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4" w:rsidRPr="00320176" w:rsidRDefault="00320176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176"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</w:t>
      </w:r>
      <w:r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DD5F4D" w:rsidRPr="00320176">
        <w:rPr>
          <w:rFonts w:ascii="Times New Roman" w:hAnsi="Times New Roman" w:cs="Times New Roman"/>
          <w:b/>
          <w:bCs/>
          <w:i/>
          <w:iCs/>
          <w:sz w:val="7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ВЕСТНИК</w:t>
      </w:r>
    </w:p>
    <w:p w:rsidR="00DD5F4D" w:rsidRPr="006B1A57" w:rsidRDefault="00DD5F4D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</w:p>
    <w:p w:rsidR="00DD5F4D" w:rsidRPr="006B1A57" w:rsidRDefault="00320176" w:rsidP="00DC32B6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</w:rPr>
        <w:t>20</w:t>
      </w:r>
      <w:r w:rsidR="004C11D5">
        <w:rPr>
          <w:rFonts w:ascii="Times New Roman" w:hAnsi="Times New Roman" w:cs="Times New Roman"/>
          <w:b/>
          <w:bCs/>
        </w:rPr>
        <w:t xml:space="preserve"> июня</w:t>
      </w:r>
      <w:r w:rsidR="00124068">
        <w:rPr>
          <w:rFonts w:ascii="Times New Roman" w:hAnsi="Times New Roman" w:cs="Times New Roman"/>
          <w:b/>
          <w:bCs/>
        </w:rPr>
        <w:t xml:space="preserve"> </w:t>
      </w:r>
      <w:r w:rsidR="007D4464">
        <w:rPr>
          <w:rFonts w:ascii="Times New Roman" w:hAnsi="Times New Roman" w:cs="Times New Roman"/>
          <w:b/>
          <w:bCs/>
        </w:rPr>
        <w:t>2018</w:t>
      </w:r>
      <w:r w:rsidR="004B10B2">
        <w:rPr>
          <w:rFonts w:ascii="Times New Roman" w:hAnsi="Times New Roman" w:cs="Times New Roman"/>
          <w:b/>
          <w:bCs/>
        </w:rPr>
        <w:t xml:space="preserve"> 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</w:t>
      </w:r>
      <w:r>
        <w:rPr>
          <w:rFonts w:ascii="Times New Roman" w:hAnsi="Times New Roman" w:cs="Times New Roman"/>
          <w:b/>
          <w:bCs/>
        </w:rPr>
        <w:t>7</w:t>
      </w:r>
    </w:p>
    <w:p w:rsidR="00C42D74" w:rsidRPr="00C42D74" w:rsidRDefault="00DD5F4D" w:rsidP="00C42D7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с.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DD5F4D">
        <w:rPr>
          <w:rFonts w:ascii="Times New Roman" w:hAnsi="Times New Roman" w:cs="Times New Roman"/>
          <w:i/>
          <w:iCs/>
        </w:rPr>
        <w:t>Ново-Николаевск</w:t>
      </w:r>
      <w:proofErr w:type="gramEnd"/>
      <w:r w:rsidRPr="00DD5F4D">
        <w:rPr>
          <w:rFonts w:ascii="Times New Roman" w:hAnsi="Times New Roman" w:cs="Times New Roman"/>
          <w:i/>
          <w:iCs/>
        </w:rPr>
        <w:t>, д.</w:t>
      </w:r>
      <w:r w:rsidR="0062442C"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 xml:space="preserve">Хабаровск, д. </w:t>
      </w:r>
      <w:proofErr w:type="spellStart"/>
      <w:r w:rsidRPr="00DD5F4D">
        <w:rPr>
          <w:rFonts w:ascii="Times New Roman" w:hAnsi="Times New Roman" w:cs="Times New Roman"/>
          <w:i/>
          <w:iCs/>
        </w:rPr>
        <w:t>Муромцовка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Хуты</w:t>
      </w:r>
      <w:proofErr w:type="spellEnd"/>
      <w:r w:rsidRPr="00DD5F4D">
        <w:rPr>
          <w:rFonts w:ascii="Times New Roman" w:hAnsi="Times New Roman" w:cs="Times New Roman"/>
          <w:i/>
          <w:iCs/>
        </w:rPr>
        <w:t xml:space="preserve">, д. </w:t>
      </w:r>
      <w:proofErr w:type="spellStart"/>
      <w:r w:rsidRPr="00DD5F4D">
        <w:rPr>
          <w:rFonts w:ascii="Times New Roman" w:hAnsi="Times New Roman" w:cs="Times New Roman"/>
          <w:i/>
          <w:iCs/>
        </w:rPr>
        <w:t>Шертой</w:t>
      </w:r>
      <w:proofErr w:type="spellEnd"/>
      <w:r w:rsidRPr="00DD5F4D">
        <w:rPr>
          <w:rFonts w:ascii="Times New Roman" w:hAnsi="Times New Roman" w:cs="Times New Roman"/>
          <w:i/>
          <w:iCs/>
        </w:rPr>
        <w:t>.</w:t>
      </w:r>
    </w:p>
    <w:p w:rsidR="00BE6D0A" w:rsidRPr="00BE6D0A" w:rsidRDefault="00BE6D0A" w:rsidP="00BE6D0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№11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«НОВО-НИКОЛАЕВСКОЕ»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«НОВО-НИКОЛАЕВСКОЕ»</w:t>
      </w:r>
    </w:p>
    <w:p w:rsidR="00320176" w:rsidRPr="00815BEE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5BEE">
        <w:rPr>
          <w:rFonts w:ascii="Arial" w:hAnsi="Arial" w:cs="Arial"/>
          <w:sz w:val="24"/>
          <w:szCs w:val="24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</w:t>
      </w:r>
      <w:r>
        <w:rPr>
          <w:rFonts w:ascii="Arial" w:hAnsi="Arial" w:cs="Arial"/>
          <w:sz w:val="24"/>
          <w:szCs w:val="24"/>
        </w:rPr>
        <w:t xml:space="preserve">сийской Федерации» №67- ФЗ, </w:t>
      </w:r>
      <w:r w:rsidRPr="00815BEE">
        <w:rPr>
          <w:rFonts w:ascii="Arial" w:hAnsi="Arial" w:cs="Arial"/>
          <w:sz w:val="24"/>
          <w:szCs w:val="24"/>
        </w:rPr>
        <w:t>статьей 23 Федерального закона «Об общих принципах орган</w:t>
      </w:r>
      <w:r>
        <w:rPr>
          <w:rFonts w:ascii="Arial" w:hAnsi="Arial" w:cs="Arial"/>
          <w:sz w:val="24"/>
          <w:szCs w:val="24"/>
        </w:rPr>
        <w:t xml:space="preserve">изации местного самоуправления </w:t>
      </w:r>
      <w:r w:rsidRPr="00815BEE">
        <w:rPr>
          <w:rFonts w:ascii="Arial" w:hAnsi="Arial" w:cs="Arial"/>
          <w:sz w:val="24"/>
          <w:szCs w:val="24"/>
        </w:rPr>
        <w:t>в Рос</w:t>
      </w:r>
      <w:r>
        <w:rPr>
          <w:rFonts w:ascii="Arial" w:hAnsi="Arial" w:cs="Arial"/>
          <w:sz w:val="24"/>
          <w:szCs w:val="24"/>
        </w:rPr>
        <w:t xml:space="preserve">сийской Федерации» №131 –ФЗ, </w:t>
      </w:r>
      <w:r w:rsidRPr="00815BEE">
        <w:rPr>
          <w:rFonts w:ascii="Arial" w:hAnsi="Arial" w:cs="Arial"/>
          <w:sz w:val="24"/>
          <w:szCs w:val="24"/>
        </w:rPr>
        <w:t>статьи 11 Закона Ирку</w:t>
      </w:r>
      <w:r>
        <w:rPr>
          <w:rFonts w:ascii="Arial" w:hAnsi="Arial" w:cs="Arial"/>
          <w:sz w:val="24"/>
          <w:szCs w:val="24"/>
        </w:rPr>
        <w:t>тской области от 11.11.2011 №</w:t>
      </w:r>
      <w:r w:rsidRPr="00815BEE">
        <w:rPr>
          <w:rFonts w:ascii="Arial" w:hAnsi="Arial" w:cs="Arial"/>
          <w:sz w:val="24"/>
          <w:szCs w:val="24"/>
        </w:rPr>
        <w:t>116-ОЗ «О муниципальных выборах в Иркутской области», статьи 12, Устава муниципального об</w:t>
      </w:r>
      <w:r>
        <w:rPr>
          <w:rFonts w:ascii="Arial" w:hAnsi="Arial" w:cs="Arial"/>
          <w:sz w:val="24"/>
          <w:szCs w:val="24"/>
        </w:rPr>
        <w:t>разования «Ново-Николаевское», Дума</w:t>
      </w:r>
      <w:proofErr w:type="gramEnd"/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7924E7" w:rsidRDefault="00320176" w:rsidP="0032017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24E7">
        <w:rPr>
          <w:rFonts w:ascii="Arial" w:hAnsi="Arial" w:cs="Arial"/>
          <w:b/>
          <w:sz w:val="32"/>
          <w:szCs w:val="32"/>
        </w:rPr>
        <w:t>РЕШИЛА:</w:t>
      </w: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EE">
        <w:rPr>
          <w:rFonts w:ascii="Arial" w:hAnsi="Arial" w:cs="Arial"/>
          <w:sz w:val="24"/>
          <w:szCs w:val="24"/>
        </w:rPr>
        <w:t xml:space="preserve">1. Назначить выборы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«Ново-Николаевское» </w:t>
      </w:r>
      <w:r w:rsidRPr="00815BEE">
        <w:rPr>
          <w:rFonts w:ascii="Arial" w:hAnsi="Arial" w:cs="Arial"/>
          <w:sz w:val="24"/>
          <w:szCs w:val="24"/>
        </w:rPr>
        <w:t xml:space="preserve">на воскресение </w:t>
      </w:r>
      <w:r>
        <w:rPr>
          <w:rFonts w:ascii="Arial" w:hAnsi="Arial" w:cs="Arial"/>
          <w:sz w:val="24"/>
          <w:szCs w:val="24"/>
        </w:rPr>
        <w:t>9 сентября 2018</w:t>
      </w:r>
      <w:r w:rsidRPr="00815BEE">
        <w:rPr>
          <w:rFonts w:ascii="Arial" w:hAnsi="Arial" w:cs="Arial"/>
          <w:sz w:val="24"/>
          <w:szCs w:val="24"/>
        </w:rPr>
        <w:t xml:space="preserve"> года;</w:t>
      </w: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E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15BEE">
        <w:rPr>
          <w:rFonts w:ascii="Arial" w:hAnsi="Arial" w:cs="Arial"/>
          <w:sz w:val="24"/>
          <w:szCs w:val="24"/>
        </w:rPr>
        <w:t>Уведомить Избирательную комиссию Иркутской области о н</w:t>
      </w:r>
      <w:r>
        <w:rPr>
          <w:rFonts w:ascii="Arial" w:hAnsi="Arial" w:cs="Arial"/>
          <w:sz w:val="24"/>
          <w:szCs w:val="24"/>
        </w:rPr>
        <w:t>азначении муниципальных выборов главы муниципального образования «Ново- Николаевское»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трех дней со дня принятия настоящее решения.</w:t>
      </w: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Буровский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в сети интернет не позднее чем через пять дней со дня его принятия.</w:t>
      </w: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15BEE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EE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Ново-Николаевского</w:t>
      </w:r>
      <w:proofErr w:type="gramEnd"/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EE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льного образования</w:t>
      </w:r>
    </w:p>
    <w:p w:rsidR="00320176" w:rsidRPr="00815BEE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И. </w:t>
      </w:r>
      <w:proofErr w:type="spellStart"/>
      <w:r>
        <w:rPr>
          <w:rFonts w:ascii="Arial" w:hAnsi="Arial" w:cs="Arial"/>
          <w:sz w:val="24"/>
          <w:szCs w:val="24"/>
        </w:rPr>
        <w:t>Маглаев</w:t>
      </w:r>
      <w:proofErr w:type="spellEnd"/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19.06.2018Г. №12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ДУМА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20176" w:rsidRDefault="00320176" w:rsidP="0032017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«НОВО-НИКОЛАЕВСКОЕ»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13F2">
        <w:rPr>
          <w:rFonts w:ascii="Arial" w:hAnsi="Arial" w:cs="Arial"/>
          <w:sz w:val="24"/>
          <w:szCs w:val="24"/>
        </w:rPr>
        <w:t>В соответствии со статьей 10 Федерального закона «Об основных гарантиях избирательных прав и права на участие в референдуме гр</w:t>
      </w:r>
      <w:r>
        <w:rPr>
          <w:rFonts w:ascii="Arial" w:hAnsi="Arial" w:cs="Arial"/>
          <w:sz w:val="24"/>
          <w:szCs w:val="24"/>
        </w:rPr>
        <w:t>аждан Российской Федерации» №67- ФЗ,</w:t>
      </w:r>
      <w:r w:rsidRPr="006513F2">
        <w:rPr>
          <w:rFonts w:ascii="Arial" w:hAnsi="Arial" w:cs="Arial"/>
          <w:sz w:val="24"/>
          <w:szCs w:val="24"/>
        </w:rPr>
        <w:t xml:space="preserve"> статьей 23 Федерального закона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 №131 –ФЗ, </w:t>
      </w:r>
      <w:r w:rsidRPr="006513F2">
        <w:rPr>
          <w:rFonts w:ascii="Arial" w:hAnsi="Arial" w:cs="Arial"/>
          <w:sz w:val="24"/>
          <w:szCs w:val="24"/>
        </w:rPr>
        <w:t>статьи 11 Закона Ирку</w:t>
      </w:r>
      <w:r>
        <w:rPr>
          <w:rFonts w:ascii="Arial" w:hAnsi="Arial" w:cs="Arial"/>
          <w:sz w:val="24"/>
          <w:szCs w:val="24"/>
        </w:rPr>
        <w:t>тской области от 11.11.2011 №</w:t>
      </w:r>
      <w:r w:rsidRPr="006513F2">
        <w:rPr>
          <w:rFonts w:ascii="Arial" w:hAnsi="Arial" w:cs="Arial"/>
          <w:sz w:val="24"/>
          <w:szCs w:val="24"/>
        </w:rPr>
        <w:t xml:space="preserve">116-ОЗ «О муниципальных выборах в Иркутской области», статьи 12, Устава муниципального </w:t>
      </w:r>
      <w:r>
        <w:rPr>
          <w:rFonts w:ascii="Arial" w:hAnsi="Arial" w:cs="Arial"/>
          <w:sz w:val="24"/>
          <w:szCs w:val="24"/>
        </w:rPr>
        <w:t>образования «Ново-Николаевское»</w:t>
      </w:r>
      <w:r w:rsidRPr="006513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</w:t>
      </w:r>
      <w:r w:rsidRPr="006513F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5C059E" w:rsidRDefault="00320176" w:rsidP="00320176">
      <w:pPr>
        <w:tabs>
          <w:tab w:val="left" w:pos="2835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059E">
        <w:rPr>
          <w:rFonts w:ascii="Arial" w:hAnsi="Arial" w:cs="Arial"/>
          <w:b/>
          <w:sz w:val="32"/>
          <w:szCs w:val="32"/>
        </w:rPr>
        <w:t>РЕШИЛА: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3F2">
        <w:rPr>
          <w:rFonts w:ascii="Arial" w:hAnsi="Arial" w:cs="Arial"/>
          <w:sz w:val="24"/>
          <w:szCs w:val="24"/>
        </w:rPr>
        <w:t xml:space="preserve">1. Назначить выборы </w:t>
      </w:r>
      <w:r>
        <w:rPr>
          <w:rFonts w:ascii="Arial" w:hAnsi="Arial" w:cs="Arial"/>
          <w:sz w:val="24"/>
          <w:szCs w:val="24"/>
        </w:rPr>
        <w:t>депутатов Думы</w:t>
      </w:r>
      <w:r w:rsidRPr="006513F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«Ново-Николаевское» </w:t>
      </w:r>
      <w:r w:rsidRPr="006513F2">
        <w:rPr>
          <w:rFonts w:ascii="Arial" w:hAnsi="Arial" w:cs="Arial"/>
          <w:sz w:val="24"/>
          <w:szCs w:val="24"/>
        </w:rPr>
        <w:t>на воскресени</w:t>
      </w:r>
      <w:r>
        <w:rPr>
          <w:rFonts w:ascii="Arial" w:hAnsi="Arial" w:cs="Arial"/>
          <w:sz w:val="24"/>
          <w:szCs w:val="24"/>
        </w:rPr>
        <w:t>е 09</w:t>
      </w:r>
      <w:r w:rsidRPr="006513F2">
        <w:rPr>
          <w:rFonts w:ascii="Arial" w:hAnsi="Arial" w:cs="Arial"/>
          <w:sz w:val="24"/>
          <w:szCs w:val="24"/>
        </w:rPr>
        <w:t xml:space="preserve"> сентября 201</w:t>
      </w:r>
      <w:r>
        <w:rPr>
          <w:rFonts w:ascii="Arial" w:hAnsi="Arial" w:cs="Arial"/>
          <w:sz w:val="24"/>
          <w:szCs w:val="24"/>
        </w:rPr>
        <w:t>8</w:t>
      </w:r>
      <w:r w:rsidRPr="006513F2">
        <w:rPr>
          <w:rFonts w:ascii="Arial" w:hAnsi="Arial" w:cs="Arial"/>
          <w:sz w:val="24"/>
          <w:szCs w:val="24"/>
        </w:rPr>
        <w:t xml:space="preserve"> года;</w:t>
      </w: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3F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513F2">
        <w:rPr>
          <w:rFonts w:ascii="Arial" w:hAnsi="Arial" w:cs="Arial"/>
          <w:sz w:val="24"/>
          <w:szCs w:val="24"/>
        </w:rPr>
        <w:t>Уведомить Избирательную комиссию Иркутской области о н</w:t>
      </w:r>
      <w:r>
        <w:rPr>
          <w:rFonts w:ascii="Arial" w:hAnsi="Arial" w:cs="Arial"/>
          <w:sz w:val="24"/>
          <w:szCs w:val="24"/>
        </w:rPr>
        <w:t>азначении муниципальных выборов депутатов думы муниципального образования «Ново-Николаевское»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трёх дней со дня принятия настоящего решения.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Буровский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в сети интернет не позднее чем через пять дней со дня его принятия.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513F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3F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513F2">
        <w:rPr>
          <w:rFonts w:ascii="Arial" w:hAnsi="Arial" w:cs="Arial"/>
          <w:sz w:val="24"/>
          <w:szCs w:val="24"/>
        </w:rPr>
        <w:t>Ново-Николаевско</w:t>
      </w:r>
      <w:r>
        <w:rPr>
          <w:rFonts w:ascii="Arial" w:hAnsi="Arial" w:cs="Arial"/>
          <w:sz w:val="24"/>
          <w:szCs w:val="24"/>
        </w:rPr>
        <w:t>го</w:t>
      </w:r>
      <w:proofErr w:type="gramEnd"/>
    </w:p>
    <w:p w:rsidR="00320176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20176" w:rsidRPr="006513F2" w:rsidRDefault="00320176" w:rsidP="00320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И. </w:t>
      </w:r>
      <w:proofErr w:type="spellStart"/>
      <w:r>
        <w:rPr>
          <w:rFonts w:ascii="Arial" w:hAnsi="Arial" w:cs="Arial"/>
          <w:sz w:val="24"/>
          <w:szCs w:val="24"/>
        </w:rPr>
        <w:t>Маглаев</w:t>
      </w:r>
      <w:proofErr w:type="spellEnd"/>
    </w:p>
    <w:p w:rsidR="00446B40" w:rsidRDefault="00446B40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20176" w:rsidRDefault="0032017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20176" w:rsidRDefault="0032017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20176" w:rsidRDefault="0032017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20176" w:rsidRDefault="0032017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20176" w:rsidRPr="002555FB" w:rsidRDefault="00320176" w:rsidP="003B66C9">
      <w:pPr>
        <w:tabs>
          <w:tab w:val="left" w:pos="7020"/>
        </w:tabs>
        <w:ind w:left="540"/>
        <w:rPr>
          <w:rFonts w:ascii="Times New Roman" w:hAnsi="Times New Roman" w:cs="Times New Roman"/>
          <w:sz w:val="16"/>
          <w:szCs w:val="16"/>
        </w:rPr>
      </w:pP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Учредитель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Дума МО «Ново-Николаевское»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Главный редактор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Маглаев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В. И.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Адрес редакции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с. </w:t>
      </w:r>
      <w:proofErr w:type="gramStart"/>
      <w:r w:rsidRPr="002555FB">
        <w:rPr>
          <w:rFonts w:ascii="Times New Roman" w:hAnsi="Times New Roman" w:cs="Times New Roman"/>
          <w:sz w:val="14"/>
          <w:szCs w:val="18"/>
        </w:rPr>
        <w:t>Ново-Николаевск</w:t>
      </w:r>
      <w:proofErr w:type="gramEnd"/>
      <w:r w:rsidRPr="002555FB">
        <w:rPr>
          <w:rFonts w:ascii="Times New Roman" w:hAnsi="Times New Roman" w:cs="Times New Roman"/>
          <w:sz w:val="14"/>
          <w:szCs w:val="18"/>
        </w:rPr>
        <w:t xml:space="preserve">, </w:t>
      </w: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Эхирит-Булагатского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 xml:space="preserve"> района</w:t>
      </w:r>
    </w:p>
    <w:p w:rsidR="003B66C9" w:rsidRPr="002555FB" w:rsidRDefault="003B66C9" w:rsidP="009F29BF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Тираж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30</w:t>
      </w:r>
      <w:r w:rsidRPr="002555FB">
        <w:rPr>
          <w:rFonts w:ascii="Times New Roman" w:hAnsi="Times New Roman" w:cs="Times New Roman"/>
          <w:sz w:val="14"/>
          <w:szCs w:val="18"/>
        </w:rPr>
        <w:tab/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Подписан в печать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</w:t>
      </w:r>
      <w:r w:rsidR="00320176">
        <w:rPr>
          <w:rFonts w:ascii="Times New Roman" w:hAnsi="Times New Roman" w:cs="Times New Roman"/>
          <w:sz w:val="14"/>
          <w:szCs w:val="18"/>
        </w:rPr>
        <w:t>2</w:t>
      </w:r>
      <w:r w:rsidR="00110190">
        <w:rPr>
          <w:rFonts w:ascii="Times New Roman" w:hAnsi="Times New Roman" w:cs="Times New Roman"/>
          <w:sz w:val="14"/>
          <w:szCs w:val="18"/>
        </w:rPr>
        <w:t>0</w:t>
      </w:r>
      <w:r>
        <w:rPr>
          <w:rFonts w:ascii="Times New Roman" w:hAnsi="Times New Roman" w:cs="Times New Roman"/>
          <w:sz w:val="14"/>
          <w:szCs w:val="18"/>
        </w:rPr>
        <w:t>.</w:t>
      </w:r>
      <w:r w:rsidR="00124068">
        <w:rPr>
          <w:rFonts w:ascii="Times New Roman" w:hAnsi="Times New Roman" w:cs="Times New Roman"/>
          <w:sz w:val="14"/>
          <w:szCs w:val="18"/>
        </w:rPr>
        <w:t>0</w:t>
      </w:r>
      <w:r w:rsidR="004C11D5">
        <w:rPr>
          <w:rFonts w:ascii="Times New Roman" w:hAnsi="Times New Roman" w:cs="Times New Roman"/>
          <w:sz w:val="14"/>
          <w:szCs w:val="18"/>
        </w:rPr>
        <w:t>6</w:t>
      </w:r>
      <w:r w:rsidR="00124068">
        <w:rPr>
          <w:rFonts w:ascii="Times New Roman" w:hAnsi="Times New Roman" w:cs="Times New Roman"/>
          <w:sz w:val="14"/>
          <w:szCs w:val="18"/>
        </w:rPr>
        <w:t>.20</w:t>
      </w:r>
      <w:r w:rsidR="004C11D5">
        <w:rPr>
          <w:rFonts w:ascii="Times New Roman" w:hAnsi="Times New Roman" w:cs="Times New Roman"/>
          <w:sz w:val="14"/>
          <w:szCs w:val="18"/>
        </w:rPr>
        <w:t>1</w:t>
      </w:r>
      <w:r w:rsidR="00124068">
        <w:rPr>
          <w:rFonts w:ascii="Times New Roman" w:hAnsi="Times New Roman" w:cs="Times New Roman"/>
          <w:sz w:val="14"/>
          <w:szCs w:val="18"/>
        </w:rPr>
        <w:t>8</w:t>
      </w:r>
      <w:r w:rsidRPr="002555FB">
        <w:rPr>
          <w:rFonts w:ascii="Times New Roman" w:hAnsi="Times New Roman" w:cs="Times New Roman"/>
          <w:sz w:val="14"/>
          <w:szCs w:val="18"/>
        </w:rPr>
        <w:t xml:space="preserve"> г.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Цена</w:t>
      </w:r>
      <w:r w:rsidRPr="002555FB">
        <w:rPr>
          <w:rFonts w:ascii="Times New Roman" w:hAnsi="Times New Roman" w:cs="Times New Roman"/>
          <w:sz w:val="14"/>
          <w:szCs w:val="18"/>
        </w:rPr>
        <w:t xml:space="preserve"> – Бесплатно.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b/>
          <w:sz w:val="14"/>
          <w:szCs w:val="18"/>
        </w:rPr>
      </w:pPr>
      <w:r w:rsidRPr="002555FB">
        <w:rPr>
          <w:rFonts w:ascii="Times New Roman" w:hAnsi="Times New Roman" w:cs="Times New Roman"/>
          <w:b/>
          <w:sz w:val="14"/>
          <w:szCs w:val="18"/>
        </w:rPr>
        <w:t>Газета отпечатана в ОГУП «Печатный дом «Усть-Ордынский»</w:t>
      </w:r>
    </w:p>
    <w:p w:rsidR="003B66C9" w:rsidRPr="002555FB" w:rsidRDefault="003B66C9" w:rsidP="009F29BF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proofErr w:type="spellStart"/>
      <w:r w:rsidRPr="002555FB">
        <w:rPr>
          <w:rFonts w:ascii="Times New Roman" w:hAnsi="Times New Roman" w:cs="Times New Roman"/>
          <w:sz w:val="14"/>
          <w:szCs w:val="18"/>
        </w:rPr>
        <w:t>Усть</w:t>
      </w:r>
      <w:proofErr w:type="spellEnd"/>
      <w:r w:rsidRPr="002555FB">
        <w:rPr>
          <w:rFonts w:ascii="Times New Roman" w:hAnsi="Times New Roman" w:cs="Times New Roman"/>
          <w:sz w:val="14"/>
          <w:szCs w:val="18"/>
        </w:rPr>
        <w:t>-Орда, ул. Буденного, 5.</w:t>
      </w:r>
    </w:p>
    <w:p w:rsidR="00943756" w:rsidRPr="003B66C9" w:rsidRDefault="00943756" w:rsidP="003B66C9">
      <w:pPr>
        <w:rPr>
          <w:rFonts w:ascii="Times New Roman" w:hAnsi="Times New Roman" w:cs="Times New Roman"/>
          <w:sz w:val="18"/>
        </w:rPr>
      </w:pPr>
    </w:p>
    <w:sectPr w:rsidR="00943756" w:rsidRPr="003B66C9" w:rsidSect="00B26675">
      <w:headerReference w:type="default" r:id="rId9"/>
      <w:pgSz w:w="11906" w:h="16838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86" w:rsidRDefault="00886986" w:rsidP="006D4F56">
      <w:pPr>
        <w:spacing w:after="0" w:line="240" w:lineRule="auto"/>
      </w:pPr>
      <w:r>
        <w:separator/>
      </w:r>
    </w:p>
  </w:endnote>
  <w:endnote w:type="continuationSeparator" w:id="0">
    <w:p w:rsidR="00886986" w:rsidRDefault="00886986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86" w:rsidRDefault="00886986" w:rsidP="006D4F56">
      <w:pPr>
        <w:spacing w:after="0" w:line="240" w:lineRule="auto"/>
      </w:pPr>
      <w:r>
        <w:separator/>
      </w:r>
    </w:p>
  </w:footnote>
  <w:footnote w:type="continuationSeparator" w:id="0">
    <w:p w:rsidR="00886986" w:rsidRDefault="00886986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86" w:rsidRPr="00C35E3F" w:rsidRDefault="00886986" w:rsidP="0088698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026E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5746"/>
    <w:multiLevelType w:val="hybridMultilevel"/>
    <w:tmpl w:val="DF4AD5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265"/>
    <w:multiLevelType w:val="singleLevel"/>
    <w:tmpl w:val="76121F4E"/>
    <w:lvl w:ilvl="0">
      <w:start w:val="1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21F97D27"/>
    <w:multiLevelType w:val="hybridMultilevel"/>
    <w:tmpl w:val="774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3643A5E"/>
    <w:multiLevelType w:val="singleLevel"/>
    <w:tmpl w:val="0D20D824"/>
    <w:lvl w:ilvl="0">
      <w:start w:val="3"/>
      <w:numFmt w:val="decimal"/>
      <w:lvlText w:val="5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205A1"/>
    <w:multiLevelType w:val="hybridMultilevel"/>
    <w:tmpl w:val="65F49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76F47"/>
    <w:multiLevelType w:val="hybridMultilevel"/>
    <w:tmpl w:val="0AE2DC60"/>
    <w:lvl w:ilvl="0" w:tplc="CE32F9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10E36"/>
    <w:multiLevelType w:val="singleLevel"/>
    <w:tmpl w:val="8E609664"/>
    <w:lvl w:ilvl="0">
      <w:start w:val="2"/>
      <w:numFmt w:val="decimal"/>
      <w:lvlText w:val="3.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C1970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01316E4"/>
    <w:multiLevelType w:val="hybridMultilevel"/>
    <w:tmpl w:val="23280884"/>
    <w:lvl w:ilvl="0" w:tplc="C70C8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CF7609"/>
    <w:multiLevelType w:val="singleLevel"/>
    <w:tmpl w:val="CB6EF470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65EF496E"/>
    <w:multiLevelType w:val="singleLevel"/>
    <w:tmpl w:val="40405898"/>
    <w:lvl w:ilvl="0">
      <w:start w:val="3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F141373"/>
    <w:multiLevelType w:val="singleLevel"/>
    <w:tmpl w:val="F64C66F2"/>
    <w:lvl w:ilvl="0">
      <w:start w:val="2"/>
      <w:numFmt w:val="decimal"/>
      <w:lvlText w:val="1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7781582A"/>
    <w:multiLevelType w:val="singleLevel"/>
    <w:tmpl w:val="8A6EFEDA"/>
    <w:lvl w:ilvl="0">
      <w:start w:val="2"/>
      <w:numFmt w:val="decimal"/>
      <w:lvlText w:val="6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9">
    <w:abstractNumId w:val="24"/>
  </w:num>
  <w:num w:numId="10">
    <w:abstractNumId w:val="14"/>
  </w:num>
  <w:num w:numId="11">
    <w:abstractNumId w:val="9"/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6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12"/>
  </w:num>
  <w:num w:numId="27">
    <w:abstractNumId w:val="13"/>
  </w:num>
  <w:num w:numId="28">
    <w:abstractNumId w:val="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D"/>
    <w:rsid w:val="000015DD"/>
    <w:rsid w:val="00003B73"/>
    <w:rsid w:val="00013213"/>
    <w:rsid w:val="00025C67"/>
    <w:rsid w:val="000622B5"/>
    <w:rsid w:val="000B0AFD"/>
    <w:rsid w:val="000B0EED"/>
    <w:rsid w:val="000C53D4"/>
    <w:rsid w:val="000E212E"/>
    <w:rsid w:val="00110190"/>
    <w:rsid w:val="00114CCF"/>
    <w:rsid w:val="00116A8F"/>
    <w:rsid w:val="00124068"/>
    <w:rsid w:val="00130138"/>
    <w:rsid w:val="0014508A"/>
    <w:rsid w:val="00161E10"/>
    <w:rsid w:val="001965E2"/>
    <w:rsid w:val="001B1D1F"/>
    <w:rsid w:val="001C16A8"/>
    <w:rsid w:val="001C2438"/>
    <w:rsid w:val="001D2259"/>
    <w:rsid w:val="001E0244"/>
    <w:rsid w:val="0020674B"/>
    <w:rsid w:val="00224206"/>
    <w:rsid w:val="002335A5"/>
    <w:rsid w:val="002555FB"/>
    <w:rsid w:val="00257A62"/>
    <w:rsid w:val="0028791A"/>
    <w:rsid w:val="00291338"/>
    <w:rsid w:val="002A2BA7"/>
    <w:rsid w:val="002B6BC1"/>
    <w:rsid w:val="002D2A3B"/>
    <w:rsid w:val="002F3906"/>
    <w:rsid w:val="00320176"/>
    <w:rsid w:val="00326175"/>
    <w:rsid w:val="00330F05"/>
    <w:rsid w:val="003328FE"/>
    <w:rsid w:val="00333CB9"/>
    <w:rsid w:val="00343219"/>
    <w:rsid w:val="00345772"/>
    <w:rsid w:val="00362E04"/>
    <w:rsid w:val="00364D5C"/>
    <w:rsid w:val="003B6404"/>
    <w:rsid w:val="003B66C9"/>
    <w:rsid w:val="003D07AA"/>
    <w:rsid w:val="003E4DED"/>
    <w:rsid w:val="004145F3"/>
    <w:rsid w:val="00437778"/>
    <w:rsid w:val="00440544"/>
    <w:rsid w:val="00441ABB"/>
    <w:rsid w:val="00443294"/>
    <w:rsid w:val="004463FF"/>
    <w:rsid w:val="00446B40"/>
    <w:rsid w:val="00462F87"/>
    <w:rsid w:val="004767DE"/>
    <w:rsid w:val="00491D5C"/>
    <w:rsid w:val="004969E1"/>
    <w:rsid w:val="004A7AF6"/>
    <w:rsid w:val="004B10B2"/>
    <w:rsid w:val="004C11D5"/>
    <w:rsid w:val="004E561B"/>
    <w:rsid w:val="00515FE9"/>
    <w:rsid w:val="00535525"/>
    <w:rsid w:val="005368CF"/>
    <w:rsid w:val="00542DE9"/>
    <w:rsid w:val="0054599C"/>
    <w:rsid w:val="00546AF7"/>
    <w:rsid w:val="005537ED"/>
    <w:rsid w:val="00553ACE"/>
    <w:rsid w:val="005678E3"/>
    <w:rsid w:val="005750AF"/>
    <w:rsid w:val="00602E29"/>
    <w:rsid w:val="00607A52"/>
    <w:rsid w:val="00615C8B"/>
    <w:rsid w:val="00621075"/>
    <w:rsid w:val="006225AD"/>
    <w:rsid w:val="0062442C"/>
    <w:rsid w:val="00624478"/>
    <w:rsid w:val="00637677"/>
    <w:rsid w:val="00637CF2"/>
    <w:rsid w:val="00650C22"/>
    <w:rsid w:val="00670C87"/>
    <w:rsid w:val="00672836"/>
    <w:rsid w:val="0067314E"/>
    <w:rsid w:val="00673992"/>
    <w:rsid w:val="00681673"/>
    <w:rsid w:val="006B1A57"/>
    <w:rsid w:val="006D4F56"/>
    <w:rsid w:val="007226ED"/>
    <w:rsid w:val="00757735"/>
    <w:rsid w:val="007801C5"/>
    <w:rsid w:val="00785099"/>
    <w:rsid w:val="00796560"/>
    <w:rsid w:val="007C6DBD"/>
    <w:rsid w:val="007D4464"/>
    <w:rsid w:val="00804AE3"/>
    <w:rsid w:val="00812432"/>
    <w:rsid w:val="0082006C"/>
    <w:rsid w:val="00843823"/>
    <w:rsid w:val="00886986"/>
    <w:rsid w:val="00892A27"/>
    <w:rsid w:val="00894475"/>
    <w:rsid w:val="008A28A8"/>
    <w:rsid w:val="008A3F02"/>
    <w:rsid w:val="008B4A34"/>
    <w:rsid w:val="008D4455"/>
    <w:rsid w:val="009145DE"/>
    <w:rsid w:val="00930231"/>
    <w:rsid w:val="00937EDE"/>
    <w:rsid w:val="00943756"/>
    <w:rsid w:val="009801ED"/>
    <w:rsid w:val="0099047F"/>
    <w:rsid w:val="009D0DAE"/>
    <w:rsid w:val="009D3CD1"/>
    <w:rsid w:val="009F29BF"/>
    <w:rsid w:val="00A2000A"/>
    <w:rsid w:val="00A21ACD"/>
    <w:rsid w:val="00A7676F"/>
    <w:rsid w:val="00AD43AE"/>
    <w:rsid w:val="00B11376"/>
    <w:rsid w:val="00B16C12"/>
    <w:rsid w:val="00B214E5"/>
    <w:rsid w:val="00B26675"/>
    <w:rsid w:val="00B34FD8"/>
    <w:rsid w:val="00B45224"/>
    <w:rsid w:val="00B5195B"/>
    <w:rsid w:val="00B51BB9"/>
    <w:rsid w:val="00B655D6"/>
    <w:rsid w:val="00B71925"/>
    <w:rsid w:val="00B76CE3"/>
    <w:rsid w:val="00B86714"/>
    <w:rsid w:val="00B91800"/>
    <w:rsid w:val="00BB0127"/>
    <w:rsid w:val="00BC73D0"/>
    <w:rsid w:val="00BE1A44"/>
    <w:rsid w:val="00BE5C8B"/>
    <w:rsid w:val="00BE6D0A"/>
    <w:rsid w:val="00BF07F1"/>
    <w:rsid w:val="00BF1A9B"/>
    <w:rsid w:val="00C328AB"/>
    <w:rsid w:val="00C42D74"/>
    <w:rsid w:val="00C451B4"/>
    <w:rsid w:val="00C54F63"/>
    <w:rsid w:val="00C57888"/>
    <w:rsid w:val="00C67228"/>
    <w:rsid w:val="00C73473"/>
    <w:rsid w:val="00C8411A"/>
    <w:rsid w:val="00C846A2"/>
    <w:rsid w:val="00C95EB5"/>
    <w:rsid w:val="00CA694E"/>
    <w:rsid w:val="00CC399C"/>
    <w:rsid w:val="00CD6170"/>
    <w:rsid w:val="00CE2C19"/>
    <w:rsid w:val="00CE7A8F"/>
    <w:rsid w:val="00CF2D6C"/>
    <w:rsid w:val="00D2401A"/>
    <w:rsid w:val="00D44F94"/>
    <w:rsid w:val="00D815AA"/>
    <w:rsid w:val="00DA34EB"/>
    <w:rsid w:val="00DC32B6"/>
    <w:rsid w:val="00DC65B4"/>
    <w:rsid w:val="00DD21E9"/>
    <w:rsid w:val="00DD3DB5"/>
    <w:rsid w:val="00DD5F4D"/>
    <w:rsid w:val="00DF5788"/>
    <w:rsid w:val="00E04345"/>
    <w:rsid w:val="00E14ECD"/>
    <w:rsid w:val="00E5582B"/>
    <w:rsid w:val="00E72784"/>
    <w:rsid w:val="00E84A77"/>
    <w:rsid w:val="00E917E1"/>
    <w:rsid w:val="00EB4D6C"/>
    <w:rsid w:val="00EC62E8"/>
    <w:rsid w:val="00EF7652"/>
    <w:rsid w:val="00F0693E"/>
    <w:rsid w:val="00F62820"/>
    <w:rsid w:val="00F63E9D"/>
    <w:rsid w:val="00F82827"/>
    <w:rsid w:val="00F8472E"/>
    <w:rsid w:val="00FA40CF"/>
    <w:rsid w:val="00FC3DAE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uiPriority w:val="9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iPriority w:val="99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  <w:style w:type="character" w:styleId="afff1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0"/>
    <w:rsid w:val="00886986"/>
  </w:style>
  <w:style w:type="character" w:customStyle="1" w:styleId="apple-converted-space">
    <w:name w:val="apple-converted-space"/>
    <w:basedOn w:val="a0"/>
    <w:rsid w:val="00886986"/>
  </w:style>
  <w:style w:type="character" w:styleId="afff2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88698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7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2"/>
    <w:semiHidden/>
    <w:rsid w:val="00BE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uiPriority w:val="9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uiPriority w:val="99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iPriority w:val="99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uiPriority w:val="99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uiPriority w:val="99"/>
    <w:semiHidden/>
    <w:rsid w:val="00C451B4"/>
    <w:rPr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uiPriority w:val="99"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99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uiPriority w:val="99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iPriority w:val="99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7">
    <w:name w:val="xl147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48">
    <w:name w:val="xl14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0">
    <w:name w:val="xl15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51">
    <w:name w:val="xl15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3">
    <w:name w:val="xl153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4">
    <w:name w:val="xl15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5">
    <w:name w:val="xl155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59">
    <w:name w:val="xl159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4">
    <w:name w:val="xl164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65">
    <w:name w:val="xl165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67">
    <w:name w:val="xl167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0">
    <w:name w:val="xl170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2">
    <w:name w:val="xl172"/>
    <w:basedOn w:val="a"/>
    <w:rsid w:val="005368C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3">
    <w:name w:val="xl173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74">
    <w:name w:val="xl174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5368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76">
    <w:name w:val="xl176"/>
    <w:basedOn w:val="a"/>
    <w:rsid w:val="005368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77">
    <w:name w:val="xl177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78">
    <w:name w:val="xl178"/>
    <w:basedOn w:val="a"/>
    <w:rsid w:val="005368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9">
    <w:name w:val="xl179"/>
    <w:basedOn w:val="a"/>
    <w:rsid w:val="00536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"/>
    <w:rsid w:val="00536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81">
    <w:name w:val="xl181"/>
    <w:basedOn w:val="a"/>
    <w:rsid w:val="005368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937EDE"/>
  </w:style>
  <w:style w:type="paragraph" w:customStyle="1" w:styleId="ConsPlusNonformat">
    <w:name w:val="ConsPlusNonformat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6">
    <w:name w:val="Body Text 2"/>
    <w:basedOn w:val="a"/>
    <w:link w:val="27"/>
    <w:uiPriority w:val="99"/>
    <w:semiHidden/>
    <w:unhideWhenUsed/>
    <w:rsid w:val="0029133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91338"/>
  </w:style>
  <w:style w:type="paragraph" w:customStyle="1" w:styleId="FR2">
    <w:name w:val="FR2"/>
    <w:rsid w:val="0029133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styleId="affc">
    <w:name w:val="page number"/>
    <w:basedOn w:val="a0"/>
    <w:rsid w:val="005750AF"/>
  </w:style>
  <w:style w:type="character" w:customStyle="1" w:styleId="1b">
    <w:name w:val="Название Знак1"/>
    <w:basedOn w:val="a0"/>
    <w:uiPriority w:val="10"/>
    <w:rsid w:val="00CE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Основной текст с отступом Знак1"/>
    <w:basedOn w:val="a0"/>
    <w:uiPriority w:val="99"/>
    <w:semiHidden/>
    <w:rsid w:val="00CE7A8F"/>
    <w:rPr>
      <w:sz w:val="24"/>
      <w:szCs w:val="24"/>
    </w:rPr>
  </w:style>
  <w:style w:type="paragraph" w:customStyle="1" w:styleId="consnonformat0">
    <w:name w:val="consnonformat"/>
    <w:basedOn w:val="a"/>
    <w:rsid w:val="00CE7A8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E7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d">
    <w:name w:val="Не вступил в силу"/>
    <w:rsid w:val="00CE7A8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affe">
    <w:name w:val="Цветовое выделение"/>
    <w:rsid w:val="00CE7A8F"/>
    <w:rPr>
      <w:b/>
      <w:bCs/>
      <w:color w:val="000080"/>
    </w:rPr>
  </w:style>
  <w:style w:type="paragraph" w:customStyle="1" w:styleId="afff">
    <w:name w:val="Знак Знак Знак Знак"/>
    <w:basedOn w:val="a"/>
    <w:semiHidden/>
    <w:rsid w:val="00CE7A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line number"/>
    <w:basedOn w:val="a0"/>
    <w:rsid w:val="00CE7A8F"/>
  </w:style>
  <w:style w:type="numbering" w:customStyle="1" w:styleId="28">
    <w:name w:val="Нет списка2"/>
    <w:next w:val="a2"/>
    <w:uiPriority w:val="99"/>
    <w:semiHidden/>
    <w:unhideWhenUsed/>
    <w:rsid w:val="004E561B"/>
  </w:style>
  <w:style w:type="table" w:customStyle="1" w:styleId="1d">
    <w:name w:val="Сетка таблицы1"/>
    <w:basedOn w:val="a1"/>
    <w:next w:val="a6"/>
    <w:rsid w:val="004E5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561B"/>
  </w:style>
  <w:style w:type="numbering" w:customStyle="1" w:styleId="33">
    <w:name w:val="Нет списка3"/>
    <w:next w:val="a2"/>
    <w:semiHidden/>
    <w:rsid w:val="000C53D4"/>
  </w:style>
  <w:style w:type="character" w:customStyle="1" w:styleId="blk">
    <w:name w:val="blk"/>
    <w:rsid w:val="000C53D4"/>
  </w:style>
  <w:style w:type="character" w:styleId="afff1">
    <w:name w:val="Placeholder Text"/>
    <w:uiPriority w:val="99"/>
    <w:semiHidden/>
    <w:rsid w:val="00886986"/>
    <w:rPr>
      <w:color w:val="808080"/>
    </w:rPr>
  </w:style>
  <w:style w:type="character" w:customStyle="1" w:styleId="r">
    <w:name w:val="r"/>
    <w:basedOn w:val="a0"/>
    <w:rsid w:val="00886986"/>
  </w:style>
  <w:style w:type="character" w:customStyle="1" w:styleId="apple-converted-space">
    <w:name w:val="apple-converted-space"/>
    <w:basedOn w:val="a0"/>
    <w:rsid w:val="00886986"/>
  </w:style>
  <w:style w:type="character" w:styleId="afff2">
    <w:name w:val="annotation reference"/>
    <w:uiPriority w:val="99"/>
    <w:semiHidden/>
    <w:unhideWhenUsed/>
    <w:rsid w:val="00886986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88698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886986"/>
    <w:rPr>
      <w:rFonts w:ascii="Tms Rmn" w:eastAsia="Times New Roman" w:hAnsi="Tms Rmn" w:cs="Times New Roman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886986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886986"/>
    <w:rPr>
      <w:rFonts w:ascii="Tms Rmn" w:eastAsia="Times New Roman" w:hAnsi="Tms Rmn" w:cs="Times New Roman"/>
      <w:b/>
      <w:bCs/>
      <w:sz w:val="20"/>
      <w:szCs w:val="20"/>
    </w:rPr>
  </w:style>
  <w:style w:type="paragraph" w:styleId="afff7">
    <w:name w:val="Revision"/>
    <w:hidden/>
    <w:uiPriority w:val="99"/>
    <w:semiHidden/>
    <w:rsid w:val="00886986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numbering" w:customStyle="1" w:styleId="41">
    <w:name w:val="Нет списка4"/>
    <w:next w:val="a2"/>
    <w:semiHidden/>
    <w:rsid w:val="00BE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2AA-948B-420E-AC97-85A25BB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cp:lastPrinted>2017-10-09T03:26:00Z</cp:lastPrinted>
  <dcterms:created xsi:type="dcterms:W3CDTF">2018-01-29T07:55:00Z</dcterms:created>
  <dcterms:modified xsi:type="dcterms:W3CDTF">2018-06-20T06:35:00Z</dcterms:modified>
</cp:coreProperties>
</file>