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B4" w:rsidRDefault="00DD5F4D" w:rsidP="00DC32B6">
      <w:pPr>
        <w:spacing w:after="0"/>
        <w:outlineLvl w:val="0"/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</w:pPr>
      <w:r w:rsidRPr="00DD5F4D"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  <w:t>БУРОВСКИЙ               ВЕСТНИК</w:t>
      </w:r>
    </w:p>
    <w:p w:rsidR="00DD5F4D" w:rsidRPr="00C451B4" w:rsidRDefault="00DD5F4D" w:rsidP="00DC32B6">
      <w:pPr>
        <w:spacing w:after="0"/>
        <w:outlineLvl w:val="0"/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</w:pPr>
      <w:r w:rsidRPr="00DD5F4D">
        <w:rPr>
          <w:rFonts w:ascii="Times New Roman" w:hAnsi="Times New Roman" w:cs="Times New Roman"/>
        </w:rPr>
        <w:t>Общественно-политическая газета муниципального образования «Ново-Николаевское»</w:t>
      </w:r>
    </w:p>
    <w:p w:rsidR="00DD5F4D" w:rsidRPr="00DD5F4D" w:rsidRDefault="00E72784" w:rsidP="00DC32B6">
      <w:pPr>
        <w:spacing w:after="0"/>
        <w:outlineLvl w:val="0"/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</w:pPr>
      <w:r>
        <w:rPr>
          <w:rFonts w:ascii="Times New Roman" w:hAnsi="Times New Roman" w:cs="Times New Roman"/>
          <w:b/>
          <w:bCs/>
        </w:rPr>
        <w:t>15</w:t>
      </w:r>
      <w:r w:rsidR="0028791A">
        <w:rPr>
          <w:rFonts w:ascii="Times New Roman" w:hAnsi="Times New Roman" w:cs="Times New Roman"/>
          <w:b/>
          <w:bCs/>
        </w:rPr>
        <w:t xml:space="preserve"> </w:t>
      </w:r>
      <w:r w:rsidR="0062442C">
        <w:rPr>
          <w:rFonts w:ascii="Times New Roman" w:hAnsi="Times New Roman" w:cs="Times New Roman"/>
          <w:b/>
          <w:bCs/>
        </w:rPr>
        <w:t xml:space="preserve">август </w:t>
      </w:r>
      <w:r w:rsidR="0028791A">
        <w:rPr>
          <w:rFonts w:ascii="Times New Roman" w:hAnsi="Times New Roman" w:cs="Times New Roman"/>
          <w:b/>
          <w:bCs/>
        </w:rPr>
        <w:t xml:space="preserve"> 2017</w:t>
      </w:r>
      <w:r w:rsidR="004B10B2">
        <w:rPr>
          <w:rFonts w:ascii="Times New Roman" w:hAnsi="Times New Roman" w:cs="Times New Roman"/>
          <w:b/>
          <w:bCs/>
        </w:rPr>
        <w:t xml:space="preserve"> </w:t>
      </w:r>
      <w:r w:rsidR="00DD5F4D" w:rsidRPr="00DD5F4D">
        <w:rPr>
          <w:rFonts w:ascii="Times New Roman" w:hAnsi="Times New Roman" w:cs="Times New Roman"/>
          <w:b/>
          <w:bCs/>
        </w:rPr>
        <w:t xml:space="preserve"> г. № </w:t>
      </w:r>
      <w:r w:rsidR="004463FF">
        <w:rPr>
          <w:rFonts w:ascii="Times New Roman" w:hAnsi="Times New Roman" w:cs="Times New Roman"/>
          <w:b/>
          <w:bCs/>
        </w:rPr>
        <w:t>9</w:t>
      </w:r>
    </w:p>
    <w:p w:rsidR="002335A5" w:rsidRDefault="00DD5F4D" w:rsidP="00DC32B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i/>
          <w:iCs/>
        </w:rPr>
      </w:pPr>
      <w:r w:rsidRPr="00DD5F4D">
        <w:rPr>
          <w:rFonts w:ascii="Times New Roman" w:hAnsi="Times New Roman" w:cs="Times New Roman"/>
          <w:i/>
          <w:iCs/>
        </w:rPr>
        <w:t xml:space="preserve"> Газета для жителей с.</w:t>
      </w:r>
      <w:r w:rsidR="0062442C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DD5F4D">
        <w:rPr>
          <w:rFonts w:ascii="Times New Roman" w:hAnsi="Times New Roman" w:cs="Times New Roman"/>
          <w:i/>
          <w:iCs/>
        </w:rPr>
        <w:t>Ново-Николаевск</w:t>
      </w:r>
      <w:proofErr w:type="gramEnd"/>
      <w:r w:rsidRPr="00DD5F4D">
        <w:rPr>
          <w:rFonts w:ascii="Times New Roman" w:hAnsi="Times New Roman" w:cs="Times New Roman"/>
          <w:i/>
          <w:iCs/>
        </w:rPr>
        <w:t>, д.</w:t>
      </w:r>
      <w:r w:rsidR="0062442C">
        <w:rPr>
          <w:rFonts w:ascii="Times New Roman" w:hAnsi="Times New Roman" w:cs="Times New Roman"/>
          <w:i/>
          <w:iCs/>
        </w:rPr>
        <w:t xml:space="preserve"> </w:t>
      </w:r>
      <w:r w:rsidRPr="00DD5F4D">
        <w:rPr>
          <w:rFonts w:ascii="Times New Roman" w:hAnsi="Times New Roman" w:cs="Times New Roman"/>
          <w:i/>
          <w:iCs/>
        </w:rPr>
        <w:t xml:space="preserve">Хабаровск, д. </w:t>
      </w:r>
      <w:proofErr w:type="spellStart"/>
      <w:r w:rsidRPr="00DD5F4D">
        <w:rPr>
          <w:rFonts w:ascii="Times New Roman" w:hAnsi="Times New Roman" w:cs="Times New Roman"/>
          <w:i/>
          <w:iCs/>
        </w:rPr>
        <w:t>Муромцовка</w:t>
      </w:r>
      <w:proofErr w:type="spellEnd"/>
      <w:r w:rsidRPr="00DD5F4D">
        <w:rPr>
          <w:rFonts w:ascii="Times New Roman" w:hAnsi="Times New Roman" w:cs="Times New Roman"/>
          <w:i/>
          <w:iCs/>
        </w:rPr>
        <w:t xml:space="preserve">, д. </w:t>
      </w:r>
      <w:proofErr w:type="spellStart"/>
      <w:r w:rsidRPr="00DD5F4D">
        <w:rPr>
          <w:rFonts w:ascii="Times New Roman" w:hAnsi="Times New Roman" w:cs="Times New Roman"/>
          <w:i/>
          <w:iCs/>
        </w:rPr>
        <w:t>Хуты</w:t>
      </w:r>
      <w:proofErr w:type="spellEnd"/>
      <w:r w:rsidRPr="00DD5F4D">
        <w:rPr>
          <w:rFonts w:ascii="Times New Roman" w:hAnsi="Times New Roman" w:cs="Times New Roman"/>
          <w:i/>
          <w:iCs/>
        </w:rPr>
        <w:t xml:space="preserve">, д. </w:t>
      </w:r>
      <w:proofErr w:type="spellStart"/>
      <w:r w:rsidRPr="00DD5F4D">
        <w:rPr>
          <w:rFonts w:ascii="Times New Roman" w:hAnsi="Times New Roman" w:cs="Times New Roman"/>
          <w:i/>
          <w:iCs/>
        </w:rPr>
        <w:t>Шертой</w:t>
      </w:r>
      <w:proofErr w:type="spellEnd"/>
      <w:r w:rsidRPr="00DD5F4D">
        <w:rPr>
          <w:rFonts w:ascii="Times New Roman" w:hAnsi="Times New Roman" w:cs="Times New Roman"/>
          <w:i/>
          <w:iCs/>
        </w:rPr>
        <w:t>.</w:t>
      </w:r>
    </w:p>
    <w:p w:rsidR="00E72784" w:rsidRPr="009F29BF" w:rsidRDefault="00E72784" w:rsidP="00E72784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32"/>
        </w:rPr>
      </w:pPr>
      <w:r w:rsidRPr="009F29BF">
        <w:rPr>
          <w:rFonts w:ascii="Arial" w:eastAsia="Times New Roman" w:hAnsi="Arial" w:cs="Arial"/>
          <w:b/>
          <w:sz w:val="16"/>
          <w:szCs w:val="32"/>
        </w:rPr>
        <w:t>проект</w:t>
      </w:r>
    </w:p>
    <w:p w:rsidR="00E72784" w:rsidRPr="009F29BF" w:rsidRDefault="00E72784" w:rsidP="00E72784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32"/>
        </w:rPr>
      </w:pPr>
      <w:r w:rsidRPr="009F29BF">
        <w:rPr>
          <w:rFonts w:ascii="Arial" w:eastAsia="Times New Roman" w:hAnsi="Arial" w:cs="Arial"/>
          <w:b/>
          <w:sz w:val="16"/>
          <w:szCs w:val="32"/>
        </w:rPr>
        <w:t>РОССИЙСКАЯ ФЕДЕРАЦИЯ</w:t>
      </w:r>
    </w:p>
    <w:p w:rsidR="00E72784" w:rsidRPr="009F29BF" w:rsidRDefault="00E72784" w:rsidP="00E72784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32"/>
        </w:rPr>
      </w:pPr>
      <w:r w:rsidRPr="009F29BF">
        <w:rPr>
          <w:rFonts w:ascii="Arial" w:eastAsia="Times New Roman" w:hAnsi="Arial" w:cs="Arial"/>
          <w:b/>
          <w:sz w:val="16"/>
          <w:szCs w:val="32"/>
        </w:rPr>
        <w:t>ИРКУТСКАЯ ОБЛАСТЬ</w:t>
      </w:r>
    </w:p>
    <w:p w:rsidR="00E72784" w:rsidRPr="009F29BF" w:rsidRDefault="00E72784" w:rsidP="00E72784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32"/>
        </w:rPr>
      </w:pPr>
      <w:r w:rsidRPr="009F29BF">
        <w:rPr>
          <w:rFonts w:ascii="Arial" w:eastAsia="Times New Roman" w:hAnsi="Arial" w:cs="Arial"/>
          <w:b/>
          <w:sz w:val="16"/>
          <w:szCs w:val="32"/>
        </w:rPr>
        <w:t>ЭХИРИТ-БУЛАГАТСКИЙ МУНИЦИПАЛЬНЫЙ РАЙОН</w:t>
      </w:r>
    </w:p>
    <w:p w:rsidR="00E72784" w:rsidRPr="009F29BF" w:rsidRDefault="00E72784" w:rsidP="00E72784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32"/>
        </w:rPr>
      </w:pPr>
      <w:r w:rsidRPr="009F29BF">
        <w:rPr>
          <w:rFonts w:ascii="Arial" w:eastAsia="Times New Roman" w:hAnsi="Arial" w:cs="Arial"/>
          <w:b/>
          <w:sz w:val="16"/>
          <w:szCs w:val="32"/>
        </w:rPr>
        <w:t>МУНИЦИПАЛЬНОЕ ОБРАЗОВАНИЕ «НОВО-НИКОЛАЕВСКОЕ»</w:t>
      </w:r>
    </w:p>
    <w:p w:rsidR="00E72784" w:rsidRPr="009F29BF" w:rsidRDefault="00E72784" w:rsidP="00E72784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32"/>
        </w:rPr>
      </w:pPr>
      <w:r w:rsidRPr="009F29BF">
        <w:rPr>
          <w:rFonts w:ascii="Arial" w:eastAsia="Times New Roman" w:hAnsi="Arial" w:cs="Arial"/>
          <w:b/>
          <w:sz w:val="16"/>
          <w:szCs w:val="32"/>
        </w:rPr>
        <w:t>ДУМА</w:t>
      </w:r>
    </w:p>
    <w:p w:rsidR="00E72784" w:rsidRPr="009F29BF" w:rsidRDefault="00E72784" w:rsidP="00E72784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32"/>
        </w:rPr>
      </w:pPr>
      <w:r w:rsidRPr="009F29BF">
        <w:rPr>
          <w:rFonts w:ascii="Arial" w:eastAsia="Times New Roman" w:hAnsi="Arial" w:cs="Arial"/>
          <w:b/>
          <w:sz w:val="16"/>
          <w:szCs w:val="32"/>
        </w:rPr>
        <w:t>РЕШЕНИЕ</w:t>
      </w:r>
    </w:p>
    <w:p w:rsidR="00E72784" w:rsidRPr="009F29BF" w:rsidRDefault="00E72784" w:rsidP="009F29BF">
      <w:pPr>
        <w:tabs>
          <w:tab w:val="left" w:pos="6630"/>
          <w:tab w:val="left" w:pos="6975"/>
        </w:tabs>
        <w:spacing w:after="0" w:line="240" w:lineRule="auto"/>
        <w:rPr>
          <w:rFonts w:ascii="Arial" w:eastAsia="Times New Roman" w:hAnsi="Arial" w:cs="Arial"/>
          <w:b/>
          <w:sz w:val="16"/>
          <w:szCs w:val="32"/>
        </w:rPr>
      </w:pPr>
      <w:r w:rsidRPr="009F29BF">
        <w:rPr>
          <w:rFonts w:ascii="Arial" w:eastAsia="Times New Roman" w:hAnsi="Arial" w:cs="Arial"/>
          <w:b/>
          <w:sz w:val="16"/>
          <w:szCs w:val="32"/>
        </w:rPr>
        <w:t>О ВНЕСЕНИИ ИЗМЕНЕНИЙ И ДОПОЛНЕНИЙ В УСТАВ МО «НОВО-НИКОЛАЕВСКОЕ»</w:t>
      </w:r>
    </w:p>
    <w:p w:rsidR="00E72784" w:rsidRPr="009F29BF" w:rsidRDefault="00E72784" w:rsidP="00E72784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Cs w:val="32"/>
        </w:rPr>
      </w:pPr>
    </w:p>
    <w:p w:rsidR="00E72784" w:rsidRPr="009F29BF" w:rsidRDefault="00E72784" w:rsidP="00E727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9F29BF">
        <w:rPr>
          <w:rFonts w:ascii="Arial" w:eastAsia="Times New Roman" w:hAnsi="Arial" w:cs="Arial"/>
          <w:sz w:val="18"/>
          <w:szCs w:val="24"/>
        </w:rPr>
        <w:t>В целях приведения Устава муниципального образования «Ново-Николаевское» в соответствие с Федеральным законом от 06.10.2003 №131-ФЗ «Об общих принципах организации местного самоуправления в Российской Федерации», Дума муниципального образования «Ново-Николаевское»,</w:t>
      </w:r>
    </w:p>
    <w:p w:rsidR="00E72784" w:rsidRPr="009F29BF" w:rsidRDefault="00E72784" w:rsidP="009F29B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32"/>
        </w:rPr>
      </w:pPr>
      <w:r w:rsidRPr="009F29BF">
        <w:rPr>
          <w:rFonts w:ascii="Arial" w:eastAsia="Times New Roman" w:hAnsi="Arial" w:cs="Arial"/>
          <w:b/>
          <w:sz w:val="18"/>
          <w:szCs w:val="32"/>
        </w:rPr>
        <w:t>РЕШИЛА:</w:t>
      </w:r>
    </w:p>
    <w:p w:rsidR="00E72784" w:rsidRPr="009F29BF" w:rsidRDefault="00E72784" w:rsidP="009F29BF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</w:rPr>
      </w:pPr>
      <w:r w:rsidRPr="009F29BF">
        <w:rPr>
          <w:rFonts w:ascii="Arial" w:eastAsia="Times New Roman" w:hAnsi="Arial" w:cs="Arial"/>
          <w:b/>
          <w:sz w:val="18"/>
          <w:szCs w:val="24"/>
        </w:rPr>
        <w:t>I.</w:t>
      </w:r>
      <w:r w:rsidRPr="009F29BF">
        <w:rPr>
          <w:rFonts w:ascii="Arial" w:eastAsia="Times New Roman" w:hAnsi="Arial" w:cs="Arial"/>
          <w:sz w:val="18"/>
          <w:szCs w:val="24"/>
        </w:rPr>
        <w:t xml:space="preserve"> Внести в Устав муниципального образования «Ново-Николаевское» следующие изменения и дополнения:</w:t>
      </w:r>
    </w:p>
    <w:p w:rsidR="00E72784" w:rsidRPr="009F29BF" w:rsidRDefault="00E72784" w:rsidP="00E727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9F29BF">
        <w:rPr>
          <w:rFonts w:ascii="Arial" w:eastAsia="Times New Roman" w:hAnsi="Arial" w:cs="Arial"/>
          <w:sz w:val="18"/>
          <w:szCs w:val="24"/>
        </w:rPr>
        <w:t xml:space="preserve">1.1. </w:t>
      </w:r>
      <w:r w:rsidRPr="009F29BF">
        <w:rPr>
          <w:rFonts w:ascii="Arial" w:eastAsia="Times New Roman" w:hAnsi="Arial" w:cs="Arial"/>
          <w:b/>
          <w:sz w:val="18"/>
          <w:szCs w:val="24"/>
        </w:rPr>
        <w:t>Статья 7.</w:t>
      </w:r>
      <w:r w:rsidRPr="009F29BF">
        <w:rPr>
          <w:rFonts w:ascii="Arial" w:eastAsia="Times New Roman" w:hAnsi="Arial" w:cs="Arial"/>
          <w:sz w:val="18"/>
          <w:szCs w:val="24"/>
        </w:rPr>
        <w:t xml:space="preserve"> «Права органов местного самоуправления Поселения на решение вопросов, не отнесённых к вопросам местного значения»: </w:t>
      </w:r>
      <w:r w:rsidRPr="009F29BF">
        <w:rPr>
          <w:rFonts w:ascii="Arial" w:eastAsia="Times New Roman" w:hAnsi="Arial" w:cs="Arial"/>
          <w:b/>
          <w:sz w:val="18"/>
          <w:szCs w:val="24"/>
        </w:rPr>
        <w:t>в части 1 дополнить пунктом 15 следующего содержания:</w:t>
      </w:r>
    </w:p>
    <w:p w:rsidR="00E72784" w:rsidRPr="009F29BF" w:rsidRDefault="00E72784" w:rsidP="00E727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9F29BF">
        <w:rPr>
          <w:rFonts w:ascii="Arial" w:eastAsia="Times New Roman" w:hAnsi="Arial" w:cs="Arial"/>
          <w:sz w:val="18"/>
          <w:szCs w:val="24"/>
        </w:rPr>
        <w:t>«оказание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</w:t>
      </w:r>
    </w:p>
    <w:p w:rsidR="00E72784" w:rsidRPr="009F29BF" w:rsidRDefault="00E72784" w:rsidP="00E727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9F29BF">
        <w:rPr>
          <w:rFonts w:ascii="Arial" w:eastAsia="Times New Roman" w:hAnsi="Arial" w:cs="Arial"/>
          <w:b/>
          <w:sz w:val="18"/>
          <w:szCs w:val="24"/>
        </w:rPr>
        <w:t>1.2.</w:t>
      </w:r>
      <w:r w:rsidRPr="009F29BF">
        <w:rPr>
          <w:rFonts w:ascii="Arial" w:eastAsia="Times New Roman" w:hAnsi="Arial" w:cs="Arial"/>
          <w:sz w:val="18"/>
          <w:szCs w:val="24"/>
        </w:rPr>
        <w:t xml:space="preserve"> </w:t>
      </w:r>
      <w:r w:rsidRPr="009F29BF">
        <w:rPr>
          <w:rFonts w:ascii="Arial" w:eastAsia="Times New Roman" w:hAnsi="Arial" w:cs="Arial"/>
          <w:b/>
          <w:sz w:val="18"/>
          <w:szCs w:val="24"/>
        </w:rPr>
        <w:t>Статья 17</w:t>
      </w:r>
      <w:r w:rsidRPr="009F29BF">
        <w:rPr>
          <w:rFonts w:ascii="Arial" w:eastAsia="Times New Roman" w:hAnsi="Arial" w:cs="Arial"/>
          <w:sz w:val="18"/>
          <w:szCs w:val="24"/>
        </w:rPr>
        <w:t xml:space="preserve">. «Публичные слушания» </w:t>
      </w:r>
      <w:r w:rsidRPr="009F29BF">
        <w:rPr>
          <w:rFonts w:ascii="Arial" w:eastAsia="Times New Roman" w:hAnsi="Arial" w:cs="Arial"/>
          <w:b/>
          <w:sz w:val="18"/>
          <w:szCs w:val="24"/>
        </w:rPr>
        <w:t>пункт 1 части 3 изложить в следующей редакции:</w:t>
      </w:r>
    </w:p>
    <w:p w:rsidR="00E72784" w:rsidRPr="009F29BF" w:rsidRDefault="00E72784" w:rsidP="00E727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proofErr w:type="gramStart"/>
      <w:r w:rsidRPr="009F29BF">
        <w:rPr>
          <w:rFonts w:ascii="Arial" w:eastAsia="Times New Roman" w:hAnsi="Arial" w:cs="Arial"/>
          <w:sz w:val="18"/>
          <w:szCs w:val="24"/>
        </w:rPr>
        <w:t xml:space="preserve"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9" w:history="1">
        <w:r w:rsidRPr="009F29BF">
          <w:rPr>
            <w:rFonts w:ascii="Arial" w:eastAsia="Times New Roman" w:hAnsi="Arial" w:cs="Arial"/>
            <w:sz w:val="18"/>
            <w:szCs w:val="24"/>
          </w:rPr>
          <w:t>Конституции</w:t>
        </w:r>
      </w:hyperlink>
      <w:r w:rsidRPr="009F29BF">
        <w:rPr>
          <w:rFonts w:ascii="Arial" w:eastAsia="Times New Roman" w:hAnsi="Arial" w:cs="Arial"/>
          <w:sz w:val="18"/>
          <w:szCs w:val="24"/>
        </w:rPr>
        <w:t xml:space="preserve"> Российской Федерации, федеральных законов, устава или законов Иркутской области в целях приведения данного устава в соответствие с этими нормативными правовыми актами» </w:t>
      </w:r>
      <w:proofErr w:type="gramEnd"/>
    </w:p>
    <w:p w:rsidR="00E72784" w:rsidRPr="009F29BF" w:rsidRDefault="00E72784" w:rsidP="00E727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9F29BF">
        <w:rPr>
          <w:rFonts w:ascii="Arial" w:eastAsia="Times New Roman" w:hAnsi="Arial" w:cs="Arial"/>
          <w:b/>
          <w:sz w:val="18"/>
          <w:szCs w:val="24"/>
        </w:rPr>
        <w:t>1.3. Статья 20</w:t>
      </w:r>
      <w:r w:rsidRPr="009F29BF">
        <w:rPr>
          <w:rFonts w:ascii="Arial" w:eastAsia="Times New Roman" w:hAnsi="Arial" w:cs="Arial"/>
          <w:sz w:val="18"/>
          <w:szCs w:val="24"/>
        </w:rPr>
        <w:t xml:space="preserve"> «Опрос граждан»: </w:t>
      </w:r>
      <w:r w:rsidRPr="009F29BF">
        <w:rPr>
          <w:rFonts w:ascii="Arial" w:eastAsia="Times New Roman" w:hAnsi="Arial" w:cs="Arial"/>
          <w:b/>
          <w:sz w:val="18"/>
          <w:szCs w:val="24"/>
        </w:rPr>
        <w:t>часть 7 изложить в следующей редакции:</w:t>
      </w:r>
      <w:r w:rsidRPr="009F29BF">
        <w:rPr>
          <w:rFonts w:ascii="Arial" w:eastAsia="Times New Roman" w:hAnsi="Arial" w:cs="Arial"/>
          <w:sz w:val="18"/>
          <w:szCs w:val="24"/>
        </w:rPr>
        <w:t xml:space="preserve"> </w:t>
      </w:r>
    </w:p>
    <w:p w:rsidR="00E72784" w:rsidRPr="009F29BF" w:rsidRDefault="00E72784" w:rsidP="00E727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9F29BF">
        <w:rPr>
          <w:rFonts w:ascii="Arial" w:eastAsia="Times New Roman" w:hAnsi="Arial" w:cs="Arial"/>
          <w:sz w:val="18"/>
          <w:szCs w:val="24"/>
        </w:rPr>
        <w:t>«Порядок назначения и проведения опроса граждан определяется уставом муниципального образования и (или) нормативными правовыми актами представительного органа муниципального образования в соответствии с законом субъекта Российской Федерации»</w:t>
      </w:r>
    </w:p>
    <w:p w:rsidR="00E72784" w:rsidRPr="009F29BF" w:rsidRDefault="00E72784" w:rsidP="00E7278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8"/>
          <w:szCs w:val="24"/>
        </w:rPr>
      </w:pPr>
      <w:r w:rsidRPr="009F29BF">
        <w:rPr>
          <w:rFonts w:ascii="Arial" w:eastAsia="Times New Roman" w:hAnsi="Arial" w:cs="Arial"/>
          <w:b/>
          <w:sz w:val="18"/>
          <w:szCs w:val="24"/>
        </w:rPr>
        <w:t xml:space="preserve">1.4. Статья 28 </w:t>
      </w:r>
      <w:r w:rsidRPr="009F29BF">
        <w:rPr>
          <w:rFonts w:ascii="Arial" w:eastAsia="Times New Roman" w:hAnsi="Arial" w:cs="Arial"/>
          <w:sz w:val="18"/>
          <w:szCs w:val="24"/>
        </w:rPr>
        <w:t>«Прекращение полномочий Думы Поселения</w:t>
      </w:r>
      <w:r w:rsidRPr="009F29BF">
        <w:rPr>
          <w:rFonts w:ascii="Arial" w:eastAsia="Times New Roman" w:hAnsi="Arial" w:cs="Arial"/>
          <w:b/>
          <w:sz w:val="18"/>
          <w:szCs w:val="24"/>
        </w:rPr>
        <w:t>»: в части 1 пункт 2 изложить в следующей редакции:</w:t>
      </w:r>
    </w:p>
    <w:p w:rsidR="00E72784" w:rsidRPr="009F29BF" w:rsidRDefault="00E72784" w:rsidP="00E727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9F29BF">
        <w:rPr>
          <w:rFonts w:ascii="Arial" w:eastAsia="Times New Roman" w:hAnsi="Arial" w:cs="Arial"/>
          <w:sz w:val="18"/>
          <w:szCs w:val="24"/>
        </w:rPr>
        <w:t>«в случае вступления в силу решения соответственно верховного суда республики, краевого, областного суда, суда города федерального значения, автономной области, автономного округа о неправомочности данного состава депутатов представительного органа муниципального образования, в том числе в связи со сложением депутатами своих полномочий»</w:t>
      </w:r>
    </w:p>
    <w:p w:rsidR="00E72784" w:rsidRPr="009F29BF" w:rsidRDefault="00E72784" w:rsidP="00E727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9F29BF">
        <w:rPr>
          <w:rFonts w:ascii="Arial" w:eastAsia="Times New Roman" w:hAnsi="Arial" w:cs="Arial"/>
          <w:b/>
          <w:sz w:val="18"/>
          <w:szCs w:val="24"/>
        </w:rPr>
        <w:t>1.5. Статья 29</w:t>
      </w:r>
      <w:r w:rsidRPr="009F29BF">
        <w:rPr>
          <w:rFonts w:ascii="Arial" w:eastAsia="Times New Roman" w:hAnsi="Arial" w:cs="Arial"/>
          <w:sz w:val="18"/>
          <w:szCs w:val="24"/>
        </w:rPr>
        <w:t xml:space="preserve"> «Депутат Думы Поселения, гарантии и права при осуществлении полномочий депутата»: </w:t>
      </w:r>
      <w:r w:rsidRPr="009F29BF">
        <w:rPr>
          <w:rFonts w:ascii="Arial" w:eastAsia="Times New Roman" w:hAnsi="Arial" w:cs="Arial"/>
          <w:b/>
          <w:sz w:val="18"/>
          <w:szCs w:val="24"/>
        </w:rPr>
        <w:t>часть 19 изложить в следующей редакции:</w:t>
      </w:r>
    </w:p>
    <w:p w:rsidR="00E72784" w:rsidRPr="009F29BF" w:rsidRDefault="00E72784" w:rsidP="00E727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9F29BF">
        <w:rPr>
          <w:rFonts w:ascii="Arial" w:eastAsia="Times New Roman" w:hAnsi="Arial" w:cs="Arial"/>
          <w:sz w:val="18"/>
          <w:szCs w:val="24"/>
        </w:rPr>
        <w:t xml:space="preserve">«Депутат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</w:t>
      </w:r>
      <w:proofErr w:type="gramStart"/>
      <w:r w:rsidRPr="009F29BF">
        <w:rPr>
          <w:rFonts w:ascii="Arial" w:eastAsia="Times New Roman" w:hAnsi="Arial" w:cs="Arial"/>
          <w:sz w:val="18"/>
          <w:szCs w:val="24"/>
        </w:rPr>
        <w:t>Полномочия депутата прекращаются досрочно в случае несоблюдения ограничений, запретов, 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доходам, Федеральным законом от 7 мая 2013 года N79-ФЗ "О запрете отдельным категориям лиц открывать и</w:t>
      </w:r>
      <w:proofErr w:type="gramEnd"/>
      <w:r w:rsidRPr="009F29BF">
        <w:rPr>
          <w:rFonts w:ascii="Arial" w:eastAsia="Times New Roman" w:hAnsi="Arial" w:cs="Arial"/>
          <w:sz w:val="18"/>
          <w:szCs w:val="24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E72784" w:rsidRPr="009F29BF" w:rsidRDefault="00E72784" w:rsidP="00E727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9F29BF">
        <w:rPr>
          <w:rFonts w:ascii="Arial" w:eastAsia="Times New Roman" w:hAnsi="Arial" w:cs="Arial"/>
          <w:sz w:val="18"/>
          <w:szCs w:val="24"/>
        </w:rPr>
        <w:t xml:space="preserve">1.5.1) </w:t>
      </w:r>
      <w:r w:rsidRPr="009F29BF">
        <w:rPr>
          <w:rFonts w:ascii="Arial" w:eastAsia="Times New Roman" w:hAnsi="Arial" w:cs="Arial"/>
          <w:b/>
          <w:sz w:val="18"/>
          <w:szCs w:val="24"/>
        </w:rPr>
        <w:t>дополнить частью 22 следующего содержания:</w:t>
      </w:r>
    </w:p>
    <w:p w:rsidR="00E72784" w:rsidRPr="009F29BF" w:rsidRDefault="00E72784" w:rsidP="00E727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9F29BF">
        <w:rPr>
          <w:rFonts w:ascii="Arial" w:eastAsia="Times New Roman" w:hAnsi="Arial" w:cs="Arial"/>
          <w:sz w:val="18"/>
          <w:szCs w:val="24"/>
        </w:rPr>
        <w:t>«22.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E72784" w:rsidRPr="009F29BF" w:rsidRDefault="00E72784" w:rsidP="00E727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proofErr w:type="gramStart"/>
      <w:r w:rsidRPr="009F29BF">
        <w:rPr>
          <w:rFonts w:ascii="Arial" w:eastAsia="Times New Roman" w:hAnsi="Arial" w:cs="Arial"/>
          <w:sz w:val="18"/>
          <w:szCs w:val="24"/>
        </w:rPr>
        <w:lastRenderedPageBreak/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</w:t>
      </w:r>
      <w:bookmarkStart w:id="0" w:name="_GoBack"/>
      <w:bookmarkEnd w:id="0"/>
      <w:r w:rsidRPr="009F29BF">
        <w:rPr>
          <w:rFonts w:ascii="Arial" w:eastAsia="Times New Roman" w:hAnsi="Arial" w:cs="Arial"/>
          <w:sz w:val="18"/>
          <w:szCs w:val="24"/>
        </w:rPr>
        <w:t>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9F29BF">
        <w:rPr>
          <w:rFonts w:ascii="Arial" w:eastAsia="Times New Roman" w:hAnsi="Arial" w:cs="Arial"/>
          <w:sz w:val="18"/>
          <w:szCs w:val="24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E72784" w:rsidRPr="009F29BF" w:rsidRDefault="00E72784" w:rsidP="00E7278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8"/>
          <w:szCs w:val="24"/>
        </w:rPr>
      </w:pPr>
      <w:r w:rsidRPr="009F29BF">
        <w:rPr>
          <w:rFonts w:ascii="Arial" w:eastAsia="Times New Roman" w:hAnsi="Arial" w:cs="Arial"/>
          <w:sz w:val="18"/>
          <w:szCs w:val="24"/>
        </w:rPr>
        <w:t>1.5.2)</w:t>
      </w:r>
      <w:r w:rsidRPr="009F29BF">
        <w:rPr>
          <w:rFonts w:ascii="Arial" w:eastAsia="Times New Roman" w:hAnsi="Arial" w:cs="Arial"/>
          <w:b/>
          <w:sz w:val="18"/>
          <w:szCs w:val="24"/>
        </w:rPr>
        <w:t xml:space="preserve"> дополнить частью 23 следующего содержания:</w:t>
      </w:r>
    </w:p>
    <w:p w:rsidR="00E72784" w:rsidRPr="009F29BF" w:rsidRDefault="00E72784" w:rsidP="00E727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9F29BF">
        <w:rPr>
          <w:rFonts w:ascii="Arial" w:eastAsia="Times New Roman" w:hAnsi="Arial" w:cs="Arial"/>
          <w:sz w:val="18"/>
          <w:szCs w:val="24"/>
        </w:rPr>
        <w:t xml:space="preserve"> «23. Депутат, член выборного органа местного самоуправления, выборное должностное лицо местного самоуправления,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правонарушении»</w:t>
      </w:r>
    </w:p>
    <w:p w:rsidR="00E72784" w:rsidRPr="009F29BF" w:rsidRDefault="00E72784" w:rsidP="00E72784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</w:rPr>
      </w:pPr>
      <w:r w:rsidRPr="009F29BF">
        <w:rPr>
          <w:rFonts w:ascii="Arial" w:eastAsia="Times New Roman" w:hAnsi="Arial" w:cs="Arial"/>
          <w:sz w:val="18"/>
          <w:szCs w:val="24"/>
        </w:rPr>
        <w:t xml:space="preserve">           1.5.3) </w:t>
      </w:r>
      <w:r w:rsidRPr="009F29BF">
        <w:rPr>
          <w:rFonts w:ascii="Arial" w:eastAsia="Times New Roman" w:hAnsi="Arial" w:cs="Arial"/>
          <w:b/>
          <w:sz w:val="18"/>
          <w:szCs w:val="24"/>
        </w:rPr>
        <w:t>часть 20 считать частью 24</w:t>
      </w:r>
      <w:r w:rsidRPr="009F29BF">
        <w:rPr>
          <w:rFonts w:ascii="Arial" w:eastAsia="Times New Roman" w:hAnsi="Arial" w:cs="Arial"/>
          <w:sz w:val="18"/>
          <w:szCs w:val="24"/>
        </w:rPr>
        <w:t>.</w:t>
      </w:r>
    </w:p>
    <w:p w:rsidR="00E72784" w:rsidRPr="009F29BF" w:rsidRDefault="00E72784" w:rsidP="00E7278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8"/>
          <w:szCs w:val="24"/>
        </w:rPr>
      </w:pPr>
      <w:r w:rsidRPr="009F29BF">
        <w:rPr>
          <w:rFonts w:ascii="Arial" w:eastAsia="Times New Roman" w:hAnsi="Arial" w:cs="Arial"/>
          <w:b/>
          <w:sz w:val="18"/>
          <w:szCs w:val="24"/>
        </w:rPr>
        <w:t xml:space="preserve">1.6. Статья 30 </w:t>
      </w:r>
      <w:r w:rsidRPr="009F29BF">
        <w:rPr>
          <w:rFonts w:ascii="Arial" w:eastAsia="Times New Roman" w:hAnsi="Arial" w:cs="Arial"/>
          <w:sz w:val="18"/>
          <w:szCs w:val="24"/>
        </w:rPr>
        <w:t xml:space="preserve">«Срок полномочий депутата Думы Поселения и основания прекращения депутатской деятельности» </w:t>
      </w:r>
      <w:r w:rsidRPr="009F29BF">
        <w:rPr>
          <w:rFonts w:ascii="Arial" w:eastAsia="Times New Roman" w:hAnsi="Arial" w:cs="Arial"/>
          <w:b/>
          <w:sz w:val="18"/>
          <w:szCs w:val="24"/>
        </w:rPr>
        <w:t>дополнить частью 5 следующего содержания:</w:t>
      </w:r>
    </w:p>
    <w:p w:rsidR="00E72784" w:rsidRPr="009F29BF" w:rsidRDefault="00E72784" w:rsidP="00E727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proofErr w:type="gramStart"/>
      <w:r w:rsidRPr="009F29BF">
        <w:rPr>
          <w:rFonts w:ascii="Arial" w:eastAsia="Times New Roman" w:hAnsi="Arial" w:cs="Arial"/>
          <w:sz w:val="18"/>
          <w:szCs w:val="24"/>
        </w:rPr>
        <w:t>«Депутаты представительного органа муниципального образования, распущенного на основании части 2.1 настоящей статьи,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заседания в течение трех месяцев подряд»</w:t>
      </w:r>
      <w:proofErr w:type="gramEnd"/>
    </w:p>
    <w:p w:rsidR="00E72784" w:rsidRPr="009F29BF" w:rsidRDefault="00E72784" w:rsidP="00E727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9F29BF">
        <w:rPr>
          <w:rFonts w:ascii="Arial" w:eastAsia="Times New Roman" w:hAnsi="Arial" w:cs="Arial"/>
          <w:b/>
          <w:sz w:val="18"/>
          <w:szCs w:val="24"/>
        </w:rPr>
        <w:t>1.7. Статья 31</w:t>
      </w:r>
      <w:r w:rsidRPr="009F29BF">
        <w:rPr>
          <w:rFonts w:ascii="Arial" w:eastAsia="Times New Roman" w:hAnsi="Arial" w:cs="Arial"/>
          <w:sz w:val="18"/>
          <w:szCs w:val="24"/>
        </w:rPr>
        <w:t xml:space="preserve"> «Глава Поселения»</w:t>
      </w:r>
      <w:r w:rsidRPr="009F29BF">
        <w:rPr>
          <w:rFonts w:ascii="Arial" w:eastAsia="Times New Roman" w:hAnsi="Arial" w:cs="Arial"/>
          <w:b/>
          <w:sz w:val="18"/>
          <w:szCs w:val="24"/>
        </w:rPr>
        <w:t>: части 8, 9 исключить</w:t>
      </w:r>
      <w:r w:rsidRPr="009F29BF">
        <w:rPr>
          <w:rFonts w:ascii="Arial" w:eastAsia="Times New Roman" w:hAnsi="Arial" w:cs="Arial"/>
          <w:sz w:val="18"/>
          <w:szCs w:val="24"/>
        </w:rPr>
        <w:t>.</w:t>
      </w:r>
    </w:p>
    <w:p w:rsidR="00E72784" w:rsidRPr="009F29BF" w:rsidRDefault="00E72784" w:rsidP="00E7278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8"/>
          <w:szCs w:val="24"/>
        </w:rPr>
      </w:pPr>
      <w:r w:rsidRPr="009F29BF">
        <w:rPr>
          <w:rFonts w:ascii="Arial" w:eastAsia="Times New Roman" w:hAnsi="Arial" w:cs="Arial"/>
          <w:b/>
          <w:sz w:val="18"/>
          <w:szCs w:val="24"/>
        </w:rPr>
        <w:t>1.8. Статья 32</w:t>
      </w:r>
      <w:r w:rsidRPr="009F29BF">
        <w:rPr>
          <w:rFonts w:ascii="Arial" w:eastAsia="Times New Roman" w:hAnsi="Arial" w:cs="Arial"/>
          <w:sz w:val="18"/>
          <w:szCs w:val="24"/>
        </w:rPr>
        <w:t xml:space="preserve"> «Полномочия Главы Поселения» </w:t>
      </w:r>
      <w:r w:rsidRPr="009F29BF">
        <w:rPr>
          <w:rFonts w:ascii="Arial" w:eastAsia="Times New Roman" w:hAnsi="Arial" w:cs="Arial"/>
          <w:b/>
          <w:sz w:val="18"/>
          <w:szCs w:val="24"/>
        </w:rPr>
        <w:t>часть 1.1 изложить в следующей редакции:</w:t>
      </w:r>
    </w:p>
    <w:p w:rsidR="00E72784" w:rsidRPr="009F29BF" w:rsidRDefault="00E72784" w:rsidP="00E727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9F29BF">
        <w:rPr>
          <w:rFonts w:ascii="Arial" w:eastAsia="Times New Roman" w:hAnsi="Arial" w:cs="Arial"/>
          <w:sz w:val="18"/>
          <w:szCs w:val="24"/>
        </w:rPr>
        <w:t xml:space="preserve">«1.1. </w:t>
      </w:r>
      <w:proofErr w:type="gramStart"/>
      <w:r w:rsidRPr="009F29BF">
        <w:rPr>
          <w:rFonts w:ascii="Arial" w:eastAsia="Times New Roman" w:hAnsi="Arial" w:cs="Arial"/>
          <w:sz w:val="18"/>
          <w:szCs w:val="24"/>
        </w:rPr>
        <w:t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N273-ФЗ "О противодействии коррупции", Федеральным законом от 3 декабря 2012 года N230-ФЗ "О контроле за соответствием расходов лиц, замещающих государственные должности, и иных лиц их доходам", Федеральным законом от 7 мая 2013 года N79-ФЗ "О запрете отдельным категориям лиц открывать и иметь</w:t>
      </w:r>
      <w:proofErr w:type="gramEnd"/>
      <w:r w:rsidRPr="009F29BF">
        <w:rPr>
          <w:rFonts w:ascii="Arial" w:eastAsia="Times New Roman" w:hAnsi="Arial" w:cs="Arial"/>
          <w:sz w:val="18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E72784" w:rsidRPr="009F29BF" w:rsidRDefault="00E72784" w:rsidP="00E727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9F29BF">
        <w:rPr>
          <w:rFonts w:ascii="Arial" w:eastAsia="Times New Roman" w:hAnsi="Arial" w:cs="Arial"/>
          <w:sz w:val="18"/>
          <w:szCs w:val="24"/>
        </w:rPr>
        <w:t xml:space="preserve">1.8.1 </w:t>
      </w:r>
      <w:r w:rsidRPr="009F29BF">
        <w:rPr>
          <w:rFonts w:ascii="Arial" w:eastAsia="Times New Roman" w:hAnsi="Arial" w:cs="Arial"/>
          <w:b/>
          <w:sz w:val="18"/>
          <w:szCs w:val="24"/>
        </w:rPr>
        <w:t>второй абзац части 1.1 изложить в следующей редакции:</w:t>
      </w:r>
    </w:p>
    <w:p w:rsidR="00E72784" w:rsidRPr="009F29BF" w:rsidRDefault="00E72784" w:rsidP="00E727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proofErr w:type="gramStart"/>
      <w:r w:rsidRPr="009F29BF">
        <w:rPr>
          <w:rFonts w:ascii="Arial" w:eastAsia="Times New Roman" w:hAnsi="Arial" w:cs="Arial"/>
          <w:sz w:val="18"/>
          <w:szCs w:val="24"/>
        </w:rPr>
        <w:t>«Глава муниципального образования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</w:t>
      </w:r>
      <w:proofErr w:type="gramEnd"/>
      <w:r w:rsidRPr="009F29BF">
        <w:rPr>
          <w:rFonts w:ascii="Arial" w:eastAsia="Times New Roman" w:hAnsi="Arial" w:cs="Arial"/>
          <w:sz w:val="18"/>
          <w:szCs w:val="24"/>
        </w:rPr>
        <w:t xml:space="preserve">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</w:t>
      </w:r>
    </w:p>
    <w:p w:rsidR="00E72784" w:rsidRPr="009F29BF" w:rsidRDefault="00E72784" w:rsidP="00E727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</w:p>
    <w:p w:rsidR="00E72784" w:rsidRPr="009F29BF" w:rsidRDefault="00E72784" w:rsidP="00E7278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8"/>
          <w:szCs w:val="24"/>
        </w:rPr>
      </w:pPr>
      <w:r w:rsidRPr="009F29BF">
        <w:rPr>
          <w:rFonts w:ascii="Arial" w:eastAsia="Times New Roman" w:hAnsi="Arial" w:cs="Arial"/>
          <w:b/>
          <w:sz w:val="18"/>
          <w:szCs w:val="24"/>
        </w:rPr>
        <w:t>1.9. Статья 35.</w:t>
      </w:r>
      <w:r w:rsidRPr="009F29BF">
        <w:rPr>
          <w:rFonts w:ascii="Arial" w:eastAsia="Times New Roman" w:hAnsi="Arial" w:cs="Arial"/>
          <w:sz w:val="18"/>
          <w:szCs w:val="24"/>
        </w:rPr>
        <w:t xml:space="preserve"> «Досрочное прекращение полномочий Главы Поселения» </w:t>
      </w:r>
      <w:r w:rsidRPr="009F29BF">
        <w:rPr>
          <w:rFonts w:ascii="Arial" w:eastAsia="Times New Roman" w:hAnsi="Arial" w:cs="Arial"/>
          <w:b/>
          <w:sz w:val="18"/>
          <w:szCs w:val="24"/>
        </w:rPr>
        <w:t>часть 4 изложить в следующей редакции:</w:t>
      </w:r>
    </w:p>
    <w:p w:rsidR="00E72784" w:rsidRPr="009F29BF" w:rsidRDefault="00E72784" w:rsidP="00E727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9F29BF">
        <w:rPr>
          <w:rFonts w:ascii="Arial" w:eastAsia="Times New Roman" w:hAnsi="Arial" w:cs="Arial"/>
          <w:sz w:val="18"/>
          <w:szCs w:val="24"/>
        </w:rPr>
        <w:t>«4. В случае досрочного прекращения полномочий главы муниципального образования выборы главы муниципального образования, избираемого на муниципальных выборах, проводятся в сроки, установленные Федеральным законом от 12 июня 2002 года N67-ФЗ "Об основных гарантиях избирательных прав и права на участие в референдуме граждан Российской Федерации".</w:t>
      </w:r>
    </w:p>
    <w:p w:rsidR="00E72784" w:rsidRPr="009F29BF" w:rsidRDefault="00E72784" w:rsidP="00E7278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8"/>
          <w:szCs w:val="24"/>
        </w:rPr>
      </w:pPr>
      <w:r w:rsidRPr="009F29BF">
        <w:rPr>
          <w:rFonts w:ascii="Arial" w:eastAsia="Times New Roman" w:hAnsi="Arial" w:cs="Arial"/>
          <w:b/>
          <w:sz w:val="18"/>
          <w:szCs w:val="24"/>
        </w:rPr>
        <w:t>1.10. Статья 41.</w:t>
      </w:r>
      <w:r w:rsidRPr="009F29BF">
        <w:rPr>
          <w:rFonts w:ascii="Arial" w:eastAsia="Times New Roman" w:hAnsi="Arial" w:cs="Arial"/>
          <w:sz w:val="18"/>
          <w:szCs w:val="24"/>
        </w:rPr>
        <w:t xml:space="preserve"> «Внесение изменений и дополнений в Устав» </w:t>
      </w:r>
      <w:r w:rsidRPr="009F29BF">
        <w:rPr>
          <w:rFonts w:ascii="Arial" w:eastAsia="Times New Roman" w:hAnsi="Arial" w:cs="Arial"/>
          <w:b/>
          <w:sz w:val="18"/>
          <w:szCs w:val="24"/>
        </w:rPr>
        <w:t>в абзаце 2 пункт 1 изложить в следующей редакции:</w:t>
      </w:r>
    </w:p>
    <w:p w:rsidR="00E72784" w:rsidRPr="009F29BF" w:rsidRDefault="00E72784" w:rsidP="00E727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proofErr w:type="gramStart"/>
      <w:r w:rsidRPr="009F29BF">
        <w:rPr>
          <w:rFonts w:ascii="Arial" w:eastAsia="Times New Roman" w:hAnsi="Arial" w:cs="Arial"/>
          <w:sz w:val="18"/>
          <w:szCs w:val="24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Иркутской области в целях приведения данного устава в</w:t>
      </w:r>
      <w:proofErr w:type="gramEnd"/>
      <w:r w:rsidRPr="009F29BF">
        <w:rPr>
          <w:rFonts w:ascii="Arial" w:eastAsia="Times New Roman" w:hAnsi="Arial" w:cs="Arial"/>
          <w:sz w:val="18"/>
          <w:szCs w:val="24"/>
        </w:rPr>
        <w:t xml:space="preserve"> соответствие с этими нормативными правовыми актами»</w:t>
      </w:r>
    </w:p>
    <w:p w:rsidR="00E72784" w:rsidRPr="009F29BF" w:rsidRDefault="00E72784" w:rsidP="00E727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9F29BF">
        <w:rPr>
          <w:rFonts w:ascii="Arial" w:eastAsia="Times New Roman" w:hAnsi="Arial" w:cs="Arial"/>
          <w:sz w:val="18"/>
          <w:szCs w:val="24"/>
        </w:rPr>
        <w:t xml:space="preserve">1.10.1 </w:t>
      </w:r>
      <w:r w:rsidRPr="009F29BF">
        <w:rPr>
          <w:rFonts w:ascii="Arial" w:eastAsia="Times New Roman" w:hAnsi="Arial" w:cs="Arial"/>
          <w:b/>
          <w:sz w:val="18"/>
          <w:szCs w:val="24"/>
        </w:rPr>
        <w:t>в части 1 дополнить абзацем 3 следующего содержания</w:t>
      </w:r>
      <w:r w:rsidRPr="009F29BF">
        <w:rPr>
          <w:rFonts w:ascii="Arial" w:eastAsia="Times New Roman" w:hAnsi="Arial" w:cs="Arial"/>
          <w:sz w:val="18"/>
          <w:szCs w:val="24"/>
        </w:rPr>
        <w:t>:</w:t>
      </w:r>
    </w:p>
    <w:p w:rsidR="00E72784" w:rsidRPr="009F29BF" w:rsidRDefault="00E72784" w:rsidP="00E727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9F29BF">
        <w:rPr>
          <w:rFonts w:ascii="Arial" w:eastAsia="Times New Roman" w:hAnsi="Arial" w:cs="Arial"/>
          <w:sz w:val="18"/>
          <w:szCs w:val="24"/>
        </w:rPr>
        <w:t>«Устав муниципального образования,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образования. В случае</w:t>
      </w:r>
      <w:proofErr w:type="gramStart"/>
      <w:r w:rsidRPr="009F29BF">
        <w:rPr>
          <w:rFonts w:ascii="Arial" w:eastAsia="Times New Roman" w:hAnsi="Arial" w:cs="Arial"/>
          <w:sz w:val="18"/>
          <w:szCs w:val="24"/>
        </w:rPr>
        <w:t>,</w:t>
      </w:r>
      <w:proofErr w:type="gramEnd"/>
      <w:r w:rsidRPr="009F29BF">
        <w:rPr>
          <w:rFonts w:ascii="Arial" w:eastAsia="Times New Roman" w:hAnsi="Arial" w:cs="Arial"/>
          <w:sz w:val="18"/>
          <w:szCs w:val="24"/>
        </w:rPr>
        <w:t xml:space="preserve"> если глава муниципального образования исполняет полномочия председателя представительного органа муниципального образования, голос главы муниципального образования учитывается при принятии устава муниципального образования,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образования.»</w:t>
      </w:r>
    </w:p>
    <w:p w:rsidR="00E72784" w:rsidRPr="009F29BF" w:rsidRDefault="00E72784" w:rsidP="00E727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9F29BF">
        <w:rPr>
          <w:rFonts w:ascii="Arial" w:eastAsia="Times New Roman" w:hAnsi="Arial" w:cs="Arial"/>
          <w:sz w:val="18"/>
          <w:szCs w:val="24"/>
        </w:rPr>
        <w:lastRenderedPageBreak/>
        <w:t>1.10.2</w:t>
      </w:r>
      <w:r w:rsidRPr="009F29BF">
        <w:rPr>
          <w:rFonts w:ascii="Arial" w:eastAsia="Times New Roman" w:hAnsi="Arial" w:cs="Arial"/>
          <w:b/>
          <w:sz w:val="18"/>
          <w:szCs w:val="24"/>
        </w:rPr>
        <w:t>. в части 4 абзац 2 изложить в следующей редакции:</w:t>
      </w:r>
    </w:p>
    <w:p w:rsidR="00E72784" w:rsidRPr="009F29BF" w:rsidRDefault="00E72784" w:rsidP="00E727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proofErr w:type="gramStart"/>
      <w:r w:rsidRPr="009F29BF">
        <w:rPr>
          <w:rFonts w:ascii="Arial" w:eastAsia="Times New Roman" w:hAnsi="Arial" w:cs="Arial"/>
          <w:sz w:val="18"/>
          <w:szCs w:val="24"/>
        </w:rPr>
        <w:t>«Изменения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 w:rsidRPr="009F29BF">
        <w:rPr>
          <w:rFonts w:ascii="Arial" w:eastAsia="Times New Roman" w:hAnsi="Arial" w:cs="Arial"/>
          <w:sz w:val="18"/>
          <w:szCs w:val="24"/>
        </w:rPr>
        <w:t xml:space="preserve"> о внесении указанных изменений и дополнений в устав муниципального образования.</w:t>
      </w:r>
    </w:p>
    <w:p w:rsidR="00E72784" w:rsidRPr="009F29BF" w:rsidRDefault="00E72784" w:rsidP="00E727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9F29BF">
        <w:rPr>
          <w:rFonts w:ascii="Arial" w:eastAsia="Times New Roman" w:hAnsi="Arial" w:cs="Arial"/>
          <w:sz w:val="18"/>
          <w:szCs w:val="24"/>
        </w:rPr>
        <w:t>5.Изменения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E72784" w:rsidRPr="009F29BF" w:rsidRDefault="00E72784" w:rsidP="00E727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9F29BF">
        <w:rPr>
          <w:rFonts w:ascii="Arial" w:eastAsia="Times New Roman" w:hAnsi="Arial" w:cs="Arial"/>
          <w:sz w:val="18"/>
          <w:szCs w:val="24"/>
        </w:rPr>
        <w:t>1) решением представительного органа (схода граждан) муниципального образования, подписанным его председателем и главой муниципального образования либо единолично главой муниципального образования, исполняющим полномочия председателя представительного органа (схода граждан) муниципального образования;</w:t>
      </w:r>
    </w:p>
    <w:p w:rsidR="00E72784" w:rsidRPr="009F29BF" w:rsidRDefault="00E72784" w:rsidP="00E727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9F29BF">
        <w:rPr>
          <w:rFonts w:ascii="Arial" w:eastAsia="Times New Roman" w:hAnsi="Arial" w:cs="Arial"/>
          <w:sz w:val="18"/>
          <w:szCs w:val="24"/>
        </w:rPr>
        <w:t>2) отдельным нормативным правовым актом, принятым представительным органом (сходом граждан) и подписанным главой муниципального образования. В этом случае на данном правовом акте проставляются реквизиты решения представительного органа (схода граждан) о его принятии. Включение в такое решение представительного органа (схода граждан) переходных положений и (или) норм о вступлении в силу изменений и дополнений, вносимых в устав муниципального образования, не допускается.</w:t>
      </w:r>
    </w:p>
    <w:p w:rsidR="00E72784" w:rsidRPr="009F29BF" w:rsidRDefault="00E72784" w:rsidP="00E727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9F29BF">
        <w:rPr>
          <w:rFonts w:ascii="Arial" w:eastAsia="Times New Roman" w:hAnsi="Arial" w:cs="Arial"/>
          <w:sz w:val="18"/>
          <w:szCs w:val="24"/>
        </w:rPr>
        <w:t>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 w:rsidRPr="009F29BF">
        <w:rPr>
          <w:rFonts w:ascii="Arial" w:eastAsia="Times New Roman" w:hAnsi="Arial" w:cs="Arial"/>
          <w:sz w:val="18"/>
          <w:szCs w:val="24"/>
        </w:rPr>
        <w:t>,</w:t>
      </w:r>
      <w:proofErr w:type="gramEnd"/>
      <w:r w:rsidRPr="009F29BF">
        <w:rPr>
          <w:rFonts w:ascii="Arial" w:eastAsia="Times New Roman" w:hAnsi="Arial" w:cs="Arial"/>
          <w:sz w:val="18"/>
          <w:szCs w:val="24"/>
        </w:rPr>
        <w:t xml:space="preserve">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9F29BF">
        <w:rPr>
          <w:rFonts w:ascii="Arial" w:eastAsia="Times New Roman" w:hAnsi="Arial" w:cs="Arial"/>
          <w:sz w:val="18"/>
          <w:szCs w:val="24"/>
        </w:rPr>
        <w:t>.»</w:t>
      </w:r>
      <w:proofErr w:type="gramEnd"/>
    </w:p>
    <w:p w:rsidR="00E72784" w:rsidRPr="009F29BF" w:rsidRDefault="00E72784" w:rsidP="00E727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9F29BF">
        <w:rPr>
          <w:rFonts w:ascii="Arial" w:eastAsia="Times New Roman" w:hAnsi="Arial" w:cs="Arial"/>
          <w:sz w:val="18"/>
          <w:szCs w:val="24"/>
        </w:rPr>
        <w:t>Изменения и дополнения, внесенные в настоящий Устав и предусматривающие создание контрольно-</w:t>
      </w:r>
      <w:proofErr w:type="spellStart"/>
      <w:proofErr w:type="gramStart"/>
      <w:r w:rsidRPr="009F29BF">
        <w:rPr>
          <w:rFonts w:ascii="Arial" w:eastAsia="Times New Roman" w:hAnsi="Arial" w:cs="Arial"/>
          <w:sz w:val="18"/>
          <w:szCs w:val="24"/>
        </w:rPr>
        <w:t>c</w:t>
      </w:r>
      <w:proofErr w:type="gramEnd"/>
      <w:r w:rsidRPr="009F29BF">
        <w:rPr>
          <w:rFonts w:ascii="Arial" w:eastAsia="Times New Roman" w:hAnsi="Arial" w:cs="Arial"/>
          <w:sz w:val="18"/>
          <w:szCs w:val="24"/>
        </w:rPr>
        <w:t>четного</w:t>
      </w:r>
      <w:proofErr w:type="spellEnd"/>
      <w:r w:rsidRPr="009F29BF">
        <w:rPr>
          <w:rFonts w:ascii="Arial" w:eastAsia="Times New Roman" w:hAnsi="Arial" w:cs="Arial"/>
          <w:sz w:val="18"/>
          <w:szCs w:val="24"/>
        </w:rPr>
        <w:t xml:space="preserve"> органа поселения, вступают в силу в порядке, предусмотренном абзацем первым настоящей части.</w:t>
      </w:r>
    </w:p>
    <w:p w:rsidR="00E72784" w:rsidRPr="009F29BF" w:rsidRDefault="00E72784" w:rsidP="00E727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9F29BF">
        <w:rPr>
          <w:rFonts w:ascii="Arial" w:eastAsia="Times New Roman" w:hAnsi="Arial" w:cs="Arial"/>
          <w:sz w:val="18"/>
          <w:szCs w:val="24"/>
        </w:rPr>
        <w:t>6.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образования.</w:t>
      </w:r>
    </w:p>
    <w:p w:rsidR="00E72784" w:rsidRPr="009F29BF" w:rsidRDefault="00E72784" w:rsidP="00E727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9F29BF">
        <w:rPr>
          <w:rFonts w:ascii="Arial" w:eastAsia="Times New Roman" w:hAnsi="Arial" w:cs="Arial"/>
          <w:sz w:val="18"/>
          <w:szCs w:val="24"/>
        </w:rPr>
        <w:t xml:space="preserve">7. </w:t>
      </w:r>
      <w:proofErr w:type="gramStart"/>
      <w:r w:rsidRPr="009F29BF">
        <w:rPr>
          <w:rFonts w:ascii="Arial" w:eastAsia="Times New Roman" w:hAnsi="Arial" w:cs="Arial"/>
          <w:sz w:val="18"/>
          <w:szCs w:val="24"/>
        </w:rPr>
        <w:t>В случае внесения изменений и дополнений в Устав муниципального образования, предусматривающих избрание Главы муниципального образования представительным органом муниципального образования из своего состава, выборы Главы муниципального образования не назначаются и не проводятся, если муниципальный правовой акт о внесении указанных изменений и дополнений в Устав муниципального образования был бы вправе принять решение о назначении выборов Главы муниципального образования в соответствии с Федеральным</w:t>
      </w:r>
      <w:proofErr w:type="gramEnd"/>
      <w:r w:rsidRPr="009F29BF">
        <w:rPr>
          <w:rFonts w:ascii="Arial" w:eastAsia="Times New Roman" w:hAnsi="Arial" w:cs="Arial"/>
          <w:sz w:val="18"/>
          <w:szCs w:val="24"/>
        </w:rPr>
        <w:t xml:space="preserve"> законом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E72784" w:rsidRPr="009F29BF" w:rsidRDefault="00E72784" w:rsidP="00E727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9F29BF">
        <w:rPr>
          <w:rFonts w:ascii="Arial" w:eastAsia="Times New Roman" w:hAnsi="Arial" w:cs="Arial"/>
          <w:sz w:val="18"/>
          <w:szCs w:val="24"/>
        </w:rPr>
        <w:t xml:space="preserve">8. </w:t>
      </w:r>
      <w:proofErr w:type="gramStart"/>
      <w:r w:rsidRPr="009F29BF">
        <w:rPr>
          <w:rFonts w:ascii="Arial" w:eastAsia="Times New Roman" w:hAnsi="Arial" w:cs="Arial"/>
          <w:sz w:val="18"/>
          <w:szCs w:val="24"/>
        </w:rPr>
        <w:t>В случае внесения изменений и дополнений в устав муниципального образования, предусматривающих избрание главы муниципального образования представительным органом муниципального образования из своего состава, выборы главы муниципального образования не назначаются и не проводятся, если муниципальный правовой акт о внесении указанных изменений и дополнений в Устав муниципального образования вступил в силу до наступления даты, начиная с которой представительный орган муниципального образования был бы</w:t>
      </w:r>
      <w:proofErr w:type="gramEnd"/>
      <w:r w:rsidRPr="009F29BF">
        <w:rPr>
          <w:rFonts w:ascii="Arial" w:eastAsia="Times New Roman" w:hAnsi="Arial" w:cs="Arial"/>
          <w:sz w:val="18"/>
          <w:szCs w:val="24"/>
        </w:rPr>
        <w:t xml:space="preserve"> вправе принять решение о назначении выборов главы муниципального образования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</w:t>
      </w:r>
    </w:p>
    <w:p w:rsidR="00E72784" w:rsidRPr="009F29BF" w:rsidRDefault="00E72784" w:rsidP="00E7278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8"/>
          <w:szCs w:val="24"/>
        </w:rPr>
      </w:pPr>
      <w:r w:rsidRPr="009F29BF">
        <w:rPr>
          <w:rFonts w:ascii="Arial" w:eastAsia="Times New Roman" w:hAnsi="Arial" w:cs="Arial"/>
          <w:b/>
          <w:sz w:val="18"/>
          <w:szCs w:val="24"/>
        </w:rPr>
        <w:t>1.11. Статья 43.</w:t>
      </w:r>
      <w:r w:rsidRPr="009F29BF">
        <w:rPr>
          <w:rFonts w:ascii="Arial" w:eastAsia="Times New Roman" w:hAnsi="Arial" w:cs="Arial"/>
          <w:sz w:val="18"/>
          <w:szCs w:val="24"/>
        </w:rPr>
        <w:t xml:space="preserve"> «Муниципальные правовые акты Думы Поселения» </w:t>
      </w:r>
      <w:r w:rsidRPr="009F29BF">
        <w:rPr>
          <w:rFonts w:ascii="Arial" w:eastAsia="Times New Roman" w:hAnsi="Arial" w:cs="Arial"/>
          <w:b/>
          <w:sz w:val="18"/>
          <w:szCs w:val="24"/>
        </w:rPr>
        <w:t>в части 6 абзац 3 изложить в след редакции:</w:t>
      </w:r>
    </w:p>
    <w:p w:rsidR="00E72784" w:rsidRPr="009F29BF" w:rsidRDefault="00E72784" w:rsidP="00E727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9F29BF">
        <w:rPr>
          <w:rFonts w:ascii="Arial" w:eastAsia="Times New Roman" w:hAnsi="Arial" w:cs="Arial"/>
          <w:sz w:val="18"/>
          <w:szCs w:val="24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(обнародования)»</w:t>
      </w:r>
    </w:p>
    <w:p w:rsidR="00E72784" w:rsidRPr="009F29BF" w:rsidRDefault="00E72784" w:rsidP="00E7278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8"/>
          <w:szCs w:val="24"/>
        </w:rPr>
      </w:pPr>
      <w:r w:rsidRPr="009F29BF">
        <w:rPr>
          <w:rFonts w:ascii="Arial" w:eastAsia="Times New Roman" w:hAnsi="Arial" w:cs="Arial"/>
          <w:b/>
          <w:sz w:val="18"/>
          <w:szCs w:val="24"/>
        </w:rPr>
        <w:t xml:space="preserve">1.12. Статья 47. </w:t>
      </w:r>
      <w:r w:rsidRPr="009F29BF">
        <w:rPr>
          <w:rFonts w:ascii="Arial" w:eastAsia="Times New Roman" w:hAnsi="Arial" w:cs="Arial"/>
          <w:sz w:val="18"/>
          <w:szCs w:val="24"/>
        </w:rPr>
        <w:t>«Муниципальная служба в Поселении</w:t>
      </w:r>
      <w:r w:rsidRPr="009F29BF">
        <w:rPr>
          <w:rFonts w:ascii="Arial" w:eastAsia="Times New Roman" w:hAnsi="Arial" w:cs="Arial"/>
          <w:b/>
          <w:sz w:val="18"/>
          <w:szCs w:val="24"/>
        </w:rPr>
        <w:t>» дополнить частью 5 следующего содержания:</w:t>
      </w:r>
    </w:p>
    <w:p w:rsidR="00E72784" w:rsidRPr="009F29BF" w:rsidRDefault="00E72784" w:rsidP="00E727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9F29BF">
        <w:rPr>
          <w:rFonts w:ascii="Arial" w:eastAsia="Times New Roman" w:hAnsi="Arial" w:cs="Arial"/>
          <w:sz w:val="18"/>
          <w:szCs w:val="24"/>
        </w:rPr>
        <w:t xml:space="preserve">«Сведения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</w:t>
      </w:r>
      <w:r w:rsidRPr="009F29BF">
        <w:rPr>
          <w:rFonts w:ascii="Arial" w:eastAsia="Times New Roman" w:hAnsi="Arial" w:cs="Arial"/>
          <w:sz w:val="18"/>
          <w:szCs w:val="24"/>
        </w:rPr>
        <w:lastRenderedPageBreak/>
        <w:t>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9F29BF">
        <w:rPr>
          <w:rFonts w:ascii="Arial" w:eastAsia="Times New Roman" w:hAnsi="Arial" w:cs="Arial"/>
          <w:sz w:val="18"/>
          <w:szCs w:val="24"/>
        </w:rPr>
        <w:t>.»</w:t>
      </w:r>
      <w:proofErr w:type="gramEnd"/>
    </w:p>
    <w:p w:rsidR="00E72784" w:rsidRPr="009F29BF" w:rsidRDefault="00E72784" w:rsidP="00E727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9F29BF">
        <w:rPr>
          <w:rFonts w:ascii="Arial" w:eastAsia="Times New Roman" w:hAnsi="Arial" w:cs="Arial"/>
          <w:b/>
          <w:sz w:val="18"/>
          <w:szCs w:val="24"/>
        </w:rPr>
        <w:t xml:space="preserve">1.13. Статья 71. </w:t>
      </w:r>
      <w:r w:rsidRPr="009F29BF">
        <w:rPr>
          <w:rFonts w:ascii="Arial" w:eastAsia="Times New Roman" w:hAnsi="Arial" w:cs="Arial"/>
          <w:sz w:val="18"/>
          <w:szCs w:val="24"/>
        </w:rPr>
        <w:t>«Удаление главы Поселения в отставку</w:t>
      </w:r>
      <w:r w:rsidRPr="009F29BF">
        <w:rPr>
          <w:rFonts w:ascii="Arial" w:eastAsia="Times New Roman" w:hAnsi="Arial" w:cs="Arial"/>
          <w:b/>
          <w:sz w:val="18"/>
          <w:szCs w:val="24"/>
        </w:rPr>
        <w:t>» пункт 4 изложить в следующей редакции:</w:t>
      </w:r>
      <w:r w:rsidRPr="009F29BF">
        <w:rPr>
          <w:rFonts w:ascii="Arial" w:eastAsia="Times New Roman" w:hAnsi="Arial" w:cs="Arial"/>
          <w:sz w:val="18"/>
          <w:szCs w:val="24"/>
        </w:rPr>
        <w:t xml:space="preserve"> </w:t>
      </w:r>
    </w:p>
    <w:p w:rsidR="00E72784" w:rsidRPr="009F29BF" w:rsidRDefault="00E72784" w:rsidP="00E727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proofErr w:type="gramStart"/>
      <w:r w:rsidRPr="009F29BF">
        <w:rPr>
          <w:rFonts w:ascii="Arial" w:eastAsia="Times New Roman" w:hAnsi="Arial" w:cs="Arial"/>
          <w:sz w:val="18"/>
          <w:szCs w:val="24"/>
        </w:rPr>
        <w:t xml:space="preserve">«несоблюдение ограничений, запретов, неисполнение обязанностей, которые установлены Федеральным </w:t>
      </w:r>
      <w:hyperlink r:id="rId10" w:history="1">
        <w:r w:rsidRPr="009F29BF">
          <w:rPr>
            <w:rFonts w:ascii="Arial" w:eastAsia="Times New Roman" w:hAnsi="Arial" w:cs="Arial"/>
            <w:sz w:val="18"/>
            <w:szCs w:val="24"/>
          </w:rPr>
          <w:t>законом</w:t>
        </w:r>
      </w:hyperlink>
      <w:r w:rsidRPr="009F29BF">
        <w:rPr>
          <w:rFonts w:ascii="Arial" w:eastAsia="Times New Roman" w:hAnsi="Arial" w:cs="Arial"/>
          <w:sz w:val="18"/>
          <w:szCs w:val="24"/>
        </w:rPr>
        <w:t xml:space="preserve"> от 25 декабря 2008 года N273-ФЗ "О противодействии коррупции", Федеральным </w:t>
      </w:r>
      <w:hyperlink r:id="rId11" w:history="1">
        <w:r w:rsidRPr="009F29BF">
          <w:rPr>
            <w:rFonts w:ascii="Arial" w:eastAsia="Times New Roman" w:hAnsi="Arial" w:cs="Arial"/>
            <w:sz w:val="18"/>
            <w:szCs w:val="24"/>
          </w:rPr>
          <w:t>законом</w:t>
        </w:r>
      </w:hyperlink>
      <w:r w:rsidRPr="009F29BF">
        <w:rPr>
          <w:rFonts w:ascii="Arial" w:eastAsia="Times New Roman" w:hAnsi="Arial" w:cs="Arial"/>
          <w:sz w:val="18"/>
          <w:szCs w:val="24"/>
        </w:rPr>
        <w:t xml:space="preserve"> от 3 декабря 2012 года N230-ФЗ "О контроле за соответствием расходов лиц, замещающих государственные должности, и иных лиц их доходам", Федеральным </w:t>
      </w:r>
      <w:hyperlink r:id="rId12" w:history="1">
        <w:r w:rsidRPr="009F29BF">
          <w:rPr>
            <w:rFonts w:ascii="Arial" w:eastAsia="Times New Roman" w:hAnsi="Arial" w:cs="Arial"/>
            <w:sz w:val="18"/>
            <w:szCs w:val="24"/>
          </w:rPr>
          <w:t>законом</w:t>
        </w:r>
      </w:hyperlink>
      <w:r w:rsidRPr="009F29BF">
        <w:rPr>
          <w:rFonts w:ascii="Arial" w:eastAsia="Times New Roman" w:hAnsi="Arial" w:cs="Arial"/>
          <w:sz w:val="18"/>
          <w:szCs w:val="24"/>
        </w:rPr>
        <w:t xml:space="preserve"> от 7 мая 2013 года N79-ФЗ "О запрете отдельным категориям лиц открывать и иметь счета (вклады), хранить наличные</w:t>
      </w:r>
      <w:proofErr w:type="gramEnd"/>
      <w:r w:rsidRPr="009F29BF">
        <w:rPr>
          <w:rFonts w:ascii="Arial" w:eastAsia="Times New Roman" w:hAnsi="Arial" w:cs="Arial"/>
          <w:sz w:val="18"/>
          <w:szCs w:val="24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9F29BF">
        <w:rPr>
          <w:rFonts w:ascii="Arial" w:eastAsia="Times New Roman" w:hAnsi="Arial" w:cs="Arial"/>
          <w:sz w:val="18"/>
          <w:szCs w:val="24"/>
        </w:rPr>
        <w:t>.»</w:t>
      </w:r>
      <w:proofErr w:type="gramEnd"/>
    </w:p>
    <w:p w:rsidR="00E72784" w:rsidRPr="009F29BF" w:rsidRDefault="00E72784" w:rsidP="00E727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9F29BF">
        <w:rPr>
          <w:rFonts w:ascii="Arial" w:eastAsia="Times New Roman" w:hAnsi="Arial" w:cs="Arial"/>
          <w:b/>
          <w:sz w:val="18"/>
          <w:szCs w:val="24"/>
        </w:rPr>
        <w:t>1.14. Статья 73.</w:t>
      </w:r>
      <w:r w:rsidRPr="009F29BF">
        <w:rPr>
          <w:rFonts w:ascii="Arial" w:eastAsia="Times New Roman" w:hAnsi="Arial" w:cs="Arial"/>
          <w:sz w:val="18"/>
          <w:szCs w:val="24"/>
        </w:rPr>
        <w:t xml:space="preserve"> «Контроль и надзор за деятельностью органов местного самоуправления и должностных лиц местного самоуправления</w:t>
      </w:r>
      <w:r w:rsidRPr="009F29BF">
        <w:rPr>
          <w:rFonts w:ascii="Arial" w:eastAsia="Times New Roman" w:hAnsi="Arial" w:cs="Arial"/>
          <w:b/>
          <w:sz w:val="18"/>
          <w:szCs w:val="24"/>
        </w:rPr>
        <w:t>» в части 2 слова</w:t>
      </w:r>
      <w:r w:rsidRPr="009F29BF">
        <w:rPr>
          <w:rFonts w:ascii="Arial" w:eastAsia="Times New Roman" w:hAnsi="Arial" w:cs="Arial"/>
          <w:sz w:val="18"/>
          <w:szCs w:val="24"/>
        </w:rPr>
        <w:t xml:space="preserve">: «осуществлении полномочий по решению указанных вопросов и иных полномочий» </w:t>
      </w:r>
      <w:r w:rsidRPr="009F29BF">
        <w:rPr>
          <w:rFonts w:ascii="Arial" w:eastAsia="Times New Roman" w:hAnsi="Arial" w:cs="Arial"/>
          <w:b/>
          <w:sz w:val="18"/>
          <w:szCs w:val="24"/>
        </w:rPr>
        <w:t>заменить словами</w:t>
      </w:r>
      <w:r w:rsidRPr="009F29BF">
        <w:rPr>
          <w:rFonts w:ascii="Arial" w:eastAsia="Times New Roman" w:hAnsi="Arial" w:cs="Arial"/>
          <w:sz w:val="18"/>
          <w:szCs w:val="24"/>
        </w:rPr>
        <w:t>: «осуществлении полномочий по решению указанных вопросов, иных полномочий и реализации прав»</w:t>
      </w:r>
    </w:p>
    <w:p w:rsidR="00E72784" w:rsidRPr="009F29BF" w:rsidRDefault="00E72784" w:rsidP="00E727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</w:p>
    <w:p w:rsidR="00E72784" w:rsidRPr="009F29BF" w:rsidRDefault="00E72784" w:rsidP="00E727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9F29BF">
        <w:rPr>
          <w:rFonts w:ascii="Arial" w:eastAsia="Times New Roman" w:hAnsi="Arial" w:cs="Arial"/>
          <w:b/>
          <w:sz w:val="18"/>
          <w:szCs w:val="24"/>
        </w:rPr>
        <w:t>II.</w:t>
      </w:r>
      <w:r w:rsidRPr="009F29BF">
        <w:rPr>
          <w:rFonts w:ascii="Arial" w:eastAsia="Times New Roman" w:hAnsi="Arial" w:cs="Arial"/>
          <w:sz w:val="18"/>
          <w:szCs w:val="24"/>
        </w:rPr>
        <w:t xml:space="preserve"> В порядке, установленном Федеральным законом от 21.07.2005г.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«Ново-Николаевское» на государственную регистрацию в Управление Министерства юстиции Российской Федерации по Иркутской области в течени</w:t>
      </w:r>
      <w:proofErr w:type="gramStart"/>
      <w:r w:rsidRPr="009F29BF">
        <w:rPr>
          <w:rFonts w:ascii="Arial" w:eastAsia="Times New Roman" w:hAnsi="Arial" w:cs="Arial"/>
          <w:sz w:val="18"/>
          <w:szCs w:val="24"/>
        </w:rPr>
        <w:t>и</w:t>
      </w:r>
      <w:proofErr w:type="gramEnd"/>
      <w:r w:rsidRPr="009F29BF">
        <w:rPr>
          <w:rFonts w:ascii="Arial" w:eastAsia="Times New Roman" w:hAnsi="Arial" w:cs="Arial"/>
          <w:sz w:val="18"/>
          <w:szCs w:val="24"/>
        </w:rPr>
        <w:t xml:space="preserve"> 15 дней.</w:t>
      </w:r>
    </w:p>
    <w:p w:rsidR="00E72784" w:rsidRPr="009F29BF" w:rsidRDefault="00E72784" w:rsidP="00E727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</w:p>
    <w:p w:rsidR="00E72784" w:rsidRPr="009F29BF" w:rsidRDefault="00E72784" w:rsidP="00E727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9F29BF">
        <w:rPr>
          <w:rFonts w:ascii="Arial" w:eastAsia="Times New Roman" w:hAnsi="Arial" w:cs="Arial"/>
          <w:b/>
          <w:sz w:val="18"/>
          <w:szCs w:val="24"/>
        </w:rPr>
        <w:t>III.</w:t>
      </w:r>
      <w:r w:rsidRPr="009F29BF">
        <w:rPr>
          <w:rFonts w:ascii="Arial" w:eastAsia="Times New Roman" w:hAnsi="Arial" w:cs="Arial"/>
          <w:sz w:val="18"/>
          <w:szCs w:val="24"/>
        </w:rPr>
        <w:t xml:space="preserve"> Главе муниципального образования «Ново-Николаевское» опубликовать муниципальный правовой акт муниципального образования «Ново-Николаевское» после государственной регистрации в течени</w:t>
      </w:r>
      <w:proofErr w:type="gramStart"/>
      <w:r w:rsidRPr="009F29BF">
        <w:rPr>
          <w:rFonts w:ascii="Arial" w:eastAsia="Times New Roman" w:hAnsi="Arial" w:cs="Arial"/>
          <w:sz w:val="18"/>
          <w:szCs w:val="24"/>
        </w:rPr>
        <w:t>и</w:t>
      </w:r>
      <w:proofErr w:type="gramEnd"/>
      <w:r w:rsidRPr="009F29BF">
        <w:rPr>
          <w:rFonts w:ascii="Arial" w:eastAsia="Times New Roman" w:hAnsi="Arial" w:cs="Arial"/>
          <w:sz w:val="18"/>
          <w:szCs w:val="24"/>
        </w:rPr>
        <w:t xml:space="preserve">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«Ново-Николаевское»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E72784" w:rsidRPr="009F29BF" w:rsidRDefault="00E72784" w:rsidP="00E727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</w:p>
    <w:p w:rsidR="00E72784" w:rsidRPr="009F29BF" w:rsidRDefault="00E72784" w:rsidP="00E727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9F29BF">
        <w:rPr>
          <w:rFonts w:ascii="Arial" w:eastAsia="Times New Roman" w:hAnsi="Arial" w:cs="Arial"/>
          <w:b/>
          <w:sz w:val="18"/>
          <w:szCs w:val="24"/>
        </w:rPr>
        <w:t>IV.</w:t>
      </w:r>
      <w:r w:rsidRPr="009F29BF">
        <w:rPr>
          <w:rFonts w:ascii="Arial" w:eastAsia="Times New Roman" w:hAnsi="Arial" w:cs="Arial"/>
          <w:sz w:val="18"/>
          <w:szCs w:val="24"/>
        </w:rPr>
        <w:t xml:space="preserve"> Настоящее решение вступает в силу после государственной регистрации и опубликования в газете «</w:t>
      </w:r>
      <w:proofErr w:type="spellStart"/>
      <w:r w:rsidRPr="009F29BF">
        <w:rPr>
          <w:rFonts w:ascii="Arial" w:eastAsia="Times New Roman" w:hAnsi="Arial" w:cs="Arial"/>
          <w:sz w:val="18"/>
          <w:szCs w:val="24"/>
        </w:rPr>
        <w:t>Буровский</w:t>
      </w:r>
      <w:proofErr w:type="spellEnd"/>
      <w:r w:rsidRPr="009F29BF">
        <w:rPr>
          <w:rFonts w:ascii="Arial" w:eastAsia="Times New Roman" w:hAnsi="Arial" w:cs="Arial"/>
          <w:sz w:val="18"/>
          <w:szCs w:val="24"/>
        </w:rPr>
        <w:t xml:space="preserve"> вестник» муниципального образования «Ново-Николаевское».</w:t>
      </w:r>
    </w:p>
    <w:p w:rsidR="00E72784" w:rsidRPr="009F29BF" w:rsidRDefault="00E72784" w:rsidP="00E727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</w:p>
    <w:p w:rsidR="00E72784" w:rsidRPr="009F29BF" w:rsidRDefault="00E72784" w:rsidP="009F29BF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</w:rPr>
      </w:pPr>
      <w:r w:rsidRPr="009F29BF">
        <w:rPr>
          <w:rFonts w:ascii="Arial" w:eastAsia="Times New Roman" w:hAnsi="Arial" w:cs="Arial"/>
          <w:sz w:val="18"/>
          <w:szCs w:val="24"/>
        </w:rPr>
        <w:t>Председатель Думы Ново-Николаевского</w:t>
      </w:r>
      <w:r w:rsidR="009F29BF">
        <w:rPr>
          <w:rFonts w:ascii="Arial" w:eastAsia="Times New Roman" w:hAnsi="Arial" w:cs="Arial"/>
          <w:sz w:val="18"/>
          <w:szCs w:val="24"/>
        </w:rPr>
        <w:t xml:space="preserve"> </w:t>
      </w:r>
      <w:r w:rsidRPr="009F29BF">
        <w:rPr>
          <w:rFonts w:ascii="Arial" w:eastAsia="Times New Roman" w:hAnsi="Arial" w:cs="Arial"/>
          <w:sz w:val="18"/>
          <w:szCs w:val="24"/>
        </w:rPr>
        <w:t>сельского поселения</w:t>
      </w:r>
      <w:r w:rsidR="009F29BF">
        <w:rPr>
          <w:rFonts w:ascii="Arial" w:eastAsia="Times New Roman" w:hAnsi="Arial" w:cs="Arial"/>
          <w:sz w:val="18"/>
          <w:szCs w:val="24"/>
        </w:rPr>
        <w:t xml:space="preserve"> </w:t>
      </w:r>
      <w:r w:rsidRPr="009F29BF">
        <w:rPr>
          <w:rFonts w:ascii="Arial" w:eastAsia="Times New Roman" w:hAnsi="Arial" w:cs="Arial"/>
          <w:sz w:val="18"/>
          <w:szCs w:val="24"/>
        </w:rPr>
        <w:t xml:space="preserve">В. И. </w:t>
      </w:r>
      <w:proofErr w:type="spellStart"/>
      <w:r w:rsidRPr="009F29BF">
        <w:rPr>
          <w:rFonts w:ascii="Arial" w:eastAsia="Times New Roman" w:hAnsi="Arial" w:cs="Arial"/>
          <w:sz w:val="18"/>
          <w:szCs w:val="24"/>
        </w:rPr>
        <w:t>Маглаев</w:t>
      </w:r>
      <w:proofErr w:type="spellEnd"/>
    </w:p>
    <w:p w:rsidR="00E72784" w:rsidRPr="009F29BF" w:rsidRDefault="00E72784" w:rsidP="009F29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9F29BF">
        <w:rPr>
          <w:rFonts w:ascii="Arial" w:eastAsia="Times New Roman" w:hAnsi="Arial" w:cs="Arial"/>
          <w:sz w:val="18"/>
          <w:szCs w:val="24"/>
        </w:rPr>
        <w:t>Глава Ново-Николаевского сельского поселения</w:t>
      </w:r>
      <w:r w:rsidR="009F29BF">
        <w:rPr>
          <w:rFonts w:ascii="Arial" w:eastAsia="Times New Roman" w:hAnsi="Arial" w:cs="Arial"/>
          <w:sz w:val="18"/>
          <w:szCs w:val="24"/>
        </w:rPr>
        <w:t xml:space="preserve"> </w:t>
      </w:r>
      <w:r w:rsidRPr="009F29BF">
        <w:rPr>
          <w:rFonts w:ascii="Arial" w:eastAsia="Times New Roman" w:hAnsi="Arial" w:cs="Arial"/>
          <w:sz w:val="18"/>
          <w:szCs w:val="24"/>
        </w:rPr>
        <w:t xml:space="preserve">В. И. </w:t>
      </w:r>
      <w:proofErr w:type="spellStart"/>
      <w:r w:rsidRPr="009F29BF">
        <w:rPr>
          <w:rFonts w:ascii="Arial" w:eastAsia="Times New Roman" w:hAnsi="Arial" w:cs="Arial"/>
          <w:sz w:val="18"/>
          <w:szCs w:val="24"/>
        </w:rPr>
        <w:t>Маглаев</w:t>
      </w:r>
      <w:proofErr w:type="spellEnd"/>
    </w:p>
    <w:p w:rsidR="004E561B" w:rsidRDefault="004E561B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62442C" w:rsidRPr="002555FB" w:rsidRDefault="0062442C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Pr="002555FB" w:rsidRDefault="003B66C9" w:rsidP="009F29BF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Учредитель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Дума МО «Ново-Николаевское»</w:t>
      </w:r>
    </w:p>
    <w:p w:rsidR="003B66C9" w:rsidRPr="002555FB" w:rsidRDefault="003B66C9" w:rsidP="009F29BF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Главный редактор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 </w:t>
      </w:r>
      <w:proofErr w:type="spellStart"/>
      <w:r w:rsidRPr="002555FB">
        <w:rPr>
          <w:rFonts w:ascii="Times New Roman" w:hAnsi="Times New Roman" w:cs="Times New Roman"/>
          <w:sz w:val="14"/>
          <w:szCs w:val="18"/>
        </w:rPr>
        <w:t>Маглаев</w:t>
      </w:r>
      <w:proofErr w:type="spellEnd"/>
      <w:r w:rsidRPr="002555FB">
        <w:rPr>
          <w:rFonts w:ascii="Times New Roman" w:hAnsi="Times New Roman" w:cs="Times New Roman"/>
          <w:sz w:val="14"/>
          <w:szCs w:val="18"/>
        </w:rPr>
        <w:t xml:space="preserve"> В. И.</w:t>
      </w:r>
    </w:p>
    <w:p w:rsidR="003B66C9" w:rsidRPr="002555FB" w:rsidRDefault="003B66C9" w:rsidP="009F29BF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Адрес редакции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с. </w:t>
      </w:r>
      <w:proofErr w:type="gramStart"/>
      <w:r w:rsidRPr="002555FB">
        <w:rPr>
          <w:rFonts w:ascii="Times New Roman" w:hAnsi="Times New Roman" w:cs="Times New Roman"/>
          <w:sz w:val="14"/>
          <w:szCs w:val="18"/>
        </w:rPr>
        <w:t>Ново-Николаевск</w:t>
      </w:r>
      <w:proofErr w:type="gramEnd"/>
      <w:r w:rsidRPr="002555FB">
        <w:rPr>
          <w:rFonts w:ascii="Times New Roman" w:hAnsi="Times New Roman" w:cs="Times New Roman"/>
          <w:sz w:val="14"/>
          <w:szCs w:val="18"/>
        </w:rPr>
        <w:t xml:space="preserve">, </w:t>
      </w:r>
      <w:proofErr w:type="spellStart"/>
      <w:r w:rsidRPr="002555FB">
        <w:rPr>
          <w:rFonts w:ascii="Times New Roman" w:hAnsi="Times New Roman" w:cs="Times New Roman"/>
          <w:sz w:val="14"/>
          <w:szCs w:val="18"/>
        </w:rPr>
        <w:t>Эхирит-Булагатского</w:t>
      </w:r>
      <w:proofErr w:type="spellEnd"/>
      <w:r w:rsidRPr="002555FB">
        <w:rPr>
          <w:rFonts w:ascii="Times New Roman" w:hAnsi="Times New Roman" w:cs="Times New Roman"/>
          <w:sz w:val="14"/>
          <w:szCs w:val="18"/>
        </w:rPr>
        <w:t xml:space="preserve"> района</w:t>
      </w:r>
    </w:p>
    <w:p w:rsidR="003B66C9" w:rsidRPr="002555FB" w:rsidRDefault="003B66C9" w:rsidP="009F29BF">
      <w:pPr>
        <w:tabs>
          <w:tab w:val="left" w:pos="3248"/>
        </w:tabs>
        <w:spacing w:after="0" w:line="240" w:lineRule="auto"/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Тираж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30</w:t>
      </w:r>
      <w:r w:rsidRPr="002555FB">
        <w:rPr>
          <w:rFonts w:ascii="Times New Roman" w:hAnsi="Times New Roman" w:cs="Times New Roman"/>
          <w:sz w:val="14"/>
          <w:szCs w:val="18"/>
        </w:rPr>
        <w:tab/>
      </w:r>
    </w:p>
    <w:p w:rsidR="003B66C9" w:rsidRPr="002555FB" w:rsidRDefault="003B66C9" w:rsidP="009F29BF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Подписан в печать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</w:t>
      </w:r>
      <w:r w:rsidR="009F29BF">
        <w:rPr>
          <w:rFonts w:ascii="Times New Roman" w:hAnsi="Times New Roman" w:cs="Times New Roman"/>
          <w:sz w:val="14"/>
          <w:szCs w:val="18"/>
        </w:rPr>
        <w:t>15</w:t>
      </w:r>
      <w:r>
        <w:rPr>
          <w:rFonts w:ascii="Times New Roman" w:hAnsi="Times New Roman" w:cs="Times New Roman"/>
          <w:sz w:val="14"/>
          <w:szCs w:val="18"/>
        </w:rPr>
        <w:t>.</w:t>
      </w:r>
      <w:r w:rsidR="0028791A">
        <w:rPr>
          <w:rFonts w:ascii="Times New Roman" w:hAnsi="Times New Roman" w:cs="Times New Roman"/>
          <w:sz w:val="14"/>
          <w:szCs w:val="18"/>
        </w:rPr>
        <w:t>0</w:t>
      </w:r>
      <w:r w:rsidR="0062442C">
        <w:rPr>
          <w:rFonts w:ascii="Times New Roman" w:hAnsi="Times New Roman" w:cs="Times New Roman"/>
          <w:sz w:val="14"/>
          <w:szCs w:val="18"/>
        </w:rPr>
        <w:t>8</w:t>
      </w:r>
      <w:r>
        <w:rPr>
          <w:rFonts w:ascii="Times New Roman" w:hAnsi="Times New Roman" w:cs="Times New Roman"/>
          <w:sz w:val="14"/>
          <w:szCs w:val="18"/>
        </w:rPr>
        <w:t>.201</w:t>
      </w:r>
      <w:r w:rsidR="0028791A">
        <w:rPr>
          <w:rFonts w:ascii="Times New Roman" w:hAnsi="Times New Roman" w:cs="Times New Roman"/>
          <w:sz w:val="14"/>
          <w:szCs w:val="18"/>
        </w:rPr>
        <w:t>7</w:t>
      </w:r>
      <w:r w:rsidRPr="002555FB">
        <w:rPr>
          <w:rFonts w:ascii="Times New Roman" w:hAnsi="Times New Roman" w:cs="Times New Roman"/>
          <w:sz w:val="14"/>
          <w:szCs w:val="18"/>
        </w:rPr>
        <w:t xml:space="preserve"> г.</w:t>
      </w:r>
    </w:p>
    <w:p w:rsidR="003B66C9" w:rsidRPr="002555FB" w:rsidRDefault="003B66C9" w:rsidP="009F29BF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Цена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Бесплатно.</w:t>
      </w:r>
    </w:p>
    <w:p w:rsidR="003B66C9" w:rsidRPr="002555FB" w:rsidRDefault="003B66C9" w:rsidP="009F29BF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Газета отпечатана в ОГУП «Печатный дом «Усть-Ордынский»</w:t>
      </w:r>
    </w:p>
    <w:p w:rsidR="003B66C9" w:rsidRPr="002555FB" w:rsidRDefault="003B66C9" w:rsidP="009F29BF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  <w:proofErr w:type="spellStart"/>
      <w:r w:rsidRPr="002555FB">
        <w:rPr>
          <w:rFonts w:ascii="Times New Roman" w:hAnsi="Times New Roman" w:cs="Times New Roman"/>
          <w:sz w:val="14"/>
          <w:szCs w:val="18"/>
        </w:rPr>
        <w:t>Усть</w:t>
      </w:r>
      <w:proofErr w:type="spellEnd"/>
      <w:r w:rsidRPr="002555FB">
        <w:rPr>
          <w:rFonts w:ascii="Times New Roman" w:hAnsi="Times New Roman" w:cs="Times New Roman"/>
          <w:sz w:val="14"/>
          <w:szCs w:val="18"/>
        </w:rPr>
        <w:t>-Орда, ул. Буденного, 5.</w:t>
      </w:r>
    </w:p>
    <w:p w:rsidR="00943756" w:rsidRPr="003B66C9" w:rsidRDefault="00943756" w:rsidP="003B66C9">
      <w:pPr>
        <w:rPr>
          <w:rFonts w:ascii="Times New Roman" w:hAnsi="Times New Roman" w:cs="Times New Roman"/>
          <w:sz w:val="18"/>
        </w:rPr>
      </w:pPr>
    </w:p>
    <w:sectPr w:rsidR="00943756" w:rsidRPr="003B66C9" w:rsidSect="00E72784">
      <w:pgSz w:w="11906" w:h="16838"/>
      <w:pgMar w:top="1134" w:right="144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42C" w:rsidRDefault="0062442C" w:rsidP="006D4F56">
      <w:pPr>
        <w:spacing w:after="0" w:line="240" w:lineRule="auto"/>
      </w:pPr>
      <w:r>
        <w:separator/>
      </w:r>
    </w:p>
  </w:endnote>
  <w:endnote w:type="continuationSeparator" w:id="0">
    <w:p w:rsidR="0062442C" w:rsidRDefault="0062442C" w:rsidP="006D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42C" w:rsidRDefault="0062442C" w:rsidP="006D4F56">
      <w:pPr>
        <w:spacing w:after="0" w:line="240" w:lineRule="auto"/>
      </w:pPr>
      <w:r>
        <w:separator/>
      </w:r>
    </w:p>
  </w:footnote>
  <w:footnote w:type="continuationSeparator" w:id="0">
    <w:p w:rsidR="0062442C" w:rsidRDefault="0062442C" w:rsidP="006D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C026E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4">
    <w:nsid w:val="07DC44DF"/>
    <w:multiLevelType w:val="multilevel"/>
    <w:tmpl w:val="BA028D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95746"/>
    <w:multiLevelType w:val="hybridMultilevel"/>
    <w:tmpl w:val="DF4AD5B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1AEE5265"/>
    <w:multiLevelType w:val="singleLevel"/>
    <w:tmpl w:val="76121F4E"/>
    <w:lvl w:ilvl="0">
      <w:start w:val="1"/>
      <w:numFmt w:val="decimal"/>
      <w:lvlText w:val="4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>
    <w:nsid w:val="21F97D27"/>
    <w:multiLevelType w:val="hybridMultilevel"/>
    <w:tmpl w:val="7746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3643A5E"/>
    <w:multiLevelType w:val="singleLevel"/>
    <w:tmpl w:val="0D20D824"/>
    <w:lvl w:ilvl="0">
      <w:start w:val="3"/>
      <w:numFmt w:val="decimal"/>
      <w:lvlText w:val="5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">
    <w:nsid w:val="439205A1"/>
    <w:multiLevelType w:val="hybridMultilevel"/>
    <w:tmpl w:val="65F49A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A76F47"/>
    <w:multiLevelType w:val="hybridMultilevel"/>
    <w:tmpl w:val="0AE2DC60"/>
    <w:lvl w:ilvl="0" w:tplc="CE32F99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810E36"/>
    <w:multiLevelType w:val="singleLevel"/>
    <w:tmpl w:val="8E609664"/>
    <w:lvl w:ilvl="0">
      <w:start w:val="2"/>
      <w:numFmt w:val="decimal"/>
      <w:lvlText w:val="3.%1.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5">
    <w:nsid w:val="5C1970D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601316E4"/>
    <w:multiLevelType w:val="hybridMultilevel"/>
    <w:tmpl w:val="23280884"/>
    <w:lvl w:ilvl="0" w:tplc="C70C89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2CF7609"/>
    <w:multiLevelType w:val="singleLevel"/>
    <w:tmpl w:val="CB6EF470"/>
    <w:lvl w:ilvl="0">
      <w:start w:val="1"/>
      <w:numFmt w:val="decimal"/>
      <w:lvlText w:val="5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8">
    <w:nsid w:val="65EF496E"/>
    <w:multiLevelType w:val="singleLevel"/>
    <w:tmpl w:val="40405898"/>
    <w:lvl w:ilvl="0">
      <w:start w:val="3"/>
      <w:numFmt w:val="decimal"/>
      <w:lvlText w:val="4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9">
    <w:nsid w:val="6F141373"/>
    <w:multiLevelType w:val="singleLevel"/>
    <w:tmpl w:val="F64C66F2"/>
    <w:lvl w:ilvl="0">
      <w:start w:val="2"/>
      <w:numFmt w:val="decimal"/>
      <w:lvlText w:val="1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0">
    <w:nsid w:val="7781582A"/>
    <w:multiLevelType w:val="singleLevel"/>
    <w:tmpl w:val="8A6EFEDA"/>
    <w:lvl w:ilvl="0">
      <w:start w:val="2"/>
      <w:numFmt w:val="decimal"/>
      <w:lvlText w:val="6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Arial" w:hAnsi="Arial" w:cs="Arial" w:hint="default"/>
        </w:rPr>
      </w:lvl>
    </w:lvlOverride>
  </w:num>
  <w:num w:numId="3">
    <w:abstractNumId w:val="14"/>
  </w:num>
  <w:num w:numId="4">
    <w:abstractNumId w:val="7"/>
  </w:num>
  <w:num w:numId="5">
    <w:abstractNumId w:val="18"/>
  </w:num>
  <w:num w:numId="6">
    <w:abstractNumId w:val="17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87"/>
        <w:lvlJc w:val="left"/>
        <w:rPr>
          <w:rFonts w:ascii="Arial" w:hAnsi="Arial" w:cs="Arial" w:hint="default"/>
        </w:rPr>
      </w:lvl>
    </w:lvlOverride>
  </w:num>
  <w:num w:numId="9">
    <w:abstractNumId w:val="20"/>
  </w:num>
  <w:num w:numId="10">
    <w:abstractNumId w:val="11"/>
  </w:num>
  <w:num w:numId="11">
    <w:abstractNumId w:val="8"/>
  </w:num>
  <w:num w:numId="12">
    <w:abstractNumId w:val="12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3"/>
  </w:num>
  <w:num w:numId="22">
    <w:abstractNumId w:val="6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5F4D"/>
    <w:rsid w:val="000015DD"/>
    <w:rsid w:val="00003B73"/>
    <w:rsid w:val="00013213"/>
    <w:rsid w:val="00025C67"/>
    <w:rsid w:val="000622B5"/>
    <w:rsid w:val="000B0AFD"/>
    <w:rsid w:val="000B0EED"/>
    <w:rsid w:val="000C53D4"/>
    <w:rsid w:val="000E212E"/>
    <w:rsid w:val="00114CCF"/>
    <w:rsid w:val="00116A8F"/>
    <w:rsid w:val="00130138"/>
    <w:rsid w:val="0014508A"/>
    <w:rsid w:val="00161E10"/>
    <w:rsid w:val="001965E2"/>
    <w:rsid w:val="001B1D1F"/>
    <w:rsid w:val="001C16A8"/>
    <w:rsid w:val="001C2438"/>
    <w:rsid w:val="001D2259"/>
    <w:rsid w:val="001E0244"/>
    <w:rsid w:val="0020674B"/>
    <w:rsid w:val="00224206"/>
    <w:rsid w:val="002335A5"/>
    <w:rsid w:val="002555FB"/>
    <w:rsid w:val="00257A62"/>
    <w:rsid w:val="0028791A"/>
    <w:rsid w:val="00291338"/>
    <w:rsid w:val="002A2BA7"/>
    <w:rsid w:val="002B6BC1"/>
    <w:rsid w:val="002D2A3B"/>
    <w:rsid w:val="002F3906"/>
    <w:rsid w:val="00326175"/>
    <w:rsid w:val="00330F05"/>
    <w:rsid w:val="003328FE"/>
    <w:rsid w:val="00333CB9"/>
    <w:rsid w:val="00343219"/>
    <w:rsid w:val="00345772"/>
    <w:rsid w:val="00362E04"/>
    <w:rsid w:val="00364D5C"/>
    <w:rsid w:val="003B6404"/>
    <w:rsid w:val="003B66C9"/>
    <w:rsid w:val="003D07AA"/>
    <w:rsid w:val="003E4DED"/>
    <w:rsid w:val="004145F3"/>
    <w:rsid w:val="00437778"/>
    <w:rsid w:val="00440544"/>
    <w:rsid w:val="00441ABB"/>
    <w:rsid w:val="00443294"/>
    <w:rsid w:val="004463FF"/>
    <w:rsid w:val="00491D5C"/>
    <w:rsid w:val="004969E1"/>
    <w:rsid w:val="004A7AF6"/>
    <w:rsid w:val="004B10B2"/>
    <w:rsid w:val="004E561B"/>
    <w:rsid w:val="00515FE9"/>
    <w:rsid w:val="00535525"/>
    <w:rsid w:val="005368CF"/>
    <w:rsid w:val="00542DE9"/>
    <w:rsid w:val="0054599C"/>
    <w:rsid w:val="00546AF7"/>
    <w:rsid w:val="005537ED"/>
    <w:rsid w:val="00553ACE"/>
    <w:rsid w:val="005678E3"/>
    <w:rsid w:val="005750AF"/>
    <w:rsid w:val="00607A52"/>
    <w:rsid w:val="00615C8B"/>
    <w:rsid w:val="00621075"/>
    <w:rsid w:val="006225AD"/>
    <w:rsid w:val="0062442C"/>
    <w:rsid w:val="00637677"/>
    <w:rsid w:val="00637CF2"/>
    <w:rsid w:val="00650C22"/>
    <w:rsid w:val="00670C87"/>
    <w:rsid w:val="00672836"/>
    <w:rsid w:val="0067314E"/>
    <w:rsid w:val="00673992"/>
    <w:rsid w:val="00681673"/>
    <w:rsid w:val="006D4F56"/>
    <w:rsid w:val="007226ED"/>
    <w:rsid w:val="00757735"/>
    <w:rsid w:val="007801C5"/>
    <w:rsid w:val="00785099"/>
    <w:rsid w:val="00796560"/>
    <w:rsid w:val="007C6DBD"/>
    <w:rsid w:val="00804AE3"/>
    <w:rsid w:val="00812432"/>
    <w:rsid w:val="0082006C"/>
    <w:rsid w:val="00843823"/>
    <w:rsid w:val="00892A27"/>
    <w:rsid w:val="00894475"/>
    <w:rsid w:val="008A28A8"/>
    <w:rsid w:val="008A3F02"/>
    <w:rsid w:val="008B4A34"/>
    <w:rsid w:val="008D4455"/>
    <w:rsid w:val="009145DE"/>
    <w:rsid w:val="00930231"/>
    <w:rsid w:val="00937EDE"/>
    <w:rsid w:val="00943756"/>
    <w:rsid w:val="009801ED"/>
    <w:rsid w:val="0099047F"/>
    <w:rsid w:val="009D3CD1"/>
    <w:rsid w:val="009F29BF"/>
    <w:rsid w:val="00A2000A"/>
    <w:rsid w:val="00A21ACD"/>
    <w:rsid w:val="00A7676F"/>
    <w:rsid w:val="00AD43AE"/>
    <w:rsid w:val="00B11376"/>
    <w:rsid w:val="00B16C12"/>
    <w:rsid w:val="00B214E5"/>
    <w:rsid w:val="00B34FD8"/>
    <w:rsid w:val="00B45224"/>
    <w:rsid w:val="00B5195B"/>
    <w:rsid w:val="00B51BB9"/>
    <w:rsid w:val="00B655D6"/>
    <w:rsid w:val="00B71925"/>
    <w:rsid w:val="00B76CE3"/>
    <w:rsid w:val="00B86714"/>
    <w:rsid w:val="00B91800"/>
    <w:rsid w:val="00BB0127"/>
    <w:rsid w:val="00BC73D0"/>
    <w:rsid w:val="00BE1A44"/>
    <w:rsid w:val="00BE5C8B"/>
    <w:rsid w:val="00BF07F1"/>
    <w:rsid w:val="00BF1A9B"/>
    <w:rsid w:val="00C328AB"/>
    <w:rsid w:val="00C451B4"/>
    <w:rsid w:val="00C54F63"/>
    <w:rsid w:val="00C57888"/>
    <w:rsid w:val="00C67228"/>
    <w:rsid w:val="00C73473"/>
    <w:rsid w:val="00C8411A"/>
    <w:rsid w:val="00C846A2"/>
    <w:rsid w:val="00C95EB5"/>
    <w:rsid w:val="00CA694E"/>
    <w:rsid w:val="00CC399C"/>
    <w:rsid w:val="00CD6170"/>
    <w:rsid w:val="00CE7A8F"/>
    <w:rsid w:val="00CF2D6C"/>
    <w:rsid w:val="00D2401A"/>
    <w:rsid w:val="00D44F94"/>
    <w:rsid w:val="00D815AA"/>
    <w:rsid w:val="00DA34EB"/>
    <w:rsid w:val="00DC32B6"/>
    <w:rsid w:val="00DC65B4"/>
    <w:rsid w:val="00DD21E9"/>
    <w:rsid w:val="00DD3DB5"/>
    <w:rsid w:val="00DD5F4D"/>
    <w:rsid w:val="00DF5788"/>
    <w:rsid w:val="00E04345"/>
    <w:rsid w:val="00E14ECD"/>
    <w:rsid w:val="00E5582B"/>
    <w:rsid w:val="00E72784"/>
    <w:rsid w:val="00E84A77"/>
    <w:rsid w:val="00E917E1"/>
    <w:rsid w:val="00EB4D6C"/>
    <w:rsid w:val="00EC62E8"/>
    <w:rsid w:val="00EF7652"/>
    <w:rsid w:val="00F0693E"/>
    <w:rsid w:val="00F62820"/>
    <w:rsid w:val="00F63E9D"/>
    <w:rsid w:val="00F82827"/>
    <w:rsid w:val="00F8472E"/>
    <w:rsid w:val="00FA40CF"/>
    <w:rsid w:val="00FC3DAE"/>
    <w:rsid w:val="00FC7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0C"/>
  </w:style>
  <w:style w:type="paragraph" w:styleId="1">
    <w:name w:val="heading 1"/>
    <w:basedOn w:val="a"/>
    <w:next w:val="a"/>
    <w:link w:val="10"/>
    <w:qFormat/>
    <w:rsid w:val="00C451B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451B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364D5C"/>
    <w:pPr>
      <w:keepNext/>
      <w:widowControl w:val="0"/>
      <w:shd w:val="clear" w:color="auto" w:fill="FFFFFF"/>
      <w:autoSpaceDE w:val="0"/>
      <w:autoSpaceDN w:val="0"/>
      <w:adjustRightInd w:val="0"/>
      <w:spacing w:after="0" w:line="42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24"/>
      <w:sz w:val="39"/>
      <w:szCs w:val="39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C451B4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7801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801C5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caption"/>
    <w:basedOn w:val="a"/>
    <w:next w:val="a"/>
    <w:uiPriority w:val="99"/>
    <w:qFormat/>
    <w:rsid w:val="007801C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paragraph" w:styleId="a4">
    <w:name w:val="Balloon Text"/>
    <w:basedOn w:val="a"/>
    <w:link w:val="a5"/>
    <w:unhideWhenUsed/>
    <w:rsid w:val="0078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801C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0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64D5C"/>
    <w:rPr>
      <w:rFonts w:ascii="Times New Roman" w:eastAsia="Times New Roman" w:hAnsi="Times New Roman" w:cs="Times New Roman"/>
      <w:b/>
      <w:bCs/>
      <w:color w:val="000000"/>
      <w:spacing w:val="-24"/>
      <w:sz w:val="39"/>
      <w:szCs w:val="39"/>
      <w:shd w:val="clear" w:color="auto" w:fill="FFFFFF"/>
    </w:rPr>
  </w:style>
  <w:style w:type="paragraph" w:styleId="a7">
    <w:name w:val="Subtitle"/>
    <w:basedOn w:val="a"/>
    <w:link w:val="a8"/>
    <w:qFormat/>
    <w:rsid w:val="00364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8">
    <w:name w:val="Подзаголовок Знак"/>
    <w:basedOn w:val="a0"/>
    <w:link w:val="a7"/>
    <w:rsid w:val="00364D5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2"/>
    <w:unhideWhenUsed/>
    <w:rsid w:val="00C451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C451B4"/>
  </w:style>
  <w:style w:type="character" w:customStyle="1" w:styleId="10">
    <w:name w:val="Заголовок 1 Знак"/>
    <w:basedOn w:val="a0"/>
    <w:link w:val="1"/>
    <w:rsid w:val="00C45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C45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C451B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451B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451B4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C451B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C451B4"/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rsid w:val="00C451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styleId="a9">
    <w:name w:val="Hyperlink"/>
    <w:unhideWhenUsed/>
    <w:rsid w:val="00C451B4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451B4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C45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C451B4"/>
    <w:rPr>
      <w:rFonts w:ascii="Consolas" w:hAnsi="Consolas" w:cs="Consolas"/>
      <w:sz w:val="20"/>
      <w:szCs w:val="20"/>
    </w:rPr>
  </w:style>
  <w:style w:type="character" w:customStyle="1" w:styleId="aa">
    <w:name w:val="Текст сноски Знак"/>
    <w:aliases w:val="Знак3 Знак,Знак6 Знак"/>
    <w:basedOn w:val="a0"/>
    <w:link w:val="ab"/>
    <w:semiHidden/>
    <w:locked/>
    <w:rsid w:val="00C451B4"/>
    <w:rPr>
      <w:rFonts w:ascii="Times New Roman" w:eastAsia="Times New Roman" w:hAnsi="Times New Roman" w:cs="Times New Roman"/>
    </w:rPr>
  </w:style>
  <w:style w:type="paragraph" w:styleId="ab">
    <w:name w:val="footnote text"/>
    <w:aliases w:val="Знак3,Знак6"/>
    <w:basedOn w:val="a"/>
    <w:link w:val="aa"/>
    <w:semiHidden/>
    <w:unhideWhenUsed/>
    <w:rsid w:val="00C451B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1">
    <w:name w:val="Текст сноски Знак1"/>
    <w:aliases w:val="Знак3 Знак1,Знак6 Знак1"/>
    <w:basedOn w:val="a0"/>
    <w:uiPriority w:val="99"/>
    <w:semiHidden/>
    <w:rsid w:val="00C451B4"/>
    <w:rPr>
      <w:sz w:val="20"/>
      <w:szCs w:val="20"/>
    </w:rPr>
  </w:style>
  <w:style w:type="character" w:customStyle="1" w:styleId="ac">
    <w:name w:val="Верхний колонтитул Знак"/>
    <w:basedOn w:val="a0"/>
    <w:link w:val="ad"/>
    <w:rsid w:val="00C451B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c"/>
    <w:unhideWhenUsed/>
    <w:rsid w:val="00C45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C451B4"/>
  </w:style>
  <w:style w:type="character" w:customStyle="1" w:styleId="ae">
    <w:name w:val="Нижний колонтитул Знак"/>
    <w:aliases w:val="Знак2 Знак"/>
    <w:basedOn w:val="a0"/>
    <w:link w:val="af"/>
    <w:uiPriority w:val="99"/>
    <w:locked/>
    <w:rsid w:val="00C451B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aliases w:val="Знак2"/>
    <w:basedOn w:val="a"/>
    <w:link w:val="ae"/>
    <w:uiPriority w:val="99"/>
    <w:unhideWhenUsed/>
    <w:rsid w:val="00C45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aliases w:val="Знак2 Знак1"/>
    <w:basedOn w:val="a0"/>
    <w:uiPriority w:val="99"/>
    <w:semiHidden/>
    <w:rsid w:val="00C451B4"/>
  </w:style>
  <w:style w:type="paragraph" w:styleId="af0">
    <w:name w:val="Body Text"/>
    <w:basedOn w:val="a"/>
    <w:link w:val="af1"/>
    <w:unhideWhenUsed/>
    <w:rsid w:val="00C451B4"/>
    <w:pPr>
      <w:spacing w:after="120" w:line="240" w:lineRule="auto"/>
    </w:pPr>
    <w:rPr>
      <w:lang w:eastAsia="en-US"/>
    </w:rPr>
  </w:style>
  <w:style w:type="character" w:customStyle="1" w:styleId="af1">
    <w:name w:val="Основной текст Знак"/>
    <w:basedOn w:val="a0"/>
    <w:link w:val="af0"/>
    <w:rsid w:val="00C451B4"/>
    <w:rPr>
      <w:lang w:eastAsia="en-US"/>
    </w:rPr>
  </w:style>
  <w:style w:type="character" w:customStyle="1" w:styleId="af2">
    <w:name w:val="Красная строка Знак"/>
    <w:basedOn w:val="af1"/>
    <w:link w:val="af3"/>
    <w:uiPriority w:val="99"/>
    <w:semiHidden/>
    <w:rsid w:val="00C451B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3">
    <w:name w:val="Body Text First Indent"/>
    <w:basedOn w:val="af0"/>
    <w:link w:val="af2"/>
    <w:uiPriority w:val="99"/>
    <w:semiHidden/>
    <w:unhideWhenUsed/>
    <w:rsid w:val="00C451B4"/>
    <w:pPr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Красная строка Знак1"/>
    <w:basedOn w:val="af1"/>
    <w:uiPriority w:val="99"/>
    <w:semiHidden/>
    <w:rsid w:val="00C451B4"/>
    <w:rPr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C451B4"/>
  </w:style>
  <w:style w:type="character" w:customStyle="1" w:styleId="220">
    <w:name w:val="Основной текст с отступом 2 Знак2"/>
    <w:aliases w:val="Основной текст с отступом 2 Знак1 Знак1,Знак1 Знак1 Знак1,Основной текст с отступом 2 Знак Знак Знак1,Знак1 Знак Знак Знак1,Знак1 Знак Знак3,Знак1 Знак3,Знак1 Знак Знак1 Знак1"/>
    <w:basedOn w:val="a0"/>
    <w:semiHidden/>
    <w:rsid w:val="00C451B4"/>
    <w:rPr>
      <w:sz w:val="22"/>
      <w:szCs w:val="22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C451B4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C451B4"/>
    <w:pPr>
      <w:spacing w:after="0" w:line="240" w:lineRule="auto"/>
    </w:pPr>
    <w:rPr>
      <w:lang w:eastAsia="en-US"/>
    </w:rPr>
  </w:style>
  <w:style w:type="paragraph" w:styleId="af5">
    <w:name w:val="List Paragraph"/>
    <w:basedOn w:val="a"/>
    <w:uiPriority w:val="99"/>
    <w:qFormat/>
    <w:rsid w:val="00C451B4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af6">
    <w:name w:val="Знак Знак Знак Знак Знак Знак Знак"/>
    <w:basedOn w:val="a"/>
    <w:uiPriority w:val="99"/>
    <w:semiHidden/>
    <w:rsid w:val="00C451B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uiPriority w:val="99"/>
    <w:semiHidden/>
    <w:rsid w:val="00C451B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">
    <w:name w:val="text"/>
    <w:basedOn w:val="a"/>
    <w:uiPriority w:val="99"/>
    <w:semiHidden/>
    <w:rsid w:val="00C45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451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">
    <w:name w:val="S_Обычный Знак"/>
    <w:basedOn w:val="a0"/>
    <w:link w:val="S0"/>
    <w:semiHidden/>
    <w:locked/>
    <w:rsid w:val="00C451B4"/>
    <w:rPr>
      <w:rFonts w:ascii="Times New Roman" w:eastAsia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"/>
    <w:semiHidden/>
    <w:rsid w:val="00C451B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Список_маркир.2"/>
    <w:basedOn w:val="a"/>
    <w:uiPriority w:val="99"/>
    <w:semiHidden/>
    <w:rsid w:val="00C451B4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styleId="af8">
    <w:name w:val="footnote reference"/>
    <w:basedOn w:val="a0"/>
    <w:semiHidden/>
    <w:unhideWhenUsed/>
    <w:rsid w:val="00C451B4"/>
    <w:rPr>
      <w:rFonts w:ascii="Times New Roman" w:hAnsi="Times New Roman" w:cs="Times New Roman" w:hint="default"/>
      <w:vertAlign w:val="superscript"/>
    </w:rPr>
  </w:style>
  <w:style w:type="character" w:customStyle="1" w:styleId="af9">
    <w:name w:val="Гипертекстовая ссылка"/>
    <w:rsid w:val="00C451B4"/>
    <w:rPr>
      <w:b/>
      <w:bCs/>
      <w:color w:val="008000"/>
    </w:rPr>
  </w:style>
  <w:style w:type="character" w:customStyle="1" w:styleId="WW-Absatz-Standardschriftart111111111">
    <w:name w:val="WW-Absatz-Standardschriftart111111111"/>
    <w:rsid w:val="00C451B4"/>
  </w:style>
  <w:style w:type="character" w:customStyle="1" w:styleId="apple-style-span">
    <w:name w:val="apple-style-span"/>
    <w:basedOn w:val="a0"/>
    <w:rsid w:val="00C451B4"/>
  </w:style>
  <w:style w:type="paragraph" w:styleId="afa">
    <w:name w:val="Title"/>
    <w:basedOn w:val="a"/>
    <w:next w:val="a"/>
    <w:link w:val="afb"/>
    <w:qFormat/>
    <w:rsid w:val="00C451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b">
    <w:name w:val="Название Знак"/>
    <w:basedOn w:val="a0"/>
    <w:link w:val="afa"/>
    <w:rsid w:val="00C451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c">
    <w:name w:val="Strong"/>
    <w:basedOn w:val="a0"/>
    <w:uiPriority w:val="99"/>
    <w:qFormat/>
    <w:rsid w:val="00C451B4"/>
    <w:rPr>
      <w:b/>
      <w:bCs/>
    </w:rPr>
  </w:style>
  <w:style w:type="character" w:styleId="afd">
    <w:name w:val="Emphasis"/>
    <w:basedOn w:val="a0"/>
    <w:uiPriority w:val="99"/>
    <w:qFormat/>
    <w:rsid w:val="00C451B4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451B4"/>
    <w:pPr>
      <w:spacing w:after="0" w:line="240" w:lineRule="auto"/>
    </w:pPr>
    <w:rPr>
      <w:i/>
      <w:iCs/>
      <w:color w:val="000000" w:themeColor="text1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C451B4"/>
    <w:rPr>
      <w:i/>
      <w:iCs/>
      <w:color w:val="000000" w:themeColor="text1"/>
      <w:lang w:eastAsia="en-US"/>
    </w:rPr>
  </w:style>
  <w:style w:type="paragraph" w:styleId="afe">
    <w:name w:val="Intense Quote"/>
    <w:basedOn w:val="a"/>
    <w:next w:val="a"/>
    <w:link w:val="aff"/>
    <w:uiPriority w:val="30"/>
    <w:qFormat/>
    <w:rsid w:val="00C451B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C451B4"/>
    <w:rPr>
      <w:b/>
      <w:bCs/>
      <w:i/>
      <w:iCs/>
      <w:color w:val="4F81BD" w:themeColor="accent1"/>
      <w:lang w:eastAsia="en-US"/>
    </w:rPr>
  </w:style>
  <w:style w:type="character" w:styleId="aff0">
    <w:name w:val="Subtle Emphasis"/>
    <w:basedOn w:val="a0"/>
    <w:uiPriority w:val="19"/>
    <w:qFormat/>
    <w:rsid w:val="00C451B4"/>
    <w:rPr>
      <w:i/>
      <w:iCs/>
      <w:color w:val="808080" w:themeColor="text1" w:themeTint="7F"/>
    </w:rPr>
  </w:style>
  <w:style w:type="character" w:styleId="aff1">
    <w:name w:val="Intense Emphasis"/>
    <w:basedOn w:val="a0"/>
    <w:uiPriority w:val="21"/>
    <w:qFormat/>
    <w:rsid w:val="00C451B4"/>
    <w:rPr>
      <w:b/>
      <w:bCs/>
      <w:i/>
      <w:iCs/>
      <w:color w:val="4F81BD" w:themeColor="accent1"/>
    </w:rPr>
  </w:style>
  <w:style w:type="character" w:styleId="aff2">
    <w:name w:val="Subtle Reference"/>
    <w:basedOn w:val="a0"/>
    <w:uiPriority w:val="31"/>
    <w:qFormat/>
    <w:rsid w:val="00C451B4"/>
    <w:rPr>
      <w:smallCaps/>
      <w:color w:val="C0504D" w:themeColor="accent2"/>
      <w:u w:val="single"/>
    </w:rPr>
  </w:style>
  <w:style w:type="character" w:styleId="aff3">
    <w:name w:val="Intense Reference"/>
    <w:basedOn w:val="a0"/>
    <w:uiPriority w:val="32"/>
    <w:qFormat/>
    <w:rsid w:val="00C451B4"/>
    <w:rPr>
      <w:b/>
      <w:bCs/>
      <w:smallCaps/>
      <w:color w:val="C0504D" w:themeColor="accent2"/>
      <w:spacing w:val="5"/>
      <w:u w:val="single"/>
    </w:rPr>
  </w:style>
  <w:style w:type="character" w:styleId="aff4">
    <w:name w:val="Book Title"/>
    <w:basedOn w:val="a0"/>
    <w:uiPriority w:val="33"/>
    <w:qFormat/>
    <w:rsid w:val="00C451B4"/>
    <w:rPr>
      <w:b/>
      <w:bCs/>
      <w:smallCap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C451B4"/>
    <w:pPr>
      <w:outlineLvl w:val="9"/>
    </w:pPr>
  </w:style>
  <w:style w:type="paragraph" w:styleId="aff6">
    <w:name w:val="Body Text Indent"/>
    <w:basedOn w:val="a"/>
    <w:link w:val="aff7"/>
    <w:unhideWhenUsed/>
    <w:rsid w:val="000E212E"/>
    <w:pPr>
      <w:spacing w:after="120"/>
      <w:ind w:left="283"/>
    </w:pPr>
  </w:style>
  <w:style w:type="character" w:customStyle="1" w:styleId="aff7">
    <w:name w:val="Основной текст с отступом Знак"/>
    <w:basedOn w:val="a0"/>
    <w:link w:val="aff6"/>
    <w:rsid w:val="000E212E"/>
  </w:style>
  <w:style w:type="paragraph" w:customStyle="1" w:styleId="ConsNonformat">
    <w:name w:val="ConsNonformat"/>
    <w:rsid w:val="000E21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character" w:customStyle="1" w:styleId="WW8Num1z0">
    <w:name w:val="WW8Num1z0"/>
    <w:rsid w:val="00161E10"/>
    <w:rPr>
      <w:rFonts w:ascii="Symbol" w:eastAsia="Times New Roman" w:hAnsi="Symbol" w:cs="Times New Roman"/>
    </w:rPr>
  </w:style>
  <w:style w:type="character" w:customStyle="1" w:styleId="WW8Num1z1">
    <w:name w:val="WW8Num1z1"/>
    <w:rsid w:val="00161E10"/>
    <w:rPr>
      <w:rFonts w:ascii="Courier New" w:hAnsi="Courier New" w:cs="Courier New"/>
    </w:rPr>
  </w:style>
  <w:style w:type="character" w:customStyle="1" w:styleId="WW8Num1z2">
    <w:name w:val="WW8Num1z2"/>
    <w:rsid w:val="00161E10"/>
    <w:rPr>
      <w:rFonts w:ascii="Wingdings" w:hAnsi="Wingdings"/>
    </w:rPr>
  </w:style>
  <w:style w:type="character" w:customStyle="1" w:styleId="WW8Num1z3">
    <w:name w:val="WW8Num1z3"/>
    <w:rsid w:val="00161E10"/>
    <w:rPr>
      <w:rFonts w:ascii="Symbol" w:hAnsi="Symbol"/>
    </w:rPr>
  </w:style>
  <w:style w:type="character" w:customStyle="1" w:styleId="WW8Num3z0">
    <w:name w:val="WW8Num3z0"/>
    <w:rsid w:val="00161E1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61E10"/>
    <w:rPr>
      <w:rFonts w:ascii="Courier New" w:hAnsi="Courier New"/>
    </w:rPr>
  </w:style>
  <w:style w:type="character" w:customStyle="1" w:styleId="WW8Num3z2">
    <w:name w:val="WW8Num3z2"/>
    <w:rsid w:val="00161E10"/>
    <w:rPr>
      <w:rFonts w:ascii="Wingdings" w:hAnsi="Wingdings"/>
    </w:rPr>
  </w:style>
  <w:style w:type="character" w:customStyle="1" w:styleId="WW8Num3z3">
    <w:name w:val="WW8Num3z3"/>
    <w:rsid w:val="00161E10"/>
    <w:rPr>
      <w:rFonts w:ascii="Symbol" w:hAnsi="Symbol"/>
    </w:rPr>
  </w:style>
  <w:style w:type="character" w:customStyle="1" w:styleId="WW8Num4z0">
    <w:name w:val="WW8Num4z0"/>
    <w:rsid w:val="00161E10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161E10"/>
    <w:rPr>
      <w:rFonts w:ascii="Courier New" w:hAnsi="Courier New"/>
    </w:rPr>
  </w:style>
  <w:style w:type="character" w:customStyle="1" w:styleId="WW8Num4z2">
    <w:name w:val="WW8Num4z2"/>
    <w:rsid w:val="00161E10"/>
    <w:rPr>
      <w:rFonts w:ascii="Wingdings" w:hAnsi="Wingdings"/>
    </w:rPr>
  </w:style>
  <w:style w:type="character" w:customStyle="1" w:styleId="WW8Num4z3">
    <w:name w:val="WW8Num4z3"/>
    <w:rsid w:val="00161E10"/>
    <w:rPr>
      <w:rFonts w:ascii="Symbol" w:hAnsi="Symbol"/>
    </w:rPr>
  </w:style>
  <w:style w:type="character" w:customStyle="1" w:styleId="16">
    <w:name w:val="Основной шрифт абзаца1"/>
    <w:rsid w:val="00161E10"/>
  </w:style>
  <w:style w:type="paragraph" w:customStyle="1" w:styleId="aff8">
    <w:name w:val="Заголовок"/>
    <w:basedOn w:val="a"/>
    <w:next w:val="af0"/>
    <w:rsid w:val="00161E1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f9">
    <w:name w:val="List"/>
    <w:basedOn w:val="af0"/>
    <w:rsid w:val="00161E10"/>
    <w:pPr>
      <w:suppressAutoHyphens/>
      <w:spacing w:after="0"/>
      <w:jc w:val="both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17">
    <w:name w:val="Название1"/>
    <w:basedOn w:val="a"/>
    <w:rsid w:val="00161E1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161E1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161E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161E10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161E1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161E1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9">
    <w:name w:val="Название объекта1"/>
    <w:basedOn w:val="a"/>
    <w:next w:val="a"/>
    <w:rsid w:val="00161E1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styleId="affa">
    <w:name w:val="FollowedHyperlink"/>
    <w:basedOn w:val="a0"/>
    <w:unhideWhenUsed/>
    <w:rsid w:val="00161E10"/>
    <w:rPr>
      <w:color w:val="800080"/>
      <w:u w:val="single"/>
    </w:rPr>
  </w:style>
  <w:style w:type="paragraph" w:customStyle="1" w:styleId="xl68">
    <w:name w:val="xl68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"/>
    <w:rsid w:val="00161E1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1">
    <w:name w:val="xl71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2">
    <w:name w:val="xl72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"/>
    <w:rsid w:val="00161E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76">
    <w:name w:val="xl76"/>
    <w:basedOn w:val="a"/>
    <w:rsid w:val="00161E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7">
    <w:name w:val="xl77"/>
    <w:basedOn w:val="a"/>
    <w:rsid w:val="00161E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8">
    <w:name w:val="xl78"/>
    <w:basedOn w:val="a"/>
    <w:rsid w:val="00161E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9">
    <w:name w:val="xl79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0">
    <w:name w:val="xl80"/>
    <w:basedOn w:val="a"/>
    <w:rsid w:val="00161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1">
    <w:name w:val="xl81"/>
    <w:basedOn w:val="a"/>
    <w:rsid w:val="00161E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2">
    <w:name w:val="xl82"/>
    <w:basedOn w:val="a"/>
    <w:rsid w:val="00161E1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3">
    <w:name w:val="xl83"/>
    <w:basedOn w:val="a"/>
    <w:rsid w:val="00161E1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4">
    <w:name w:val="xl84"/>
    <w:basedOn w:val="a"/>
    <w:rsid w:val="00161E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5">
    <w:name w:val="xl85"/>
    <w:basedOn w:val="a"/>
    <w:rsid w:val="00161E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6">
    <w:name w:val="xl86"/>
    <w:basedOn w:val="a"/>
    <w:rsid w:val="00161E10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7">
    <w:name w:val="xl8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8">
    <w:name w:val="xl88"/>
    <w:basedOn w:val="a"/>
    <w:rsid w:val="00161E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9">
    <w:name w:val="xl8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90">
    <w:name w:val="xl90"/>
    <w:basedOn w:val="a"/>
    <w:rsid w:val="00161E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1">
    <w:name w:val="xl91"/>
    <w:basedOn w:val="a"/>
    <w:rsid w:val="00161E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92">
    <w:name w:val="xl92"/>
    <w:basedOn w:val="a"/>
    <w:rsid w:val="00161E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93">
    <w:name w:val="xl93"/>
    <w:basedOn w:val="a"/>
    <w:rsid w:val="00161E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4">
    <w:name w:val="xl9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5">
    <w:name w:val="xl95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96">
    <w:name w:val="xl96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97">
    <w:name w:val="xl97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8">
    <w:name w:val="xl98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9">
    <w:name w:val="xl9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0">
    <w:name w:val="xl100"/>
    <w:basedOn w:val="a"/>
    <w:rsid w:val="00161E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1">
    <w:name w:val="xl101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2">
    <w:name w:val="xl102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4">
    <w:name w:val="xl10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5">
    <w:name w:val="xl105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7">
    <w:name w:val="xl10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08">
    <w:name w:val="xl10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0"/>
      <w:szCs w:val="20"/>
    </w:rPr>
  </w:style>
  <w:style w:type="paragraph" w:customStyle="1" w:styleId="xl111">
    <w:name w:val="xl111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0"/>
      <w:szCs w:val="20"/>
    </w:rPr>
  </w:style>
  <w:style w:type="paragraph" w:customStyle="1" w:styleId="xl112">
    <w:name w:val="xl112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8">
    <w:name w:val="xl11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9">
    <w:name w:val="xl119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21">
    <w:name w:val="xl121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5">
    <w:name w:val="xl125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6">
    <w:name w:val="xl126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7">
    <w:name w:val="xl12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9">
    <w:name w:val="xl12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0">
    <w:name w:val="xl130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31">
    <w:name w:val="xl131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2">
    <w:name w:val="xl132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33">
    <w:name w:val="xl13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34">
    <w:name w:val="xl134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35">
    <w:name w:val="xl135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6">
    <w:name w:val="xl13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7">
    <w:name w:val="xl137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8">
    <w:name w:val="xl138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9">
    <w:name w:val="xl139"/>
    <w:basedOn w:val="a"/>
    <w:rsid w:val="00161E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40">
    <w:name w:val="xl140"/>
    <w:basedOn w:val="a"/>
    <w:rsid w:val="00161E1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rsid w:val="00161E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43">
    <w:name w:val="xl143"/>
    <w:basedOn w:val="a"/>
    <w:rsid w:val="00161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ConsPlusCell">
    <w:name w:val="ConsPlusCell"/>
    <w:rsid w:val="00EC6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fb">
    <w:name w:val="Normal (Web)"/>
    <w:basedOn w:val="a"/>
    <w:unhideWhenUsed/>
    <w:rsid w:val="00EC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0"/>
      <w:szCs w:val="20"/>
    </w:rPr>
  </w:style>
  <w:style w:type="paragraph" w:customStyle="1" w:styleId="xl146">
    <w:name w:val="xl146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47">
    <w:name w:val="xl147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48">
    <w:name w:val="xl148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49">
    <w:name w:val="xl149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50">
    <w:name w:val="xl150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51">
    <w:name w:val="xl151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52">
    <w:name w:val="xl152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3">
    <w:name w:val="xl153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4">
    <w:name w:val="xl154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5">
    <w:name w:val="xl155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8">
    <w:name w:val="xl158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59">
    <w:name w:val="xl159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62">
    <w:name w:val="xl162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63">
    <w:name w:val="xl163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64">
    <w:name w:val="xl164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65">
    <w:name w:val="xl165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66">
    <w:name w:val="xl166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67">
    <w:name w:val="xl167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8">
    <w:name w:val="xl168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9">
    <w:name w:val="xl169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70">
    <w:name w:val="xl170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72">
    <w:name w:val="xl172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73">
    <w:name w:val="xl173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74">
    <w:name w:val="xl174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76">
    <w:name w:val="xl176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77">
    <w:name w:val="xl177"/>
    <w:basedOn w:val="a"/>
    <w:rsid w:val="005368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78">
    <w:name w:val="xl178"/>
    <w:basedOn w:val="a"/>
    <w:rsid w:val="005368C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9">
    <w:name w:val="xl179"/>
    <w:basedOn w:val="a"/>
    <w:rsid w:val="005368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"/>
    <w:rsid w:val="00536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81">
    <w:name w:val="xl181"/>
    <w:basedOn w:val="a"/>
    <w:rsid w:val="005368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numbering" w:customStyle="1" w:styleId="1a">
    <w:name w:val="Нет списка1"/>
    <w:next w:val="a2"/>
    <w:uiPriority w:val="99"/>
    <w:semiHidden/>
    <w:unhideWhenUsed/>
    <w:rsid w:val="00937EDE"/>
  </w:style>
  <w:style w:type="paragraph" w:customStyle="1" w:styleId="ConsPlusNonformat">
    <w:name w:val="ConsPlusNonformat"/>
    <w:rsid w:val="009437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6">
    <w:name w:val="Body Text 2"/>
    <w:basedOn w:val="a"/>
    <w:link w:val="27"/>
    <w:uiPriority w:val="99"/>
    <w:semiHidden/>
    <w:unhideWhenUsed/>
    <w:rsid w:val="00291338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291338"/>
  </w:style>
  <w:style w:type="paragraph" w:customStyle="1" w:styleId="FR2">
    <w:name w:val="FR2"/>
    <w:rsid w:val="00291338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character" w:styleId="affc">
    <w:name w:val="page number"/>
    <w:basedOn w:val="a0"/>
    <w:rsid w:val="005750AF"/>
  </w:style>
  <w:style w:type="character" w:customStyle="1" w:styleId="1b">
    <w:name w:val="Название Знак1"/>
    <w:basedOn w:val="a0"/>
    <w:uiPriority w:val="10"/>
    <w:rsid w:val="00CE7A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">
    <w:name w:val="Основной текст с отступом Знак1"/>
    <w:basedOn w:val="a0"/>
    <w:uiPriority w:val="99"/>
    <w:semiHidden/>
    <w:rsid w:val="00CE7A8F"/>
    <w:rPr>
      <w:sz w:val="24"/>
      <w:szCs w:val="24"/>
    </w:rPr>
  </w:style>
  <w:style w:type="paragraph" w:customStyle="1" w:styleId="consnonformat0">
    <w:name w:val="consnonformat"/>
    <w:basedOn w:val="a"/>
    <w:rsid w:val="00CE7A8F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E7A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d">
    <w:name w:val="Не вступил в силу"/>
    <w:rsid w:val="00CE7A8F"/>
    <w:rPr>
      <w:rFonts w:ascii="Verdana" w:hAnsi="Verdana" w:cs="Verdana" w:hint="default"/>
      <w:color w:val="008080"/>
      <w:sz w:val="20"/>
      <w:szCs w:val="20"/>
      <w:lang w:val="en-US" w:eastAsia="en-US"/>
    </w:rPr>
  </w:style>
  <w:style w:type="character" w:customStyle="1" w:styleId="affe">
    <w:name w:val="Цветовое выделение"/>
    <w:rsid w:val="00CE7A8F"/>
    <w:rPr>
      <w:b/>
      <w:bCs/>
      <w:color w:val="000080"/>
    </w:rPr>
  </w:style>
  <w:style w:type="paragraph" w:customStyle="1" w:styleId="afff">
    <w:name w:val="Знак Знак Знак Знак"/>
    <w:basedOn w:val="a"/>
    <w:semiHidden/>
    <w:rsid w:val="00CE7A8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f0">
    <w:name w:val="line number"/>
    <w:basedOn w:val="a0"/>
    <w:rsid w:val="00CE7A8F"/>
  </w:style>
  <w:style w:type="numbering" w:customStyle="1" w:styleId="28">
    <w:name w:val="Нет списка2"/>
    <w:next w:val="a2"/>
    <w:uiPriority w:val="99"/>
    <w:semiHidden/>
    <w:unhideWhenUsed/>
    <w:rsid w:val="004E561B"/>
  </w:style>
  <w:style w:type="table" w:customStyle="1" w:styleId="1d">
    <w:name w:val="Сетка таблицы1"/>
    <w:basedOn w:val="a1"/>
    <w:next w:val="a6"/>
    <w:rsid w:val="004E561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4E561B"/>
  </w:style>
  <w:style w:type="numbering" w:customStyle="1" w:styleId="33">
    <w:name w:val="Нет списка3"/>
    <w:next w:val="a2"/>
    <w:semiHidden/>
    <w:rsid w:val="000C53D4"/>
  </w:style>
  <w:style w:type="character" w:customStyle="1" w:styleId="blk">
    <w:name w:val="blk"/>
    <w:rsid w:val="000C5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A02EEAAE4CC9C58F2E16B954450D7D28B5FAEDD870834312CCE93336C86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A02EEAAE4CC9C58F2E16B954450D7D2BBCF2EEDB72834312CCE93336C867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8A02EEAAE4CC9C58F2E16B954450D7D28B5FAEDD873834312CCE93336C867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E9FCBC323993A1078D6EE585DA04D7A7FAACDF54B006843CF19DK4A6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362C7-BF14-48F0-95B4-C3C932D6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4</Pages>
  <Words>2654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65</cp:revision>
  <cp:lastPrinted>2017-10-09T03:26:00Z</cp:lastPrinted>
  <dcterms:created xsi:type="dcterms:W3CDTF">2014-12-02T04:38:00Z</dcterms:created>
  <dcterms:modified xsi:type="dcterms:W3CDTF">2017-10-09T03:26:00Z</dcterms:modified>
</cp:coreProperties>
</file>