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B4" w:rsidRDefault="00DD5F4D" w:rsidP="00DC32B6">
      <w:pPr>
        <w:spacing w:after="0"/>
        <w:outlineLvl w:val="0"/>
        <w:rPr>
          <w:rFonts w:ascii="Times New Roman" w:hAnsi="Times New Roman" w:cs="Times New Roman"/>
          <w:b/>
          <w:bCs/>
          <w:i/>
          <w:iCs/>
          <w:shadow/>
          <w:sz w:val="96"/>
          <w:szCs w:val="96"/>
        </w:rPr>
      </w:pPr>
      <w:r w:rsidRPr="00DD5F4D">
        <w:rPr>
          <w:rFonts w:ascii="Times New Roman" w:hAnsi="Times New Roman" w:cs="Times New Roman"/>
          <w:b/>
          <w:bCs/>
          <w:i/>
          <w:iCs/>
          <w:shadow/>
          <w:sz w:val="96"/>
          <w:szCs w:val="96"/>
        </w:rPr>
        <w:t>БУРОВСКИЙ               ВЕСТНИК</w:t>
      </w:r>
    </w:p>
    <w:p w:rsidR="00DD5F4D" w:rsidRPr="00C451B4" w:rsidRDefault="00DD5F4D" w:rsidP="00DC32B6">
      <w:pPr>
        <w:spacing w:after="0"/>
        <w:outlineLvl w:val="0"/>
        <w:rPr>
          <w:rFonts w:ascii="Times New Roman" w:hAnsi="Times New Roman" w:cs="Times New Roman"/>
          <w:b/>
          <w:bCs/>
          <w:i/>
          <w:iCs/>
          <w:shadow/>
          <w:sz w:val="96"/>
          <w:szCs w:val="96"/>
        </w:rPr>
      </w:pPr>
      <w:r w:rsidRPr="00DD5F4D">
        <w:rPr>
          <w:rFonts w:ascii="Times New Roman" w:hAnsi="Times New Roman" w:cs="Times New Roman"/>
        </w:rPr>
        <w:t>Общественно-политическая газета муниципального образования «Ново-Николаевское»</w:t>
      </w:r>
    </w:p>
    <w:p w:rsidR="00DD5F4D" w:rsidRPr="00DD5F4D" w:rsidRDefault="0062442C" w:rsidP="00DC32B6">
      <w:pPr>
        <w:spacing w:after="0"/>
        <w:outlineLvl w:val="0"/>
        <w:rPr>
          <w:rFonts w:ascii="Times New Roman" w:hAnsi="Times New Roman" w:cs="Times New Roman"/>
          <w:b/>
          <w:bCs/>
          <w:i/>
          <w:iCs/>
          <w:shadow/>
          <w:sz w:val="96"/>
          <w:szCs w:val="96"/>
        </w:rPr>
      </w:pPr>
      <w:r>
        <w:rPr>
          <w:rFonts w:ascii="Times New Roman" w:hAnsi="Times New Roman" w:cs="Times New Roman"/>
          <w:b/>
          <w:bCs/>
        </w:rPr>
        <w:t>06</w:t>
      </w:r>
      <w:r w:rsidR="0028791A">
        <w:rPr>
          <w:rFonts w:ascii="Times New Roman" w:hAnsi="Times New Roman" w:cs="Times New Roman"/>
          <w:b/>
          <w:bCs/>
        </w:rPr>
        <w:t xml:space="preserve"> </w:t>
      </w:r>
      <w:r>
        <w:rPr>
          <w:rFonts w:ascii="Times New Roman" w:hAnsi="Times New Roman" w:cs="Times New Roman"/>
          <w:b/>
          <w:bCs/>
        </w:rPr>
        <w:t xml:space="preserve">август </w:t>
      </w:r>
      <w:r w:rsidR="0028791A">
        <w:rPr>
          <w:rFonts w:ascii="Times New Roman" w:hAnsi="Times New Roman" w:cs="Times New Roman"/>
          <w:b/>
          <w:bCs/>
        </w:rPr>
        <w:t xml:space="preserve"> 2017</w:t>
      </w:r>
      <w:r w:rsidR="004B10B2">
        <w:rPr>
          <w:rFonts w:ascii="Times New Roman" w:hAnsi="Times New Roman" w:cs="Times New Roman"/>
          <w:b/>
          <w:bCs/>
        </w:rPr>
        <w:t xml:space="preserve"> </w:t>
      </w:r>
      <w:r w:rsidR="00DD5F4D" w:rsidRPr="00DD5F4D">
        <w:rPr>
          <w:rFonts w:ascii="Times New Roman" w:hAnsi="Times New Roman" w:cs="Times New Roman"/>
          <w:b/>
          <w:bCs/>
        </w:rPr>
        <w:t xml:space="preserve"> г. № </w:t>
      </w:r>
      <w:r>
        <w:rPr>
          <w:rFonts w:ascii="Times New Roman" w:hAnsi="Times New Roman" w:cs="Times New Roman"/>
          <w:b/>
          <w:bCs/>
        </w:rPr>
        <w:t>9</w:t>
      </w:r>
    </w:p>
    <w:p w:rsidR="002335A5" w:rsidRDefault="00DD5F4D" w:rsidP="00DC32B6">
      <w:pPr>
        <w:pBdr>
          <w:bottom w:val="single" w:sz="12" w:space="1" w:color="auto"/>
        </w:pBdr>
        <w:spacing w:after="0"/>
        <w:jc w:val="both"/>
        <w:rPr>
          <w:rFonts w:ascii="Times New Roman" w:hAnsi="Times New Roman" w:cs="Times New Roman"/>
          <w:i/>
          <w:iCs/>
        </w:rPr>
      </w:pPr>
      <w:r w:rsidRPr="00DD5F4D">
        <w:rPr>
          <w:rFonts w:ascii="Times New Roman" w:hAnsi="Times New Roman" w:cs="Times New Roman"/>
          <w:i/>
          <w:iCs/>
        </w:rPr>
        <w:t xml:space="preserve"> Газета для жителей с.</w:t>
      </w:r>
      <w:r w:rsidR="0062442C">
        <w:rPr>
          <w:rFonts w:ascii="Times New Roman" w:hAnsi="Times New Roman" w:cs="Times New Roman"/>
          <w:i/>
          <w:iCs/>
        </w:rPr>
        <w:t xml:space="preserve"> </w:t>
      </w:r>
      <w:proofErr w:type="gramStart"/>
      <w:r w:rsidRPr="00DD5F4D">
        <w:rPr>
          <w:rFonts w:ascii="Times New Roman" w:hAnsi="Times New Roman" w:cs="Times New Roman"/>
          <w:i/>
          <w:iCs/>
        </w:rPr>
        <w:t>Ново-Николаевск</w:t>
      </w:r>
      <w:proofErr w:type="gramEnd"/>
      <w:r w:rsidRPr="00DD5F4D">
        <w:rPr>
          <w:rFonts w:ascii="Times New Roman" w:hAnsi="Times New Roman" w:cs="Times New Roman"/>
          <w:i/>
          <w:iCs/>
        </w:rPr>
        <w:t>, д.</w:t>
      </w:r>
      <w:r w:rsidR="0062442C">
        <w:rPr>
          <w:rFonts w:ascii="Times New Roman" w:hAnsi="Times New Roman" w:cs="Times New Roman"/>
          <w:i/>
          <w:iCs/>
        </w:rPr>
        <w:t xml:space="preserve"> </w:t>
      </w:r>
      <w:r w:rsidRPr="00DD5F4D">
        <w:rPr>
          <w:rFonts w:ascii="Times New Roman" w:hAnsi="Times New Roman" w:cs="Times New Roman"/>
          <w:i/>
          <w:iCs/>
        </w:rPr>
        <w:t xml:space="preserve">Хабаровск, д. </w:t>
      </w:r>
      <w:proofErr w:type="spellStart"/>
      <w:r w:rsidRPr="00DD5F4D">
        <w:rPr>
          <w:rFonts w:ascii="Times New Roman" w:hAnsi="Times New Roman" w:cs="Times New Roman"/>
          <w:i/>
          <w:iCs/>
        </w:rPr>
        <w:t>Муромцовка</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Хуты</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Шертой</w:t>
      </w:r>
      <w:proofErr w:type="spellEnd"/>
      <w:r w:rsidRPr="00DD5F4D">
        <w:rPr>
          <w:rFonts w:ascii="Times New Roman" w:hAnsi="Times New Roman" w:cs="Times New Roman"/>
          <w:i/>
          <w:iCs/>
        </w:rPr>
        <w:t>.</w:t>
      </w:r>
    </w:p>
    <w:p w:rsidR="000C53D4" w:rsidRPr="000C53D4" w:rsidRDefault="000C53D4" w:rsidP="000C53D4">
      <w:pPr>
        <w:snapToGrid w:val="0"/>
        <w:spacing w:after="0" w:line="240" w:lineRule="auto"/>
        <w:jc w:val="both"/>
        <w:rPr>
          <w:rFonts w:ascii="Times New Roman" w:eastAsia="Times New Roman" w:hAnsi="Times New Roman" w:cs="Times New Roman"/>
          <w:sz w:val="16"/>
          <w:szCs w:val="16"/>
        </w:rPr>
      </w:pPr>
    </w:p>
    <w:p w:rsidR="0062442C" w:rsidRPr="0062442C" w:rsidRDefault="0062442C" w:rsidP="0062442C">
      <w:pPr>
        <w:spacing w:after="0" w:line="240" w:lineRule="auto"/>
        <w:jc w:val="center"/>
        <w:rPr>
          <w:rFonts w:ascii="Arial" w:eastAsia="Times New Roman" w:hAnsi="Arial" w:cs="Arial"/>
          <w:b/>
          <w:sz w:val="32"/>
          <w:szCs w:val="32"/>
        </w:rPr>
      </w:pPr>
      <w:r w:rsidRPr="0062442C">
        <w:rPr>
          <w:rFonts w:ascii="Arial" w:eastAsia="Times New Roman" w:hAnsi="Arial" w:cs="Arial"/>
          <w:b/>
          <w:sz w:val="32"/>
          <w:szCs w:val="32"/>
        </w:rPr>
        <w:t>10.07.2017 г. №50</w:t>
      </w:r>
    </w:p>
    <w:p w:rsidR="0062442C" w:rsidRPr="0062442C" w:rsidRDefault="0062442C" w:rsidP="0062442C">
      <w:pPr>
        <w:spacing w:after="0" w:line="240" w:lineRule="auto"/>
        <w:jc w:val="center"/>
        <w:rPr>
          <w:rFonts w:ascii="Arial" w:eastAsia="Times New Roman" w:hAnsi="Arial" w:cs="Arial"/>
          <w:b/>
          <w:sz w:val="32"/>
          <w:szCs w:val="32"/>
        </w:rPr>
      </w:pPr>
      <w:r w:rsidRPr="0062442C">
        <w:rPr>
          <w:rFonts w:ascii="Arial" w:eastAsia="Times New Roman" w:hAnsi="Arial" w:cs="Arial"/>
          <w:b/>
          <w:sz w:val="32"/>
          <w:szCs w:val="32"/>
        </w:rPr>
        <w:t>РОССИЙСКАЯ ФЕДЕРАЦИЯ</w:t>
      </w:r>
    </w:p>
    <w:p w:rsidR="0062442C" w:rsidRPr="0062442C" w:rsidRDefault="0062442C" w:rsidP="0062442C">
      <w:pPr>
        <w:spacing w:after="0" w:line="240" w:lineRule="auto"/>
        <w:jc w:val="center"/>
        <w:rPr>
          <w:rFonts w:ascii="Arial" w:eastAsia="Times New Roman" w:hAnsi="Arial" w:cs="Arial"/>
          <w:b/>
          <w:sz w:val="32"/>
          <w:szCs w:val="32"/>
        </w:rPr>
      </w:pPr>
      <w:r w:rsidRPr="0062442C">
        <w:rPr>
          <w:rFonts w:ascii="Arial" w:eastAsia="Times New Roman" w:hAnsi="Arial" w:cs="Arial"/>
          <w:b/>
          <w:sz w:val="32"/>
          <w:szCs w:val="32"/>
        </w:rPr>
        <w:t>ИРКУТСКАЯ ОБЛАСТЬ</w:t>
      </w:r>
    </w:p>
    <w:p w:rsidR="0062442C" w:rsidRPr="0062442C" w:rsidRDefault="0062442C" w:rsidP="0062442C">
      <w:pPr>
        <w:spacing w:after="0" w:line="240" w:lineRule="auto"/>
        <w:jc w:val="center"/>
        <w:rPr>
          <w:rFonts w:ascii="Arial" w:eastAsia="Times New Roman" w:hAnsi="Arial" w:cs="Arial"/>
          <w:b/>
          <w:sz w:val="32"/>
          <w:szCs w:val="32"/>
        </w:rPr>
      </w:pPr>
      <w:r w:rsidRPr="0062442C">
        <w:rPr>
          <w:rFonts w:ascii="Arial" w:eastAsia="Times New Roman" w:hAnsi="Arial" w:cs="Arial"/>
          <w:b/>
          <w:sz w:val="32"/>
          <w:szCs w:val="32"/>
        </w:rPr>
        <w:t>ЭХИРИТ-БУЛАГАТСКИЙ МУНИЦИПАЛЬНЫЙ РАЙОН</w:t>
      </w:r>
    </w:p>
    <w:p w:rsidR="0062442C" w:rsidRPr="0062442C" w:rsidRDefault="0062442C" w:rsidP="0062442C">
      <w:pPr>
        <w:spacing w:after="0" w:line="240" w:lineRule="auto"/>
        <w:jc w:val="center"/>
        <w:rPr>
          <w:rFonts w:ascii="Arial" w:eastAsia="Times New Roman" w:hAnsi="Arial" w:cs="Arial"/>
          <w:b/>
          <w:sz w:val="32"/>
          <w:szCs w:val="32"/>
        </w:rPr>
      </w:pPr>
      <w:r w:rsidRPr="0062442C">
        <w:rPr>
          <w:rFonts w:ascii="Arial" w:eastAsia="Times New Roman" w:hAnsi="Arial" w:cs="Arial"/>
          <w:b/>
          <w:sz w:val="32"/>
          <w:szCs w:val="32"/>
        </w:rPr>
        <w:t>МУНИЦИПАЛЬНОЕ ОБРАЗОВАНИЕ «НОВО-НИКОЛАЕВСКОЕ»</w:t>
      </w:r>
    </w:p>
    <w:p w:rsidR="0062442C" w:rsidRPr="0062442C" w:rsidRDefault="0062442C" w:rsidP="0062442C">
      <w:pPr>
        <w:spacing w:after="0" w:line="240" w:lineRule="auto"/>
        <w:jc w:val="center"/>
        <w:rPr>
          <w:rFonts w:ascii="Arial" w:eastAsia="Times New Roman" w:hAnsi="Arial" w:cs="Arial"/>
          <w:b/>
          <w:sz w:val="32"/>
          <w:szCs w:val="32"/>
        </w:rPr>
      </w:pPr>
      <w:r w:rsidRPr="0062442C">
        <w:rPr>
          <w:rFonts w:ascii="Arial" w:eastAsia="Times New Roman" w:hAnsi="Arial" w:cs="Arial"/>
          <w:b/>
          <w:sz w:val="32"/>
          <w:szCs w:val="32"/>
        </w:rPr>
        <w:t>АДМИНИСТРАЦИЯ</w:t>
      </w:r>
    </w:p>
    <w:p w:rsidR="0062442C" w:rsidRPr="0062442C" w:rsidRDefault="0062442C" w:rsidP="0062442C">
      <w:pPr>
        <w:spacing w:after="0" w:line="240" w:lineRule="auto"/>
        <w:jc w:val="center"/>
        <w:rPr>
          <w:rFonts w:ascii="Arial" w:eastAsia="Times New Roman" w:hAnsi="Arial" w:cs="Arial"/>
          <w:b/>
          <w:sz w:val="32"/>
          <w:szCs w:val="32"/>
        </w:rPr>
      </w:pPr>
      <w:r w:rsidRPr="0062442C">
        <w:rPr>
          <w:rFonts w:ascii="Arial" w:eastAsia="Times New Roman" w:hAnsi="Arial" w:cs="Arial"/>
          <w:b/>
          <w:sz w:val="32"/>
          <w:szCs w:val="32"/>
        </w:rPr>
        <w:t>ПОСТАНОВЛЕНИЕ</w:t>
      </w:r>
    </w:p>
    <w:p w:rsidR="0062442C" w:rsidRPr="0062442C" w:rsidRDefault="0062442C" w:rsidP="0062442C">
      <w:pPr>
        <w:spacing w:after="0" w:line="240" w:lineRule="auto"/>
        <w:jc w:val="center"/>
        <w:rPr>
          <w:rFonts w:ascii="Arial" w:eastAsia="Times New Roman" w:hAnsi="Arial" w:cs="Arial"/>
          <w:b/>
          <w:sz w:val="32"/>
          <w:szCs w:val="32"/>
        </w:rPr>
      </w:pPr>
    </w:p>
    <w:p w:rsidR="0062442C" w:rsidRPr="0062442C" w:rsidRDefault="0062442C" w:rsidP="0062442C">
      <w:pPr>
        <w:spacing w:after="0" w:line="240" w:lineRule="auto"/>
        <w:jc w:val="center"/>
        <w:rPr>
          <w:rFonts w:ascii="Arial" w:eastAsia="Times New Roman" w:hAnsi="Arial" w:cs="Arial"/>
          <w:b/>
          <w:sz w:val="32"/>
          <w:szCs w:val="32"/>
        </w:rPr>
      </w:pPr>
      <w:r w:rsidRPr="0062442C">
        <w:rPr>
          <w:rFonts w:ascii="Arial" w:eastAsia="Times New Roman" w:hAnsi="Arial" w:cs="Arial"/>
          <w:b/>
          <w:sz w:val="32"/>
          <w:szCs w:val="32"/>
        </w:rPr>
        <w:t>ОБ УТВЕРЖДЕНИИ ПОРЯДКА СОСТАВЛЕНИЯ, УТВЕРЖДЕНИЯ И ВЕДЕНИЯ БЮДЖЕТНЫХ СМЕТ КАЗЕННЫХ УЧРЕЖДЕНИЙ И СМЕТ ОРГАНОВ МЕСТНОГО САМОУПРАВЛЕНИЯ</w:t>
      </w:r>
    </w:p>
    <w:p w:rsidR="0062442C" w:rsidRPr="0062442C" w:rsidRDefault="0062442C" w:rsidP="0062442C">
      <w:pPr>
        <w:tabs>
          <w:tab w:val="left" w:pos="975"/>
        </w:tabs>
        <w:spacing w:after="0" w:line="240" w:lineRule="auto"/>
        <w:jc w:val="center"/>
        <w:rPr>
          <w:rFonts w:ascii="Times New Roman" w:eastAsia="Times New Roman" w:hAnsi="Times New Roman" w:cs="Times New Roman"/>
          <w:b/>
          <w:sz w:val="28"/>
          <w:szCs w:val="28"/>
        </w:rPr>
      </w:pP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В целях реализации статей 158, 161, 162 и 221 Бюджетного кодекса РФ и в соответствии с приказом Минфина РФ от 20 ноября 2007г. №112н «Об общих требованиях к порядку составления, утверждения и ведения бюджетных смет казённых учреждений» администрация муниципального образования «Ново-Николаевское»</w:t>
      </w:r>
    </w:p>
    <w:p w:rsidR="0062442C" w:rsidRPr="0062442C" w:rsidRDefault="0062442C" w:rsidP="0062442C">
      <w:pPr>
        <w:spacing w:after="0" w:line="240" w:lineRule="auto"/>
        <w:ind w:firstLine="709"/>
        <w:jc w:val="both"/>
        <w:rPr>
          <w:rFonts w:ascii="Arial" w:eastAsia="Times New Roman" w:hAnsi="Arial" w:cs="Arial"/>
          <w:sz w:val="24"/>
          <w:szCs w:val="24"/>
        </w:rPr>
      </w:pPr>
    </w:p>
    <w:p w:rsidR="0062442C" w:rsidRPr="0062442C" w:rsidRDefault="0062442C" w:rsidP="0062442C">
      <w:pPr>
        <w:spacing w:after="0" w:line="240" w:lineRule="auto"/>
        <w:jc w:val="center"/>
        <w:rPr>
          <w:rFonts w:ascii="Arial" w:eastAsia="Times New Roman" w:hAnsi="Arial" w:cs="Arial"/>
          <w:sz w:val="24"/>
          <w:szCs w:val="24"/>
        </w:rPr>
      </w:pPr>
      <w:r w:rsidRPr="0062442C">
        <w:rPr>
          <w:rFonts w:ascii="Arial" w:eastAsia="Times New Roman" w:hAnsi="Arial" w:cs="Arial"/>
          <w:sz w:val="24"/>
          <w:szCs w:val="24"/>
        </w:rPr>
        <w:t>ПОСТАНОВЛЯЕТ</w:t>
      </w:r>
    </w:p>
    <w:p w:rsidR="0062442C" w:rsidRPr="0062442C" w:rsidRDefault="0062442C" w:rsidP="0062442C">
      <w:pPr>
        <w:spacing w:after="0" w:line="240" w:lineRule="auto"/>
        <w:ind w:firstLine="709"/>
        <w:jc w:val="both"/>
        <w:rPr>
          <w:rFonts w:ascii="Arial" w:eastAsia="Times New Roman" w:hAnsi="Arial" w:cs="Arial"/>
          <w:sz w:val="24"/>
          <w:szCs w:val="24"/>
        </w:rPr>
      </w:pP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Утвердить Порядок составления, утверждения и ведения бюджетных смет муниципальных казённых учреждений и смет органов местного самоуправления согласно Приложению.</w:t>
      </w: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Настоящее постановление вступает в силу со дня опубликования.</w:t>
      </w:r>
    </w:p>
    <w:p w:rsidR="0062442C" w:rsidRPr="0062442C" w:rsidRDefault="0062442C" w:rsidP="0062442C">
      <w:pPr>
        <w:spacing w:after="0" w:line="240" w:lineRule="auto"/>
        <w:ind w:firstLine="709"/>
        <w:jc w:val="both"/>
        <w:rPr>
          <w:rFonts w:ascii="Arial" w:eastAsia="Times New Roman" w:hAnsi="Arial" w:cs="Arial"/>
          <w:sz w:val="24"/>
          <w:szCs w:val="24"/>
        </w:rPr>
      </w:pPr>
      <w:proofErr w:type="gramStart"/>
      <w:r w:rsidRPr="0062442C">
        <w:rPr>
          <w:rFonts w:ascii="Arial" w:eastAsia="Times New Roman" w:hAnsi="Arial" w:cs="Arial"/>
          <w:sz w:val="24"/>
          <w:szCs w:val="24"/>
        </w:rPr>
        <w:t>Контроль за</w:t>
      </w:r>
      <w:proofErr w:type="gramEnd"/>
      <w:r w:rsidRPr="0062442C">
        <w:rPr>
          <w:rFonts w:ascii="Arial" w:eastAsia="Times New Roman" w:hAnsi="Arial" w:cs="Arial"/>
          <w:sz w:val="24"/>
          <w:szCs w:val="24"/>
        </w:rPr>
        <w:t xml:space="preserve"> исполнением постановления оставляю за собой</w:t>
      </w:r>
    </w:p>
    <w:p w:rsidR="0062442C" w:rsidRPr="0062442C" w:rsidRDefault="0062442C" w:rsidP="0062442C">
      <w:pPr>
        <w:spacing w:after="0" w:line="240" w:lineRule="auto"/>
        <w:ind w:firstLine="709"/>
        <w:jc w:val="both"/>
        <w:rPr>
          <w:rFonts w:ascii="Arial" w:eastAsia="Times New Roman" w:hAnsi="Arial" w:cs="Arial"/>
          <w:sz w:val="24"/>
          <w:szCs w:val="24"/>
        </w:rPr>
      </w:pPr>
    </w:p>
    <w:p w:rsidR="0062442C" w:rsidRPr="0062442C" w:rsidRDefault="0062442C" w:rsidP="0062442C">
      <w:pPr>
        <w:spacing w:after="0" w:line="240" w:lineRule="auto"/>
        <w:ind w:firstLine="709"/>
        <w:jc w:val="both"/>
        <w:rPr>
          <w:rFonts w:ascii="Arial" w:eastAsia="Calibri" w:hAnsi="Arial" w:cs="Arial"/>
          <w:sz w:val="24"/>
          <w:szCs w:val="24"/>
        </w:rPr>
      </w:pP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 xml:space="preserve">Глава </w:t>
      </w:r>
      <w:proofErr w:type="gramStart"/>
      <w:r w:rsidRPr="0062442C">
        <w:rPr>
          <w:rFonts w:ascii="Arial" w:eastAsia="Times New Roman" w:hAnsi="Arial" w:cs="Arial"/>
          <w:sz w:val="24"/>
          <w:szCs w:val="24"/>
        </w:rPr>
        <w:t>Ново-Николаевского</w:t>
      </w:r>
      <w:proofErr w:type="gramEnd"/>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муниципального образования</w:t>
      </w:r>
    </w:p>
    <w:p w:rsidR="0062442C" w:rsidRPr="0062442C" w:rsidRDefault="0062442C" w:rsidP="0062442C">
      <w:pPr>
        <w:spacing w:after="0" w:line="240" w:lineRule="auto"/>
        <w:ind w:firstLine="709"/>
        <w:rPr>
          <w:rFonts w:ascii="Arial" w:eastAsia="Times New Roman" w:hAnsi="Arial" w:cs="Arial"/>
          <w:sz w:val="24"/>
          <w:szCs w:val="24"/>
        </w:rPr>
      </w:pPr>
      <w:r w:rsidRPr="0062442C">
        <w:rPr>
          <w:rFonts w:ascii="Arial" w:eastAsia="Times New Roman" w:hAnsi="Arial" w:cs="Arial"/>
          <w:sz w:val="24"/>
          <w:szCs w:val="24"/>
        </w:rPr>
        <w:t xml:space="preserve">В. И. </w:t>
      </w:r>
      <w:proofErr w:type="spellStart"/>
      <w:r w:rsidRPr="0062442C">
        <w:rPr>
          <w:rFonts w:ascii="Arial" w:eastAsia="Times New Roman" w:hAnsi="Arial" w:cs="Arial"/>
          <w:sz w:val="24"/>
          <w:szCs w:val="24"/>
        </w:rPr>
        <w:t>Маглаев</w:t>
      </w:r>
      <w:proofErr w:type="spellEnd"/>
    </w:p>
    <w:p w:rsidR="0062442C" w:rsidRPr="0062442C" w:rsidRDefault="0062442C" w:rsidP="0062442C">
      <w:pPr>
        <w:spacing w:after="0" w:line="240" w:lineRule="auto"/>
        <w:ind w:firstLine="709"/>
        <w:rPr>
          <w:rFonts w:ascii="Arial" w:eastAsia="Times New Roman" w:hAnsi="Arial" w:cs="Arial"/>
          <w:sz w:val="24"/>
          <w:szCs w:val="24"/>
        </w:rPr>
      </w:pPr>
    </w:p>
    <w:p w:rsidR="0062442C" w:rsidRPr="0062442C" w:rsidRDefault="0062442C" w:rsidP="0062442C">
      <w:pPr>
        <w:spacing w:after="0" w:line="240" w:lineRule="auto"/>
        <w:ind w:firstLine="709"/>
        <w:rPr>
          <w:rFonts w:ascii="Courier New" w:eastAsia="Times New Roman" w:hAnsi="Courier New" w:cs="Courier New"/>
        </w:rPr>
      </w:pPr>
    </w:p>
    <w:p w:rsidR="0062442C" w:rsidRPr="0062442C" w:rsidRDefault="0062442C" w:rsidP="0062442C">
      <w:pPr>
        <w:spacing w:after="0" w:line="240" w:lineRule="auto"/>
        <w:jc w:val="right"/>
        <w:rPr>
          <w:rFonts w:ascii="Courier New" w:eastAsia="Times New Roman" w:hAnsi="Courier New" w:cs="Courier New"/>
        </w:rPr>
      </w:pPr>
      <w:r w:rsidRPr="0062442C">
        <w:rPr>
          <w:rFonts w:ascii="Courier New" w:eastAsia="Times New Roman" w:hAnsi="Courier New" w:cs="Courier New"/>
        </w:rPr>
        <w:t>Утвержден</w:t>
      </w:r>
    </w:p>
    <w:p w:rsidR="0062442C" w:rsidRPr="0062442C" w:rsidRDefault="0062442C" w:rsidP="0062442C">
      <w:pPr>
        <w:spacing w:after="0" w:line="240" w:lineRule="auto"/>
        <w:jc w:val="right"/>
        <w:rPr>
          <w:rFonts w:ascii="Courier New" w:eastAsia="Times New Roman" w:hAnsi="Courier New" w:cs="Courier New"/>
        </w:rPr>
      </w:pPr>
      <w:r w:rsidRPr="0062442C">
        <w:rPr>
          <w:rFonts w:ascii="Courier New" w:eastAsia="Times New Roman" w:hAnsi="Courier New" w:cs="Courier New"/>
        </w:rPr>
        <w:lastRenderedPageBreak/>
        <w:t>постановлением администрации</w:t>
      </w:r>
    </w:p>
    <w:p w:rsidR="0062442C" w:rsidRPr="0062442C" w:rsidRDefault="0062442C" w:rsidP="0062442C">
      <w:pPr>
        <w:spacing w:after="0" w:line="240" w:lineRule="auto"/>
        <w:jc w:val="right"/>
        <w:rPr>
          <w:rFonts w:ascii="Courier New" w:eastAsia="Times New Roman" w:hAnsi="Courier New" w:cs="Courier New"/>
        </w:rPr>
      </w:pPr>
      <w:r w:rsidRPr="0062442C">
        <w:rPr>
          <w:rFonts w:ascii="Courier New" w:eastAsia="Times New Roman" w:hAnsi="Courier New" w:cs="Courier New"/>
        </w:rPr>
        <w:t>Ново-Николаевского муниципального образования</w:t>
      </w:r>
    </w:p>
    <w:p w:rsidR="0062442C" w:rsidRPr="0062442C" w:rsidRDefault="0062442C" w:rsidP="0062442C">
      <w:pPr>
        <w:spacing w:after="0" w:line="240" w:lineRule="auto"/>
        <w:jc w:val="right"/>
        <w:rPr>
          <w:rFonts w:ascii="Courier New" w:eastAsia="Times New Roman" w:hAnsi="Courier New" w:cs="Courier New"/>
        </w:rPr>
      </w:pPr>
      <w:r w:rsidRPr="0062442C">
        <w:rPr>
          <w:rFonts w:ascii="Courier New" w:eastAsia="Times New Roman" w:hAnsi="Courier New" w:cs="Courier New"/>
        </w:rPr>
        <w:t>от 10.07.2017г. №50</w:t>
      </w:r>
    </w:p>
    <w:p w:rsidR="0062442C" w:rsidRPr="0062442C" w:rsidRDefault="0062442C" w:rsidP="0062442C">
      <w:pPr>
        <w:spacing w:after="0" w:line="240" w:lineRule="auto"/>
        <w:jc w:val="right"/>
        <w:rPr>
          <w:rFonts w:ascii="Courier New" w:eastAsia="Times New Roman" w:hAnsi="Courier New" w:cs="Courier New"/>
        </w:rPr>
      </w:pPr>
    </w:p>
    <w:p w:rsidR="0062442C" w:rsidRPr="0062442C" w:rsidRDefault="0062442C" w:rsidP="0062442C">
      <w:pPr>
        <w:spacing w:after="0" w:line="240" w:lineRule="auto"/>
        <w:jc w:val="center"/>
        <w:rPr>
          <w:rFonts w:ascii="Arial" w:eastAsia="Times New Roman" w:hAnsi="Arial" w:cs="Arial"/>
          <w:b/>
          <w:sz w:val="32"/>
          <w:szCs w:val="32"/>
        </w:rPr>
      </w:pPr>
      <w:r w:rsidRPr="0062442C">
        <w:rPr>
          <w:rFonts w:ascii="Arial" w:eastAsia="Times New Roman" w:hAnsi="Arial" w:cs="Arial"/>
          <w:b/>
          <w:sz w:val="32"/>
          <w:szCs w:val="32"/>
        </w:rPr>
        <w:t>ПОРЯДОК СОСТАВЛЕНИЯ, УТВЕРЖДЕНИЯ И ВЕДЕНИЯ БЮДЖЕТНЫХ СМЕТ МУНИЦИПАЛЬНЫХ КАЗЕННЫХ УЧРЕЖДЕНИЙ И СМЕТ ОРГАНОВ МЕСТНОГО САМОУПРАВЛЕНИЯ</w:t>
      </w:r>
    </w:p>
    <w:p w:rsidR="0062442C" w:rsidRPr="0062442C" w:rsidRDefault="0062442C" w:rsidP="0062442C">
      <w:pPr>
        <w:spacing w:after="0" w:line="240" w:lineRule="auto"/>
        <w:jc w:val="center"/>
        <w:rPr>
          <w:rFonts w:ascii="Times New Roman" w:eastAsia="Calibri" w:hAnsi="Times New Roman" w:cs="Times New Roman"/>
          <w:b/>
          <w:sz w:val="24"/>
          <w:szCs w:val="24"/>
          <w:lang w:eastAsia="en-US"/>
        </w:rPr>
      </w:pPr>
    </w:p>
    <w:p w:rsidR="0062442C" w:rsidRPr="0062442C" w:rsidRDefault="0062442C" w:rsidP="0062442C">
      <w:pPr>
        <w:spacing w:after="0" w:line="240" w:lineRule="auto"/>
        <w:jc w:val="center"/>
        <w:rPr>
          <w:rFonts w:ascii="Arial" w:eastAsia="Calibri" w:hAnsi="Arial" w:cs="Arial"/>
          <w:sz w:val="24"/>
          <w:szCs w:val="24"/>
          <w:lang w:eastAsia="en-US"/>
        </w:rPr>
      </w:pPr>
      <w:r w:rsidRPr="0062442C">
        <w:rPr>
          <w:rFonts w:ascii="Arial" w:eastAsia="Calibri" w:hAnsi="Arial" w:cs="Arial"/>
          <w:sz w:val="24"/>
          <w:szCs w:val="24"/>
          <w:lang w:eastAsia="en-US"/>
        </w:rPr>
        <w:t>ОБЩИЕ ПОЛОЖЕНИЯ</w:t>
      </w:r>
    </w:p>
    <w:p w:rsidR="0062442C" w:rsidRPr="0062442C" w:rsidRDefault="0062442C" w:rsidP="0062442C">
      <w:pPr>
        <w:spacing w:after="0" w:line="240" w:lineRule="auto"/>
        <w:jc w:val="center"/>
        <w:rPr>
          <w:rFonts w:ascii="Arial" w:eastAsia="Calibri" w:hAnsi="Arial" w:cs="Arial"/>
          <w:sz w:val="24"/>
          <w:szCs w:val="24"/>
          <w:lang w:eastAsia="en-US"/>
        </w:rPr>
      </w:pP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1.Бюджетная смета (далее - смета) – документ, устанавливающий в соответствии с классификацией расходов бюджетов лимиты бюджетных обязательств муниципальных казенных учреждений и органов местного самоуправления.</w:t>
      </w:r>
    </w:p>
    <w:p w:rsidR="0062442C" w:rsidRPr="0062442C" w:rsidRDefault="0062442C" w:rsidP="0062442C">
      <w:pPr>
        <w:spacing w:after="0" w:line="240" w:lineRule="auto"/>
        <w:ind w:firstLine="709"/>
        <w:jc w:val="both"/>
        <w:rPr>
          <w:rFonts w:ascii="Arial" w:eastAsia="Times New Roman" w:hAnsi="Arial" w:cs="Arial"/>
          <w:sz w:val="24"/>
          <w:szCs w:val="24"/>
        </w:rPr>
      </w:pPr>
      <w:proofErr w:type="gramStart"/>
      <w:r w:rsidRPr="0062442C">
        <w:rPr>
          <w:rFonts w:ascii="Arial" w:eastAsia="Times New Roman" w:hAnsi="Arial" w:cs="Arial"/>
          <w:sz w:val="24"/>
          <w:szCs w:val="24"/>
        </w:rPr>
        <w:t>2.Настоящий Порядок разработан в соответствии с Бюджетным кодексом РФ и приказом Минфина РФ от 20.11.2007г. №112н «Об общих требованиях к порядку составления, утверждения и ведения бюджетных смет бюджетных учреждений и  устанавливает правила составления, утверждения и ведения бюджетной сметы муниципального казенного учреждения, а также с учетом положений статьи 161 Бюджетного кодекса Российской Федерации смет органов местного самоуправления (далее – учреждение).</w:t>
      </w:r>
      <w:proofErr w:type="gramEnd"/>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3.Главный распорядитель бюджетных средств – Администрация муниципального образования «Ново-Николаевское».</w:t>
      </w:r>
    </w:p>
    <w:p w:rsidR="0062442C" w:rsidRPr="0062442C" w:rsidRDefault="0062442C" w:rsidP="0062442C">
      <w:pPr>
        <w:spacing w:after="0" w:line="240" w:lineRule="auto"/>
        <w:ind w:firstLine="709"/>
        <w:jc w:val="both"/>
        <w:rPr>
          <w:rFonts w:ascii="Arial" w:eastAsia="Times New Roman" w:hAnsi="Arial" w:cs="Arial"/>
          <w:sz w:val="24"/>
          <w:szCs w:val="24"/>
        </w:rPr>
      </w:pPr>
    </w:p>
    <w:p w:rsidR="0062442C" w:rsidRPr="0062442C" w:rsidRDefault="0062442C" w:rsidP="0062442C">
      <w:pPr>
        <w:spacing w:after="0" w:line="240" w:lineRule="auto"/>
        <w:ind w:firstLine="709"/>
        <w:jc w:val="center"/>
        <w:rPr>
          <w:rFonts w:ascii="Arial" w:eastAsia="Times New Roman" w:hAnsi="Arial" w:cs="Arial"/>
          <w:sz w:val="24"/>
          <w:szCs w:val="24"/>
        </w:rPr>
      </w:pPr>
      <w:r w:rsidRPr="0062442C">
        <w:rPr>
          <w:rFonts w:ascii="Arial" w:eastAsia="Times New Roman" w:hAnsi="Arial" w:cs="Arial"/>
          <w:sz w:val="24"/>
          <w:szCs w:val="24"/>
        </w:rPr>
        <w:t>2. ПОРЯДОК СОСТАВЛЕНИЯ БЮДЖЕТНЫХ СМЕТ</w:t>
      </w:r>
    </w:p>
    <w:p w:rsidR="0062442C" w:rsidRPr="0062442C" w:rsidRDefault="0062442C" w:rsidP="0062442C">
      <w:pPr>
        <w:spacing w:after="0" w:line="240" w:lineRule="auto"/>
        <w:ind w:firstLine="709"/>
        <w:jc w:val="both"/>
        <w:rPr>
          <w:rFonts w:ascii="Arial" w:eastAsia="Times New Roman" w:hAnsi="Arial" w:cs="Arial"/>
          <w:sz w:val="24"/>
          <w:szCs w:val="24"/>
        </w:rPr>
      </w:pP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 xml:space="preserve">1. Составлением сметы в целях настоящего Порядка является установление объема и распределения направлений расходования средств </w:t>
      </w:r>
      <w:proofErr w:type="gramStart"/>
      <w:r w:rsidRPr="0062442C">
        <w:rPr>
          <w:rFonts w:ascii="Arial" w:eastAsia="Times New Roman" w:hAnsi="Arial" w:cs="Arial"/>
          <w:sz w:val="24"/>
          <w:szCs w:val="24"/>
        </w:rPr>
        <w:t>бюджета</w:t>
      </w:r>
      <w:proofErr w:type="gramEnd"/>
      <w:r w:rsidRPr="0062442C">
        <w:rPr>
          <w:rFonts w:ascii="Arial" w:eastAsia="Times New Roman" w:hAnsi="Arial" w:cs="Arial"/>
          <w:sz w:val="24"/>
          <w:szCs w:val="24"/>
        </w:rPr>
        <w:t xml:space="preserve"> на основании доведенных до учреждения в установленном порядке лимитов бюджетных обязательств по расходам бюджета на принятие и (или) исполнение бюджетных обязательств по обеспечению выполнения функций учреждения на период одного финансового года (далее – лимиты бюджетных обязательств).</w:t>
      </w: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 xml:space="preserve">2. Показатели сметы формируются в разрезе </w:t>
      </w:r>
      <w:proofErr w:type="gramStart"/>
      <w:r w:rsidRPr="0062442C">
        <w:rPr>
          <w:rFonts w:ascii="Arial" w:eastAsia="Times New Roman" w:hAnsi="Arial" w:cs="Arial"/>
          <w:sz w:val="24"/>
          <w:szCs w:val="24"/>
        </w:rPr>
        <w:t>кодов классификации расходов бюджетной классификации Российской Федерации</w:t>
      </w:r>
      <w:proofErr w:type="gramEnd"/>
      <w:r w:rsidRPr="0062442C">
        <w:rPr>
          <w:rFonts w:ascii="Arial" w:eastAsia="Times New Roman" w:hAnsi="Arial" w:cs="Arial"/>
          <w:sz w:val="24"/>
          <w:szCs w:val="24"/>
        </w:rPr>
        <w:t xml:space="preserve"> с детализацией до кодов статей (подстатей) классификации операций сектора государственного управления.</w:t>
      </w: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Главный распорядитель бюджетных средств, учреждение вправе дополнительно детализировать показатели сметы по кодам аналитических показателей.</w:t>
      </w: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Главный распорядитель бюджетных сре</w:t>
      </w:r>
      <w:proofErr w:type="gramStart"/>
      <w:r w:rsidRPr="0062442C">
        <w:rPr>
          <w:rFonts w:ascii="Arial" w:eastAsia="Times New Roman" w:hAnsi="Arial" w:cs="Arial"/>
          <w:sz w:val="24"/>
          <w:szCs w:val="24"/>
        </w:rPr>
        <w:t>дств впр</w:t>
      </w:r>
      <w:proofErr w:type="gramEnd"/>
      <w:r w:rsidRPr="0062442C">
        <w:rPr>
          <w:rFonts w:ascii="Arial" w:eastAsia="Times New Roman" w:hAnsi="Arial" w:cs="Arial"/>
          <w:sz w:val="24"/>
          <w:szCs w:val="24"/>
        </w:rPr>
        <w:t>аве формировать свод смет учреждений, содержащий обобщенные показатели смет учреждений, находящихся в его ведении.</w:t>
      </w: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 </w:t>
      </w: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lastRenderedPageBreak/>
        <w:t>3. Смета (свод смет учреждений) составляется учреждением по рекомендуемому образцу (приложение №1 к настоящему Порядку).</w:t>
      </w: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Главный распорядитель средств бюджета при установлении Порядка составления, утверждения и ведения сметы вправе дополнить форму сметы дополнительными реквизитами, разделами, а также определить правила ее заполнения.</w:t>
      </w: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4. Смета составляется учреждением на основании разработанных и установленных (согласованных) главным распорядителем бюджетных средств на соответствующий финансовый год расчетных показателей, характеризующих деятельность учреждения и доведенных объемов лимитов бюджетных обязательств.</w:t>
      </w: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К представленной на утверждение смете прилагаются обоснования (расчеты) плановых сметных показателей, использованных при формировании сметы, являющихся неотъемлемой частью сметы.</w:t>
      </w: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В целях формирования сметы учреждения на очередной финансовый год на этапе составления проекта бюджета на очередной финансовый год, учреждение составляет проект сметы на очередной финансовый год по рекомендуемому образцу (приложение №2 к настоящему Порядку).</w:t>
      </w: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Формирование проекта бюджетной сметы на очередной финансовый год осуществляется в соответствии с Порядком составления, утверждения и ведения сметы, установленным главным распорядителем средств бюджета.</w:t>
      </w: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В случае</w:t>
      </w:r>
      <w:proofErr w:type="gramStart"/>
      <w:r w:rsidRPr="0062442C">
        <w:rPr>
          <w:rFonts w:ascii="Arial" w:eastAsia="Times New Roman" w:hAnsi="Arial" w:cs="Arial"/>
          <w:sz w:val="24"/>
          <w:szCs w:val="24"/>
        </w:rPr>
        <w:t>,</w:t>
      </w:r>
      <w:proofErr w:type="gramEnd"/>
      <w:r w:rsidRPr="0062442C">
        <w:rPr>
          <w:rFonts w:ascii="Arial" w:eastAsia="Times New Roman" w:hAnsi="Arial" w:cs="Arial"/>
          <w:sz w:val="24"/>
          <w:szCs w:val="24"/>
        </w:rPr>
        <w:t xml:space="preserve"> если решение о бюджете утверждается на очередной финансовый год и плановый период, главный распорядитель бюджетных средств при установлении Порядка составления, утверждения и ведения сметы вправе предусмотреть формирование проектов смет на очередной финансовый год и годы планового периода.</w:t>
      </w: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5. Смета реорганизованного учреждения составляется в порядке, установленном главным распорядителем бюджетных средств, в ведение которого перешло реорганизованное учреждение, на период текущего финансового года и в объеме доведенных учреждению в установленном порядке лимитов бюджетных обязательств.</w:t>
      </w: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 xml:space="preserve">6. Учреждения составляют и представляют на утверждение сметы не позднее 15 (пятнадцати) дней с момента получения лимитов бюджетных обязательств по расходам бюджета муниципального образования. </w:t>
      </w:r>
    </w:p>
    <w:p w:rsidR="0062442C" w:rsidRPr="0062442C" w:rsidRDefault="0062442C" w:rsidP="0062442C">
      <w:pPr>
        <w:spacing w:after="0" w:line="240" w:lineRule="auto"/>
        <w:ind w:firstLine="709"/>
        <w:jc w:val="both"/>
        <w:rPr>
          <w:rFonts w:ascii="Arial" w:eastAsia="Times New Roman" w:hAnsi="Arial" w:cs="Arial"/>
          <w:sz w:val="24"/>
          <w:szCs w:val="24"/>
        </w:rPr>
      </w:pPr>
    </w:p>
    <w:p w:rsidR="0062442C" w:rsidRPr="0062442C" w:rsidRDefault="0062442C" w:rsidP="0062442C">
      <w:pPr>
        <w:spacing w:after="0" w:line="240" w:lineRule="auto"/>
        <w:ind w:firstLine="709"/>
        <w:jc w:val="center"/>
        <w:rPr>
          <w:rFonts w:ascii="Arial" w:eastAsia="Times New Roman" w:hAnsi="Arial" w:cs="Arial"/>
          <w:sz w:val="24"/>
          <w:szCs w:val="24"/>
        </w:rPr>
      </w:pPr>
      <w:r w:rsidRPr="0062442C">
        <w:rPr>
          <w:rFonts w:ascii="Arial" w:eastAsia="Times New Roman" w:hAnsi="Arial" w:cs="Arial"/>
          <w:sz w:val="24"/>
          <w:szCs w:val="24"/>
        </w:rPr>
        <w:t>3. ПОРЯДОК УТВЕРЖДЕНИЯ СМЕТ</w:t>
      </w:r>
    </w:p>
    <w:p w:rsidR="0062442C" w:rsidRPr="0062442C" w:rsidRDefault="0062442C" w:rsidP="0062442C">
      <w:pPr>
        <w:spacing w:after="0" w:line="240" w:lineRule="auto"/>
        <w:ind w:firstLine="709"/>
        <w:jc w:val="both"/>
        <w:rPr>
          <w:rFonts w:ascii="Arial" w:eastAsia="Times New Roman" w:hAnsi="Arial" w:cs="Arial"/>
          <w:sz w:val="24"/>
          <w:szCs w:val="24"/>
        </w:rPr>
      </w:pP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 xml:space="preserve">1. Смета учреждения, являющегося получателем средств бюджета, утверждается главой администрации муниципального образования «Ново-Николаевское».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 </w:t>
      </w: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2. Не позднее 5 (пяти) дней со дня утверждения сметы, получатель средств бюджета муниципального образования «Ново-Николаевское» представляет один экземпляр сметы в администрацию поселения.</w:t>
      </w:r>
    </w:p>
    <w:p w:rsidR="0062442C" w:rsidRPr="0062442C" w:rsidRDefault="0062442C" w:rsidP="0062442C">
      <w:pPr>
        <w:spacing w:after="0" w:line="240" w:lineRule="auto"/>
        <w:ind w:firstLine="709"/>
        <w:jc w:val="both"/>
        <w:rPr>
          <w:rFonts w:ascii="Arial" w:eastAsia="Times New Roman" w:hAnsi="Arial" w:cs="Arial"/>
          <w:sz w:val="24"/>
          <w:szCs w:val="24"/>
        </w:rPr>
      </w:pPr>
    </w:p>
    <w:p w:rsidR="0062442C" w:rsidRPr="0062442C" w:rsidRDefault="0062442C" w:rsidP="0062442C">
      <w:pPr>
        <w:spacing w:after="0" w:line="240" w:lineRule="auto"/>
        <w:ind w:firstLine="709"/>
        <w:jc w:val="center"/>
        <w:rPr>
          <w:rFonts w:ascii="Arial" w:eastAsia="Times New Roman" w:hAnsi="Arial" w:cs="Arial"/>
          <w:sz w:val="24"/>
          <w:szCs w:val="24"/>
        </w:rPr>
      </w:pPr>
      <w:r w:rsidRPr="0062442C">
        <w:rPr>
          <w:rFonts w:ascii="Arial" w:eastAsia="Times New Roman" w:hAnsi="Arial" w:cs="Arial"/>
          <w:sz w:val="24"/>
          <w:szCs w:val="24"/>
        </w:rPr>
        <w:t>4. ПОРЯДОК ВЕДЕНИЯ СМЕТ</w:t>
      </w:r>
    </w:p>
    <w:p w:rsidR="0062442C" w:rsidRPr="0062442C" w:rsidRDefault="0062442C" w:rsidP="0062442C">
      <w:pPr>
        <w:spacing w:after="0" w:line="240" w:lineRule="auto"/>
        <w:ind w:firstLine="709"/>
        <w:jc w:val="both"/>
        <w:rPr>
          <w:rFonts w:ascii="Arial" w:eastAsia="Times New Roman" w:hAnsi="Arial" w:cs="Arial"/>
          <w:sz w:val="24"/>
          <w:szCs w:val="24"/>
        </w:rPr>
      </w:pP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1. Ведением сметы в целях исполнения настоящего Порядка является внесение изменений в смету в пределах доведенных учреждению в установленном порядке объемов соответствующих лимитов бюджетных обязательств.</w:t>
      </w: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lastRenderedPageBreak/>
        <w:t>Изменения показателей сметы составляются учреждением по рекомендуемому образцу (приложение №3 к настоящему Порядку).</w:t>
      </w: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2. Внесение изменений в смету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 xml:space="preserve"> - изменяющих объемы сметных назначений в случае изменения доведенного учреждению в установленном порядке объема лимитов бюджетных обязательств;</w:t>
      </w: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 xml:space="preserve"> - изменяющих распределение сметных назначений по кодам классификации расходов бюджетов бюджетной классификации Российской Федерации (кроме кодов классификации операций сектора государственного управления), требующих изменения </w:t>
      </w:r>
      <w:proofErr w:type="gramStart"/>
      <w:r w:rsidRPr="0062442C">
        <w:rPr>
          <w:rFonts w:ascii="Arial" w:eastAsia="Times New Roman" w:hAnsi="Arial" w:cs="Arial"/>
          <w:sz w:val="24"/>
          <w:szCs w:val="24"/>
        </w:rPr>
        <w:t>показателей бюджетной росписи главного распорядителя средств бюджета</w:t>
      </w:r>
      <w:proofErr w:type="gramEnd"/>
      <w:r w:rsidRPr="0062442C">
        <w:rPr>
          <w:rFonts w:ascii="Arial" w:eastAsia="Times New Roman" w:hAnsi="Arial" w:cs="Arial"/>
          <w:sz w:val="24"/>
          <w:szCs w:val="24"/>
        </w:rPr>
        <w:t xml:space="preserve"> и лимитов бюджетных обязательств;</w:t>
      </w: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 xml:space="preserve"> - изменяющих распределение сметных назначений по кодам классификации операций сектора государственного управления, не требующих изменения </w:t>
      </w:r>
      <w:proofErr w:type="gramStart"/>
      <w:r w:rsidRPr="0062442C">
        <w:rPr>
          <w:rFonts w:ascii="Arial" w:eastAsia="Times New Roman" w:hAnsi="Arial" w:cs="Arial"/>
          <w:sz w:val="24"/>
          <w:szCs w:val="24"/>
        </w:rPr>
        <w:t>показателей бюджетной росписи главного распорядителя средств бюджета</w:t>
      </w:r>
      <w:proofErr w:type="gramEnd"/>
      <w:r w:rsidRPr="0062442C">
        <w:rPr>
          <w:rFonts w:ascii="Arial" w:eastAsia="Times New Roman" w:hAnsi="Arial" w:cs="Arial"/>
          <w:sz w:val="24"/>
          <w:szCs w:val="24"/>
        </w:rPr>
        <w:t xml:space="preserve"> и утвержденного объема лимитов бюджетных обязательств;</w:t>
      </w: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 xml:space="preserve"> - изменяющих распределение сметных назначений по кодам классификации операций сектора государственного управления, требующих изменения утвержденного объема лимитов бюджетных обязательств;</w:t>
      </w: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 xml:space="preserve"> - изменяющих распределение сметных назначений по дополнительным кодам аналитических показателей, установленным в соответствии с пунктом 2 раздела 2 настоящего Порядка, не требующих изменения </w:t>
      </w:r>
      <w:proofErr w:type="gramStart"/>
      <w:r w:rsidRPr="0062442C">
        <w:rPr>
          <w:rFonts w:ascii="Arial" w:eastAsia="Times New Roman" w:hAnsi="Arial" w:cs="Arial"/>
          <w:sz w:val="24"/>
          <w:szCs w:val="24"/>
        </w:rPr>
        <w:t>показателей бюджетной росписи главного распорядителя средств бюджета</w:t>
      </w:r>
      <w:proofErr w:type="gramEnd"/>
      <w:r w:rsidRPr="0062442C">
        <w:rPr>
          <w:rFonts w:ascii="Arial" w:eastAsia="Times New Roman" w:hAnsi="Arial" w:cs="Arial"/>
          <w:sz w:val="24"/>
          <w:szCs w:val="24"/>
        </w:rPr>
        <w:t xml:space="preserve"> и утвержденного объема лимитов бюджетных обязательств.</w:t>
      </w: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 xml:space="preserve">3. Внесение изменений в смету, требующее изменения </w:t>
      </w:r>
      <w:proofErr w:type="gramStart"/>
      <w:r w:rsidRPr="0062442C">
        <w:rPr>
          <w:rFonts w:ascii="Arial" w:eastAsia="Times New Roman" w:hAnsi="Arial" w:cs="Arial"/>
          <w:sz w:val="24"/>
          <w:szCs w:val="24"/>
        </w:rPr>
        <w:t>показателей бюджетной росписи главного распорядителя средств бюджета</w:t>
      </w:r>
      <w:proofErr w:type="gramEnd"/>
      <w:r w:rsidRPr="0062442C">
        <w:rPr>
          <w:rFonts w:ascii="Arial" w:eastAsia="Times New Roman" w:hAnsi="Arial" w:cs="Arial"/>
          <w:sz w:val="24"/>
          <w:szCs w:val="24"/>
        </w:rPr>
        <w:t xml:space="preserve"> и лимитов бюджетных обязательств, утверждается после  внесения в установленном порядке изменения в бюджетную роспись главного распорядителя средств бюджета и лимиты бюджетных обязательств.</w:t>
      </w: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Одновременно с предлагаемыми изменениями в смету представляются расчеты и обоснования вносимых изменений по изменяемым кодам статей и подстатей классификации операций сектора государственного управления с указанием причин образования экономии бюджетных ассигнований и письменными обязательствами о недопущении кредиторской задолженности по уменьшаемым расходам.</w:t>
      </w: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Представление уточнённых смет допускается до 25 декабря текущего финансового года.</w:t>
      </w:r>
    </w:p>
    <w:p w:rsidR="0062442C" w:rsidRPr="0062442C" w:rsidRDefault="0062442C" w:rsidP="0062442C">
      <w:pPr>
        <w:spacing w:after="0" w:line="240" w:lineRule="auto"/>
        <w:ind w:firstLine="709"/>
        <w:jc w:val="both"/>
        <w:rPr>
          <w:rFonts w:ascii="Arial" w:eastAsia="Times New Roman" w:hAnsi="Arial" w:cs="Arial"/>
          <w:sz w:val="24"/>
          <w:szCs w:val="24"/>
        </w:rPr>
      </w:pPr>
      <w:r w:rsidRPr="0062442C">
        <w:rPr>
          <w:rFonts w:ascii="Arial" w:eastAsia="Times New Roman" w:hAnsi="Arial" w:cs="Arial"/>
          <w:sz w:val="24"/>
          <w:szCs w:val="24"/>
        </w:rPr>
        <w:t>4. Действие утверждённых смет прекращается 31 декабря текущего финансового года.</w:t>
      </w:r>
    </w:p>
    <w:p w:rsidR="0062442C" w:rsidRPr="0062442C" w:rsidRDefault="0062442C" w:rsidP="0062442C">
      <w:pPr>
        <w:spacing w:after="0" w:line="240" w:lineRule="auto"/>
        <w:jc w:val="both"/>
        <w:rPr>
          <w:rFonts w:ascii="Times New Roman" w:eastAsia="Calibri" w:hAnsi="Times New Roman" w:cs="Times New Roman"/>
          <w:sz w:val="28"/>
          <w:szCs w:val="28"/>
          <w:lang w:eastAsia="en-US"/>
        </w:rPr>
        <w:sectPr w:rsidR="0062442C" w:rsidRPr="0062442C" w:rsidSect="0062442C">
          <w:pgSz w:w="11905" w:h="16837"/>
          <w:pgMar w:top="1134" w:right="850" w:bottom="1134" w:left="1701" w:header="720" w:footer="720" w:gutter="0"/>
          <w:cols w:space="720"/>
          <w:docGrid w:linePitch="272"/>
        </w:sectPr>
      </w:pPr>
    </w:p>
    <w:tbl>
      <w:tblPr>
        <w:tblW w:w="150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9"/>
        <w:gridCol w:w="700"/>
        <w:gridCol w:w="652"/>
        <w:gridCol w:w="35"/>
        <w:gridCol w:w="13"/>
        <w:gridCol w:w="1260"/>
        <w:gridCol w:w="6"/>
        <w:gridCol w:w="1394"/>
        <w:gridCol w:w="1393"/>
        <w:gridCol w:w="7"/>
        <w:gridCol w:w="840"/>
        <w:gridCol w:w="700"/>
        <w:gridCol w:w="62"/>
        <w:gridCol w:w="78"/>
        <w:gridCol w:w="700"/>
        <w:gridCol w:w="26"/>
        <w:gridCol w:w="114"/>
        <w:gridCol w:w="560"/>
        <w:gridCol w:w="140"/>
        <w:gridCol w:w="551"/>
        <w:gridCol w:w="9"/>
        <w:gridCol w:w="140"/>
        <w:gridCol w:w="140"/>
        <w:gridCol w:w="560"/>
        <w:gridCol w:w="140"/>
        <w:gridCol w:w="428"/>
        <w:gridCol w:w="272"/>
        <w:gridCol w:w="560"/>
        <w:gridCol w:w="19"/>
        <w:gridCol w:w="401"/>
        <w:gridCol w:w="140"/>
        <w:gridCol w:w="451"/>
        <w:gridCol w:w="109"/>
        <w:gridCol w:w="700"/>
        <w:gridCol w:w="41"/>
        <w:gridCol w:w="850"/>
      </w:tblGrid>
      <w:tr w:rsidR="0062442C" w:rsidRPr="0062442C" w:rsidTr="0062442C">
        <w:trPr>
          <w:gridAfter w:val="2"/>
          <w:wAfter w:w="890" w:type="dxa"/>
        </w:trPr>
        <w:tc>
          <w:tcPr>
            <w:tcW w:w="7140" w:type="dxa"/>
            <w:gridSpan w:val="11"/>
            <w:vMerge w:val="restart"/>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lastRenderedPageBreak/>
              <w:t>УТВЕРЖДАЮ</w:t>
            </w:r>
          </w:p>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_______________________________________</w:t>
            </w:r>
          </w:p>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(наименование должности лица, утверждающего бюджетную смету учреждения)</w:t>
            </w:r>
          </w:p>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_______________________________________</w:t>
            </w: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(подпись)                    (расшифровка подписи) </w:t>
            </w:r>
          </w:p>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6160" w:type="dxa"/>
            <w:gridSpan w:val="20"/>
            <w:vMerge w:val="restart"/>
            <w:tcBorders>
              <w:top w:val="nil"/>
              <w:left w:val="nil"/>
              <w:bottom w:val="nil"/>
              <w:right w:val="nil"/>
            </w:tcBorders>
            <w:vAlign w:val="bottom"/>
          </w:tcPr>
          <w:p w:rsidR="0062442C" w:rsidRPr="0062442C" w:rsidRDefault="0062442C" w:rsidP="0062442C">
            <w:pPr>
              <w:spacing w:after="0" w:line="240" w:lineRule="auto"/>
              <w:rPr>
                <w:rFonts w:ascii="Courier New" w:eastAsia="Times New Roman" w:hAnsi="Courier New" w:cs="Courier New"/>
              </w:rPr>
            </w:pPr>
            <w:r w:rsidRPr="0062442C">
              <w:rPr>
                <w:rFonts w:ascii="Courier New" w:eastAsia="Times New Roman" w:hAnsi="Courier New" w:cs="Courier New"/>
              </w:rPr>
              <w:t xml:space="preserve">                                                                                             </w:t>
            </w:r>
          </w:p>
          <w:p w:rsidR="0062442C" w:rsidRPr="0062442C" w:rsidRDefault="0062442C" w:rsidP="0062442C">
            <w:pPr>
              <w:spacing w:after="0" w:line="240" w:lineRule="auto"/>
              <w:rPr>
                <w:rFonts w:ascii="Courier New" w:eastAsia="Times New Roman" w:hAnsi="Courier New" w:cs="Courier New"/>
              </w:rPr>
            </w:pPr>
            <w:r w:rsidRPr="0062442C">
              <w:rPr>
                <w:rFonts w:ascii="Courier New" w:eastAsia="Times New Roman" w:hAnsi="Courier New" w:cs="Courier New"/>
              </w:rPr>
              <w:t xml:space="preserve">                                                                                         Приложение № 1      </w:t>
            </w:r>
          </w:p>
          <w:p w:rsidR="0062442C" w:rsidRPr="0062442C" w:rsidRDefault="0062442C" w:rsidP="0062442C">
            <w:pPr>
              <w:spacing w:after="0" w:line="240" w:lineRule="auto"/>
              <w:rPr>
                <w:rFonts w:ascii="Courier New" w:eastAsia="Times New Roman" w:hAnsi="Courier New" w:cs="Courier New"/>
              </w:rPr>
            </w:pPr>
            <w:r w:rsidRPr="0062442C">
              <w:rPr>
                <w:rFonts w:ascii="Courier New" w:eastAsia="Times New Roman" w:hAnsi="Courier New" w:cs="Courier New"/>
              </w:rPr>
              <w:t xml:space="preserve">                                                                                    </w:t>
            </w:r>
          </w:p>
          <w:p w:rsidR="0062442C" w:rsidRPr="0062442C" w:rsidRDefault="0062442C" w:rsidP="0062442C">
            <w:pPr>
              <w:spacing w:after="0" w:line="240" w:lineRule="auto"/>
              <w:rPr>
                <w:rFonts w:ascii="Courier New" w:eastAsia="Times New Roman" w:hAnsi="Courier New" w:cs="Courier New"/>
              </w:rPr>
            </w:pPr>
            <w:r w:rsidRPr="0062442C">
              <w:rPr>
                <w:rFonts w:ascii="Courier New" w:eastAsia="Times New Roman" w:hAnsi="Courier New" w:cs="Courier New"/>
              </w:rPr>
              <w:t xml:space="preserve">                к Порядку составления, утверждения и ведения </w:t>
            </w:r>
            <w:proofErr w:type="gramStart"/>
            <w:r w:rsidRPr="0062442C">
              <w:rPr>
                <w:rFonts w:ascii="Courier New" w:eastAsia="Times New Roman" w:hAnsi="Courier New" w:cs="Courier New"/>
              </w:rPr>
              <w:t>бюджетных</w:t>
            </w:r>
            <w:proofErr w:type="gramEnd"/>
            <w:r w:rsidRPr="0062442C">
              <w:rPr>
                <w:rFonts w:ascii="Courier New" w:eastAsia="Times New Roman" w:hAnsi="Courier New" w:cs="Courier New"/>
              </w:rPr>
              <w:t xml:space="preserve">                         </w:t>
            </w:r>
          </w:p>
          <w:p w:rsidR="0062442C" w:rsidRPr="0062442C" w:rsidRDefault="0062442C" w:rsidP="0062442C">
            <w:pPr>
              <w:spacing w:after="0" w:line="240" w:lineRule="auto"/>
              <w:rPr>
                <w:rFonts w:ascii="Courier New" w:eastAsia="Times New Roman" w:hAnsi="Courier New" w:cs="Courier New"/>
              </w:rPr>
            </w:pPr>
            <w:r w:rsidRPr="0062442C">
              <w:rPr>
                <w:rFonts w:ascii="Courier New" w:eastAsia="Times New Roman" w:hAnsi="Courier New" w:cs="Courier New"/>
              </w:rPr>
              <w:t xml:space="preserve">                смет муниципальных казённых учреждений и органов</w:t>
            </w:r>
          </w:p>
          <w:p w:rsidR="0062442C" w:rsidRPr="0062442C" w:rsidRDefault="0062442C" w:rsidP="0062442C">
            <w:pPr>
              <w:spacing w:after="0" w:line="240" w:lineRule="auto"/>
              <w:rPr>
                <w:rFonts w:ascii="Courier New" w:eastAsia="Times New Roman" w:hAnsi="Courier New" w:cs="Courier New"/>
              </w:rPr>
            </w:pPr>
            <w:r w:rsidRPr="0062442C">
              <w:rPr>
                <w:rFonts w:ascii="Courier New" w:eastAsia="Times New Roman" w:hAnsi="Courier New" w:cs="Courier New"/>
              </w:rPr>
              <w:t xml:space="preserve">                местного самоуправления</w:t>
            </w:r>
          </w:p>
          <w:p w:rsidR="0062442C" w:rsidRPr="0062442C" w:rsidRDefault="0062442C" w:rsidP="0062442C">
            <w:pPr>
              <w:spacing w:after="0" w:line="240" w:lineRule="auto"/>
              <w:rPr>
                <w:rFonts w:ascii="Courier New" w:eastAsia="Times New Roman" w:hAnsi="Courier New" w:cs="Courier New"/>
              </w:rPr>
            </w:pPr>
            <w:r w:rsidRPr="0062442C">
              <w:rPr>
                <w:rFonts w:ascii="Courier New" w:eastAsia="Times New Roman" w:hAnsi="Courier New" w:cs="Courier New"/>
              </w:rPr>
              <w:t xml:space="preserve">                от _   201  года     №_</w:t>
            </w:r>
          </w:p>
          <w:p w:rsidR="0062442C" w:rsidRPr="0062442C" w:rsidRDefault="0062442C" w:rsidP="0062442C">
            <w:pPr>
              <w:spacing w:after="0" w:line="240" w:lineRule="auto"/>
              <w:rPr>
                <w:rFonts w:ascii="Courier New" w:eastAsia="Times New Roman" w:hAnsi="Courier New" w:cs="Courier New"/>
              </w:rPr>
            </w:pPr>
            <w:r w:rsidRPr="0062442C">
              <w:rPr>
                <w:rFonts w:ascii="Courier New" w:eastAsia="Times New Roman" w:hAnsi="Courier New" w:cs="Courier New"/>
              </w:rPr>
              <w:t xml:space="preserve"> </w:t>
            </w:r>
          </w:p>
          <w:p w:rsidR="0062442C" w:rsidRPr="0062442C" w:rsidRDefault="0062442C" w:rsidP="0062442C">
            <w:pPr>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w:t>
            </w:r>
          </w:p>
          <w:p w:rsidR="0062442C" w:rsidRPr="0062442C" w:rsidRDefault="0062442C" w:rsidP="0062442C">
            <w:pPr>
              <w:spacing w:after="0" w:line="240" w:lineRule="auto"/>
              <w:rPr>
                <w:rFonts w:ascii="Courier New" w:eastAsia="Times New Roman" w:hAnsi="Courier New" w:cs="Courier New"/>
              </w:rPr>
            </w:pPr>
            <w:r w:rsidRPr="0062442C">
              <w:rPr>
                <w:rFonts w:ascii="Courier New" w:eastAsia="Times New Roman" w:hAnsi="Courier New" w:cs="Courier New"/>
              </w:rPr>
              <w:t xml:space="preserve">        </w:t>
            </w:r>
          </w:p>
          <w:p w:rsidR="0062442C" w:rsidRPr="0062442C" w:rsidRDefault="0062442C" w:rsidP="0062442C">
            <w:pPr>
              <w:widowControl w:val="0"/>
              <w:autoSpaceDE w:val="0"/>
              <w:autoSpaceDN w:val="0"/>
              <w:adjustRightInd w:val="0"/>
              <w:spacing w:after="0" w:line="240" w:lineRule="auto"/>
              <w:ind w:firstLine="720"/>
              <w:jc w:val="both"/>
              <w:rPr>
                <w:rFonts w:ascii="Courier New" w:eastAsia="Times New Roman" w:hAnsi="Courier New" w:cs="Courier New"/>
              </w:rPr>
            </w:pPr>
          </w:p>
        </w:tc>
      </w:tr>
      <w:tr w:rsidR="0062442C" w:rsidRPr="0062442C" w:rsidTr="0062442C">
        <w:trPr>
          <w:gridAfter w:val="2"/>
          <w:wAfter w:w="890" w:type="dxa"/>
        </w:trPr>
        <w:tc>
          <w:tcPr>
            <w:tcW w:w="7140" w:type="dxa"/>
            <w:gridSpan w:val="11"/>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6160" w:type="dxa"/>
            <w:gridSpan w:val="20"/>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r>
      <w:tr w:rsidR="0062442C" w:rsidRPr="0062442C" w:rsidTr="0062442C">
        <w:trPr>
          <w:gridAfter w:val="2"/>
          <w:wAfter w:w="890" w:type="dxa"/>
        </w:trPr>
        <w:tc>
          <w:tcPr>
            <w:tcW w:w="7140" w:type="dxa"/>
            <w:gridSpan w:val="11"/>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6160" w:type="dxa"/>
            <w:gridSpan w:val="20"/>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r>
      <w:tr w:rsidR="0062442C" w:rsidRPr="0062442C" w:rsidTr="0062442C">
        <w:trPr>
          <w:gridAfter w:val="2"/>
          <w:wAfter w:w="890" w:type="dxa"/>
        </w:trPr>
        <w:tc>
          <w:tcPr>
            <w:tcW w:w="7140" w:type="dxa"/>
            <w:gridSpan w:val="11"/>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6160" w:type="dxa"/>
            <w:gridSpan w:val="20"/>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r>
      <w:tr w:rsidR="0062442C" w:rsidRPr="0062442C" w:rsidTr="0062442C">
        <w:trPr>
          <w:gridAfter w:val="2"/>
          <w:wAfter w:w="890" w:type="dxa"/>
        </w:trPr>
        <w:tc>
          <w:tcPr>
            <w:tcW w:w="7140" w:type="dxa"/>
            <w:gridSpan w:val="11"/>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6160" w:type="dxa"/>
            <w:gridSpan w:val="20"/>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r>
      <w:tr w:rsidR="0062442C" w:rsidRPr="0062442C" w:rsidTr="0062442C">
        <w:trPr>
          <w:gridAfter w:val="2"/>
          <w:wAfter w:w="890" w:type="dxa"/>
        </w:trPr>
        <w:tc>
          <w:tcPr>
            <w:tcW w:w="7140" w:type="dxa"/>
            <w:gridSpan w:val="11"/>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w:t>
            </w:r>
          </w:p>
        </w:tc>
        <w:tc>
          <w:tcPr>
            <w:tcW w:w="6160" w:type="dxa"/>
            <w:gridSpan w:val="20"/>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r>
      <w:tr w:rsidR="0062442C" w:rsidRPr="0062442C" w:rsidTr="0062442C">
        <w:trPr>
          <w:gridAfter w:val="2"/>
          <w:wAfter w:w="890" w:type="dxa"/>
        </w:trPr>
        <w:tc>
          <w:tcPr>
            <w:tcW w:w="7140" w:type="dxa"/>
            <w:gridSpan w:val="11"/>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6160" w:type="dxa"/>
            <w:gridSpan w:val="20"/>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r>
      <w:tr w:rsidR="0062442C" w:rsidRPr="0062442C" w:rsidTr="0062442C">
        <w:trPr>
          <w:gridAfter w:val="2"/>
          <w:wAfter w:w="890" w:type="dxa"/>
        </w:trPr>
        <w:tc>
          <w:tcPr>
            <w:tcW w:w="7140" w:type="dxa"/>
            <w:gridSpan w:val="11"/>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6160" w:type="dxa"/>
            <w:gridSpan w:val="20"/>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rPr>
          <w:gridAfter w:val="2"/>
          <w:wAfter w:w="890" w:type="dxa"/>
        </w:trPr>
        <w:tc>
          <w:tcPr>
            <w:tcW w:w="84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26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4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4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4"/>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56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420" w:type="dxa"/>
            <w:gridSpan w:val="2"/>
            <w:tcBorders>
              <w:top w:val="nil"/>
              <w:left w:val="nil"/>
              <w:bottom w:val="nil"/>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КОДЫ</w:t>
            </w:r>
          </w:p>
        </w:tc>
      </w:tr>
      <w:tr w:rsidR="0062442C" w:rsidRPr="0062442C" w:rsidTr="0062442C">
        <w:trPr>
          <w:gridAfter w:val="2"/>
          <w:wAfter w:w="890" w:type="dxa"/>
        </w:trPr>
        <w:tc>
          <w:tcPr>
            <w:tcW w:w="10080" w:type="dxa"/>
            <w:gridSpan w:val="21"/>
            <w:tcBorders>
              <w:top w:val="nil"/>
              <w:left w:val="nil"/>
              <w:bottom w:val="nil"/>
              <w:right w:val="nil"/>
            </w:tcBorders>
            <w:vAlign w:val="center"/>
          </w:tcPr>
          <w:p w:rsidR="0062442C" w:rsidRPr="0062442C" w:rsidRDefault="0062442C" w:rsidP="0062442C">
            <w:pPr>
              <w:keepNext/>
              <w:spacing w:before="240" w:after="60" w:line="240" w:lineRule="auto"/>
              <w:outlineLvl w:val="0"/>
              <w:rPr>
                <w:rFonts w:ascii="Courier New" w:eastAsia="Times New Roman" w:hAnsi="Courier New" w:cs="Courier New"/>
                <w:b/>
                <w:bCs/>
                <w:kern w:val="32"/>
              </w:rPr>
            </w:pPr>
            <w:r w:rsidRPr="0062442C">
              <w:rPr>
                <w:rFonts w:ascii="Courier New" w:eastAsia="Times New Roman" w:hAnsi="Courier New" w:cs="Courier New"/>
                <w:b/>
                <w:bCs/>
                <w:kern w:val="32"/>
              </w:rPr>
              <w:t>БЮДЖЕТНАЯ СМЕТА НА 20___ ГОД</w:t>
            </w:r>
          </w:p>
        </w:tc>
        <w:tc>
          <w:tcPr>
            <w:tcW w:w="2660" w:type="dxa"/>
            <w:gridSpan w:val="9"/>
            <w:tcBorders>
              <w:top w:val="nil"/>
              <w:left w:val="nil"/>
              <w:bottom w:val="nil"/>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right"/>
              <w:rPr>
                <w:rFonts w:ascii="Courier New" w:eastAsia="Times New Roman" w:hAnsi="Courier New" w:cs="Courier New"/>
              </w:rPr>
            </w:pPr>
            <w:r w:rsidRPr="0062442C">
              <w:rPr>
                <w:rFonts w:ascii="Courier New" w:eastAsia="Times New Roman" w:hAnsi="Courier New" w:cs="Courier New"/>
              </w:rPr>
              <w:t>Форма по ОКУД</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0501012</w:t>
            </w:r>
          </w:p>
        </w:tc>
      </w:tr>
      <w:tr w:rsidR="0062442C" w:rsidRPr="0062442C" w:rsidTr="0062442C">
        <w:trPr>
          <w:gridAfter w:val="2"/>
          <w:wAfter w:w="890" w:type="dxa"/>
        </w:trPr>
        <w:tc>
          <w:tcPr>
            <w:tcW w:w="10080" w:type="dxa"/>
            <w:gridSpan w:val="21"/>
            <w:tcBorders>
              <w:top w:val="nil"/>
              <w:left w:val="nil"/>
              <w:bottom w:val="nil"/>
              <w:right w:val="nil"/>
            </w:tcBorders>
            <w:vAlign w:val="center"/>
          </w:tcPr>
          <w:p w:rsidR="0062442C" w:rsidRPr="0062442C" w:rsidRDefault="0062442C" w:rsidP="0062442C">
            <w:pPr>
              <w:keepNext/>
              <w:spacing w:before="240" w:after="60" w:line="240" w:lineRule="auto"/>
              <w:outlineLvl w:val="0"/>
              <w:rPr>
                <w:rFonts w:ascii="Courier New" w:eastAsia="Times New Roman" w:hAnsi="Courier New" w:cs="Courier New"/>
                <w:b/>
                <w:bCs/>
                <w:kern w:val="32"/>
              </w:rPr>
            </w:pPr>
            <w:r w:rsidRPr="0062442C">
              <w:rPr>
                <w:rFonts w:ascii="Courier New" w:eastAsia="Times New Roman" w:hAnsi="Courier New" w:cs="Courier New"/>
                <w:b/>
                <w:bCs/>
                <w:kern w:val="32"/>
              </w:rPr>
              <w:t>от "____" ____________20___г.</w:t>
            </w:r>
          </w:p>
        </w:tc>
        <w:tc>
          <w:tcPr>
            <w:tcW w:w="2660" w:type="dxa"/>
            <w:gridSpan w:val="9"/>
            <w:tcBorders>
              <w:top w:val="nil"/>
              <w:left w:val="nil"/>
              <w:bottom w:val="nil"/>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right"/>
              <w:rPr>
                <w:rFonts w:ascii="Courier New" w:eastAsia="Times New Roman" w:hAnsi="Courier New" w:cs="Courier New"/>
              </w:rPr>
            </w:pPr>
            <w:r w:rsidRPr="0062442C">
              <w:rPr>
                <w:rFonts w:ascii="Courier New" w:eastAsia="Times New Roman" w:hAnsi="Courier New" w:cs="Courier New"/>
              </w:rPr>
              <w:t>Дата</w:t>
            </w:r>
          </w:p>
        </w:tc>
        <w:tc>
          <w:tcPr>
            <w:tcW w:w="1400" w:type="dxa"/>
            <w:gridSpan w:val="4"/>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rPr>
          <w:gridAfter w:val="2"/>
          <w:wAfter w:w="890" w:type="dxa"/>
        </w:trPr>
        <w:tc>
          <w:tcPr>
            <w:tcW w:w="84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26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4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4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56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4"/>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820" w:type="dxa"/>
            <w:gridSpan w:val="6"/>
            <w:tcBorders>
              <w:top w:val="nil"/>
              <w:left w:val="nil"/>
              <w:bottom w:val="nil"/>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right"/>
              <w:rPr>
                <w:rFonts w:ascii="Courier New" w:eastAsia="Times New Roman" w:hAnsi="Courier New" w:cs="Courier New"/>
              </w:rPr>
            </w:pPr>
            <w:r w:rsidRPr="0062442C">
              <w:rPr>
                <w:rFonts w:ascii="Courier New" w:eastAsia="Times New Roman" w:hAnsi="Courier New" w:cs="Courier New"/>
              </w:rPr>
              <w:t>по ОКПО</w:t>
            </w:r>
          </w:p>
        </w:tc>
        <w:tc>
          <w:tcPr>
            <w:tcW w:w="1400" w:type="dxa"/>
            <w:gridSpan w:val="4"/>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rPr>
          <w:gridAfter w:val="2"/>
          <w:wAfter w:w="890" w:type="dxa"/>
        </w:trPr>
        <w:tc>
          <w:tcPr>
            <w:tcW w:w="9380" w:type="dxa"/>
            <w:gridSpan w:val="18"/>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r w:rsidRPr="0062442C">
              <w:rPr>
                <w:rFonts w:ascii="Courier New" w:eastAsia="Times New Roman" w:hAnsi="Courier New" w:cs="Courier New"/>
              </w:rPr>
              <w:t>Получатель бюджетных средств ___________________________________</w:t>
            </w:r>
          </w:p>
        </w:tc>
        <w:tc>
          <w:tcPr>
            <w:tcW w:w="3360" w:type="dxa"/>
            <w:gridSpan w:val="12"/>
            <w:tcBorders>
              <w:top w:val="nil"/>
              <w:left w:val="nil"/>
              <w:bottom w:val="nil"/>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right"/>
              <w:rPr>
                <w:rFonts w:ascii="Courier New" w:eastAsia="Times New Roman" w:hAnsi="Courier New" w:cs="Courier New"/>
              </w:rPr>
            </w:pPr>
            <w:r w:rsidRPr="0062442C">
              <w:rPr>
                <w:rFonts w:ascii="Courier New" w:eastAsia="Times New Roman" w:hAnsi="Courier New" w:cs="Courier New"/>
              </w:rPr>
              <w:t>по Перечню (Реестру)</w:t>
            </w:r>
          </w:p>
        </w:tc>
        <w:tc>
          <w:tcPr>
            <w:tcW w:w="1400" w:type="dxa"/>
            <w:gridSpan w:val="4"/>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rPr>
          <w:gridAfter w:val="2"/>
          <w:wAfter w:w="890" w:type="dxa"/>
        </w:trPr>
        <w:tc>
          <w:tcPr>
            <w:tcW w:w="9380" w:type="dxa"/>
            <w:gridSpan w:val="18"/>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r w:rsidRPr="0062442C">
              <w:rPr>
                <w:rFonts w:ascii="Courier New" w:eastAsia="Times New Roman" w:hAnsi="Courier New" w:cs="Courier New"/>
              </w:rPr>
              <w:t>Распорядитель бюджетных средств ________________________________</w:t>
            </w:r>
          </w:p>
        </w:tc>
        <w:tc>
          <w:tcPr>
            <w:tcW w:w="3360" w:type="dxa"/>
            <w:gridSpan w:val="12"/>
            <w:tcBorders>
              <w:top w:val="nil"/>
              <w:left w:val="nil"/>
              <w:bottom w:val="nil"/>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right"/>
              <w:rPr>
                <w:rFonts w:ascii="Courier New" w:eastAsia="Times New Roman" w:hAnsi="Courier New" w:cs="Courier New"/>
              </w:rPr>
            </w:pPr>
            <w:r w:rsidRPr="0062442C">
              <w:rPr>
                <w:rFonts w:ascii="Courier New" w:eastAsia="Times New Roman" w:hAnsi="Courier New" w:cs="Courier New"/>
              </w:rPr>
              <w:t>по Перечню (Реестру)</w:t>
            </w:r>
          </w:p>
        </w:tc>
        <w:tc>
          <w:tcPr>
            <w:tcW w:w="1400" w:type="dxa"/>
            <w:gridSpan w:val="4"/>
            <w:vMerge w:val="restart"/>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rPr>
          <w:gridAfter w:val="2"/>
          <w:wAfter w:w="890" w:type="dxa"/>
        </w:trPr>
        <w:tc>
          <w:tcPr>
            <w:tcW w:w="10080" w:type="dxa"/>
            <w:gridSpan w:val="21"/>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r w:rsidRPr="0062442C">
              <w:rPr>
                <w:rFonts w:ascii="Courier New" w:eastAsia="Times New Roman" w:hAnsi="Courier New" w:cs="Courier New"/>
              </w:rPr>
              <w:t>Главный распорядитель бюджетных средств ________________________</w:t>
            </w:r>
          </w:p>
        </w:tc>
        <w:tc>
          <w:tcPr>
            <w:tcW w:w="2660" w:type="dxa"/>
            <w:gridSpan w:val="9"/>
            <w:tcBorders>
              <w:top w:val="nil"/>
              <w:left w:val="nil"/>
              <w:bottom w:val="nil"/>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right"/>
              <w:rPr>
                <w:rFonts w:ascii="Courier New" w:eastAsia="Times New Roman" w:hAnsi="Courier New" w:cs="Courier New"/>
              </w:rPr>
            </w:pPr>
            <w:r w:rsidRPr="0062442C">
              <w:rPr>
                <w:rFonts w:ascii="Courier New" w:eastAsia="Times New Roman" w:hAnsi="Courier New" w:cs="Courier New"/>
              </w:rPr>
              <w:t>по Перечню (Реестру)</w:t>
            </w:r>
          </w:p>
        </w:tc>
        <w:tc>
          <w:tcPr>
            <w:tcW w:w="1400" w:type="dxa"/>
            <w:gridSpan w:val="4"/>
            <w:vMerge/>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spacing w:after="0" w:line="240" w:lineRule="auto"/>
              <w:rPr>
                <w:rFonts w:ascii="Courier New" w:eastAsia="Times New Roman" w:hAnsi="Courier New" w:cs="Courier New"/>
              </w:rPr>
            </w:pPr>
          </w:p>
        </w:tc>
      </w:tr>
      <w:tr w:rsidR="0062442C" w:rsidRPr="0062442C" w:rsidTr="0062442C">
        <w:trPr>
          <w:gridAfter w:val="2"/>
          <w:wAfter w:w="890" w:type="dxa"/>
        </w:trPr>
        <w:tc>
          <w:tcPr>
            <w:tcW w:w="10080" w:type="dxa"/>
            <w:gridSpan w:val="21"/>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r w:rsidRPr="0062442C">
              <w:rPr>
                <w:rFonts w:ascii="Courier New" w:eastAsia="Times New Roman" w:hAnsi="Courier New" w:cs="Courier New"/>
              </w:rPr>
              <w:t>Наименование бюджета ___________________________________________</w:t>
            </w:r>
          </w:p>
        </w:tc>
        <w:tc>
          <w:tcPr>
            <w:tcW w:w="2660" w:type="dxa"/>
            <w:gridSpan w:val="9"/>
            <w:tcBorders>
              <w:top w:val="nil"/>
              <w:left w:val="nil"/>
              <w:bottom w:val="nil"/>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right"/>
              <w:rPr>
                <w:rFonts w:ascii="Courier New" w:eastAsia="Times New Roman" w:hAnsi="Courier New" w:cs="Courier New"/>
              </w:rPr>
            </w:pPr>
            <w:r w:rsidRPr="0062442C">
              <w:rPr>
                <w:rFonts w:ascii="Courier New" w:eastAsia="Times New Roman" w:hAnsi="Courier New" w:cs="Courier New"/>
              </w:rPr>
              <w:t>по ОКАТО</w:t>
            </w:r>
          </w:p>
        </w:tc>
        <w:tc>
          <w:tcPr>
            <w:tcW w:w="1400" w:type="dxa"/>
            <w:gridSpan w:val="4"/>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rPr>
          <w:gridAfter w:val="2"/>
          <w:wAfter w:w="890" w:type="dxa"/>
        </w:trPr>
        <w:tc>
          <w:tcPr>
            <w:tcW w:w="9520" w:type="dxa"/>
            <w:gridSpan w:val="19"/>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r w:rsidRPr="0062442C">
              <w:rPr>
                <w:rFonts w:ascii="Courier New" w:eastAsia="Times New Roman" w:hAnsi="Courier New" w:cs="Courier New"/>
              </w:rPr>
              <w:t xml:space="preserve">Единица измерения: </w:t>
            </w:r>
            <w:proofErr w:type="spellStart"/>
            <w:r w:rsidRPr="0062442C">
              <w:rPr>
                <w:rFonts w:ascii="Courier New" w:eastAsia="Times New Roman" w:hAnsi="Courier New" w:cs="Courier New"/>
              </w:rPr>
              <w:t>руб</w:t>
            </w:r>
            <w:proofErr w:type="spellEnd"/>
          </w:p>
        </w:tc>
        <w:tc>
          <w:tcPr>
            <w:tcW w:w="840" w:type="dxa"/>
            <w:gridSpan w:val="4"/>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680" w:type="dxa"/>
            <w:gridSpan w:val="5"/>
            <w:vMerge w:val="restart"/>
            <w:tcBorders>
              <w:top w:val="nil"/>
              <w:left w:val="nil"/>
              <w:bottom w:val="nil"/>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right"/>
              <w:rPr>
                <w:rFonts w:ascii="Courier New" w:eastAsia="Times New Roman" w:hAnsi="Courier New" w:cs="Courier New"/>
              </w:rPr>
            </w:pPr>
            <w:r w:rsidRPr="0062442C">
              <w:rPr>
                <w:rFonts w:ascii="Courier New" w:eastAsia="Times New Roman" w:hAnsi="Courier New" w:cs="Courier New"/>
              </w:rPr>
              <w:t>по ОКЕИ</w:t>
            </w:r>
          </w:p>
        </w:tc>
        <w:tc>
          <w:tcPr>
            <w:tcW w:w="1400" w:type="dxa"/>
            <w:gridSpan w:val="4"/>
            <w:vMerge w:val="restart"/>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383</w:t>
            </w:r>
          </w:p>
        </w:tc>
      </w:tr>
      <w:tr w:rsidR="0062442C" w:rsidRPr="0062442C" w:rsidTr="0062442C">
        <w:trPr>
          <w:gridAfter w:val="2"/>
          <w:wAfter w:w="890" w:type="dxa"/>
        </w:trPr>
        <w:tc>
          <w:tcPr>
            <w:tcW w:w="84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6300" w:type="dxa"/>
            <w:gridSpan w:val="10"/>
            <w:vMerge w:val="restart"/>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________________________________________</w:t>
            </w:r>
          </w:p>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(наименование иностранной валюты)</w:t>
            </w: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4"/>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4"/>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680" w:type="dxa"/>
            <w:gridSpan w:val="5"/>
            <w:vMerge/>
            <w:tcBorders>
              <w:top w:val="nil"/>
              <w:left w:val="nil"/>
              <w:bottom w:val="nil"/>
              <w:right w:val="single" w:sz="4" w:space="0" w:color="auto"/>
            </w:tcBorders>
            <w:vAlign w:val="center"/>
          </w:tcPr>
          <w:p w:rsidR="0062442C" w:rsidRPr="0062442C" w:rsidRDefault="0062442C" w:rsidP="0062442C">
            <w:pPr>
              <w:spacing w:after="0" w:line="240" w:lineRule="auto"/>
              <w:rPr>
                <w:rFonts w:ascii="Courier New" w:eastAsia="Times New Roman" w:hAnsi="Courier New" w:cs="Courier New"/>
              </w:rPr>
            </w:pPr>
          </w:p>
        </w:tc>
        <w:tc>
          <w:tcPr>
            <w:tcW w:w="1400" w:type="dxa"/>
            <w:gridSpan w:val="4"/>
            <w:vMerge/>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spacing w:after="0" w:line="240" w:lineRule="auto"/>
              <w:rPr>
                <w:rFonts w:ascii="Courier New" w:eastAsia="Times New Roman" w:hAnsi="Courier New" w:cs="Courier New"/>
              </w:rPr>
            </w:pPr>
          </w:p>
        </w:tc>
      </w:tr>
      <w:tr w:rsidR="0062442C" w:rsidRPr="0062442C" w:rsidTr="0062442C">
        <w:trPr>
          <w:gridAfter w:val="2"/>
          <w:wAfter w:w="890" w:type="dxa"/>
        </w:trPr>
        <w:tc>
          <w:tcPr>
            <w:tcW w:w="84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6300" w:type="dxa"/>
            <w:gridSpan w:val="10"/>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4"/>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4"/>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56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56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560" w:type="dxa"/>
            <w:gridSpan w:val="2"/>
            <w:tcBorders>
              <w:top w:val="single" w:sz="4" w:space="0" w:color="auto"/>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c>
          <w:tcPr>
            <w:tcW w:w="2227"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tc>
        <w:tc>
          <w:tcPr>
            <w:tcW w:w="1279" w:type="dxa"/>
            <w:gridSpan w:val="3"/>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tc>
        <w:tc>
          <w:tcPr>
            <w:tcW w:w="6564" w:type="dxa"/>
            <w:gridSpan w:val="13"/>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tc>
        <w:tc>
          <w:tcPr>
            <w:tcW w:w="1417" w:type="dxa"/>
            <w:gridSpan w:val="6"/>
            <w:vMerge w:val="restart"/>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Сумма, всего</w:t>
            </w:r>
          </w:p>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в рублях</w:t>
            </w:r>
          </w:p>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tc>
        <w:tc>
          <w:tcPr>
            <w:tcW w:w="3543" w:type="dxa"/>
            <w:gridSpan w:val="10"/>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 xml:space="preserve">в том числе кварталы </w:t>
            </w:r>
          </w:p>
        </w:tc>
      </w:tr>
      <w:tr w:rsidR="0062442C" w:rsidRPr="0062442C" w:rsidTr="0062442C">
        <w:tc>
          <w:tcPr>
            <w:tcW w:w="2227" w:type="dxa"/>
            <w:gridSpan w:val="4"/>
            <w:vMerge w:val="restart"/>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Наименование показателя</w:t>
            </w:r>
          </w:p>
        </w:tc>
        <w:tc>
          <w:tcPr>
            <w:tcW w:w="1279" w:type="dxa"/>
            <w:gridSpan w:val="3"/>
            <w:vMerge w:val="restart"/>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Код</w:t>
            </w:r>
          </w:p>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строки</w:t>
            </w:r>
          </w:p>
        </w:tc>
        <w:tc>
          <w:tcPr>
            <w:tcW w:w="6564" w:type="dxa"/>
            <w:gridSpan w:val="13"/>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Код по бюджетной классификации Российской Федерации</w:t>
            </w:r>
          </w:p>
        </w:tc>
        <w:tc>
          <w:tcPr>
            <w:tcW w:w="1417" w:type="dxa"/>
            <w:gridSpan w:val="6"/>
            <w:vMerge/>
            <w:tcBorders>
              <w:top w:val="single" w:sz="4" w:space="0" w:color="auto"/>
              <w:left w:val="single" w:sz="4" w:space="0" w:color="auto"/>
              <w:bottom w:val="single" w:sz="4" w:space="0" w:color="auto"/>
              <w:right w:val="nil"/>
            </w:tcBorders>
            <w:vAlign w:val="center"/>
          </w:tcPr>
          <w:p w:rsidR="0062442C" w:rsidRPr="0062442C" w:rsidRDefault="0062442C" w:rsidP="0062442C">
            <w:pPr>
              <w:spacing w:after="0" w:line="240" w:lineRule="auto"/>
              <w:rPr>
                <w:rFonts w:ascii="Courier New" w:eastAsia="Times New Roman" w:hAnsi="Courier New" w:cs="Courier New"/>
              </w:rPr>
            </w:pPr>
          </w:p>
        </w:tc>
        <w:tc>
          <w:tcPr>
            <w:tcW w:w="851"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lang w:val="en-US"/>
              </w:rPr>
            </w:pPr>
            <w:r w:rsidRPr="0062442C">
              <w:rPr>
                <w:rFonts w:ascii="Courier New" w:eastAsia="Times New Roman" w:hAnsi="Courier New" w:cs="Courier New"/>
                <w:lang w:val="en-US"/>
              </w:rPr>
              <w:t>I</w:t>
            </w:r>
          </w:p>
        </w:tc>
        <w:tc>
          <w:tcPr>
            <w:tcW w:w="992"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lang w:val="en-US"/>
              </w:rPr>
            </w:pPr>
            <w:r w:rsidRPr="0062442C">
              <w:rPr>
                <w:rFonts w:ascii="Courier New" w:eastAsia="Times New Roman" w:hAnsi="Courier New" w:cs="Courier New"/>
                <w:lang w:val="en-US"/>
              </w:rPr>
              <w:t>II</w:t>
            </w:r>
          </w:p>
        </w:tc>
        <w:tc>
          <w:tcPr>
            <w:tcW w:w="850"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lang w:val="en-US"/>
              </w:rPr>
            </w:pPr>
            <w:r w:rsidRPr="0062442C">
              <w:rPr>
                <w:rFonts w:ascii="Courier New" w:eastAsia="Times New Roman" w:hAnsi="Courier New" w:cs="Courier New"/>
                <w:lang w:val="en-US"/>
              </w:rPr>
              <w:t>III</w:t>
            </w:r>
          </w:p>
        </w:tc>
        <w:tc>
          <w:tcPr>
            <w:tcW w:w="85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lang w:val="en-US"/>
              </w:rPr>
            </w:pPr>
            <w:r w:rsidRPr="0062442C">
              <w:rPr>
                <w:rFonts w:ascii="Courier New" w:eastAsia="Times New Roman" w:hAnsi="Courier New" w:cs="Courier New"/>
                <w:lang w:val="en-US"/>
              </w:rPr>
              <w:t>IV</w:t>
            </w:r>
          </w:p>
        </w:tc>
      </w:tr>
      <w:tr w:rsidR="0062442C" w:rsidRPr="0062442C" w:rsidTr="0062442C">
        <w:tc>
          <w:tcPr>
            <w:tcW w:w="2227" w:type="dxa"/>
            <w:gridSpan w:val="4"/>
            <w:vMerge/>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spacing w:after="0" w:line="240" w:lineRule="auto"/>
              <w:rPr>
                <w:rFonts w:ascii="Courier New" w:eastAsia="Times New Roman" w:hAnsi="Courier New" w:cs="Courier New"/>
              </w:rPr>
            </w:pPr>
          </w:p>
        </w:tc>
        <w:tc>
          <w:tcPr>
            <w:tcW w:w="1279" w:type="dxa"/>
            <w:gridSpan w:val="3"/>
            <w:vMerge/>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spacing w:after="0" w:line="240" w:lineRule="auto"/>
              <w:rPr>
                <w:rFonts w:ascii="Courier New" w:eastAsia="Times New Roman" w:hAnsi="Courier New" w:cs="Courier New"/>
              </w:rPr>
            </w:pPr>
          </w:p>
        </w:tc>
        <w:tc>
          <w:tcPr>
            <w:tcW w:w="1393"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раздела</w:t>
            </w:r>
          </w:p>
        </w:tc>
        <w:tc>
          <w:tcPr>
            <w:tcW w:w="1393"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подраздела</w:t>
            </w:r>
          </w:p>
        </w:tc>
        <w:tc>
          <w:tcPr>
            <w:tcW w:w="1609" w:type="dxa"/>
            <w:gridSpan w:val="4"/>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целевой статьи</w:t>
            </w:r>
          </w:p>
        </w:tc>
        <w:tc>
          <w:tcPr>
            <w:tcW w:w="804" w:type="dxa"/>
            <w:gridSpan w:val="3"/>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вида расходов</w:t>
            </w:r>
          </w:p>
        </w:tc>
        <w:tc>
          <w:tcPr>
            <w:tcW w:w="1365" w:type="dxa"/>
            <w:gridSpan w:val="4"/>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color w:val="0000FF"/>
              </w:rPr>
            </w:pPr>
            <w:r w:rsidRPr="0062442C">
              <w:rPr>
                <w:rFonts w:ascii="Courier New" w:eastAsia="Times New Roman" w:hAnsi="Courier New" w:cs="Courier New"/>
              </w:rPr>
              <w:t>КОСГУ</w:t>
            </w:r>
          </w:p>
        </w:tc>
        <w:tc>
          <w:tcPr>
            <w:tcW w:w="1417" w:type="dxa"/>
            <w:gridSpan w:val="6"/>
            <w:vMerge/>
            <w:tcBorders>
              <w:top w:val="single" w:sz="4" w:space="0" w:color="auto"/>
              <w:left w:val="single" w:sz="4" w:space="0" w:color="auto"/>
              <w:bottom w:val="single" w:sz="4" w:space="0" w:color="auto"/>
              <w:right w:val="nil"/>
            </w:tcBorders>
            <w:vAlign w:val="center"/>
          </w:tcPr>
          <w:p w:rsidR="0062442C" w:rsidRPr="0062442C" w:rsidRDefault="0062442C" w:rsidP="0062442C">
            <w:pPr>
              <w:spacing w:after="0" w:line="240" w:lineRule="auto"/>
              <w:rPr>
                <w:rFonts w:ascii="Courier New" w:eastAsia="Times New Roman" w:hAnsi="Courier New" w:cs="Courier New"/>
              </w:rPr>
            </w:pPr>
          </w:p>
        </w:tc>
        <w:tc>
          <w:tcPr>
            <w:tcW w:w="851"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tc>
        <w:tc>
          <w:tcPr>
            <w:tcW w:w="992"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tc>
        <w:tc>
          <w:tcPr>
            <w:tcW w:w="850"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tc>
      </w:tr>
      <w:tr w:rsidR="0062442C" w:rsidRPr="0062442C" w:rsidTr="0062442C">
        <w:tc>
          <w:tcPr>
            <w:tcW w:w="2227"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1</w:t>
            </w:r>
          </w:p>
        </w:tc>
        <w:tc>
          <w:tcPr>
            <w:tcW w:w="1279" w:type="dxa"/>
            <w:gridSpan w:val="3"/>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2</w:t>
            </w:r>
          </w:p>
        </w:tc>
        <w:tc>
          <w:tcPr>
            <w:tcW w:w="1393"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3</w:t>
            </w:r>
          </w:p>
        </w:tc>
        <w:tc>
          <w:tcPr>
            <w:tcW w:w="1393"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4</w:t>
            </w:r>
          </w:p>
        </w:tc>
        <w:tc>
          <w:tcPr>
            <w:tcW w:w="1609" w:type="dxa"/>
            <w:gridSpan w:val="4"/>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5</w:t>
            </w:r>
          </w:p>
        </w:tc>
        <w:tc>
          <w:tcPr>
            <w:tcW w:w="804" w:type="dxa"/>
            <w:gridSpan w:val="3"/>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6</w:t>
            </w:r>
          </w:p>
        </w:tc>
        <w:tc>
          <w:tcPr>
            <w:tcW w:w="1365" w:type="dxa"/>
            <w:gridSpan w:val="4"/>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7</w:t>
            </w:r>
          </w:p>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tc>
        <w:tc>
          <w:tcPr>
            <w:tcW w:w="1417" w:type="dxa"/>
            <w:gridSpan w:val="6"/>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lastRenderedPageBreak/>
              <w:t>8</w:t>
            </w:r>
          </w:p>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tc>
        <w:tc>
          <w:tcPr>
            <w:tcW w:w="851"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tc>
        <w:tc>
          <w:tcPr>
            <w:tcW w:w="992"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tc>
        <w:tc>
          <w:tcPr>
            <w:tcW w:w="850"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tc>
      </w:tr>
      <w:tr w:rsidR="0062442C" w:rsidRPr="0062442C" w:rsidTr="0062442C">
        <w:tc>
          <w:tcPr>
            <w:tcW w:w="2227" w:type="dxa"/>
            <w:gridSpan w:val="4"/>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279" w:type="dxa"/>
            <w:gridSpan w:val="3"/>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93" w:type="dxa"/>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93" w:type="dxa"/>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609"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04" w:type="dxa"/>
            <w:gridSpan w:val="3"/>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417" w:type="dxa"/>
            <w:gridSpan w:val="6"/>
            <w:tcBorders>
              <w:top w:val="single" w:sz="4" w:space="0" w:color="auto"/>
              <w:left w:val="single" w:sz="4" w:space="0" w:color="auto"/>
              <w:bottom w:val="single" w:sz="4" w:space="0" w:color="auto"/>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1"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92"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0"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c>
          <w:tcPr>
            <w:tcW w:w="2227" w:type="dxa"/>
            <w:gridSpan w:val="4"/>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279" w:type="dxa"/>
            <w:gridSpan w:val="3"/>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93" w:type="dxa"/>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93" w:type="dxa"/>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609"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04" w:type="dxa"/>
            <w:gridSpan w:val="3"/>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417" w:type="dxa"/>
            <w:gridSpan w:val="6"/>
            <w:tcBorders>
              <w:top w:val="single" w:sz="4" w:space="0" w:color="auto"/>
              <w:left w:val="single" w:sz="4" w:space="0" w:color="auto"/>
              <w:bottom w:val="single" w:sz="4" w:space="0" w:color="auto"/>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1"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92"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0"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c>
          <w:tcPr>
            <w:tcW w:w="3506" w:type="dxa"/>
            <w:gridSpan w:val="7"/>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r w:rsidRPr="0062442C">
              <w:rPr>
                <w:rFonts w:ascii="Courier New" w:eastAsia="Times New Roman" w:hAnsi="Courier New" w:cs="Courier New"/>
              </w:rPr>
              <w:t>Итого по коду Б</w:t>
            </w:r>
            <w:proofErr w:type="gramStart"/>
            <w:r w:rsidRPr="0062442C">
              <w:rPr>
                <w:rFonts w:ascii="Courier New" w:eastAsia="Times New Roman" w:hAnsi="Courier New" w:cs="Courier New"/>
              </w:rPr>
              <w:t>К(</w:t>
            </w:r>
            <w:proofErr w:type="gramEnd"/>
            <w:r w:rsidRPr="0062442C">
              <w:rPr>
                <w:rFonts w:ascii="Courier New" w:eastAsia="Times New Roman" w:hAnsi="Courier New" w:cs="Courier New"/>
              </w:rPr>
              <w:t>по коду раздела)</w:t>
            </w:r>
          </w:p>
        </w:tc>
        <w:tc>
          <w:tcPr>
            <w:tcW w:w="1393" w:type="dxa"/>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93" w:type="dxa"/>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609"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04" w:type="dxa"/>
            <w:gridSpan w:val="3"/>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417" w:type="dxa"/>
            <w:gridSpan w:val="6"/>
            <w:tcBorders>
              <w:top w:val="single" w:sz="4" w:space="0" w:color="auto"/>
              <w:left w:val="single" w:sz="4" w:space="0" w:color="auto"/>
              <w:bottom w:val="single" w:sz="4" w:space="0" w:color="auto"/>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1"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92"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0"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c>
          <w:tcPr>
            <w:tcW w:w="2192" w:type="dxa"/>
            <w:gridSpan w:val="3"/>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p>
        </w:tc>
        <w:tc>
          <w:tcPr>
            <w:tcW w:w="1314"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p>
        </w:tc>
        <w:tc>
          <w:tcPr>
            <w:tcW w:w="1393" w:type="dxa"/>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p>
        </w:tc>
        <w:tc>
          <w:tcPr>
            <w:tcW w:w="1393" w:type="dxa"/>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609"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04" w:type="dxa"/>
            <w:gridSpan w:val="3"/>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417" w:type="dxa"/>
            <w:gridSpan w:val="6"/>
            <w:tcBorders>
              <w:top w:val="single" w:sz="4" w:space="0" w:color="auto"/>
              <w:left w:val="single" w:sz="4" w:space="0" w:color="auto"/>
              <w:bottom w:val="single" w:sz="4" w:space="0" w:color="auto"/>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1"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92"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0"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c>
          <w:tcPr>
            <w:tcW w:w="2192" w:type="dxa"/>
            <w:gridSpan w:val="3"/>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p>
        </w:tc>
        <w:tc>
          <w:tcPr>
            <w:tcW w:w="1314"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p>
        </w:tc>
        <w:tc>
          <w:tcPr>
            <w:tcW w:w="1393" w:type="dxa"/>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p>
        </w:tc>
        <w:tc>
          <w:tcPr>
            <w:tcW w:w="1393" w:type="dxa"/>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609"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04" w:type="dxa"/>
            <w:gridSpan w:val="3"/>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417" w:type="dxa"/>
            <w:gridSpan w:val="6"/>
            <w:tcBorders>
              <w:top w:val="single" w:sz="4" w:space="0" w:color="auto"/>
              <w:left w:val="single" w:sz="4" w:space="0" w:color="auto"/>
              <w:bottom w:val="single" w:sz="4" w:space="0" w:color="auto"/>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1"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92"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0"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c>
          <w:tcPr>
            <w:tcW w:w="2192" w:type="dxa"/>
            <w:gridSpan w:val="3"/>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p>
        </w:tc>
        <w:tc>
          <w:tcPr>
            <w:tcW w:w="1314"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p>
        </w:tc>
        <w:tc>
          <w:tcPr>
            <w:tcW w:w="1393" w:type="dxa"/>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p>
        </w:tc>
        <w:tc>
          <w:tcPr>
            <w:tcW w:w="1393" w:type="dxa"/>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609"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04" w:type="dxa"/>
            <w:gridSpan w:val="3"/>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417" w:type="dxa"/>
            <w:gridSpan w:val="6"/>
            <w:tcBorders>
              <w:top w:val="single" w:sz="4" w:space="0" w:color="auto"/>
              <w:left w:val="single" w:sz="4" w:space="0" w:color="auto"/>
              <w:bottom w:val="single" w:sz="4" w:space="0" w:color="auto"/>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1"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92"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0"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c>
          <w:tcPr>
            <w:tcW w:w="3506" w:type="dxa"/>
            <w:gridSpan w:val="7"/>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r w:rsidRPr="0062442C">
              <w:rPr>
                <w:rFonts w:ascii="Courier New" w:eastAsia="Times New Roman" w:hAnsi="Courier New" w:cs="Courier New"/>
              </w:rPr>
              <w:t>Итого по коду Б</w:t>
            </w:r>
            <w:proofErr w:type="gramStart"/>
            <w:r w:rsidRPr="0062442C">
              <w:rPr>
                <w:rFonts w:ascii="Courier New" w:eastAsia="Times New Roman" w:hAnsi="Courier New" w:cs="Courier New"/>
              </w:rPr>
              <w:t>К(</w:t>
            </w:r>
            <w:proofErr w:type="gramEnd"/>
            <w:r w:rsidRPr="0062442C">
              <w:rPr>
                <w:rFonts w:ascii="Courier New" w:eastAsia="Times New Roman" w:hAnsi="Courier New" w:cs="Courier New"/>
              </w:rPr>
              <w:t>по коду раздела)</w:t>
            </w:r>
          </w:p>
        </w:tc>
        <w:tc>
          <w:tcPr>
            <w:tcW w:w="1393" w:type="dxa"/>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93" w:type="dxa"/>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609"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04" w:type="dxa"/>
            <w:gridSpan w:val="3"/>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417" w:type="dxa"/>
            <w:gridSpan w:val="6"/>
            <w:tcBorders>
              <w:top w:val="single" w:sz="4" w:space="0" w:color="auto"/>
              <w:left w:val="single" w:sz="4" w:space="0" w:color="auto"/>
              <w:bottom w:val="single" w:sz="4" w:space="0" w:color="auto"/>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1"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92"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0" w:type="dxa"/>
            <w:gridSpan w:val="3"/>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bl>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sz w:val="16"/>
          <w:szCs w:val="16"/>
        </w:rPr>
      </w:pPr>
      <w:r w:rsidRPr="0062442C">
        <w:rPr>
          <w:rFonts w:ascii="Courier New" w:eastAsia="Times New Roman" w:hAnsi="Courier New" w:cs="Courier New"/>
          <w:sz w:val="16"/>
          <w:szCs w:val="16"/>
        </w:rPr>
        <w:t xml:space="preserve">                                                                                             ┌──────┐</w:t>
      </w: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Руководитель учреждения                                                      Номер страницы │      │</w:t>
      </w: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(уполномоченное лицо)   _____________ ___________ _______________________                   ├──────┤</w:t>
      </w: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(должность)   (подпись)   (расшифровка подписи)     Всего страниц  │      │</w:t>
      </w: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w:t>
      </w: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Главный бухгалтер       ___________  _______________________</w:t>
      </w: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(подпись)    (расшифровка подписи)</w:t>
      </w: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Исполнитель             _____________ ___________ ______________________    _________</w:t>
      </w: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(должность)   (подпись)   (расшифровка подписи)    (телефон)"___________"__________________20___г.</w:t>
      </w:r>
    </w:p>
    <w:p w:rsidR="0062442C" w:rsidRPr="0062442C" w:rsidRDefault="0062442C" w:rsidP="0062442C">
      <w:pPr>
        <w:spacing w:after="0" w:line="240" w:lineRule="auto"/>
        <w:rPr>
          <w:rFonts w:ascii="Times New Roman" w:eastAsia="Times New Roman" w:hAnsi="Times New Roman" w:cs="Times New Roman"/>
          <w:sz w:val="16"/>
          <w:szCs w:val="16"/>
        </w:rPr>
        <w:sectPr w:rsidR="0062442C" w:rsidRPr="0062442C" w:rsidSect="0062442C">
          <w:pgSz w:w="16837" w:h="11905" w:orient="landscape"/>
          <w:pgMar w:top="851" w:right="1134" w:bottom="1701" w:left="1134" w:header="720" w:footer="720" w:gutter="0"/>
          <w:cols w:space="720"/>
          <w:docGrid w:linePitch="272"/>
        </w:sect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9"/>
        <w:gridCol w:w="699"/>
        <w:gridCol w:w="648"/>
        <w:gridCol w:w="33"/>
        <w:gridCol w:w="19"/>
        <w:gridCol w:w="1260"/>
        <w:gridCol w:w="1393"/>
        <w:gridCol w:w="7"/>
        <w:gridCol w:w="1386"/>
        <w:gridCol w:w="14"/>
        <w:gridCol w:w="840"/>
        <w:gridCol w:w="700"/>
        <w:gridCol w:w="54"/>
        <w:gridCol w:w="86"/>
        <w:gridCol w:w="700"/>
        <w:gridCol w:w="18"/>
        <w:gridCol w:w="122"/>
        <w:gridCol w:w="560"/>
        <w:gridCol w:w="140"/>
        <w:gridCol w:w="259"/>
        <w:gridCol w:w="301"/>
        <w:gridCol w:w="140"/>
        <w:gridCol w:w="140"/>
        <w:gridCol w:w="560"/>
        <w:gridCol w:w="140"/>
        <w:gridCol w:w="137"/>
        <w:gridCol w:w="563"/>
        <w:gridCol w:w="287"/>
        <w:gridCol w:w="273"/>
        <w:gridCol w:w="420"/>
        <w:gridCol w:w="140"/>
        <w:gridCol w:w="159"/>
        <w:gridCol w:w="401"/>
        <w:gridCol w:w="450"/>
        <w:gridCol w:w="250"/>
        <w:gridCol w:w="742"/>
      </w:tblGrid>
      <w:tr w:rsidR="0062442C" w:rsidRPr="0062442C" w:rsidTr="0062442C">
        <w:trPr>
          <w:gridAfter w:val="1"/>
          <w:wAfter w:w="740" w:type="dxa"/>
        </w:trPr>
        <w:tc>
          <w:tcPr>
            <w:tcW w:w="7140" w:type="dxa"/>
            <w:gridSpan w:val="11"/>
            <w:vMerge w:val="restart"/>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bookmarkStart w:id="0" w:name="sub_1010"/>
            <w:bookmarkEnd w:id="0"/>
            <w:r w:rsidRPr="0062442C">
              <w:rPr>
                <w:rFonts w:ascii="Courier New" w:eastAsia="Times New Roman" w:hAnsi="Courier New" w:cs="Courier New"/>
              </w:rPr>
              <w:lastRenderedPageBreak/>
              <w:t>УТВЕРЖДАЮ</w:t>
            </w:r>
          </w:p>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_______________________________________</w:t>
            </w:r>
          </w:p>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(наименование должности лица, утверждающего бюджетную смету учреждения)</w:t>
            </w:r>
          </w:p>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_______________________________________</w:t>
            </w: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(подпись)                    (расшифровка подписи) </w:t>
            </w:r>
          </w:p>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6160" w:type="dxa"/>
            <w:gridSpan w:val="21"/>
            <w:vMerge w:val="restart"/>
            <w:tcBorders>
              <w:top w:val="nil"/>
              <w:left w:val="nil"/>
              <w:bottom w:val="nil"/>
              <w:right w:val="nil"/>
            </w:tcBorders>
            <w:vAlign w:val="bottom"/>
          </w:tcPr>
          <w:p w:rsidR="0062442C" w:rsidRPr="0062442C" w:rsidRDefault="0062442C" w:rsidP="0062442C">
            <w:pPr>
              <w:spacing w:after="0" w:line="240" w:lineRule="auto"/>
              <w:rPr>
                <w:rFonts w:ascii="Courier New" w:eastAsia="Times New Roman" w:hAnsi="Courier New" w:cs="Courier New"/>
              </w:rPr>
            </w:pPr>
            <w:r w:rsidRPr="0062442C">
              <w:rPr>
                <w:rFonts w:ascii="Courier New" w:eastAsia="Times New Roman" w:hAnsi="Courier New" w:cs="Courier New"/>
              </w:rPr>
              <w:t xml:space="preserve">                                                                                                                                                                   </w:t>
            </w:r>
          </w:p>
          <w:p w:rsidR="0062442C" w:rsidRPr="0062442C" w:rsidRDefault="0062442C" w:rsidP="0062442C">
            <w:pPr>
              <w:spacing w:after="0" w:line="240" w:lineRule="auto"/>
              <w:rPr>
                <w:rFonts w:ascii="Courier New" w:eastAsia="Times New Roman" w:hAnsi="Courier New" w:cs="Courier New"/>
              </w:rPr>
            </w:pPr>
            <w:r w:rsidRPr="0062442C">
              <w:rPr>
                <w:rFonts w:ascii="Courier New" w:eastAsia="Times New Roman" w:hAnsi="Courier New" w:cs="Courier New"/>
              </w:rPr>
              <w:t xml:space="preserve">                                                                                     Приложение № 3                                                                                         </w:t>
            </w:r>
          </w:p>
          <w:p w:rsidR="0062442C" w:rsidRPr="0062442C" w:rsidRDefault="0062442C" w:rsidP="0062442C">
            <w:pPr>
              <w:spacing w:after="0" w:line="240" w:lineRule="auto"/>
              <w:rPr>
                <w:rFonts w:ascii="Courier New" w:eastAsia="Times New Roman" w:hAnsi="Courier New" w:cs="Courier New"/>
              </w:rPr>
            </w:pPr>
            <w:r w:rsidRPr="0062442C">
              <w:rPr>
                <w:rFonts w:ascii="Courier New" w:eastAsia="Times New Roman" w:hAnsi="Courier New" w:cs="Courier New"/>
              </w:rPr>
              <w:t xml:space="preserve">                к Порядку составления, утверждения и ведения </w:t>
            </w:r>
            <w:proofErr w:type="gramStart"/>
            <w:r w:rsidRPr="0062442C">
              <w:rPr>
                <w:rFonts w:ascii="Courier New" w:eastAsia="Times New Roman" w:hAnsi="Courier New" w:cs="Courier New"/>
              </w:rPr>
              <w:t>бюджетных</w:t>
            </w:r>
            <w:proofErr w:type="gramEnd"/>
            <w:r w:rsidRPr="0062442C">
              <w:rPr>
                <w:rFonts w:ascii="Courier New" w:eastAsia="Times New Roman" w:hAnsi="Courier New" w:cs="Courier New"/>
              </w:rPr>
              <w:t xml:space="preserve">                          </w:t>
            </w:r>
          </w:p>
          <w:p w:rsidR="0062442C" w:rsidRPr="0062442C" w:rsidRDefault="0062442C" w:rsidP="0062442C">
            <w:pPr>
              <w:spacing w:after="0" w:line="240" w:lineRule="auto"/>
              <w:rPr>
                <w:rFonts w:ascii="Courier New" w:eastAsia="Times New Roman" w:hAnsi="Courier New" w:cs="Courier New"/>
              </w:rPr>
            </w:pPr>
            <w:r w:rsidRPr="0062442C">
              <w:rPr>
                <w:rFonts w:ascii="Courier New" w:eastAsia="Times New Roman" w:hAnsi="Courier New" w:cs="Courier New"/>
              </w:rPr>
              <w:t xml:space="preserve">                смет муниципальных казённых учреждений  и органов </w:t>
            </w:r>
          </w:p>
          <w:p w:rsidR="0062442C" w:rsidRPr="0062442C" w:rsidRDefault="0062442C" w:rsidP="0062442C">
            <w:pPr>
              <w:spacing w:after="0" w:line="240" w:lineRule="auto"/>
              <w:rPr>
                <w:rFonts w:ascii="Courier New" w:eastAsia="Times New Roman" w:hAnsi="Courier New" w:cs="Courier New"/>
              </w:rPr>
            </w:pPr>
            <w:r w:rsidRPr="0062442C">
              <w:rPr>
                <w:rFonts w:ascii="Courier New" w:eastAsia="Times New Roman" w:hAnsi="Courier New" w:cs="Courier New"/>
              </w:rPr>
              <w:t xml:space="preserve">                местного самоуправления </w:t>
            </w:r>
          </w:p>
          <w:p w:rsidR="0062442C" w:rsidRPr="0062442C" w:rsidRDefault="0062442C" w:rsidP="0062442C">
            <w:pPr>
              <w:spacing w:after="0" w:line="240" w:lineRule="auto"/>
              <w:rPr>
                <w:rFonts w:ascii="Courier New" w:eastAsia="Times New Roman" w:hAnsi="Courier New" w:cs="Courier New"/>
              </w:rPr>
            </w:pPr>
            <w:r w:rsidRPr="0062442C">
              <w:rPr>
                <w:rFonts w:ascii="Courier New" w:eastAsia="Times New Roman" w:hAnsi="Courier New" w:cs="Courier New"/>
              </w:rPr>
              <w:t xml:space="preserve">                 от _    201 года     №_</w:t>
            </w: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rPr>
          <w:gridAfter w:val="1"/>
          <w:wAfter w:w="740" w:type="dxa"/>
        </w:trPr>
        <w:tc>
          <w:tcPr>
            <w:tcW w:w="7140" w:type="dxa"/>
            <w:gridSpan w:val="11"/>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6160" w:type="dxa"/>
            <w:gridSpan w:val="21"/>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r>
      <w:tr w:rsidR="0062442C" w:rsidRPr="0062442C" w:rsidTr="0062442C">
        <w:trPr>
          <w:gridAfter w:val="1"/>
          <w:wAfter w:w="740" w:type="dxa"/>
        </w:trPr>
        <w:tc>
          <w:tcPr>
            <w:tcW w:w="7140" w:type="dxa"/>
            <w:gridSpan w:val="11"/>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6160" w:type="dxa"/>
            <w:gridSpan w:val="21"/>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r>
      <w:tr w:rsidR="0062442C" w:rsidRPr="0062442C" w:rsidTr="0062442C">
        <w:trPr>
          <w:gridAfter w:val="1"/>
          <w:wAfter w:w="740" w:type="dxa"/>
        </w:trPr>
        <w:tc>
          <w:tcPr>
            <w:tcW w:w="7140" w:type="dxa"/>
            <w:gridSpan w:val="11"/>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6160" w:type="dxa"/>
            <w:gridSpan w:val="21"/>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r>
      <w:tr w:rsidR="0062442C" w:rsidRPr="0062442C" w:rsidTr="0062442C">
        <w:trPr>
          <w:gridAfter w:val="1"/>
          <w:wAfter w:w="740" w:type="dxa"/>
        </w:trPr>
        <w:tc>
          <w:tcPr>
            <w:tcW w:w="7140" w:type="dxa"/>
            <w:gridSpan w:val="11"/>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6160" w:type="dxa"/>
            <w:gridSpan w:val="21"/>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r>
      <w:tr w:rsidR="0062442C" w:rsidRPr="0062442C" w:rsidTr="0062442C">
        <w:trPr>
          <w:gridAfter w:val="1"/>
          <w:wAfter w:w="740" w:type="dxa"/>
        </w:trPr>
        <w:tc>
          <w:tcPr>
            <w:tcW w:w="7140" w:type="dxa"/>
            <w:gridSpan w:val="11"/>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6160" w:type="dxa"/>
            <w:gridSpan w:val="21"/>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r>
      <w:tr w:rsidR="0062442C" w:rsidRPr="0062442C" w:rsidTr="0062442C">
        <w:trPr>
          <w:gridAfter w:val="1"/>
          <w:wAfter w:w="740" w:type="dxa"/>
        </w:trPr>
        <w:tc>
          <w:tcPr>
            <w:tcW w:w="7140" w:type="dxa"/>
            <w:gridSpan w:val="11"/>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6160" w:type="dxa"/>
            <w:gridSpan w:val="21"/>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r>
      <w:tr w:rsidR="0062442C" w:rsidRPr="0062442C" w:rsidTr="0062442C">
        <w:trPr>
          <w:gridAfter w:val="1"/>
          <w:wAfter w:w="740" w:type="dxa"/>
        </w:trPr>
        <w:tc>
          <w:tcPr>
            <w:tcW w:w="7140" w:type="dxa"/>
            <w:gridSpan w:val="11"/>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6160" w:type="dxa"/>
            <w:gridSpan w:val="21"/>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rPr>
          <w:gridAfter w:val="1"/>
          <w:wAfter w:w="740" w:type="dxa"/>
        </w:trPr>
        <w:tc>
          <w:tcPr>
            <w:tcW w:w="84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26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4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4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4"/>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56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420" w:type="dxa"/>
            <w:tcBorders>
              <w:top w:val="nil"/>
              <w:left w:val="nil"/>
              <w:bottom w:val="nil"/>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400" w:type="dxa"/>
            <w:gridSpan w:val="5"/>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КОДЫ</w:t>
            </w:r>
          </w:p>
        </w:tc>
      </w:tr>
      <w:tr w:rsidR="0062442C" w:rsidRPr="0062442C" w:rsidTr="0062442C">
        <w:trPr>
          <w:gridAfter w:val="1"/>
          <w:wAfter w:w="740" w:type="dxa"/>
        </w:trPr>
        <w:tc>
          <w:tcPr>
            <w:tcW w:w="10080" w:type="dxa"/>
            <w:gridSpan w:val="21"/>
            <w:tcBorders>
              <w:top w:val="nil"/>
              <w:left w:val="nil"/>
              <w:bottom w:val="nil"/>
              <w:right w:val="nil"/>
            </w:tcBorders>
            <w:vAlign w:val="center"/>
          </w:tcPr>
          <w:p w:rsidR="0062442C" w:rsidRPr="0062442C" w:rsidRDefault="0062442C" w:rsidP="0062442C">
            <w:pPr>
              <w:keepNext/>
              <w:spacing w:before="240" w:after="60" w:line="240" w:lineRule="auto"/>
              <w:outlineLvl w:val="0"/>
              <w:rPr>
                <w:rFonts w:ascii="Courier New" w:eastAsia="Times New Roman" w:hAnsi="Courier New" w:cs="Courier New"/>
                <w:b/>
                <w:bCs/>
                <w:kern w:val="32"/>
              </w:rPr>
            </w:pPr>
            <w:r w:rsidRPr="0062442C">
              <w:rPr>
                <w:rFonts w:ascii="Courier New" w:eastAsia="Times New Roman" w:hAnsi="Courier New" w:cs="Courier New"/>
                <w:b/>
                <w:bCs/>
                <w:kern w:val="32"/>
              </w:rPr>
              <w:t>ИЗМЕНЕНИЕ N _____ ПОКАЗАТЕЛЕЙ БЮДЖЕТНОЙ СМЕТЫ НА 20___ ГОД</w:t>
            </w:r>
          </w:p>
        </w:tc>
        <w:tc>
          <w:tcPr>
            <w:tcW w:w="2660" w:type="dxa"/>
            <w:gridSpan w:val="9"/>
            <w:tcBorders>
              <w:top w:val="nil"/>
              <w:left w:val="nil"/>
              <w:bottom w:val="nil"/>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right"/>
              <w:rPr>
                <w:rFonts w:ascii="Courier New" w:eastAsia="Times New Roman" w:hAnsi="Courier New" w:cs="Courier New"/>
              </w:rPr>
            </w:pPr>
            <w:r w:rsidRPr="0062442C">
              <w:rPr>
                <w:rFonts w:ascii="Courier New" w:eastAsia="Times New Roman" w:hAnsi="Courier New" w:cs="Courier New"/>
              </w:rPr>
              <w:t>Форма по ОКУД</w:t>
            </w:r>
          </w:p>
        </w:tc>
        <w:tc>
          <w:tcPr>
            <w:tcW w:w="1400" w:type="dxa"/>
            <w:gridSpan w:val="5"/>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0501013</w:t>
            </w:r>
          </w:p>
        </w:tc>
      </w:tr>
      <w:tr w:rsidR="0062442C" w:rsidRPr="0062442C" w:rsidTr="0062442C">
        <w:trPr>
          <w:gridAfter w:val="1"/>
          <w:wAfter w:w="740" w:type="dxa"/>
        </w:trPr>
        <w:tc>
          <w:tcPr>
            <w:tcW w:w="10080" w:type="dxa"/>
            <w:gridSpan w:val="21"/>
            <w:tcBorders>
              <w:top w:val="nil"/>
              <w:left w:val="nil"/>
              <w:bottom w:val="nil"/>
              <w:right w:val="nil"/>
            </w:tcBorders>
            <w:vAlign w:val="center"/>
          </w:tcPr>
          <w:p w:rsidR="0062442C" w:rsidRPr="0062442C" w:rsidRDefault="0062442C" w:rsidP="0062442C">
            <w:pPr>
              <w:keepNext/>
              <w:spacing w:before="240" w:after="60" w:line="240" w:lineRule="auto"/>
              <w:outlineLvl w:val="0"/>
              <w:rPr>
                <w:rFonts w:ascii="Courier New" w:eastAsia="Times New Roman" w:hAnsi="Courier New" w:cs="Courier New"/>
                <w:b/>
                <w:bCs/>
                <w:kern w:val="32"/>
              </w:rPr>
            </w:pPr>
            <w:r w:rsidRPr="0062442C">
              <w:rPr>
                <w:rFonts w:ascii="Courier New" w:eastAsia="Times New Roman" w:hAnsi="Courier New" w:cs="Courier New"/>
                <w:b/>
                <w:bCs/>
                <w:kern w:val="32"/>
              </w:rPr>
              <w:t>от "____" ____________20___г.</w:t>
            </w:r>
          </w:p>
        </w:tc>
        <w:tc>
          <w:tcPr>
            <w:tcW w:w="2660" w:type="dxa"/>
            <w:gridSpan w:val="9"/>
            <w:tcBorders>
              <w:top w:val="nil"/>
              <w:left w:val="nil"/>
              <w:bottom w:val="nil"/>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right"/>
              <w:rPr>
                <w:rFonts w:ascii="Courier New" w:eastAsia="Times New Roman" w:hAnsi="Courier New" w:cs="Courier New"/>
              </w:rPr>
            </w:pPr>
            <w:r w:rsidRPr="0062442C">
              <w:rPr>
                <w:rFonts w:ascii="Courier New" w:eastAsia="Times New Roman" w:hAnsi="Courier New" w:cs="Courier New"/>
              </w:rPr>
              <w:t>Дата</w:t>
            </w:r>
          </w:p>
        </w:tc>
        <w:tc>
          <w:tcPr>
            <w:tcW w:w="1400" w:type="dxa"/>
            <w:gridSpan w:val="5"/>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rPr>
          <w:gridAfter w:val="1"/>
          <w:wAfter w:w="740" w:type="dxa"/>
        </w:trPr>
        <w:tc>
          <w:tcPr>
            <w:tcW w:w="84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26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4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4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56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4"/>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820" w:type="dxa"/>
            <w:gridSpan w:val="6"/>
            <w:tcBorders>
              <w:top w:val="nil"/>
              <w:left w:val="nil"/>
              <w:bottom w:val="nil"/>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right"/>
              <w:rPr>
                <w:rFonts w:ascii="Courier New" w:eastAsia="Times New Roman" w:hAnsi="Courier New" w:cs="Courier New"/>
              </w:rPr>
            </w:pPr>
            <w:r w:rsidRPr="0062442C">
              <w:rPr>
                <w:rFonts w:ascii="Courier New" w:eastAsia="Times New Roman" w:hAnsi="Courier New" w:cs="Courier New"/>
              </w:rPr>
              <w:t>по ОКПО</w:t>
            </w:r>
          </w:p>
        </w:tc>
        <w:tc>
          <w:tcPr>
            <w:tcW w:w="1400" w:type="dxa"/>
            <w:gridSpan w:val="5"/>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rPr>
          <w:gridAfter w:val="1"/>
          <w:wAfter w:w="740" w:type="dxa"/>
        </w:trPr>
        <w:tc>
          <w:tcPr>
            <w:tcW w:w="9380" w:type="dxa"/>
            <w:gridSpan w:val="18"/>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r w:rsidRPr="0062442C">
              <w:rPr>
                <w:rFonts w:ascii="Courier New" w:eastAsia="Times New Roman" w:hAnsi="Courier New" w:cs="Courier New"/>
              </w:rPr>
              <w:t>Получатель бюджетных средств ___________________________________</w:t>
            </w:r>
          </w:p>
        </w:tc>
        <w:tc>
          <w:tcPr>
            <w:tcW w:w="3360" w:type="dxa"/>
            <w:gridSpan w:val="12"/>
            <w:tcBorders>
              <w:top w:val="nil"/>
              <w:left w:val="nil"/>
              <w:bottom w:val="nil"/>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right"/>
              <w:rPr>
                <w:rFonts w:ascii="Courier New" w:eastAsia="Times New Roman" w:hAnsi="Courier New" w:cs="Courier New"/>
              </w:rPr>
            </w:pPr>
            <w:r w:rsidRPr="0062442C">
              <w:rPr>
                <w:rFonts w:ascii="Courier New" w:eastAsia="Times New Roman" w:hAnsi="Courier New" w:cs="Courier New"/>
              </w:rPr>
              <w:t>по Перечню (Реестру)</w:t>
            </w:r>
          </w:p>
        </w:tc>
        <w:tc>
          <w:tcPr>
            <w:tcW w:w="1400" w:type="dxa"/>
            <w:gridSpan w:val="5"/>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rPr>
          <w:gridAfter w:val="1"/>
          <w:wAfter w:w="740" w:type="dxa"/>
        </w:trPr>
        <w:tc>
          <w:tcPr>
            <w:tcW w:w="9380" w:type="dxa"/>
            <w:gridSpan w:val="18"/>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r w:rsidRPr="0062442C">
              <w:rPr>
                <w:rFonts w:ascii="Courier New" w:eastAsia="Times New Roman" w:hAnsi="Courier New" w:cs="Courier New"/>
              </w:rPr>
              <w:t>Распорядитель бюджетных средств ________________________________</w:t>
            </w:r>
          </w:p>
        </w:tc>
        <w:tc>
          <w:tcPr>
            <w:tcW w:w="3360" w:type="dxa"/>
            <w:gridSpan w:val="12"/>
            <w:tcBorders>
              <w:top w:val="nil"/>
              <w:left w:val="nil"/>
              <w:bottom w:val="nil"/>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right"/>
              <w:rPr>
                <w:rFonts w:ascii="Courier New" w:eastAsia="Times New Roman" w:hAnsi="Courier New" w:cs="Courier New"/>
              </w:rPr>
            </w:pPr>
            <w:r w:rsidRPr="0062442C">
              <w:rPr>
                <w:rFonts w:ascii="Courier New" w:eastAsia="Times New Roman" w:hAnsi="Courier New" w:cs="Courier New"/>
              </w:rPr>
              <w:t>по Перечню (Реестру)</w:t>
            </w:r>
          </w:p>
        </w:tc>
        <w:tc>
          <w:tcPr>
            <w:tcW w:w="1400" w:type="dxa"/>
            <w:gridSpan w:val="5"/>
            <w:vMerge w:val="restart"/>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rPr>
          <w:gridAfter w:val="1"/>
          <w:wAfter w:w="740" w:type="dxa"/>
        </w:trPr>
        <w:tc>
          <w:tcPr>
            <w:tcW w:w="10080" w:type="dxa"/>
            <w:gridSpan w:val="21"/>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r w:rsidRPr="0062442C">
              <w:rPr>
                <w:rFonts w:ascii="Courier New" w:eastAsia="Times New Roman" w:hAnsi="Courier New" w:cs="Courier New"/>
              </w:rPr>
              <w:t>Главный распорядитель бюджетных средств ________________________</w:t>
            </w:r>
          </w:p>
        </w:tc>
        <w:tc>
          <w:tcPr>
            <w:tcW w:w="2660" w:type="dxa"/>
            <w:gridSpan w:val="9"/>
            <w:tcBorders>
              <w:top w:val="nil"/>
              <w:left w:val="nil"/>
              <w:bottom w:val="nil"/>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right"/>
              <w:rPr>
                <w:rFonts w:ascii="Courier New" w:eastAsia="Times New Roman" w:hAnsi="Courier New" w:cs="Courier New"/>
              </w:rPr>
            </w:pPr>
            <w:r w:rsidRPr="0062442C">
              <w:rPr>
                <w:rFonts w:ascii="Courier New" w:eastAsia="Times New Roman" w:hAnsi="Courier New" w:cs="Courier New"/>
              </w:rPr>
              <w:t>по Перечню (Реестру)</w:t>
            </w:r>
          </w:p>
        </w:tc>
        <w:tc>
          <w:tcPr>
            <w:tcW w:w="1400" w:type="dxa"/>
            <w:gridSpan w:val="5"/>
            <w:vMerge/>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spacing w:after="0" w:line="240" w:lineRule="auto"/>
              <w:rPr>
                <w:rFonts w:ascii="Courier New" w:eastAsia="Times New Roman" w:hAnsi="Courier New" w:cs="Courier New"/>
              </w:rPr>
            </w:pPr>
          </w:p>
        </w:tc>
      </w:tr>
      <w:tr w:rsidR="0062442C" w:rsidRPr="0062442C" w:rsidTr="0062442C">
        <w:trPr>
          <w:gridAfter w:val="1"/>
          <w:wAfter w:w="740" w:type="dxa"/>
        </w:trPr>
        <w:tc>
          <w:tcPr>
            <w:tcW w:w="10080" w:type="dxa"/>
            <w:gridSpan w:val="21"/>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r w:rsidRPr="0062442C">
              <w:rPr>
                <w:rFonts w:ascii="Courier New" w:eastAsia="Times New Roman" w:hAnsi="Courier New" w:cs="Courier New"/>
              </w:rPr>
              <w:t>Наименование бюджета ___________________________________________</w:t>
            </w:r>
          </w:p>
        </w:tc>
        <w:tc>
          <w:tcPr>
            <w:tcW w:w="2660" w:type="dxa"/>
            <w:gridSpan w:val="9"/>
            <w:tcBorders>
              <w:top w:val="nil"/>
              <w:left w:val="nil"/>
              <w:bottom w:val="nil"/>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right"/>
              <w:rPr>
                <w:rFonts w:ascii="Courier New" w:eastAsia="Times New Roman" w:hAnsi="Courier New" w:cs="Courier New"/>
              </w:rPr>
            </w:pPr>
            <w:r w:rsidRPr="0062442C">
              <w:rPr>
                <w:rFonts w:ascii="Courier New" w:eastAsia="Times New Roman" w:hAnsi="Courier New" w:cs="Courier New"/>
              </w:rPr>
              <w:t>по ОКАТО</w:t>
            </w:r>
          </w:p>
        </w:tc>
        <w:tc>
          <w:tcPr>
            <w:tcW w:w="1400" w:type="dxa"/>
            <w:gridSpan w:val="5"/>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rPr>
          <w:gridAfter w:val="1"/>
          <w:wAfter w:w="740" w:type="dxa"/>
        </w:trPr>
        <w:tc>
          <w:tcPr>
            <w:tcW w:w="9520" w:type="dxa"/>
            <w:gridSpan w:val="19"/>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r w:rsidRPr="0062442C">
              <w:rPr>
                <w:rFonts w:ascii="Courier New" w:eastAsia="Times New Roman" w:hAnsi="Courier New" w:cs="Courier New"/>
              </w:rPr>
              <w:t xml:space="preserve">Единица измерения: </w:t>
            </w:r>
            <w:proofErr w:type="spellStart"/>
            <w:r w:rsidRPr="0062442C">
              <w:rPr>
                <w:rFonts w:ascii="Courier New" w:eastAsia="Times New Roman" w:hAnsi="Courier New" w:cs="Courier New"/>
              </w:rPr>
              <w:t>руб</w:t>
            </w:r>
            <w:proofErr w:type="spellEnd"/>
          </w:p>
        </w:tc>
        <w:tc>
          <w:tcPr>
            <w:tcW w:w="840" w:type="dxa"/>
            <w:gridSpan w:val="4"/>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680" w:type="dxa"/>
            <w:gridSpan w:val="5"/>
            <w:vMerge w:val="restart"/>
            <w:tcBorders>
              <w:top w:val="nil"/>
              <w:left w:val="nil"/>
              <w:bottom w:val="nil"/>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right"/>
              <w:rPr>
                <w:rFonts w:ascii="Courier New" w:eastAsia="Times New Roman" w:hAnsi="Courier New" w:cs="Courier New"/>
              </w:rPr>
            </w:pPr>
            <w:r w:rsidRPr="0062442C">
              <w:rPr>
                <w:rFonts w:ascii="Courier New" w:eastAsia="Times New Roman" w:hAnsi="Courier New" w:cs="Courier New"/>
              </w:rPr>
              <w:t>по ОКЕИ</w:t>
            </w:r>
          </w:p>
        </w:tc>
        <w:tc>
          <w:tcPr>
            <w:tcW w:w="1400" w:type="dxa"/>
            <w:gridSpan w:val="5"/>
            <w:vMerge w:val="restart"/>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383</w:t>
            </w:r>
          </w:p>
        </w:tc>
      </w:tr>
      <w:tr w:rsidR="0062442C" w:rsidRPr="0062442C" w:rsidTr="0062442C">
        <w:trPr>
          <w:gridAfter w:val="1"/>
          <w:wAfter w:w="740" w:type="dxa"/>
        </w:trPr>
        <w:tc>
          <w:tcPr>
            <w:tcW w:w="84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6300" w:type="dxa"/>
            <w:gridSpan w:val="10"/>
            <w:vMerge w:val="restart"/>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________________________________________</w:t>
            </w:r>
          </w:p>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(наименование иностранной валюты)</w:t>
            </w: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4"/>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4"/>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680" w:type="dxa"/>
            <w:gridSpan w:val="5"/>
            <w:vMerge/>
            <w:tcBorders>
              <w:top w:val="nil"/>
              <w:left w:val="nil"/>
              <w:bottom w:val="nil"/>
              <w:right w:val="single" w:sz="4" w:space="0" w:color="auto"/>
            </w:tcBorders>
            <w:vAlign w:val="center"/>
          </w:tcPr>
          <w:p w:rsidR="0062442C" w:rsidRPr="0062442C" w:rsidRDefault="0062442C" w:rsidP="0062442C">
            <w:pPr>
              <w:spacing w:after="0" w:line="240" w:lineRule="auto"/>
              <w:rPr>
                <w:rFonts w:ascii="Courier New" w:eastAsia="Times New Roman" w:hAnsi="Courier New" w:cs="Courier New"/>
              </w:rPr>
            </w:pPr>
          </w:p>
        </w:tc>
        <w:tc>
          <w:tcPr>
            <w:tcW w:w="1400" w:type="dxa"/>
            <w:gridSpan w:val="5"/>
            <w:vMerge/>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spacing w:after="0" w:line="240" w:lineRule="auto"/>
              <w:rPr>
                <w:rFonts w:ascii="Courier New" w:eastAsia="Times New Roman" w:hAnsi="Courier New" w:cs="Courier New"/>
              </w:rPr>
            </w:pPr>
          </w:p>
        </w:tc>
      </w:tr>
      <w:tr w:rsidR="0062442C" w:rsidRPr="0062442C" w:rsidTr="0062442C">
        <w:trPr>
          <w:gridAfter w:val="1"/>
          <w:wAfter w:w="740" w:type="dxa"/>
        </w:trPr>
        <w:tc>
          <w:tcPr>
            <w:tcW w:w="84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6300" w:type="dxa"/>
            <w:gridSpan w:val="10"/>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4"/>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4"/>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56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56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560" w:type="dxa"/>
            <w:gridSpan w:val="2"/>
            <w:tcBorders>
              <w:top w:val="single" w:sz="4" w:space="0" w:color="auto"/>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c>
          <w:tcPr>
            <w:tcW w:w="2221"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tc>
        <w:tc>
          <w:tcPr>
            <w:tcW w:w="1277" w:type="dxa"/>
            <w:gridSpan w:val="2"/>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tc>
        <w:tc>
          <w:tcPr>
            <w:tcW w:w="6279" w:type="dxa"/>
            <w:gridSpan w:val="14"/>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tc>
        <w:tc>
          <w:tcPr>
            <w:tcW w:w="1418" w:type="dxa"/>
            <w:gridSpan w:val="6"/>
            <w:vMerge w:val="restart"/>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Сумма изменения, всего</w:t>
            </w:r>
            <w:proofErr w:type="gramStart"/>
            <w:r w:rsidRPr="0062442C">
              <w:rPr>
                <w:rFonts w:ascii="Courier New" w:eastAsia="Times New Roman" w:hAnsi="Courier New" w:cs="Courier New"/>
              </w:rPr>
              <w:t xml:space="preserve"> (+, -)</w:t>
            </w:r>
            <w:proofErr w:type="gramEnd"/>
          </w:p>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в рублях</w:t>
            </w:r>
          </w:p>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tc>
        <w:tc>
          <w:tcPr>
            <w:tcW w:w="3685" w:type="dxa"/>
            <w:gridSpan w:val="10"/>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в том числе кварталы</w:t>
            </w:r>
          </w:p>
        </w:tc>
      </w:tr>
      <w:tr w:rsidR="0062442C" w:rsidRPr="0062442C" w:rsidTr="0062442C">
        <w:tc>
          <w:tcPr>
            <w:tcW w:w="2221" w:type="dxa"/>
            <w:gridSpan w:val="4"/>
            <w:vMerge w:val="restart"/>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Наименование показателя</w:t>
            </w:r>
          </w:p>
        </w:tc>
        <w:tc>
          <w:tcPr>
            <w:tcW w:w="1277" w:type="dxa"/>
            <w:gridSpan w:val="2"/>
            <w:vMerge w:val="restart"/>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Код</w:t>
            </w:r>
          </w:p>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строки</w:t>
            </w:r>
          </w:p>
        </w:tc>
        <w:tc>
          <w:tcPr>
            <w:tcW w:w="6279" w:type="dxa"/>
            <w:gridSpan w:val="14"/>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Код по бюджетной классификации Российской Федерации</w:t>
            </w:r>
          </w:p>
        </w:tc>
        <w:tc>
          <w:tcPr>
            <w:tcW w:w="1418" w:type="dxa"/>
            <w:gridSpan w:val="6"/>
            <w:vMerge/>
            <w:tcBorders>
              <w:top w:val="single" w:sz="4" w:space="0" w:color="auto"/>
              <w:left w:val="single" w:sz="4" w:space="0" w:color="auto"/>
              <w:bottom w:val="single" w:sz="4" w:space="0" w:color="auto"/>
              <w:right w:val="nil"/>
            </w:tcBorders>
            <w:vAlign w:val="center"/>
          </w:tcPr>
          <w:p w:rsidR="0062442C" w:rsidRPr="0062442C" w:rsidRDefault="0062442C" w:rsidP="0062442C">
            <w:pPr>
              <w:spacing w:after="0" w:line="240" w:lineRule="auto"/>
              <w:rPr>
                <w:rFonts w:ascii="Courier New" w:eastAsia="Times New Roman" w:hAnsi="Courier New" w:cs="Courier New"/>
              </w:rPr>
            </w:pPr>
          </w:p>
        </w:tc>
        <w:tc>
          <w:tcPr>
            <w:tcW w:w="850" w:type="dxa"/>
            <w:gridSpan w:val="2"/>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lang w:val="en-US"/>
              </w:rPr>
            </w:pPr>
            <w:r w:rsidRPr="0062442C">
              <w:rPr>
                <w:rFonts w:ascii="Courier New" w:eastAsia="Times New Roman" w:hAnsi="Courier New" w:cs="Courier New"/>
                <w:lang w:val="en-US"/>
              </w:rPr>
              <w:t>I</w:t>
            </w:r>
          </w:p>
        </w:tc>
        <w:tc>
          <w:tcPr>
            <w:tcW w:w="992" w:type="dxa"/>
            <w:gridSpan w:val="4"/>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lang w:val="en-US"/>
              </w:rPr>
            </w:pPr>
            <w:r w:rsidRPr="0062442C">
              <w:rPr>
                <w:rFonts w:ascii="Courier New" w:eastAsia="Times New Roman" w:hAnsi="Courier New" w:cs="Courier New"/>
                <w:lang w:val="en-US"/>
              </w:rPr>
              <w:t>II</w:t>
            </w:r>
          </w:p>
        </w:tc>
        <w:tc>
          <w:tcPr>
            <w:tcW w:w="851" w:type="dxa"/>
            <w:gridSpan w:val="2"/>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lang w:val="en-US"/>
              </w:rPr>
            </w:pPr>
            <w:r w:rsidRPr="0062442C">
              <w:rPr>
                <w:rFonts w:ascii="Courier New" w:eastAsia="Times New Roman" w:hAnsi="Courier New" w:cs="Courier New"/>
                <w:lang w:val="en-US"/>
              </w:rPr>
              <w:t>III</w:t>
            </w:r>
          </w:p>
        </w:tc>
        <w:tc>
          <w:tcPr>
            <w:tcW w:w="992" w:type="dxa"/>
            <w:gridSpan w:val="2"/>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lang w:val="en-US"/>
              </w:rPr>
            </w:pPr>
            <w:r w:rsidRPr="0062442C">
              <w:rPr>
                <w:rFonts w:ascii="Courier New" w:eastAsia="Times New Roman" w:hAnsi="Courier New" w:cs="Courier New"/>
                <w:lang w:val="en-US"/>
              </w:rPr>
              <w:t>IV</w:t>
            </w:r>
          </w:p>
        </w:tc>
      </w:tr>
      <w:tr w:rsidR="0062442C" w:rsidRPr="0062442C" w:rsidTr="0062442C">
        <w:tc>
          <w:tcPr>
            <w:tcW w:w="2221" w:type="dxa"/>
            <w:gridSpan w:val="4"/>
            <w:vMerge/>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spacing w:after="0" w:line="240" w:lineRule="auto"/>
              <w:rPr>
                <w:rFonts w:ascii="Courier New" w:eastAsia="Times New Roman" w:hAnsi="Courier New" w:cs="Courier New"/>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spacing w:after="0" w:line="240" w:lineRule="auto"/>
              <w:rPr>
                <w:rFonts w:ascii="Courier New" w:eastAsia="Times New Roman" w:hAnsi="Courier New" w:cs="Courier New"/>
              </w:rPr>
            </w:pPr>
          </w:p>
        </w:tc>
        <w:tc>
          <w:tcPr>
            <w:tcW w:w="1393"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раздела</w:t>
            </w:r>
          </w:p>
        </w:tc>
        <w:tc>
          <w:tcPr>
            <w:tcW w:w="1393" w:type="dxa"/>
            <w:gridSpan w:val="2"/>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подраздела</w:t>
            </w:r>
          </w:p>
        </w:tc>
        <w:tc>
          <w:tcPr>
            <w:tcW w:w="1608" w:type="dxa"/>
            <w:gridSpan w:val="4"/>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целевой статьи</w:t>
            </w:r>
          </w:p>
        </w:tc>
        <w:tc>
          <w:tcPr>
            <w:tcW w:w="804" w:type="dxa"/>
            <w:gridSpan w:val="3"/>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вида расходов</w:t>
            </w:r>
          </w:p>
        </w:tc>
        <w:tc>
          <w:tcPr>
            <w:tcW w:w="1081" w:type="dxa"/>
            <w:gridSpan w:val="4"/>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color w:val="0000FF"/>
              </w:rPr>
            </w:pPr>
            <w:r w:rsidRPr="0062442C">
              <w:rPr>
                <w:rFonts w:ascii="Courier New" w:eastAsia="Times New Roman" w:hAnsi="Courier New" w:cs="Courier New"/>
              </w:rPr>
              <w:t>КОСГУ</w:t>
            </w:r>
          </w:p>
        </w:tc>
        <w:tc>
          <w:tcPr>
            <w:tcW w:w="1418" w:type="dxa"/>
            <w:gridSpan w:val="6"/>
            <w:vMerge/>
            <w:tcBorders>
              <w:top w:val="single" w:sz="4" w:space="0" w:color="auto"/>
              <w:left w:val="single" w:sz="4" w:space="0" w:color="auto"/>
              <w:bottom w:val="single" w:sz="4" w:space="0" w:color="auto"/>
              <w:right w:val="nil"/>
            </w:tcBorders>
            <w:vAlign w:val="center"/>
          </w:tcPr>
          <w:p w:rsidR="0062442C" w:rsidRPr="0062442C" w:rsidRDefault="0062442C" w:rsidP="0062442C">
            <w:pPr>
              <w:spacing w:after="0" w:line="240" w:lineRule="auto"/>
              <w:rPr>
                <w:rFonts w:ascii="Courier New" w:eastAsia="Times New Roman" w:hAnsi="Courier New" w:cs="Courier New"/>
              </w:rPr>
            </w:pPr>
          </w:p>
        </w:tc>
        <w:tc>
          <w:tcPr>
            <w:tcW w:w="850" w:type="dxa"/>
            <w:gridSpan w:val="2"/>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tc>
        <w:tc>
          <w:tcPr>
            <w:tcW w:w="992" w:type="dxa"/>
            <w:gridSpan w:val="4"/>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tc>
        <w:tc>
          <w:tcPr>
            <w:tcW w:w="851" w:type="dxa"/>
            <w:gridSpan w:val="2"/>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tc>
        <w:tc>
          <w:tcPr>
            <w:tcW w:w="992" w:type="dxa"/>
            <w:gridSpan w:val="2"/>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tc>
      </w:tr>
      <w:tr w:rsidR="0062442C" w:rsidRPr="0062442C" w:rsidTr="0062442C">
        <w:tc>
          <w:tcPr>
            <w:tcW w:w="2221"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1</w:t>
            </w:r>
          </w:p>
        </w:tc>
        <w:tc>
          <w:tcPr>
            <w:tcW w:w="1277" w:type="dxa"/>
            <w:gridSpan w:val="2"/>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2</w:t>
            </w:r>
          </w:p>
        </w:tc>
        <w:tc>
          <w:tcPr>
            <w:tcW w:w="1393"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3</w:t>
            </w:r>
          </w:p>
        </w:tc>
        <w:tc>
          <w:tcPr>
            <w:tcW w:w="1393" w:type="dxa"/>
            <w:gridSpan w:val="2"/>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4</w:t>
            </w:r>
          </w:p>
        </w:tc>
        <w:tc>
          <w:tcPr>
            <w:tcW w:w="1608" w:type="dxa"/>
            <w:gridSpan w:val="4"/>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5</w:t>
            </w:r>
          </w:p>
        </w:tc>
        <w:tc>
          <w:tcPr>
            <w:tcW w:w="804" w:type="dxa"/>
            <w:gridSpan w:val="3"/>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6</w:t>
            </w:r>
          </w:p>
        </w:tc>
        <w:tc>
          <w:tcPr>
            <w:tcW w:w="1081" w:type="dxa"/>
            <w:gridSpan w:val="4"/>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7</w:t>
            </w:r>
          </w:p>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tc>
        <w:tc>
          <w:tcPr>
            <w:tcW w:w="1418" w:type="dxa"/>
            <w:gridSpan w:val="6"/>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8</w:t>
            </w:r>
          </w:p>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tc>
        <w:tc>
          <w:tcPr>
            <w:tcW w:w="850" w:type="dxa"/>
            <w:gridSpan w:val="2"/>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tc>
        <w:tc>
          <w:tcPr>
            <w:tcW w:w="992" w:type="dxa"/>
            <w:gridSpan w:val="4"/>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tc>
        <w:tc>
          <w:tcPr>
            <w:tcW w:w="851" w:type="dxa"/>
            <w:gridSpan w:val="2"/>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tc>
        <w:tc>
          <w:tcPr>
            <w:tcW w:w="992" w:type="dxa"/>
            <w:gridSpan w:val="2"/>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tc>
      </w:tr>
      <w:tr w:rsidR="0062442C" w:rsidRPr="0062442C" w:rsidTr="0062442C">
        <w:tc>
          <w:tcPr>
            <w:tcW w:w="2221" w:type="dxa"/>
            <w:gridSpan w:val="4"/>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277" w:type="dxa"/>
            <w:gridSpan w:val="2"/>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93" w:type="dxa"/>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93" w:type="dxa"/>
            <w:gridSpan w:val="2"/>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608"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04" w:type="dxa"/>
            <w:gridSpan w:val="3"/>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081"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418" w:type="dxa"/>
            <w:gridSpan w:val="6"/>
            <w:tcBorders>
              <w:top w:val="single" w:sz="4" w:space="0" w:color="auto"/>
              <w:left w:val="single" w:sz="4" w:space="0" w:color="auto"/>
              <w:bottom w:val="single" w:sz="4" w:space="0" w:color="auto"/>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0" w:type="dxa"/>
            <w:gridSpan w:val="2"/>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92" w:type="dxa"/>
            <w:gridSpan w:val="4"/>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1" w:type="dxa"/>
            <w:gridSpan w:val="2"/>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92" w:type="dxa"/>
            <w:gridSpan w:val="2"/>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c>
          <w:tcPr>
            <w:tcW w:w="2221" w:type="dxa"/>
            <w:gridSpan w:val="4"/>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277" w:type="dxa"/>
            <w:gridSpan w:val="2"/>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93" w:type="dxa"/>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93" w:type="dxa"/>
            <w:gridSpan w:val="2"/>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608"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04" w:type="dxa"/>
            <w:gridSpan w:val="3"/>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081"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418" w:type="dxa"/>
            <w:gridSpan w:val="6"/>
            <w:tcBorders>
              <w:top w:val="single" w:sz="4" w:space="0" w:color="auto"/>
              <w:left w:val="single" w:sz="4" w:space="0" w:color="auto"/>
              <w:bottom w:val="single" w:sz="4" w:space="0" w:color="auto"/>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0" w:type="dxa"/>
            <w:gridSpan w:val="2"/>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92" w:type="dxa"/>
            <w:gridSpan w:val="4"/>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1" w:type="dxa"/>
            <w:gridSpan w:val="2"/>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92" w:type="dxa"/>
            <w:gridSpan w:val="2"/>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c>
          <w:tcPr>
            <w:tcW w:w="3498" w:type="dxa"/>
            <w:gridSpan w:val="6"/>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r w:rsidRPr="0062442C">
              <w:rPr>
                <w:rFonts w:ascii="Courier New" w:eastAsia="Times New Roman" w:hAnsi="Courier New" w:cs="Courier New"/>
              </w:rPr>
              <w:t>Итого по коду Б</w:t>
            </w:r>
            <w:proofErr w:type="gramStart"/>
            <w:r w:rsidRPr="0062442C">
              <w:rPr>
                <w:rFonts w:ascii="Courier New" w:eastAsia="Times New Roman" w:hAnsi="Courier New" w:cs="Courier New"/>
              </w:rPr>
              <w:t>К(</w:t>
            </w:r>
            <w:proofErr w:type="gramEnd"/>
            <w:r w:rsidRPr="0062442C">
              <w:rPr>
                <w:rFonts w:ascii="Courier New" w:eastAsia="Times New Roman" w:hAnsi="Courier New" w:cs="Courier New"/>
              </w:rPr>
              <w:t>по коду раздела)</w:t>
            </w:r>
          </w:p>
        </w:tc>
        <w:tc>
          <w:tcPr>
            <w:tcW w:w="1393" w:type="dxa"/>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93" w:type="dxa"/>
            <w:gridSpan w:val="2"/>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608"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04" w:type="dxa"/>
            <w:gridSpan w:val="3"/>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081"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418" w:type="dxa"/>
            <w:gridSpan w:val="6"/>
            <w:tcBorders>
              <w:top w:val="single" w:sz="4" w:space="0" w:color="auto"/>
              <w:left w:val="single" w:sz="4" w:space="0" w:color="auto"/>
              <w:bottom w:val="single" w:sz="4" w:space="0" w:color="auto"/>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0" w:type="dxa"/>
            <w:gridSpan w:val="2"/>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92" w:type="dxa"/>
            <w:gridSpan w:val="4"/>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1" w:type="dxa"/>
            <w:gridSpan w:val="2"/>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92" w:type="dxa"/>
            <w:gridSpan w:val="2"/>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c>
          <w:tcPr>
            <w:tcW w:w="2188" w:type="dxa"/>
            <w:gridSpan w:val="3"/>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p>
        </w:tc>
        <w:tc>
          <w:tcPr>
            <w:tcW w:w="1310" w:type="dxa"/>
            <w:gridSpan w:val="3"/>
            <w:tcBorders>
              <w:top w:val="single" w:sz="4" w:space="0" w:color="auto"/>
              <w:left w:val="nil"/>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p>
        </w:tc>
        <w:tc>
          <w:tcPr>
            <w:tcW w:w="1393" w:type="dxa"/>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p>
        </w:tc>
        <w:tc>
          <w:tcPr>
            <w:tcW w:w="1393" w:type="dxa"/>
            <w:gridSpan w:val="2"/>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608"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04" w:type="dxa"/>
            <w:gridSpan w:val="3"/>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081"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418" w:type="dxa"/>
            <w:gridSpan w:val="6"/>
            <w:tcBorders>
              <w:top w:val="single" w:sz="4" w:space="0" w:color="auto"/>
              <w:left w:val="single" w:sz="4" w:space="0" w:color="auto"/>
              <w:bottom w:val="single" w:sz="4" w:space="0" w:color="auto"/>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0" w:type="dxa"/>
            <w:gridSpan w:val="2"/>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92" w:type="dxa"/>
            <w:gridSpan w:val="4"/>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1" w:type="dxa"/>
            <w:gridSpan w:val="2"/>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92" w:type="dxa"/>
            <w:gridSpan w:val="2"/>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c>
          <w:tcPr>
            <w:tcW w:w="2188" w:type="dxa"/>
            <w:gridSpan w:val="3"/>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p>
        </w:tc>
        <w:tc>
          <w:tcPr>
            <w:tcW w:w="1310" w:type="dxa"/>
            <w:gridSpan w:val="3"/>
            <w:tcBorders>
              <w:top w:val="single" w:sz="4" w:space="0" w:color="auto"/>
              <w:left w:val="nil"/>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p>
        </w:tc>
        <w:tc>
          <w:tcPr>
            <w:tcW w:w="1393" w:type="dxa"/>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p>
        </w:tc>
        <w:tc>
          <w:tcPr>
            <w:tcW w:w="1393" w:type="dxa"/>
            <w:gridSpan w:val="2"/>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608"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04" w:type="dxa"/>
            <w:gridSpan w:val="3"/>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081"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418" w:type="dxa"/>
            <w:gridSpan w:val="6"/>
            <w:tcBorders>
              <w:top w:val="single" w:sz="4" w:space="0" w:color="auto"/>
              <w:left w:val="single" w:sz="4" w:space="0" w:color="auto"/>
              <w:bottom w:val="single" w:sz="4" w:space="0" w:color="auto"/>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0" w:type="dxa"/>
            <w:gridSpan w:val="2"/>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92" w:type="dxa"/>
            <w:gridSpan w:val="4"/>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1" w:type="dxa"/>
            <w:gridSpan w:val="2"/>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92" w:type="dxa"/>
            <w:gridSpan w:val="2"/>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c>
          <w:tcPr>
            <w:tcW w:w="2188" w:type="dxa"/>
            <w:gridSpan w:val="3"/>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p>
        </w:tc>
        <w:tc>
          <w:tcPr>
            <w:tcW w:w="1310" w:type="dxa"/>
            <w:gridSpan w:val="3"/>
            <w:tcBorders>
              <w:top w:val="single" w:sz="4" w:space="0" w:color="auto"/>
              <w:left w:val="nil"/>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p>
        </w:tc>
        <w:tc>
          <w:tcPr>
            <w:tcW w:w="1393" w:type="dxa"/>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p>
        </w:tc>
        <w:tc>
          <w:tcPr>
            <w:tcW w:w="1393" w:type="dxa"/>
            <w:gridSpan w:val="2"/>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608"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04" w:type="dxa"/>
            <w:gridSpan w:val="3"/>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081"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418" w:type="dxa"/>
            <w:gridSpan w:val="6"/>
            <w:tcBorders>
              <w:top w:val="single" w:sz="4" w:space="0" w:color="auto"/>
              <w:left w:val="single" w:sz="4" w:space="0" w:color="auto"/>
              <w:bottom w:val="single" w:sz="4" w:space="0" w:color="auto"/>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0" w:type="dxa"/>
            <w:gridSpan w:val="2"/>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92" w:type="dxa"/>
            <w:gridSpan w:val="4"/>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1" w:type="dxa"/>
            <w:gridSpan w:val="2"/>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92" w:type="dxa"/>
            <w:gridSpan w:val="2"/>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c>
          <w:tcPr>
            <w:tcW w:w="3498" w:type="dxa"/>
            <w:gridSpan w:val="6"/>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r w:rsidRPr="0062442C">
              <w:rPr>
                <w:rFonts w:ascii="Courier New" w:eastAsia="Times New Roman" w:hAnsi="Courier New" w:cs="Courier New"/>
              </w:rPr>
              <w:t>Итого по коду Б</w:t>
            </w:r>
            <w:proofErr w:type="gramStart"/>
            <w:r w:rsidRPr="0062442C">
              <w:rPr>
                <w:rFonts w:ascii="Courier New" w:eastAsia="Times New Roman" w:hAnsi="Courier New" w:cs="Courier New"/>
              </w:rPr>
              <w:t>К(</w:t>
            </w:r>
            <w:proofErr w:type="gramEnd"/>
            <w:r w:rsidRPr="0062442C">
              <w:rPr>
                <w:rFonts w:ascii="Courier New" w:eastAsia="Times New Roman" w:hAnsi="Courier New" w:cs="Courier New"/>
              </w:rPr>
              <w:t>по коду раздела)</w:t>
            </w:r>
          </w:p>
        </w:tc>
        <w:tc>
          <w:tcPr>
            <w:tcW w:w="1393" w:type="dxa"/>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93" w:type="dxa"/>
            <w:gridSpan w:val="2"/>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608"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04" w:type="dxa"/>
            <w:gridSpan w:val="3"/>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081" w:type="dxa"/>
            <w:gridSpan w:val="4"/>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418" w:type="dxa"/>
            <w:gridSpan w:val="6"/>
            <w:tcBorders>
              <w:top w:val="single" w:sz="4" w:space="0" w:color="auto"/>
              <w:left w:val="single" w:sz="4" w:space="0" w:color="auto"/>
              <w:bottom w:val="single" w:sz="4" w:space="0" w:color="auto"/>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0" w:type="dxa"/>
            <w:gridSpan w:val="2"/>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92" w:type="dxa"/>
            <w:gridSpan w:val="4"/>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51" w:type="dxa"/>
            <w:gridSpan w:val="2"/>
            <w:tcBorders>
              <w:top w:val="single" w:sz="4" w:space="0" w:color="auto"/>
              <w:left w:val="single" w:sz="4" w:space="0" w:color="auto"/>
              <w:bottom w:val="single" w:sz="4" w:space="0" w:color="auto"/>
              <w:right w:val="nil"/>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92" w:type="dxa"/>
            <w:gridSpan w:val="2"/>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bl>
    <w:p w:rsidR="0062442C" w:rsidRPr="0062442C" w:rsidRDefault="0062442C" w:rsidP="0062442C">
      <w:pPr>
        <w:spacing w:after="0" w:line="240" w:lineRule="auto"/>
        <w:ind w:firstLine="720"/>
        <w:jc w:val="both"/>
        <w:rPr>
          <w:rFonts w:ascii="Courier New" w:eastAsia="Times New Roman" w:hAnsi="Courier New" w:cs="Courier New"/>
        </w:rPr>
      </w:pP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w:t>
      </w: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Руководитель учреждения                                                      Номер страницы │      │</w:t>
      </w: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(уполномоченное лицо)   _____________ ___________ _______________________                   ├──────┤</w:t>
      </w: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(должность)   (подпись)   (расшифровка подписи)     Всего страниц  │      │</w:t>
      </w: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w:t>
      </w: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Главный бухгалтер           ___________  _______________________</w:t>
      </w: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(подпись)      (расшифровка подписи)</w:t>
      </w:r>
    </w:p>
    <w:p w:rsidR="0062442C" w:rsidRPr="0062442C" w:rsidRDefault="0062442C" w:rsidP="0062442C">
      <w:pPr>
        <w:spacing w:after="0" w:line="240" w:lineRule="auto"/>
        <w:ind w:firstLine="720"/>
        <w:jc w:val="both"/>
        <w:rPr>
          <w:rFonts w:ascii="Courier New" w:eastAsia="Times New Roman" w:hAnsi="Courier New" w:cs="Courier New"/>
        </w:rPr>
      </w:pP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Исполнитель             _____________ ___________ ______________________    _________</w:t>
      </w: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(должность)     (подпись)     (расшифровка подписи)       (телефон)</w:t>
      </w: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p w:rsidR="0062442C" w:rsidRPr="0062442C" w:rsidRDefault="0062442C" w:rsidP="0062442C">
      <w:pPr>
        <w:spacing w:after="0" w:line="240" w:lineRule="auto"/>
        <w:ind w:firstLine="720"/>
        <w:jc w:val="both"/>
        <w:rPr>
          <w:rFonts w:ascii="Courier New" w:eastAsia="Times New Roman" w:hAnsi="Courier New" w:cs="Courier New"/>
        </w:rPr>
      </w:pP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"___________"__________________20___г.</w:t>
      </w:r>
    </w:p>
    <w:p w:rsidR="0062442C" w:rsidRPr="0062442C" w:rsidRDefault="0062442C" w:rsidP="0062442C">
      <w:pPr>
        <w:spacing w:after="0" w:line="240" w:lineRule="auto"/>
        <w:rPr>
          <w:rFonts w:ascii="Courier New" w:eastAsia="Times New Roman" w:hAnsi="Courier New" w:cs="Courier New"/>
        </w:rPr>
      </w:pPr>
      <w:r w:rsidRPr="0062442C">
        <w:rPr>
          <w:rFonts w:ascii="Courier New" w:eastAsia="Times New Roman" w:hAnsi="Courier New" w:cs="Courier New"/>
          <w:color w:val="0000FF"/>
        </w:rPr>
        <w:br w:type="page"/>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700"/>
        <w:gridCol w:w="700"/>
        <w:gridCol w:w="1260"/>
        <w:gridCol w:w="1400"/>
        <w:gridCol w:w="1400"/>
        <w:gridCol w:w="840"/>
        <w:gridCol w:w="700"/>
        <w:gridCol w:w="140"/>
        <w:gridCol w:w="700"/>
        <w:gridCol w:w="140"/>
        <w:gridCol w:w="560"/>
        <w:gridCol w:w="140"/>
        <w:gridCol w:w="560"/>
        <w:gridCol w:w="140"/>
        <w:gridCol w:w="140"/>
        <w:gridCol w:w="560"/>
        <w:gridCol w:w="140"/>
        <w:gridCol w:w="700"/>
        <w:gridCol w:w="560"/>
        <w:gridCol w:w="420"/>
        <w:gridCol w:w="140"/>
        <w:gridCol w:w="560"/>
        <w:gridCol w:w="700"/>
      </w:tblGrid>
      <w:tr w:rsidR="0062442C" w:rsidRPr="0062442C" w:rsidTr="0062442C">
        <w:tc>
          <w:tcPr>
            <w:tcW w:w="7140" w:type="dxa"/>
            <w:gridSpan w:val="7"/>
            <w:vMerge w:val="restart"/>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УТВЕРЖДАЮ</w:t>
            </w:r>
          </w:p>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_______________________________________</w:t>
            </w:r>
          </w:p>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(наименование должности лица, утверждающего бюджетную смету учреждения)</w:t>
            </w:r>
          </w:p>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_______________________________________</w:t>
            </w: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(подпись)                    (расшифровка подписи) </w:t>
            </w: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6160" w:type="dxa"/>
            <w:gridSpan w:val="15"/>
            <w:vMerge w:val="restart"/>
            <w:tcBorders>
              <w:top w:val="nil"/>
              <w:left w:val="nil"/>
              <w:bottom w:val="nil"/>
              <w:right w:val="nil"/>
            </w:tcBorders>
            <w:vAlign w:val="bottom"/>
          </w:tcPr>
          <w:p w:rsidR="0062442C" w:rsidRPr="0062442C" w:rsidRDefault="0062442C" w:rsidP="0062442C">
            <w:pPr>
              <w:spacing w:after="0" w:line="240" w:lineRule="auto"/>
              <w:rPr>
                <w:rFonts w:ascii="Courier New" w:eastAsia="Times New Roman" w:hAnsi="Courier New" w:cs="Courier New"/>
              </w:rPr>
            </w:pPr>
            <w:r w:rsidRPr="0062442C">
              <w:rPr>
                <w:rFonts w:ascii="Courier New" w:eastAsia="Times New Roman" w:hAnsi="Courier New" w:cs="Courier New"/>
              </w:rPr>
              <w:t xml:space="preserve">                                                                 Приложение № 2                                                                                          </w:t>
            </w:r>
          </w:p>
          <w:p w:rsidR="0062442C" w:rsidRPr="0062442C" w:rsidRDefault="0062442C" w:rsidP="0062442C">
            <w:pPr>
              <w:spacing w:after="0" w:line="240" w:lineRule="auto"/>
              <w:rPr>
                <w:rFonts w:ascii="Courier New" w:eastAsia="Times New Roman" w:hAnsi="Courier New" w:cs="Courier New"/>
              </w:rPr>
            </w:pPr>
            <w:r w:rsidRPr="0062442C">
              <w:rPr>
                <w:rFonts w:ascii="Courier New" w:eastAsia="Times New Roman" w:hAnsi="Courier New" w:cs="Courier New"/>
              </w:rPr>
              <w:t xml:space="preserve">                к Порядку составления, утверждения и ведения </w:t>
            </w:r>
            <w:proofErr w:type="gramStart"/>
            <w:r w:rsidRPr="0062442C">
              <w:rPr>
                <w:rFonts w:ascii="Courier New" w:eastAsia="Times New Roman" w:hAnsi="Courier New" w:cs="Courier New"/>
              </w:rPr>
              <w:t>бюджетных</w:t>
            </w:r>
            <w:proofErr w:type="gramEnd"/>
            <w:r w:rsidRPr="0062442C">
              <w:rPr>
                <w:rFonts w:ascii="Courier New" w:eastAsia="Times New Roman" w:hAnsi="Courier New" w:cs="Courier New"/>
              </w:rPr>
              <w:t xml:space="preserve">                           </w:t>
            </w:r>
          </w:p>
          <w:p w:rsidR="0062442C" w:rsidRPr="0062442C" w:rsidRDefault="0062442C" w:rsidP="0062442C">
            <w:pPr>
              <w:spacing w:after="0" w:line="240" w:lineRule="auto"/>
              <w:rPr>
                <w:rFonts w:ascii="Courier New" w:eastAsia="Times New Roman" w:hAnsi="Courier New" w:cs="Courier New"/>
              </w:rPr>
            </w:pPr>
            <w:r w:rsidRPr="0062442C">
              <w:rPr>
                <w:rFonts w:ascii="Courier New" w:eastAsia="Times New Roman" w:hAnsi="Courier New" w:cs="Courier New"/>
              </w:rPr>
              <w:t xml:space="preserve">                смет муниципальных  казенных учреждений и органов</w:t>
            </w:r>
          </w:p>
          <w:p w:rsidR="0062442C" w:rsidRPr="0062442C" w:rsidRDefault="0062442C" w:rsidP="0062442C">
            <w:pPr>
              <w:spacing w:after="0" w:line="240" w:lineRule="auto"/>
              <w:rPr>
                <w:rFonts w:ascii="Courier New" w:eastAsia="Times New Roman" w:hAnsi="Courier New" w:cs="Courier New"/>
              </w:rPr>
            </w:pPr>
            <w:r w:rsidRPr="0062442C">
              <w:rPr>
                <w:rFonts w:ascii="Courier New" w:eastAsia="Times New Roman" w:hAnsi="Courier New" w:cs="Courier New"/>
              </w:rPr>
              <w:t xml:space="preserve">                местного самоуправления</w:t>
            </w:r>
          </w:p>
          <w:p w:rsidR="0062442C" w:rsidRPr="0062442C" w:rsidRDefault="0062442C" w:rsidP="0062442C">
            <w:pPr>
              <w:spacing w:after="0" w:line="240" w:lineRule="auto"/>
              <w:rPr>
                <w:rFonts w:ascii="Courier New" w:eastAsia="Times New Roman" w:hAnsi="Courier New" w:cs="Courier New"/>
              </w:rPr>
            </w:pPr>
            <w:r w:rsidRPr="0062442C">
              <w:rPr>
                <w:rFonts w:ascii="Courier New" w:eastAsia="Times New Roman" w:hAnsi="Courier New" w:cs="Courier New"/>
              </w:rPr>
              <w:t xml:space="preserve">                от _ 201 года    №</w:t>
            </w:r>
          </w:p>
        </w:tc>
      </w:tr>
      <w:tr w:rsidR="0062442C" w:rsidRPr="0062442C" w:rsidTr="0062442C">
        <w:tc>
          <w:tcPr>
            <w:tcW w:w="2100" w:type="dxa"/>
            <w:gridSpan w:val="7"/>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c>
          <w:tcPr>
            <w:tcW w:w="84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6740" w:type="dxa"/>
            <w:gridSpan w:val="15"/>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r>
      <w:tr w:rsidR="0062442C" w:rsidRPr="0062442C" w:rsidTr="0062442C">
        <w:tc>
          <w:tcPr>
            <w:tcW w:w="2100" w:type="dxa"/>
            <w:gridSpan w:val="7"/>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c>
          <w:tcPr>
            <w:tcW w:w="84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6740" w:type="dxa"/>
            <w:gridSpan w:val="15"/>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r>
      <w:tr w:rsidR="0062442C" w:rsidRPr="0062442C" w:rsidTr="0062442C">
        <w:tc>
          <w:tcPr>
            <w:tcW w:w="2100" w:type="dxa"/>
            <w:gridSpan w:val="7"/>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c>
          <w:tcPr>
            <w:tcW w:w="84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6740" w:type="dxa"/>
            <w:gridSpan w:val="15"/>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r>
      <w:tr w:rsidR="0062442C" w:rsidRPr="0062442C" w:rsidTr="0062442C">
        <w:tc>
          <w:tcPr>
            <w:tcW w:w="2100" w:type="dxa"/>
            <w:gridSpan w:val="7"/>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c>
          <w:tcPr>
            <w:tcW w:w="84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6740" w:type="dxa"/>
            <w:gridSpan w:val="15"/>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r>
      <w:tr w:rsidR="0062442C" w:rsidRPr="0062442C" w:rsidTr="0062442C">
        <w:tc>
          <w:tcPr>
            <w:tcW w:w="2100" w:type="dxa"/>
            <w:gridSpan w:val="7"/>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c>
          <w:tcPr>
            <w:tcW w:w="84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6740" w:type="dxa"/>
            <w:gridSpan w:val="15"/>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r>
      <w:tr w:rsidR="0062442C" w:rsidRPr="0062442C" w:rsidTr="0062442C">
        <w:tc>
          <w:tcPr>
            <w:tcW w:w="2100" w:type="dxa"/>
            <w:gridSpan w:val="7"/>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c>
          <w:tcPr>
            <w:tcW w:w="84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6740" w:type="dxa"/>
            <w:gridSpan w:val="15"/>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r>
      <w:tr w:rsidR="0062442C" w:rsidRPr="0062442C" w:rsidTr="0062442C">
        <w:tc>
          <w:tcPr>
            <w:tcW w:w="7140" w:type="dxa"/>
            <w:gridSpan w:val="7"/>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6160" w:type="dxa"/>
            <w:gridSpan w:val="15"/>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c>
          <w:tcPr>
            <w:tcW w:w="84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26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40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40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3"/>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56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420" w:type="dxa"/>
            <w:tcBorders>
              <w:top w:val="nil"/>
              <w:left w:val="nil"/>
              <w:bottom w:val="nil"/>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КОДЫ</w:t>
            </w:r>
          </w:p>
        </w:tc>
      </w:tr>
      <w:tr w:rsidR="0062442C" w:rsidRPr="0062442C" w:rsidTr="0062442C">
        <w:tc>
          <w:tcPr>
            <w:tcW w:w="10080" w:type="dxa"/>
            <w:gridSpan w:val="14"/>
            <w:tcBorders>
              <w:top w:val="nil"/>
              <w:left w:val="nil"/>
              <w:bottom w:val="nil"/>
              <w:right w:val="nil"/>
            </w:tcBorders>
            <w:vAlign w:val="center"/>
          </w:tcPr>
          <w:p w:rsidR="0062442C" w:rsidRPr="0062442C" w:rsidRDefault="0062442C" w:rsidP="0062442C">
            <w:pPr>
              <w:keepNext/>
              <w:spacing w:before="240" w:after="60" w:line="240" w:lineRule="auto"/>
              <w:outlineLvl w:val="0"/>
              <w:rPr>
                <w:rFonts w:ascii="Courier New" w:eastAsia="Times New Roman" w:hAnsi="Courier New" w:cs="Courier New"/>
                <w:b/>
                <w:bCs/>
                <w:kern w:val="32"/>
              </w:rPr>
            </w:pPr>
            <w:r w:rsidRPr="0062442C">
              <w:rPr>
                <w:rFonts w:ascii="Courier New" w:eastAsia="Times New Roman" w:hAnsi="Courier New" w:cs="Courier New"/>
                <w:b/>
                <w:bCs/>
                <w:kern w:val="32"/>
              </w:rPr>
              <w:t>ПРОЕКТ БЮДЖЕТНОЙ СМЕТЫ НА 20___ ГОД</w:t>
            </w:r>
          </w:p>
        </w:tc>
        <w:tc>
          <w:tcPr>
            <w:tcW w:w="2660" w:type="dxa"/>
            <w:gridSpan w:val="7"/>
            <w:tcBorders>
              <w:top w:val="nil"/>
              <w:left w:val="nil"/>
              <w:bottom w:val="nil"/>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right"/>
              <w:rPr>
                <w:rFonts w:ascii="Courier New" w:eastAsia="Times New Roman" w:hAnsi="Courier New" w:cs="Courier New"/>
              </w:rPr>
            </w:pPr>
            <w:r w:rsidRPr="0062442C">
              <w:rPr>
                <w:rFonts w:ascii="Courier New" w:eastAsia="Times New Roman" w:hAnsi="Courier New" w:cs="Courier New"/>
              </w:rPr>
              <w:t>Форма по ОКУД</w:t>
            </w: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0501014</w:t>
            </w:r>
          </w:p>
        </w:tc>
      </w:tr>
      <w:tr w:rsidR="0062442C" w:rsidRPr="0062442C" w:rsidTr="0062442C">
        <w:tc>
          <w:tcPr>
            <w:tcW w:w="10080" w:type="dxa"/>
            <w:gridSpan w:val="14"/>
            <w:tcBorders>
              <w:top w:val="nil"/>
              <w:left w:val="nil"/>
              <w:bottom w:val="nil"/>
              <w:right w:val="nil"/>
            </w:tcBorders>
            <w:vAlign w:val="center"/>
          </w:tcPr>
          <w:p w:rsidR="0062442C" w:rsidRPr="0062442C" w:rsidRDefault="0062442C" w:rsidP="0062442C">
            <w:pPr>
              <w:keepNext/>
              <w:spacing w:before="240" w:after="60" w:line="240" w:lineRule="auto"/>
              <w:outlineLvl w:val="0"/>
              <w:rPr>
                <w:rFonts w:ascii="Courier New" w:eastAsia="Times New Roman" w:hAnsi="Courier New" w:cs="Courier New"/>
                <w:b/>
                <w:bCs/>
                <w:kern w:val="32"/>
              </w:rPr>
            </w:pPr>
            <w:r w:rsidRPr="0062442C">
              <w:rPr>
                <w:rFonts w:ascii="Courier New" w:eastAsia="Times New Roman" w:hAnsi="Courier New" w:cs="Courier New"/>
                <w:b/>
                <w:bCs/>
                <w:kern w:val="32"/>
              </w:rPr>
              <w:t>от "____" ____________20___г.</w:t>
            </w:r>
          </w:p>
        </w:tc>
        <w:tc>
          <w:tcPr>
            <w:tcW w:w="2660" w:type="dxa"/>
            <w:gridSpan w:val="7"/>
            <w:tcBorders>
              <w:top w:val="nil"/>
              <w:left w:val="nil"/>
              <w:bottom w:val="nil"/>
              <w:right w:val="single" w:sz="4" w:space="0" w:color="auto"/>
            </w:tcBorders>
            <w:vAlign w:val="center"/>
          </w:tcPr>
          <w:p w:rsidR="0062442C" w:rsidRPr="0062442C" w:rsidRDefault="0062442C" w:rsidP="0062442C">
            <w:pPr>
              <w:widowControl w:val="0"/>
              <w:autoSpaceDE w:val="0"/>
              <w:autoSpaceDN w:val="0"/>
              <w:adjustRightInd w:val="0"/>
              <w:spacing w:after="0" w:line="240" w:lineRule="auto"/>
              <w:jc w:val="right"/>
              <w:rPr>
                <w:rFonts w:ascii="Courier New" w:eastAsia="Times New Roman" w:hAnsi="Courier New" w:cs="Courier New"/>
              </w:rPr>
            </w:pPr>
            <w:r w:rsidRPr="0062442C">
              <w:rPr>
                <w:rFonts w:ascii="Courier New" w:eastAsia="Times New Roman" w:hAnsi="Courier New" w:cs="Courier New"/>
              </w:rPr>
              <w:t>Дата</w:t>
            </w:r>
          </w:p>
        </w:tc>
        <w:tc>
          <w:tcPr>
            <w:tcW w:w="1400" w:type="dxa"/>
            <w:gridSpan w:val="3"/>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c>
          <w:tcPr>
            <w:tcW w:w="84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26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40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40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56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3"/>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820" w:type="dxa"/>
            <w:gridSpan w:val="4"/>
            <w:tcBorders>
              <w:top w:val="nil"/>
              <w:left w:val="nil"/>
              <w:bottom w:val="nil"/>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right"/>
              <w:rPr>
                <w:rFonts w:ascii="Courier New" w:eastAsia="Times New Roman" w:hAnsi="Courier New" w:cs="Courier New"/>
              </w:rPr>
            </w:pPr>
            <w:r w:rsidRPr="0062442C">
              <w:rPr>
                <w:rFonts w:ascii="Courier New" w:eastAsia="Times New Roman" w:hAnsi="Courier New" w:cs="Courier New"/>
              </w:rPr>
              <w:t>по ОКПО</w:t>
            </w:r>
          </w:p>
        </w:tc>
        <w:tc>
          <w:tcPr>
            <w:tcW w:w="1400" w:type="dxa"/>
            <w:gridSpan w:val="3"/>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c>
          <w:tcPr>
            <w:tcW w:w="9380" w:type="dxa"/>
            <w:gridSpan w:val="12"/>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r w:rsidRPr="0062442C">
              <w:rPr>
                <w:rFonts w:ascii="Courier New" w:eastAsia="Times New Roman" w:hAnsi="Courier New" w:cs="Courier New"/>
              </w:rPr>
              <w:t>Получатель бюджетных средств ___________________________________</w:t>
            </w:r>
          </w:p>
        </w:tc>
        <w:tc>
          <w:tcPr>
            <w:tcW w:w="3360" w:type="dxa"/>
            <w:gridSpan w:val="9"/>
            <w:tcBorders>
              <w:top w:val="nil"/>
              <w:left w:val="nil"/>
              <w:bottom w:val="nil"/>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right"/>
              <w:rPr>
                <w:rFonts w:ascii="Courier New" w:eastAsia="Times New Roman" w:hAnsi="Courier New" w:cs="Courier New"/>
              </w:rPr>
            </w:pPr>
            <w:r w:rsidRPr="0062442C">
              <w:rPr>
                <w:rFonts w:ascii="Courier New" w:eastAsia="Times New Roman" w:hAnsi="Courier New" w:cs="Courier New"/>
              </w:rPr>
              <w:t>по Перечню (Реестру)</w:t>
            </w:r>
          </w:p>
        </w:tc>
        <w:tc>
          <w:tcPr>
            <w:tcW w:w="1400" w:type="dxa"/>
            <w:gridSpan w:val="3"/>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c>
          <w:tcPr>
            <w:tcW w:w="9380" w:type="dxa"/>
            <w:gridSpan w:val="12"/>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r w:rsidRPr="0062442C">
              <w:rPr>
                <w:rFonts w:ascii="Courier New" w:eastAsia="Times New Roman" w:hAnsi="Courier New" w:cs="Courier New"/>
              </w:rPr>
              <w:t>Распорядитель бюджетных средств ________________________________</w:t>
            </w:r>
          </w:p>
        </w:tc>
        <w:tc>
          <w:tcPr>
            <w:tcW w:w="3360" w:type="dxa"/>
            <w:gridSpan w:val="9"/>
            <w:tcBorders>
              <w:top w:val="nil"/>
              <w:left w:val="nil"/>
              <w:bottom w:val="nil"/>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right"/>
              <w:rPr>
                <w:rFonts w:ascii="Courier New" w:eastAsia="Times New Roman" w:hAnsi="Courier New" w:cs="Courier New"/>
              </w:rPr>
            </w:pPr>
            <w:r w:rsidRPr="0062442C">
              <w:rPr>
                <w:rFonts w:ascii="Courier New" w:eastAsia="Times New Roman" w:hAnsi="Courier New" w:cs="Courier New"/>
              </w:rPr>
              <w:t>по Перечню (Реестру)</w:t>
            </w:r>
          </w:p>
        </w:tc>
        <w:tc>
          <w:tcPr>
            <w:tcW w:w="1400" w:type="dxa"/>
            <w:gridSpan w:val="3"/>
            <w:vMerge w:val="restart"/>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c>
          <w:tcPr>
            <w:tcW w:w="10080" w:type="dxa"/>
            <w:gridSpan w:val="14"/>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r w:rsidRPr="0062442C">
              <w:rPr>
                <w:rFonts w:ascii="Courier New" w:eastAsia="Times New Roman" w:hAnsi="Courier New" w:cs="Courier New"/>
              </w:rPr>
              <w:t>Главный распорядитель бюджетных средств ________________________</w:t>
            </w:r>
          </w:p>
        </w:tc>
        <w:tc>
          <w:tcPr>
            <w:tcW w:w="2660" w:type="dxa"/>
            <w:gridSpan w:val="7"/>
            <w:tcBorders>
              <w:top w:val="nil"/>
              <w:left w:val="nil"/>
              <w:bottom w:val="nil"/>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right"/>
              <w:rPr>
                <w:rFonts w:ascii="Courier New" w:eastAsia="Times New Roman" w:hAnsi="Courier New" w:cs="Courier New"/>
              </w:rPr>
            </w:pPr>
            <w:r w:rsidRPr="0062442C">
              <w:rPr>
                <w:rFonts w:ascii="Courier New" w:eastAsia="Times New Roman" w:hAnsi="Courier New" w:cs="Courier New"/>
              </w:rPr>
              <w:t>по Перечню (Реестру)</w:t>
            </w:r>
          </w:p>
        </w:tc>
        <w:tc>
          <w:tcPr>
            <w:tcW w:w="2660" w:type="dxa"/>
            <w:gridSpan w:val="3"/>
            <w:vMerge/>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spacing w:after="0" w:line="240" w:lineRule="auto"/>
              <w:rPr>
                <w:rFonts w:ascii="Courier New" w:eastAsia="Times New Roman" w:hAnsi="Courier New" w:cs="Courier New"/>
              </w:rPr>
            </w:pPr>
          </w:p>
        </w:tc>
      </w:tr>
      <w:tr w:rsidR="0062442C" w:rsidRPr="0062442C" w:rsidTr="0062442C">
        <w:tc>
          <w:tcPr>
            <w:tcW w:w="10080" w:type="dxa"/>
            <w:gridSpan w:val="14"/>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r w:rsidRPr="0062442C">
              <w:rPr>
                <w:rFonts w:ascii="Courier New" w:eastAsia="Times New Roman" w:hAnsi="Courier New" w:cs="Courier New"/>
              </w:rPr>
              <w:t>Наименование бюджета ___________________________________________</w:t>
            </w:r>
          </w:p>
        </w:tc>
        <w:tc>
          <w:tcPr>
            <w:tcW w:w="2660" w:type="dxa"/>
            <w:gridSpan w:val="7"/>
            <w:tcBorders>
              <w:top w:val="nil"/>
              <w:left w:val="nil"/>
              <w:bottom w:val="nil"/>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right"/>
              <w:rPr>
                <w:rFonts w:ascii="Courier New" w:eastAsia="Times New Roman" w:hAnsi="Courier New" w:cs="Courier New"/>
              </w:rPr>
            </w:pPr>
            <w:r w:rsidRPr="0062442C">
              <w:rPr>
                <w:rFonts w:ascii="Courier New" w:eastAsia="Times New Roman" w:hAnsi="Courier New" w:cs="Courier New"/>
              </w:rPr>
              <w:t>По ОКАТО</w:t>
            </w:r>
          </w:p>
        </w:tc>
        <w:tc>
          <w:tcPr>
            <w:tcW w:w="1400" w:type="dxa"/>
            <w:gridSpan w:val="3"/>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c>
          <w:tcPr>
            <w:tcW w:w="9520" w:type="dxa"/>
            <w:gridSpan w:val="13"/>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r w:rsidRPr="0062442C">
              <w:rPr>
                <w:rFonts w:ascii="Courier New" w:eastAsia="Times New Roman" w:hAnsi="Courier New" w:cs="Courier New"/>
              </w:rPr>
              <w:t xml:space="preserve">Единица измерения: </w:t>
            </w:r>
            <w:proofErr w:type="spellStart"/>
            <w:r w:rsidRPr="0062442C">
              <w:rPr>
                <w:rFonts w:ascii="Courier New" w:eastAsia="Times New Roman" w:hAnsi="Courier New" w:cs="Courier New"/>
              </w:rPr>
              <w:t>руб</w:t>
            </w:r>
            <w:proofErr w:type="spellEnd"/>
          </w:p>
        </w:tc>
        <w:tc>
          <w:tcPr>
            <w:tcW w:w="840" w:type="dxa"/>
            <w:gridSpan w:val="3"/>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680" w:type="dxa"/>
            <w:gridSpan w:val="3"/>
            <w:vMerge w:val="restart"/>
            <w:tcBorders>
              <w:top w:val="nil"/>
              <w:left w:val="nil"/>
              <w:bottom w:val="nil"/>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right"/>
              <w:rPr>
                <w:rFonts w:ascii="Courier New" w:eastAsia="Times New Roman" w:hAnsi="Courier New" w:cs="Courier New"/>
              </w:rPr>
            </w:pPr>
            <w:r w:rsidRPr="0062442C">
              <w:rPr>
                <w:rFonts w:ascii="Courier New" w:eastAsia="Times New Roman" w:hAnsi="Courier New" w:cs="Courier New"/>
              </w:rPr>
              <w:t>по ОКЕИ</w:t>
            </w:r>
          </w:p>
        </w:tc>
        <w:tc>
          <w:tcPr>
            <w:tcW w:w="1400" w:type="dxa"/>
            <w:gridSpan w:val="3"/>
            <w:vMerge w:val="restart"/>
            <w:tcBorders>
              <w:top w:val="single" w:sz="4" w:space="0" w:color="auto"/>
              <w:left w:val="single" w:sz="4" w:space="0" w:color="auto"/>
              <w:bottom w:val="single" w:sz="4" w:space="0" w:color="auto"/>
              <w:right w:val="single" w:sz="4" w:space="0" w:color="auto"/>
            </w:tcBorders>
            <w:vAlign w:val="bottom"/>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383</w:t>
            </w:r>
          </w:p>
        </w:tc>
      </w:tr>
      <w:tr w:rsidR="0062442C" w:rsidRPr="0062442C" w:rsidTr="0062442C">
        <w:tc>
          <w:tcPr>
            <w:tcW w:w="84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6300" w:type="dxa"/>
            <w:gridSpan w:val="6"/>
            <w:vMerge w:val="restart"/>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________________________________________</w:t>
            </w:r>
          </w:p>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(наименование иностранной валюты)</w:t>
            </w:r>
          </w:p>
        </w:tc>
        <w:tc>
          <w:tcPr>
            <w:tcW w:w="84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3"/>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2800" w:type="dxa"/>
            <w:gridSpan w:val="3"/>
            <w:vMerge/>
            <w:tcBorders>
              <w:top w:val="nil"/>
              <w:left w:val="nil"/>
              <w:bottom w:val="nil"/>
              <w:right w:val="single" w:sz="4" w:space="0" w:color="auto"/>
            </w:tcBorders>
            <w:vAlign w:val="center"/>
          </w:tcPr>
          <w:p w:rsidR="0062442C" w:rsidRPr="0062442C" w:rsidRDefault="0062442C" w:rsidP="0062442C">
            <w:pPr>
              <w:spacing w:after="0" w:line="240" w:lineRule="auto"/>
              <w:rPr>
                <w:rFonts w:ascii="Courier New" w:eastAsia="Times New Roman" w:hAnsi="Courier New" w:cs="Courier New"/>
              </w:rPr>
            </w:pPr>
          </w:p>
        </w:tc>
        <w:tc>
          <w:tcPr>
            <w:tcW w:w="2660" w:type="dxa"/>
            <w:gridSpan w:val="3"/>
            <w:vMerge/>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spacing w:after="0" w:line="240" w:lineRule="auto"/>
              <w:rPr>
                <w:rFonts w:ascii="Courier New" w:eastAsia="Times New Roman" w:hAnsi="Courier New" w:cs="Courier New"/>
              </w:rPr>
            </w:pPr>
          </w:p>
        </w:tc>
      </w:tr>
      <w:tr w:rsidR="0062442C" w:rsidRPr="0062442C" w:rsidTr="0062442C">
        <w:tc>
          <w:tcPr>
            <w:tcW w:w="84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800" w:type="dxa"/>
            <w:gridSpan w:val="6"/>
            <w:vMerge/>
            <w:tcBorders>
              <w:top w:val="nil"/>
              <w:left w:val="nil"/>
              <w:bottom w:val="nil"/>
              <w:right w:val="nil"/>
            </w:tcBorders>
            <w:vAlign w:val="center"/>
          </w:tcPr>
          <w:p w:rsidR="0062442C" w:rsidRPr="0062442C" w:rsidRDefault="0062442C" w:rsidP="0062442C">
            <w:pPr>
              <w:spacing w:after="0" w:line="240" w:lineRule="auto"/>
              <w:rPr>
                <w:rFonts w:ascii="Courier New" w:eastAsia="Times New Roman" w:hAnsi="Courier New" w:cs="Courier New"/>
              </w:rPr>
            </w:pPr>
          </w:p>
        </w:tc>
        <w:tc>
          <w:tcPr>
            <w:tcW w:w="84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3"/>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40" w:type="dxa"/>
            <w:gridSpan w:val="3"/>
            <w:tcBorders>
              <w:top w:val="nil"/>
              <w:left w:val="nil"/>
              <w:bottom w:val="nil"/>
              <w:right w:val="nil"/>
            </w:tcBorders>
            <w:vAlign w:val="center"/>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56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560" w:type="dxa"/>
            <w:gridSpan w:val="2"/>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560" w:type="dxa"/>
            <w:tcBorders>
              <w:top w:val="single" w:sz="4" w:space="0" w:color="auto"/>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700" w:type="dxa"/>
            <w:tcBorders>
              <w:top w:val="nil"/>
              <w:left w:val="nil"/>
              <w:bottom w:val="nil"/>
              <w:right w:val="nil"/>
            </w:tcBorders>
            <w:vAlign w:val="bottom"/>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bl>
    <w:p w:rsidR="0062442C" w:rsidRPr="0062442C" w:rsidRDefault="0062442C" w:rsidP="0062442C">
      <w:pPr>
        <w:spacing w:after="0" w:line="240" w:lineRule="auto"/>
        <w:ind w:firstLine="720"/>
        <w:jc w:val="both"/>
        <w:rPr>
          <w:rFonts w:ascii="Courier New" w:eastAsia="Times New Roman" w:hAnsi="Courier New" w:cs="Courier New"/>
        </w:rPr>
      </w:pPr>
    </w:p>
    <w:p w:rsidR="0062442C" w:rsidRPr="0062442C" w:rsidRDefault="0062442C" w:rsidP="0062442C">
      <w:pPr>
        <w:spacing w:after="0" w:line="240" w:lineRule="auto"/>
        <w:ind w:firstLine="720"/>
        <w:jc w:val="both"/>
        <w:rPr>
          <w:rFonts w:ascii="Courier New" w:eastAsia="Times New Roman" w:hAnsi="Courier New" w:cs="Courier New"/>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79"/>
        <w:gridCol w:w="51"/>
        <w:gridCol w:w="768"/>
        <w:gridCol w:w="829"/>
        <w:gridCol w:w="979"/>
        <w:gridCol w:w="823"/>
        <w:gridCol w:w="954"/>
        <w:gridCol w:w="1257"/>
        <w:gridCol w:w="1540"/>
        <w:gridCol w:w="1320"/>
        <w:gridCol w:w="1320"/>
        <w:gridCol w:w="1811"/>
        <w:gridCol w:w="15"/>
      </w:tblGrid>
      <w:tr w:rsidR="0062442C" w:rsidRPr="0062442C" w:rsidTr="0062442C">
        <w:tc>
          <w:tcPr>
            <w:tcW w:w="2479" w:type="dxa"/>
            <w:vMerge w:val="restart"/>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Наименование показателя</w:t>
            </w:r>
          </w:p>
        </w:tc>
        <w:tc>
          <w:tcPr>
            <w:tcW w:w="819" w:type="dxa"/>
            <w:gridSpan w:val="2"/>
            <w:vMerge w:val="restart"/>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Код</w:t>
            </w:r>
          </w:p>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строки</w:t>
            </w:r>
          </w:p>
        </w:tc>
        <w:tc>
          <w:tcPr>
            <w:tcW w:w="4842" w:type="dxa"/>
            <w:gridSpan w:val="5"/>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Код по бюджетной классификации Российской Федерации</w:t>
            </w:r>
          </w:p>
        </w:tc>
        <w:tc>
          <w:tcPr>
            <w:tcW w:w="1540" w:type="dxa"/>
            <w:vMerge w:val="restart"/>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Утверждено на очередной финансовый год</w:t>
            </w:r>
          </w:p>
        </w:tc>
        <w:tc>
          <w:tcPr>
            <w:tcW w:w="2640" w:type="dxa"/>
            <w:gridSpan w:val="2"/>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Обязательства</w:t>
            </w:r>
          </w:p>
        </w:tc>
        <w:tc>
          <w:tcPr>
            <w:tcW w:w="1826" w:type="dxa"/>
            <w:gridSpan w:val="2"/>
            <w:tcBorders>
              <w:top w:val="single" w:sz="4" w:space="0" w:color="auto"/>
              <w:left w:val="single" w:sz="4" w:space="0" w:color="auto"/>
              <w:bottom w:val="nil"/>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Сумма, всего</w:t>
            </w:r>
          </w:p>
        </w:tc>
      </w:tr>
      <w:tr w:rsidR="0062442C" w:rsidRPr="0062442C" w:rsidTr="0062442C">
        <w:trPr>
          <w:gridAfter w:val="1"/>
          <w:wAfter w:w="15" w:type="dxa"/>
        </w:trPr>
        <w:tc>
          <w:tcPr>
            <w:tcW w:w="3298" w:type="dxa"/>
            <w:vMerge/>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spacing w:after="0" w:line="240" w:lineRule="auto"/>
              <w:rPr>
                <w:rFonts w:ascii="Courier New" w:eastAsia="Times New Roman" w:hAnsi="Courier New" w:cs="Courier New"/>
              </w:rPr>
            </w:pPr>
          </w:p>
        </w:tc>
        <w:tc>
          <w:tcPr>
            <w:tcW w:w="1587" w:type="dxa"/>
            <w:gridSpan w:val="2"/>
            <w:vMerge/>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spacing w:after="0" w:line="240" w:lineRule="auto"/>
              <w:rPr>
                <w:rFonts w:ascii="Courier New" w:eastAsia="Times New Roman" w:hAnsi="Courier New" w:cs="Courier New"/>
              </w:rPr>
            </w:pPr>
          </w:p>
        </w:tc>
        <w:tc>
          <w:tcPr>
            <w:tcW w:w="829"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раздела</w:t>
            </w:r>
          </w:p>
        </w:tc>
        <w:tc>
          <w:tcPr>
            <w:tcW w:w="979"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подраздела</w:t>
            </w:r>
          </w:p>
        </w:tc>
        <w:tc>
          <w:tcPr>
            <w:tcW w:w="823"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целевой статьи</w:t>
            </w:r>
          </w:p>
        </w:tc>
        <w:tc>
          <w:tcPr>
            <w:tcW w:w="954"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вида расходов</w:t>
            </w:r>
          </w:p>
        </w:tc>
        <w:tc>
          <w:tcPr>
            <w:tcW w:w="1257"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КОСГУ</w:t>
            </w:r>
          </w:p>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color w:val="0000FF"/>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62442C" w:rsidRPr="0062442C" w:rsidRDefault="0062442C" w:rsidP="0062442C">
            <w:pPr>
              <w:spacing w:after="0" w:line="240" w:lineRule="auto"/>
              <w:rPr>
                <w:rFonts w:ascii="Courier New" w:eastAsia="Times New Roman" w:hAnsi="Courier New" w:cs="Courier New"/>
              </w:rPr>
            </w:pPr>
          </w:p>
        </w:tc>
        <w:tc>
          <w:tcPr>
            <w:tcW w:w="132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действующие</w:t>
            </w:r>
          </w:p>
        </w:tc>
        <w:tc>
          <w:tcPr>
            <w:tcW w:w="132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принимаемые</w:t>
            </w:r>
          </w:p>
        </w:tc>
        <w:tc>
          <w:tcPr>
            <w:tcW w:w="1811" w:type="dxa"/>
            <w:tcBorders>
              <w:top w:val="nil"/>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(гр. 10 + гр. 11)</w:t>
            </w:r>
          </w:p>
        </w:tc>
      </w:tr>
      <w:tr w:rsidR="0062442C" w:rsidRPr="0062442C" w:rsidTr="0062442C">
        <w:trPr>
          <w:gridAfter w:val="1"/>
          <w:wAfter w:w="15" w:type="dxa"/>
        </w:trPr>
        <w:tc>
          <w:tcPr>
            <w:tcW w:w="2479"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1</w:t>
            </w:r>
          </w:p>
        </w:tc>
        <w:tc>
          <w:tcPr>
            <w:tcW w:w="819" w:type="dxa"/>
            <w:gridSpan w:val="2"/>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2</w:t>
            </w:r>
          </w:p>
        </w:tc>
        <w:tc>
          <w:tcPr>
            <w:tcW w:w="829"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3</w:t>
            </w:r>
          </w:p>
        </w:tc>
        <w:tc>
          <w:tcPr>
            <w:tcW w:w="979"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4</w:t>
            </w:r>
          </w:p>
        </w:tc>
        <w:tc>
          <w:tcPr>
            <w:tcW w:w="823"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5</w:t>
            </w:r>
          </w:p>
        </w:tc>
        <w:tc>
          <w:tcPr>
            <w:tcW w:w="954"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6</w:t>
            </w:r>
          </w:p>
        </w:tc>
        <w:tc>
          <w:tcPr>
            <w:tcW w:w="1257"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7</w:t>
            </w:r>
          </w:p>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p>
        </w:tc>
        <w:tc>
          <w:tcPr>
            <w:tcW w:w="154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8</w:t>
            </w:r>
          </w:p>
        </w:tc>
        <w:tc>
          <w:tcPr>
            <w:tcW w:w="132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9</w:t>
            </w:r>
          </w:p>
        </w:tc>
        <w:tc>
          <w:tcPr>
            <w:tcW w:w="132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10</w:t>
            </w:r>
          </w:p>
        </w:tc>
        <w:tc>
          <w:tcPr>
            <w:tcW w:w="1811"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center"/>
              <w:rPr>
                <w:rFonts w:ascii="Courier New" w:eastAsia="Times New Roman" w:hAnsi="Courier New" w:cs="Courier New"/>
              </w:rPr>
            </w:pPr>
            <w:r w:rsidRPr="0062442C">
              <w:rPr>
                <w:rFonts w:ascii="Courier New" w:eastAsia="Times New Roman" w:hAnsi="Courier New" w:cs="Courier New"/>
              </w:rPr>
              <w:t>11</w:t>
            </w:r>
          </w:p>
        </w:tc>
      </w:tr>
      <w:tr w:rsidR="0062442C" w:rsidRPr="0062442C" w:rsidTr="0062442C">
        <w:trPr>
          <w:gridAfter w:val="1"/>
          <w:wAfter w:w="15" w:type="dxa"/>
        </w:trPr>
        <w:tc>
          <w:tcPr>
            <w:tcW w:w="2479"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19" w:type="dxa"/>
            <w:gridSpan w:val="2"/>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29"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79"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23"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54"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257"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54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2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2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811"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rPr>
          <w:gridAfter w:val="1"/>
          <w:wAfter w:w="15" w:type="dxa"/>
        </w:trPr>
        <w:tc>
          <w:tcPr>
            <w:tcW w:w="2479"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19" w:type="dxa"/>
            <w:gridSpan w:val="2"/>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29"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79"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23"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54"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257"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54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2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2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811"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rPr>
          <w:gridAfter w:val="1"/>
          <w:wAfter w:w="15" w:type="dxa"/>
        </w:trPr>
        <w:tc>
          <w:tcPr>
            <w:tcW w:w="3298" w:type="dxa"/>
            <w:gridSpan w:val="3"/>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r w:rsidRPr="0062442C">
              <w:rPr>
                <w:rFonts w:ascii="Courier New" w:eastAsia="Times New Roman" w:hAnsi="Courier New" w:cs="Courier New"/>
              </w:rPr>
              <w:t xml:space="preserve">Итого по коду БК (по </w:t>
            </w:r>
            <w:r w:rsidRPr="0062442C">
              <w:rPr>
                <w:rFonts w:ascii="Courier New" w:eastAsia="Times New Roman" w:hAnsi="Courier New" w:cs="Courier New"/>
              </w:rPr>
              <w:lastRenderedPageBreak/>
              <w:t>коду раздела)</w:t>
            </w:r>
          </w:p>
        </w:tc>
        <w:tc>
          <w:tcPr>
            <w:tcW w:w="829"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79"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23"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54"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257"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54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2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2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811"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rPr>
          <w:gridAfter w:val="1"/>
          <w:wAfter w:w="15" w:type="dxa"/>
        </w:trPr>
        <w:tc>
          <w:tcPr>
            <w:tcW w:w="2530" w:type="dxa"/>
            <w:gridSpan w:val="2"/>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p>
        </w:tc>
        <w:tc>
          <w:tcPr>
            <w:tcW w:w="768"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p>
        </w:tc>
        <w:tc>
          <w:tcPr>
            <w:tcW w:w="829"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p>
        </w:tc>
        <w:tc>
          <w:tcPr>
            <w:tcW w:w="979"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23"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54"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257"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54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2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2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811"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rPr>
          <w:gridAfter w:val="1"/>
          <w:wAfter w:w="15" w:type="dxa"/>
        </w:trPr>
        <w:tc>
          <w:tcPr>
            <w:tcW w:w="2530" w:type="dxa"/>
            <w:gridSpan w:val="2"/>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p>
        </w:tc>
        <w:tc>
          <w:tcPr>
            <w:tcW w:w="768"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p>
        </w:tc>
        <w:tc>
          <w:tcPr>
            <w:tcW w:w="829"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p>
        </w:tc>
        <w:tc>
          <w:tcPr>
            <w:tcW w:w="979"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23"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54"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257"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54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2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2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811"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rPr>
          <w:gridAfter w:val="1"/>
          <w:wAfter w:w="15" w:type="dxa"/>
        </w:trPr>
        <w:tc>
          <w:tcPr>
            <w:tcW w:w="2530" w:type="dxa"/>
            <w:gridSpan w:val="2"/>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p>
        </w:tc>
        <w:tc>
          <w:tcPr>
            <w:tcW w:w="768"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p>
        </w:tc>
        <w:tc>
          <w:tcPr>
            <w:tcW w:w="829"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p>
        </w:tc>
        <w:tc>
          <w:tcPr>
            <w:tcW w:w="979"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23"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54"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257"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54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2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2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811"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r w:rsidR="0062442C" w:rsidRPr="0062442C" w:rsidTr="0062442C">
        <w:trPr>
          <w:gridAfter w:val="1"/>
          <w:wAfter w:w="15" w:type="dxa"/>
        </w:trPr>
        <w:tc>
          <w:tcPr>
            <w:tcW w:w="3298" w:type="dxa"/>
            <w:gridSpan w:val="3"/>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rPr>
                <w:rFonts w:ascii="Courier New" w:eastAsia="Times New Roman" w:hAnsi="Courier New" w:cs="Courier New"/>
              </w:rPr>
            </w:pPr>
            <w:r w:rsidRPr="0062442C">
              <w:rPr>
                <w:rFonts w:ascii="Courier New" w:eastAsia="Times New Roman" w:hAnsi="Courier New" w:cs="Courier New"/>
              </w:rPr>
              <w:t>Итого по коду БК (по коду раздела)</w:t>
            </w:r>
          </w:p>
        </w:tc>
        <w:tc>
          <w:tcPr>
            <w:tcW w:w="829"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79"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823"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954"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257"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54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2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320"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c>
          <w:tcPr>
            <w:tcW w:w="1811" w:type="dxa"/>
            <w:tcBorders>
              <w:top w:val="single" w:sz="4" w:space="0" w:color="auto"/>
              <w:left w:val="single" w:sz="4" w:space="0" w:color="auto"/>
              <w:bottom w:val="single" w:sz="4" w:space="0" w:color="auto"/>
              <w:right w:val="single" w:sz="4" w:space="0" w:color="auto"/>
            </w:tcBorders>
          </w:tcPr>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p>
        </w:tc>
      </w:tr>
    </w:tbl>
    <w:p w:rsidR="0062442C" w:rsidRPr="0062442C" w:rsidRDefault="0062442C" w:rsidP="0062442C">
      <w:pPr>
        <w:spacing w:after="0" w:line="240" w:lineRule="auto"/>
        <w:ind w:firstLine="720"/>
        <w:jc w:val="both"/>
        <w:rPr>
          <w:rFonts w:ascii="Courier New" w:eastAsia="Times New Roman" w:hAnsi="Courier New" w:cs="Courier New"/>
        </w:rPr>
      </w:pP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w:t>
      </w: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Руководитель учреждения                                                                                                                                                     Номер страниц ______</w:t>
      </w: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(уполномоченное лицо)   _____________ ___________ _______________________                                                                               </w:t>
      </w: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(должность)   (подпись)   (расшифровка подписи)                                                          Всего страниц ______  </w:t>
      </w: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w:t>
      </w: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Главный бухгалтер             ___________  _______________________</w:t>
      </w: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(подпись)      (расшифровка подписи)</w:t>
      </w:r>
    </w:p>
    <w:p w:rsidR="0062442C" w:rsidRPr="0062442C" w:rsidRDefault="0062442C" w:rsidP="0062442C">
      <w:pPr>
        <w:spacing w:after="0" w:line="240" w:lineRule="auto"/>
        <w:ind w:firstLine="720"/>
        <w:jc w:val="both"/>
        <w:rPr>
          <w:rFonts w:ascii="Courier New" w:eastAsia="Times New Roman" w:hAnsi="Courier New" w:cs="Courier New"/>
        </w:rPr>
      </w:pP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Исполнитель             _____________ ___________ ______________________    _________</w:t>
      </w: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 xml:space="preserve">                                         (должность)     (подпись)     (расшифровка подписи)     (телефон)</w:t>
      </w:r>
    </w:p>
    <w:p w:rsidR="0062442C" w:rsidRPr="0062442C" w:rsidRDefault="0062442C" w:rsidP="0062442C">
      <w:pPr>
        <w:spacing w:after="0" w:line="240" w:lineRule="auto"/>
        <w:ind w:firstLine="720"/>
        <w:jc w:val="both"/>
        <w:rPr>
          <w:rFonts w:ascii="Courier New" w:eastAsia="Times New Roman" w:hAnsi="Courier New" w:cs="Courier New"/>
        </w:rPr>
      </w:pPr>
    </w:p>
    <w:p w:rsidR="0062442C" w:rsidRPr="0062442C" w:rsidRDefault="0062442C" w:rsidP="0062442C">
      <w:pPr>
        <w:widowControl w:val="0"/>
        <w:autoSpaceDE w:val="0"/>
        <w:autoSpaceDN w:val="0"/>
        <w:adjustRightInd w:val="0"/>
        <w:spacing w:after="0" w:line="240" w:lineRule="auto"/>
        <w:jc w:val="both"/>
        <w:rPr>
          <w:rFonts w:ascii="Courier New" w:eastAsia="Times New Roman" w:hAnsi="Courier New" w:cs="Courier New"/>
        </w:rPr>
      </w:pPr>
      <w:r w:rsidRPr="0062442C">
        <w:rPr>
          <w:rFonts w:ascii="Courier New" w:eastAsia="Times New Roman" w:hAnsi="Courier New" w:cs="Courier New"/>
        </w:rPr>
        <w:t>"___________"__________________20___г.</w:t>
      </w:r>
    </w:p>
    <w:p w:rsidR="0062442C" w:rsidRPr="0062442C" w:rsidRDefault="0062442C" w:rsidP="0062442C">
      <w:pPr>
        <w:spacing w:after="0" w:line="240" w:lineRule="auto"/>
        <w:rPr>
          <w:rFonts w:ascii="Courier New" w:eastAsia="Times New Roman" w:hAnsi="Courier New" w:cs="Courier New"/>
        </w:rPr>
      </w:pPr>
    </w:p>
    <w:p w:rsidR="0062442C" w:rsidRPr="0062442C" w:rsidRDefault="0062442C" w:rsidP="0062442C">
      <w:pPr>
        <w:spacing w:after="0" w:line="240" w:lineRule="auto"/>
        <w:rPr>
          <w:rFonts w:ascii="Courier New" w:eastAsia="Times New Roman" w:hAnsi="Courier New" w:cs="Courier New"/>
        </w:rPr>
      </w:pPr>
    </w:p>
    <w:p w:rsidR="000C53D4" w:rsidRPr="000C53D4" w:rsidRDefault="000C53D4" w:rsidP="000C53D4">
      <w:pPr>
        <w:snapToGrid w:val="0"/>
        <w:spacing w:after="0" w:line="240" w:lineRule="auto"/>
        <w:jc w:val="both"/>
        <w:rPr>
          <w:rFonts w:ascii="Times New Roman" w:eastAsia="Times New Roman" w:hAnsi="Times New Roman" w:cs="Times New Roman"/>
          <w:sz w:val="16"/>
          <w:szCs w:val="16"/>
        </w:rPr>
      </w:pPr>
    </w:p>
    <w:p w:rsidR="000C53D4" w:rsidRPr="000C53D4" w:rsidRDefault="000C53D4" w:rsidP="000C53D4">
      <w:pPr>
        <w:snapToGrid w:val="0"/>
        <w:spacing w:after="0" w:line="240" w:lineRule="auto"/>
        <w:jc w:val="both"/>
        <w:rPr>
          <w:rFonts w:ascii="Times New Roman" w:eastAsia="Times New Roman" w:hAnsi="Times New Roman" w:cs="Times New Roman"/>
          <w:sz w:val="14"/>
          <w:szCs w:val="16"/>
        </w:rPr>
      </w:pPr>
    </w:p>
    <w:p w:rsidR="000C53D4" w:rsidRPr="000C53D4" w:rsidRDefault="000C53D4" w:rsidP="000C53D4">
      <w:pPr>
        <w:spacing w:after="0" w:line="240" w:lineRule="auto"/>
        <w:rPr>
          <w:rFonts w:ascii="Times New Roman" w:eastAsia="Times New Roman" w:hAnsi="Times New Roman" w:cs="Times New Roman"/>
          <w:szCs w:val="24"/>
        </w:rPr>
      </w:pPr>
    </w:p>
    <w:p w:rsidR="00812432" w:rsidRDefault="00812432" w:rsidP="003B66C9">
      <w:pPr>
        <w:tabs>
          <w:tab w:val="left" w:pos="7020"/>
        </w:tabs>
        <w:ind w:left="540"/>
        <w:rPr>
          <w:rFonts w:ascii="Times New Roman" w:hAnsi="Times New Roman" w:cs="Times New Roman"/>
          <w:sz w:val="16"/>
          <w:szCs w:val="16"/>
        </w:rPr>
      </w:pPr>
    </w:p>
    <w:p w:rsidR="00812432" w:rsidRDefault="00812432" w:rsidP="003B66C9">
      <w:pPr>
        <w:tabs>
          <w:tab w:val="left" w:pos="7020"/>
        </w:tabs>
        <w:ind w:left="540"/>
        <w:rPr>
          <w:rFonts w:ascii="Times New Roman" w:hAnsi="Times New Roman" w:cs="Times New Roman"/>
          <w:sz w:val="16"/>
          <w:szCs w:val="16"/>
        </w:rPr>
      </w:pPr>
    </w:p>
    <w:p w:rsidR="0062442C" w:rsidRDefault="0062442C" w:rsidP="003B66C9">
      <w:pPr>
        <w:tabs>
          <w:tab w:val="left" w:pos="7020"/>
        </w:tabs>
        <w:ind w:left="540"/>
        <w:rPr>
          <w:rFonts w:ascii="Times New Roman" w:hAnsi="Times New Roman" w:cs="Times New Roman"/>
          <w:sz w:val="16"/>
          <w:szCs w:val="16"/>
        </w:rPr>
      </w:pPr>
    </w:p>
    <w:p w:rsidR="0062442C" w:rsidRDefault="0062442C" w:rsidP="003B66C9">
      <w:pPr>
        <w:tabs>
          <w:tab w:val="left" w:pos="7020"/>
        </w:tabs>
        <w:ind w:left="540"/>
        <w:rPr>
          <w:rFonts w:ascii="Times New Roman" w:hAnsi="Times New Roman" w:cs="Times New Roman"/>
          <w:sz w:val="16"/>
          <w:szCs w:val="16"/>
        </w:rPr>
      </w:pPr>
    </w:p>
    <w:p w:rsidR="0062442C" w:rsidRDefault="0062442C" w:rsidP="003B66C9">
      <w:pPr>
        <w:tabs>
          <w:tab w:val="left" w:pos="7020"/>
        </w:tabs>
        <w:ind w:left="540"/>
        <w:rPr>
          <w:rFonts w:ascii="Times New Roman" w:hAnsi="Times New Roman" w:cs="Times New Roman"/>
          <w:sz w:val="16"/>
          <w:szCs w:val="16"/>
        </w:rPr>
      </w:pPr>
    </w:p>
    <w:p w:rsidR="0062442C" w:rsidRDefault="0062442C" w:rsidP="003B66C9">
      <w:pPr>
        <w:tabs>
          <w:tab w:val="left" w:pos="7020"/>
        </w:tabs>
        <w:ind w:left="540"/>
        <w:rPr>
          <w:rFonts w:ascii="Times New Roman" w:hAnsi="Times New Roman" w:cs="Times New Roman"/>
          <w:sz w:val="16"/>
          <w:szCs w:val="16"/>
        </w:rPr>
      </w:pPr>
    </w:p>
    <w:p w:rsidR="0062442C" w:rsidRDefault="0062442C" w:rsidP="003B66C9">
      <w:pPr>
        <w:tabs>
          <w:tab w:val="left" w:pos="7020"/>
        </w:tabs>
        <w:ind w:left="540"/>
        <w:rPr>
          <w:rFonts w:ascii="Times New Roman" w:hAnsi="Times New Roman" w:cs="Times New Roman"/>
          <w:sz w:val="16"/>
          <w:szCs w:val="16"/>
        </w:rPr>
      </w:pPr>
    </w:p>
    <w:p w:rsidR="00812432" w:rsidRDefault="00812432" w:rsidP="003B66C9">
      <w:pPr>
        <w:tabs>
          <w:tab w:val="left" w:pos="7020"/>
        </w:tabs>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jc w:val="center"/>
        <w:rPr>
          <w:rFonts w:ascii="Times New Roman" w:hAnsi="Times New Roman" w:cs="Times New Roman"/>
          <w:b/>
          <w:bCs/>
          <w:sz w:val="16"/>
          <w:szCs w:val="16"/>
        </w:rPr>
      </w:pPr>
      <w:r w:rsidRPr="0062442C">
        <w:rPr>
          <w:rFonts w:ascii="Times New Roman" w:hAnsi="Times New Roman" w:cs="Times New Roman"/>
          <w:b/>
          <w:bCs/>
          <w:sz w:val="16"/>
          <w:szCs w:val="16"/>
        </w:rPr>
        <w:lastRenderedPageBreak/>
        <w:t>10.07.2017 Г. №51</w:t>
      </w:r>
    </w:p>
    <w:p w:rsidR="0062442C" w:rsidRPr="0062442C" w:rsidRDefault="0062442C" w:rsidP="0062442C">
      <w:pPr>
        <w:tabs>
          <w:tab w:val="left" w:pos="7020"/>
        </w:tabs>
        <w:spacing w:after="0" w:line="240" w:lineRule="auto"/>
        <w:ind w:left="540"/>
        <w:jc w:val="center"/>
        <w:rPr>
          <w:rFonts w:ascii="Times New Roman" w:hAnsi="Times New Roman" w:cs="Times New Roman"/>
          <w:b/>
          <w:bCs/>
          <w:sz w:val="16"/>
          <w:szCs w:val="16"/>
        </w:rPr>
      </w:pPr>
      <w:r w:rsidRPr="0062442C">
        <w:rPr>
          <w:rFonts w:ascii="Times New Roman" w:hAnsi="Times New Roman" w:cs="Times New Roman"/>
          <w:b/>
          <w:bCs/>
          <w:sz w:val="16"/>
          <w:szCs w:val="16"/>
        </w:rPr>
        <w:t>РОССИЙСКАЯ ФЕДЕРАЦИЯ</w:t>
      </w:r>
    </w:p>
    <w:p w:rsidR="0062442C" w:rsidRPr="0062442C" w:rsidRDefault="0062442C" w:rsidP="0062442C">
      <w:pPr>
        <w:tabs>
          <w:tab w:val="left" w:pos="7020"/>
        </w:tabs>
        <w:spacing w:after="0" w:line="240" w:lineRule="auto"/>
        <w:ind w:left="540"/>
        <w:jc w:val="center"/>
        <w:rPr>
          <w:rFonts w:ascii="Times New Roman" w:hAnsi="Times New Roman" w:cs="Times New Roman"/>
          <w:b/>
          <w:bCs/>
          <w:sz w:val="16"/>
          <w:szCs w:val="16"/>
        </w:rPr>
      </w:pPr>
      <w:r w:rsidRPr="0062442C">
        <w:rPr>
          <w:rFonts w:ascii="Times New Roman" w:hAnsi="Times New Roman" w:cs="Times New Roman"/>
          <w:b/>
          <w:bCs/>
          <w:sz w:val="16"/>
          <w:szCs w:val="16"/>
        </w:rPr>
        <w:t>ИРКУТСКАЯ ОБЛАСТЬ</w:t>
      </w:r>
    </w:p>
    <w:p w:rsidR="0062442C" w:rsidRPr="0062442C" w:rsidRDefault="0062442C" w:rsidP="0062442C">
      <w:pPr>
        <w:tabs>
          <w:tab w:val="left" w:pos="7020"/>
        </w:tabs>
        <w:spacing w:after="0" w:line="240" w:lineRule="auto"/>
        <w:ind w:left="540"/>
        <w:jc w:val="center"/>
        <w:rPr>
          <w:rFonts w:ascii="Times New Roman" w:hAnsi="Times New Roman" w:cs="Times New Roman"/>
          <w:b/>
          <w:bCs/>
          <w:sz w:val="16"/>
          <w:szCs w:val="16"/>
        </w:rPr>
      </w:pPr>
      <w:r w:rsidRPr="0062442C">
        <w:rPr>
          <w:rFonts w:ascii="Times New Roman" w:hAnsi="Times New Roman" w:cs="Times New Roman"/>
          <w:b/>
          <w:bCs/>
          <w:sz w:val="16"/>
          <w:szCs w:val="16"/>
        </w:rPr>
        <w:t>ЭХИРИТ-БУЛАГАТСКИЙ МУНИЦИПАЛЬНЫЙ РАЙОН</w:t>
      </w:r>
    </w:p>
    <w:p w:rsidR="0062442C" w:rsidRPr="0062442C" w:rsidRDefault="0062442C" w:rsidP="0062442C">
      <w:pPr>
        <w:tabs>
          <w:tab w:val="left" w:pos="7020"/>
        </w:tabs>
        <w:spacing w:after="0" w:line="240" w:lineRule="auto"/>
        <w:ind w:left="540"/>
        <w:jc w:val="center"/>
        <w:rPr>
          <w:rFonts w:ascii="Times New Roman" w:hAnsi="Times New Roman" w:cs="Times New Roman"/>
          <w:b/>
          <w:bCs/>
          <w:sz w:val="16"/>
          <w:szCs w:val="16"/>
        </w:rPr>
      </w:pPr>
      <w:r w:rsidRPr="0062442C">
        <w:rPr>
          <w:rFonts w:ascii="Times New Roman" w:hAnsi="Times New Roman" w:cs="Times New Roman"/>
          <w:b/>
          <w:bCs/>
          <w:sz w:val="16"/>
          <w:szCs w:val="16"/>
        </w:rPr>
        <w:t>МУНИЦИПАЛЬНОЕ ОБРАЗОВАНИЕ «НОВО-НИКОЛАЕВСКОЕ»</w:t>
      </w:r>
    </w:p>
    <w:p w:rsidR="0062442C" w:rsidRPr="0062442C" w:rsidRDefault="0062442C" w:rsidP="0062442C">
      <w:pPr>
        <w:tabs>
          <w:tab w:val="left" w:pos="7020"/>
        </w:tabs>
        <w:spacing w:after="0" w:line="240" w:lineRule="auto"/>
        <w:ind w:left="540"/>
        <w:jc w:val="center"/>
        <w:rPr>
          <w:rFonts w:ascii="Times New Roman" w:hAnsi="Times New Roman" w:cs="Times New Roman"/>
          <w:b/>
          <w:bCs/>
          <w:sz w:val="16"/>
          <w:szCs w:val="16"/>
        </w:rPr>
      </w:pPr>
      <w:r w:rsidRPr="0062442C">
        <w:rPr>
          <w:rFonts w:ascii="Times New Roman" w:hAnsi="Times New Roman" w:cs="Times New Roman"/>
          <w:b/>
          <w:bCs/>
          <w:sz w:val="16"/>
          <w:szCs w:val="16"/>
        </w:rPr>
        <w:t>АДМИНИСТРАЦИЯ</w:t>
      </w:r>
    </w:p>
    <w:p w:rsidR="0062442C" w:rsidRPr="0062442C" w:rsidRDefault="0062442C" w:rsidP="0062442C">
      <w:pPr>
        <w:tabs>
          <w:tab w:val="left" w:pos="7020"/>
        </w:tabs>
        <w:spacing w:after="0" w:line="240" w:lineRule="auto"/>
        <w:ind w:left="540"/>
        <w:jc w:val="center"/>
        <w:rPr>
          <w:rFonts w:ascii="Times New Roman" w:hAnsi="Times New Roman" w:cs="Times New Roman"/>
          <w:b/>
          <w:bCs/>
          <w:sz w:val="16"/>
          <w:szCs w:val="16"/>
        </w:rPr>
      </w:pPr>
      <w:r w:rsidRPr="0062442C">
        <w:rPr>
          <w:rFonts w:ascii="Times New Roman" w:hAnsi="Times New Roman" w:cs="Times New Roman"/>
          <w:b/>
          <w:bCs/>
          <w:sz w:val="16"/>
          <w:szCs w:val="16"/>
        </w:rPr>
        <w:t>ПОСТАНОВЛЕНИЕ</w:t>
      </w:r>
    </w:p>
    <w:p w:rsidR="0062442C" w:rsidRPr="0062442C" w:rsidRDefault="0062442C" w:rsidP="0062442C">
      <w:pPr>
        <w:tabs>
          <w:tab w:val="left" w:pos="7020"/>
        </w:tabs>
        <w:spacing w:after="0" w:line="240" w:lineRule="auto"/>
        <w:ind w:left="540"/>
        <w:jc w:val="center"/>
        <w:rPr>
          <w:rFonts w:ascii="Times New Roman" w:hAnsi="Times New Roman" w:cs="Times New Roman"/>
          <w:b/>
          <w:bCs/>
          <w:sz w:val="16"/>
          <w:szCs w:val="16"/>
        </w:rPr>
      </w:pPr>
    </w:p>
    <w:p w:rsidR="0062442C" w:rsidRPr="0062442C" w:rsidRDefault="0062442C" w:rsidP="0062442C">
      <w:pPr>
        <w:tabs>
          <w:tab w:val="left" w:pos="7020"/>
        </w:tabs>
        <w:spacing w:after="0" w:line="240" w:lineRule="auto"/>
        <w:ind w:left="540"/>
        <w:jc w:val="center"/>
        <w:rPr>
          <w:rFonts w:ascii="Times New Roman" w:hAnsi="Times New Roman" w:cs="Times New Roman"/>
          <w:b/>
          <w:bCs/>
          <w:sz w:val="16"/>
          <w:szCs w:val="16"/>
        </w:rPr>
      </w:pPr>
      <w:r w:rsidRPr="0062442C">
        <w:rPr>
          <w:rFonts w:ascii="Times New Roman" w:hAnsi="Times New Roman" w:cs="Times New Roman"/>
          <w:b/>
          <w:bCs/>
          <w:sz w:val="16"/>
          <w:szCs w:val="16"/>
        </w:rPr>
        <w:t>ОБ УТВЕРЖДЕНИИ ПОРЯДКА СРЕДНЕСРОЧНОГО ФИНАНСОВОГО ПЛАНА АДМИНИСТРАЦИИ МУНИЦИПАЛЬНОГО ОБРАЗОВАНИЯ «НОВО-НИКОЛАЕВСКОЕ»</w:t>
      </w:r>
    </w:p>
    <w:p w:rsidR="0062442C" w:rsidRPr="0062442C" w:rsidRDefault="0062442C" w:rsidP="0062442C">
      <w:pPr>
        <w:tabs>
          <w:tab w:val="left" w:pos="7020"/>
        </w:tabs>
        <w:spacing w:after="0" w:line="240" w:lineRule="auto"/>
        <w:ind w:left="540"/>
        <w:jc w:val="both"/>
        <w:rPr>
          <w:rFonts w:ascii="Times New Roman" w:hAnsi="Times New Roman" w:cs="Times New Roman"/>
          <w:b/>
          <w:bCs/>
          <w:sz w:val="16"/>
          <w:szCs w:val="16"/>
        </w:rPr>
      </w:pP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В соответствии со статьей 174 Бюджетного кодекса Российской Федерации, руководствуясь Федеральным законом от 06.10.2003 года № 131-ФЗ «Об общих принципах организации местного самоуправления в РФ», Уставом муниципального образования «Ново-Николаевское»,</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ПОСТАНОВЛЯЮ:</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 xml:space="preserve">1. Утвердить «Порядок разработки среднесрочного финансового плана администрации муниципального образования «Ново-Николаевское» </w:t>
      </w:r>
      <w:proofErr w:type="gramStart"/>
      <w:r w:rsidRPr="0062442C">
        <w:rPr>
          <w:rFonts w:ascii="Times New Roman" w:hAnsi="Times New Roman" w:cs="Times New Roman"/>
          <w:sz w:val="16"/>
          <w:szCs w:val="16"/>
        </w:rPr>
        <w:t>согласно приложения</w:t>
      </w:r>
      <w:proofErr w:type="gramEnd"/>
      <w:r w:rsidRPr="0062442C">
        <w:rPr>
          <w:rFonts w:ascii="Times New Roman" w:hAnsi="Times New Roman" w:cs="Times New Roman"/>
          <w:sz w:val="16"/>
          <w:szCs w:val="16"/>
        </w:rPr>
        <w:t xml:space="preserve"> к настоящему постановлению.</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2. Опубликовать настоящее постановление в информационном «Вестнике МО «Ново-Николаевское» и на официальном сайте Администрации.</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3. Контроль по исполнению настоящего постановления оставляю за собой.</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 xml:space="preserve">Глава </w:t>
      </w:r>
      <w:proofErr w:type="gramStart"/>
      <w:r w:rsidRPr="0062442C">
        <w:rPr>
          <w:rFonts w:ascii="Times New Roman" w:hAnsi="Times New Roman" w:cs="Times New Roman"/>
          <w:sz w:val="16"/>
          <w:szCs w:val="16"/>
        </w:rPr>
        <w:t>Ново-Николаевского</w:t>
      </w:r>
      <w:proofErr w:type="gramEnd"/>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Муниципального образования</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 xml:space="preserve">В. И. </w:t>
      </w:r>
      <w:proofErr w:type="spellStart"/>
      <w:r w:rsidRPr="0062442C">
        <w:rPr>
          <w:rFonts w:ascii="Times New Roman" w:hAnsi="Times New Roman" w:cs="Times New Roman"/>
          <w:sz w:val="16"/>
          <w:szCs w:val="16"/>
        </w:rPr>
        <w:t>Маглаев</w:t>
      </w:r>
      <w:proofErr w:type="spellEnd"/>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УТВЕРЖДЕН</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Постановлением администрации</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Ново-Николаевского муниципального образования</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от 10.07.2017 года №51</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jc w:val="both"/>
        <w:rPr>
          <w:rFonts w:ascii="Times New Roman" w:hAnsi="Times New Roman" w:cs="Times New Roman"/>
          <w:b/>
          <w:sz w:val="16"/>
          <w:szCs w:val="16"/>
        </w:rPr>
      </w:pPr>
      <w:r w:rsidRPr="0062442C">
        <w:rPr>
          <w:rFonts w:ascii="Times New Roman" w:hAnsi="Times New Roman" w:cs="Times New Roman"/>
          <w:b/>
          <w:sz w:val="16"/>
          <w:szCs w:val="16"/>
        </w:rPr>
        <w:t>ПОРЯДОК РАЗРАБОТКИ СРЕДНЕСРОЧНОГО ФИНАНСОВОГО ПЛАНА АДМИНИСТРАЦИИ МУНИЦИПАЛЬНОГО ОБРАЗОВАНИЯ «НОВО-НИКОЛАЕВСКОЕ»</w:t>
      </w:r>
    </w:p>
    <w:p w:rsidR="0062442C" w:rsidRPr="0062442C" w:rsidRDefault="0062442C" w:rsidP="0062442C">
      <w:pPr>
        <w:tabs>
          <w:tab w:val="left" w:pos="7020"/>
        </w:tabs>
        <w:spacing w:after="0" w:line="240" w:lineRule="auto"/>
        <w:ind w:left="540"/>
        <w:jc w:val="both"/>
        <w:rPr>
          <w:rFonts w:ascii="Times New Roman" w:hAnsi="Times New Roman" w:cs="Times New Roman"/>
          <w:b/>
          <w:sz w:val="16"/>
          <w:szCs w:val="16"/>
        </w:rPr>
      </w:pP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1. ОБЩИЕ ПОЛОЖЕНИЯ</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1. Настоящий Порядок определяет процедуру разработки и утверждения среднесрочного финансового плана Администрации муниципального образования «Ново-Николаевское»</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2. Среднесрочный финансовый план Администрации муниципального образования «Ново-Николаевское» (далее - План) - это документ, содержащий основные параметры бюджета муниципального образования «Ново-Николаевское».</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 xml:space="preserve">3. </w:t>
      </w:r>
      <w:proofErr w:type="gramStart"/>
      <w:r w:rsidRPr="0062442C">
        <w:rPr>
          <w:rFonts w:ascii="Times New Roman" w:hAnsi="Times New Roman" w:cs="Times New Roman"/>
          <w:sz w:val="16"/>
          <w:szCs w:val="16"/>
        </w:rPr>
        <w:t>План разрабатывается на среднесрочный (трехлетний) период в соответствии с основными направлениями бюджетной и налоговой политики на очередной финансовый год и плановый период и с учетом нормативных правовых актов Российской Федерации, Иркутской области, Администрации муниципального образования «Ново-Николаевское», действующих на момент его формирования.</w:t>
      </w:r>
      <w:proofErr w:type="gramEnd"/>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4. Значения показателей Плана и основных показателей проекта бюджета поселения должны соответствовать друг другу.</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5. При разработке Плана учитываются данные реестра расходных обязательств Администрации муниципального образования «Ново-Николаевское» (далее - реестр).</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 xml:space="preserve">6. </w:t>
      </w:r>
      <w:proofErr w:type="gramStart"/>
      <w:r w:rsidRPr="0062442C">
        <w:rPr>
          <w:rFonts w:ascii="Times New Roman" w:hAnsi="Times New Roman" w:cs="Times New Roman"/>
          <w:sz w:val="16"/>
          <w:szCs w:val="16"/>
        </w:rPr>
        <w:t>Показатели Плана разрабатываются на основании прогноза социально-экономического развития Администрации муниципального образования «Ново-Николаевское» на среднесрочную перспективу, решения Думы МО «Ново-Николаевское» об утверждении бюджета поселения на текущий финансовый год, действующего перспективного финансового плана, отчетов об исполнении бюджета Администрации за отчетный финансовый год, данных сводной бюджетной росписи бюджета Администрации поселения текущего финансового года, реестра расходных обязательств Администрации поселения и иной официальной информации.</w:t>
      </w:r>
      <w:proofErr w:type="gramEnd"/>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2. КОМПЕТЕНЦИЯ АДМИНИСТРАЦИИ МУНИЦИПАЛЬНОГО ОБРАЗОВАНИЯ «НОВО-НИКОЛАЕВСКОЕ» И ЕЕ ОРГАНОВ, ДОЛЖНОСТНЫХ ЛИЦ АДМИНИСТРАЦИИ ПО РАЗРАБОТКЕ СРЕДНЕСРОЧНОГО ФИНАНСОВОГО ПЛАНА</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7. Глава МО</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1) утверждает План;</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 xml:space="preserve">2) представляет утвержденный План одновременно с проектом бюджета и основными направлениями бюджетной и налоговой </w:t>
      </w:r>
      <w:proofErr w:type="gramStart"/>
      <w:r w:rsidRPr="0062442C">
        <w:rPr>
          <w:rFonts w:ascii="Times New Roman" w:hAnsi="Times New Roman" w:cs="Times New Roman"/>
          <w:sz w:val="16"/>
          <w:szCs w:val="16"/>
        </w:rPr>
        <w:t>политики</w:t>
      </w:r>
      <w:proofErr w:type="gramEnd"/>
      <w:r w:rsidRPr="0062442C">
        <w:rPr>
          <w:rFonts w:ascii="Times New Roman" w:hAnsi="Times New Roman" w:cs="Times New Roman"/>
          <w:sz w:val="16"/>
          <w:szCs w:val="16"/>
        </w:rPr>
        <w:t xml:space="preserve"> на очередной финансовый год в Думу МО «Ново-Николаевское»;</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3) координирует деятельность Администрации поселения и ее органов по разработке Плана;</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 xml:space="preserve">4) согласовывает основные направления бюджетной и налоговой </w:t>
      </w:r>
      <w:proofErr w:type="gramStart"/>
      <w:r w:rsidRPr="0062442C">
        <w:rPr>
          <w:rFonts w:ascii="Times New Roman" w:hAnsi="Times New Roman" w:cs="Times New Roman"/>
          <w:sz w:val="16"/>
          <w:szCs w:val="16"/>
        </w:rPr>
        <w:t>политики</w:t>
      </w:r>
      <w:proofErr w:type="gramEnd"/>
      <w:r w:rsidRPr="0062442C">
        <w:rPr>
          <w:rFonts w:ascii="Times New Roman" w:hAnsi="Times New Roman" w:cs="Times New Roman"/>
          <w:sz w:val="16"/>
          <w:szCs w:val="16"/>
        </w:rPr>
        <w:t xml:space="preserve"> на очередной финансовый год и плановый период;</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lastRenderedPageBreak/>
        <w:t>5) согласовывает основные показатели Плана для составления проекта бюджета сельского поселения и планирования деятельности Администрации сельского поселения и ее органов по социально-экономическому развитию территории на среднесрочную перспективу;</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6) рассматривает и согласовывает предельные объемы финансовых ресурсов, направляемых на исполнение действующих и принимаемых расходных обязательств по главным распорядителям бюджетных средств и иным получателям средств бюджета сельского поселения, на очередной финансовый год и плановый период, а также иные документы и материалы по вопросам бюджетного планирования;</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7) принимает решение о сокращении объемов финансовых ресурсов на исполнение действующих расходных обязательств.</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9. Бухгалтер Администрации сельского поселения</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 xml:space="preserve">1) вносит предложения Главе МО сельского поселения по определению основных направлений бюджетной и налоговой </w:t>
      </w:r>
      <w:proofErr w:type="gramStart"/>
      <w:r w:rsidRPr="0062442C">
        <w:rPr>
          <w:rFonts w:ascii="Times New Roman" w:hAnsi="Times New Roman" w:cs="Times New Roman"/>
          <w:sz w:val="16"/>
          <w:szCs w:val="16"/>
        </w:rPr>
        <w:t>политики</w:t>
      </w:r>
      <w:proofErr w:type="gramEnd"/>
      <w:r w:rsidRPr="0062442C">
        <w:rPr>
          <w:rFonts w:ascii="Times New Roman" w:hAnsi="Times New Roman" w:cs="Times New Roman"/>
          <w:sz w:val="16"/>
          <w:szCs w:val="16"/>
        </w:rPr>
        <w:t xml:space="preserve"> на очередной финансовый год и плановый период с учетом направлений Программы социально-экономического развития на среднесрочную перспективу, прогнозных показателей администраторов доходов по налоговым и неналоговым доходам, целевых программ;</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2) организует разработку Плана, формирует основные показатели доходов и расходов Плана;</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proofErr w:type="gramStart"/>
      <w:r w:rsidRPr="0062442C">
        <w:rPr>
          <w:rFonts w:ascii="Times New Roman" w:hAnsi="Times New Roman" w:cs="Times New Roman"/>
          <w:sz w:val="16"/>
          <w:szCs w:val="16"/>
        </w:rPr>
        <w:t>3) формирует сводный документ по основным направлениям бюджетной и налоговой политики, включающий в себя планируемые изменения в бюджетном и налоговом законодательстве и проект Плана, по формам 1 - 2 (прилагаются), и направляет его Главе МО сельского поселения с пояснительной запиской с учетом соблюдения основных предельных значений по дефициту бюджета муниципального образования «Ново-Николаевское», объемам муниципального долга и расходам на его обслуживание;</w:t>
      </w:r>
      <w:proofErr w:type="gramEnd"/>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4) в установленном порядке составляет реестр расходных обязательств сельского поселения и на его основе проводит оценку объема ассигнований на выполнение действующих обязательств;</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5) вносит предложения Главе МО сельского поселения по определению предельных объемов финансовых ресурсов, направляемых на исполнение расходных обязательств в целом по бюджету сельского поселения на очередной финансовый год и плановый период;</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proofErr w:type="gramStart"/>
      <w:r w:rsidRPr="0062442C">
        <w:rPr>
          <w:rFonts w:ascii="Times New Roman" w:hAnsi="Times New Roman" w:cs="Times New Roman"/>
          <w:sz w:val="16"/>
          <w:szCs w:val="16"/>
        </w:rPr>
        <w:t>6) в процессе разработки проекта бюджета сельского поселения на очередной финансовый год по мере необходимости и с учетом изменений прогноза макроэкономических показателей социально-экономического развития сельского поселения на среднесрочную перспективу проводит корректировку документов, предусмотренных пунктом 15 Порядка, в пределах своей компетенции и доводит их до сведения соответствующих органов и должностных лиц Администрации сельского поселения;</w:t>
      </w:r>
      <w:proofErr w:type="gramEnd"/>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7) вносит проект распоряжения о среднесрочном финансовом плане на очередной финансовый год и плановый период на утверждение Главе МО сельского поселения;</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10. Администрация сельского поселения</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1) оценивает предварительные итоги социально-экономического развития сельского поселения за предшествующий год, социально-экономическую ситуацию текущего года, разрабатывает прогноз социально-экономического развития сельского поселение на среднесрочную перспективу;</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2) вносит предложения по основным направлениям расходов инвестиционного характера и перечню целевых программ, предлагаемых к финансированию из бюджета поселения на очередной финансовый год и плановый период;</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3) в процессе разработки Плана, проекта бюджета сельского поселения по мере необходимости проводит корректировку документов, предусмотренных пунктом 15 Порядка, в пределах своей компетенции и доводит их до сведения соответствующих органов и должностных лиц Администрации муниципального образования «Ново-Николаевское»;</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11. Администраторы доходов бюджета муниципальное образование «Ново-Николаевское»</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1) осуществляют прогнозирование поступлений администрируемых доходов на очередной финансовый год и плановый период и представляют сведения для формирования показателей Плана;</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2) разрабатывают пояснения об изменениях налогооблагаемой, облагаемой базы доходов бюджета муниципального образования «Ново-Николаевское» на среднесрочную перспективу;</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3) в пределах полномочий органов местного самоуправления, предусмотренных действующим законодательством, разрабатывают предложения по принятию или изменению действующих нормативных правовых актов, приводящие к изменению доходов на очередной финансовый год и плановый период;</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4) готовят и в пределах своей компетенции реализуют предложения по мобилизации администрируемых доходов.</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12. Главные распорядители, распорядители и получатели средств бюджета сельского поселения</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 xml:space="preserve">1) формируют данные о расходных обязательствах, исполнение которых относится к их полномочиям, по установленной форме для включения их в реестр расходных обязательств </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2) разрабатывают пояснения о результатах и основных направлениях деятельности и перечень целевых программ;</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3) составляют расчеты и обоснования к предельным объемам ассигнований;</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4) распределяют предельные объемы ассигнований, включая межбюджетные трансферты, по конкретным направлениям (разделам, подразделам, целевым статьям, видам расходов функциональной и ведомственной классификации);</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5) готовят и в пределах своей компетенции реализуют предложения по оптимизации состава закрепленных за ними расходных обязательств и объема средств, необходимых для их исполнения.</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3. МЕТОДИКА РАЗРАБОТКИ СРЕДНЕСРОЧНОГО ФИНАНСОВОГО ПЛАНА</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13. План разрабатывается на три года, из которых:</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первый год - очередной финансовый год;</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следующие два года - плановый период, на протяжении которого прослеживаются реальные результаты заявленной экономической политики.</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14. План составляется по укрупненным показателям бюджетной классификации и ежегодно корректируется путем уточнения параметров Плана на плановый период и добавления параметров на второй год планового периода.</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15. План разрабатывается на основании следующих документов:</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1) оценки социально-экономической ситуации текущего года, прогноза социально-экономического развития сельского поселения на среднесрочную перспективу;</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2) приоритетных направлений расходов инвестиционного характера сельского поселения и перечня целевых программ сельского поселения, предлагаемых к финансированию из бюджета сельского поселения на очередной финансовый год и плановый период;</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 xml:space="preserve">3) основных направлений бюджетной и налоговой </w:t>
      </w:r>
      <w:proofErr w:type="gramStart"/>
      <w:r w:rsidRPr="0062442C">
        <w:rPr>
          <w:rFonts w:ascii="Times New Roman" w:hAnsi="Times New Roman" w:cs="Times New Roman"/>
          <w:sz w:val="16"/>
          <w:szCs w:val="16"/>
        </w:rPr>
        <w:t>политики</w:t>
      </w:r>
      <w:proofErr w:type="gramEnd"/>
      <w:r w:rsidRPr="0062442C">
        <w:rPr>
          <w:rFonts w:ascii="Times New Roman" w:hAnsi="Times New Roman" w:cs="Times New Roman"/>
          <w:sz w:val="16"/>
          <w:szCs w:val="16"/>
        </w:rPr>
        <w:t xml:space="preserve"> на очередной финансовый год и плановый период;</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 xml:space="preserve">4) предельных объемов </w:t>
      </w:r>
      <w:proofErr w:type="gramStart"/>
      <w:r w:rsidRPr="0062442C">
        <w:rPr>
          <w:rFonts w:ascii="Times New Roman" w:hAnsi="Times New Roman" w:cs="Times New Roman"/>
          <w:sz w:val="16"/>
          <w:szCs w:val="16"/>
        </w:rPr>
        <w:t>ассигнований</w:t>
      </w:r>
      <w:proofErr w:type="gramEnd"/>
      <w:r w:rsidRPr="0062442C">
        <w:rPr>
          <w:rFonts w:ascii="Times New Roman" w:hAnsi="Times New Roman" w:cs="Times New Roman"/>
          <w:sz w:val="16"/>
          <w:szCs w:val="16"/>
        </w:rPr>
        <w:t xml:space="preserve"> на выполнение действующих и принимаемых обязательств бюджета сельского поселения и проект их распределения в разрезе главных распорядителей;</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lastRenderedPageBreak/>
        <w:t>5) пояснений главных распорядителей средств бюджета сельского поселения о результатах и основных направлениях деятельности и перечень целевых программ.</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16. Предварительно осуществляется оценка объема ассигнований на выполнение действующих обязательств на основе реестра расходных обязательств сельского поселения, составленного ведущим специалистом в установленном порядке, с использованием представленных главными распорядителями, распорядителями и иными получателями средств бюджета сельского поселения данных о расходных обязательствах.</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 xml:space="preserve">Объем ассигнований на выполнение действующих и принимаемых обязательств не может превышать планируемый объем доходов и сальдо </w:t>
      </w:r>
      <w:proofErr w:type="gramStart"/>
      <w:r w:rsidRPr="0062442C">
        <w:rPr>
          <w:rFonts w:ascii="Times New Roman" w:hAnsi="Times New Roman" w:cs="Times New Roman"/>
          <w:sz w:val="16"/>
          <w:szCs w:val="16"/>
        </w:rPr>
        <w:t>источников покрытия дефицита бюджета сельского поселения</w:t>
      </w:r>
      <w:proofErr w:type="gramEnd"/>
      <w:r w:rsidRPr="0062442C">
        <w:rPr>
          <w:rFonts w:ascii="Times New Roman" w:hAnsi="Times New Roman" w:cs="Times New Roman"/>
          <w:sz w:val="16"/>
          <w:szCs w:val="16"/>
        </w:rPr>
        <w:t>. В случае невыполнения указанного условия принимается решение о сокращении расходных обязательств.</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 xml:space="preserve">Предельные объемы </w:t>
      </w:r>
      <w:proofErr w:type="gramStart"/>
      <w:r w:rsidRPr="0062442C">
        <w:rPr>
          <w:rFonts w:ascii="Times New Roman" w:hAnsi="Times New Roman" w:cs="Times New Roman"/>
          <w:sz w:val="16"/>
          <w:szCs w:val="16"/>
        </w:rPr>
        <w:t>ассигнований главных распорядителей средств бюджета сельского поселения</w:t>
      </w:r>
      <w:proofErr w:type="gramEnd"/>
      <w:r w:rsidRPr="0062442C">
        <w:rPr>
          <w:rFonts w:ascii="Times New Roman" w:hAnsi="Times New Roman" w:cs="Times New Roman"/>
          <w:sz w:val="16"/>
          <w:szCs w:val="16"/>
        </w:rPr>
        <w:t xml:space="preserve"> на очередной финансовый год и плановый период определяются раздельно по объемам ассигнований на выполнение действующих обязательств и принимаемых обязательств.</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Сумма предельных объемов ассигнований на выполнение принимаемых обязатель</w:t>
      </w:r>
      <w:proofErr w:type="gramStart"/>
      <w:r w:rsidRPr="0062442C">
        <w:rPr>
          <w:rFonts w:ascii="Times New Roman" w:hAnsi="Times New Roman" w:cs="Times New Roman"/>
          <w:sz w:val="16"/>
          <w:szCs w:val="16"/>
        </w:rPr>
        <w:t>ств гл</w:t>
      </w:r>
      <w:proofErr w:type="gramEnd"/>
      <w:r w:rsidRPr="0062442C">
        <w:rPr>
          <w:rFonts w:ascii="Times New Roman" w:hAnsi="Times New Roman" w:cs="Times New Roman"/>
          <w:sz w:val="16"/>
          <w:szCs w:val="16"/>
        </w:rPr>
        <w:t>авными распорядителями не может превышать предельный объем финансовых ресурсов, которые в очередном финансовом году и плановом периоде могут быть направлены на финансирование принимаемых обязательств.</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17. Проект среднесрочного финансового плана составляется по формам 1 - 2, включает в себя нормативы отчислений доходов в бюджет сельского поселения, сопровождается пояснительной запиской, которая должна содержать:</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 xml:space="preserve">1) обоснование параметров среднесрочного финансового плана бюджета сельского поселения, в </w:t>
      </w:r>
      <w:proofErr w:type="spellStart"/>
      <w:r w:rsidRPr="0062442C">
        <w:rPr>
          <w:rFonts w:ascii="Times New Roman" w:hAnsi="Times New Roman" w:cs="Times New Roman"/>
          <w:sz w:val="16"/>
          <w:szCs w:val="16"/>
        </w:rPr>
        <w:t>т.ч</w:t>
      </w:r>
      <w:proofErr w:type="spellEnd"/>
      <w:r w:rsidRPr="0062442C">
        <w:rPr>
          <w:rFonts w:ascii="Times New Roman" w:hAnsi="Times New Roman" w:cs="Times New Roman"/>
          <w:sz w:val="16"/>
          <w:szCs w:val="16"/>
        </w:rPr>
        <w:t>. сопоставление с ранее одобренными параметрами с указанием причин планируемых изменений;</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 xml:space="preserve">2) оценку объемов </w:t>
      </w:r>
      <w:proofErr w:type="gramStart"/>
      <w:r w:rsidRPr="0062442C">
        <w:rPr>
          <w:rFonts w:ascii="Times New Roman" w:hAnsi="Times New Roman" w:cs="Times New Roman"/>
          <w:sz w:val="16"/>
          <w:szCs w:val="16"/>
        </w:rPr>
        <w:t>ассигнований</w:t>
      </w:r>
      <w:proofErr w:type="gramEnd"/>
      <w:r w:rsidRPr="0062442C">
        <w:rPr>
          <w:rFonts w:ascii="Times New Roman" w:hAnsi="Times New Roman" w:cs="Times New Roman"/>
          <w:sz w:val="16"/>
          <w:szCs w:val="16"/>
        </w:rPr>
        <w:t xml:space="preserve"> на выполнение действующих и принимаемых обязательств и обоснование распределения ассигнований на выполнение принимаемых обязательств, а также информацию о соотношении текущих и капитальных расходов бюджета сельского поселения за отчетный финансовый год и прогноз их соотношения на очередной финансовый год и плановый период;</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3) оценку объемов ассигнований на капитальные вложения, включенных в адресную инвестиционную программу сельского поселения и перечень муниципальных целевых программ, предлагаемых к финансированию из бюджета сельского поселения на очередной финансовый год и плановый период;</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4) прогноз объема и структуры муниципального долга сельского поселения и обоснование предложений по объемам заимствований и стоимости обслуживания муниципального долга на очередной финансовый год и плановый период;</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5) основные итоги по исполнению доходов, расходов бюджета сельского поселения в отчетном году.</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18. Проект среднесрочного плана направляется на утверждение Главе Администрации сельского поселения.</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19. План утверждается распоряжением Главы Администрации сельского поселения и подлежит опубликованию в установленном порядке.</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Утвержденный План представляется в Думу сельского поселения одновременно с проектом бюджета муниципального образования «Ново-Николаевское».</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20. Сроки разработки Плана и проекта бюджета сельского поселения ежегодно утверждаются распоряжением Главы Администрации сельского поселения.</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Форма 1</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СРЕДНЕСРОЧНЫЙ ФИНАНСОВЫЙ ПЛАН</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БЮДЖЕТА АДМИНИСТРАЦИИ МУНИЦИПАЛЬНОГО ОБРАЗОВАНИЯ «НОВО-НИКОЛАЕВСКОЕ»</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НА___________ - __________ГОДЫ</w:t>
      </w:r>
    </w:p>
    <w:p w:rsidR="0062442C" w:rsidRPr="0062442C" w:rsidRDefault="0062442C" w:rsidP="0062442C">
      <w:pPr>
        <w:tabs>
          <w:tab w:val="left" w:pos="7020"/>
        </w:tabs>
        <w:spacing w:after="0" w:line="240" w:lineRule="auto"/>
        <w:ind w:left="540"/>
        <w:jc w:val="both"/>
        <w:rPr>
          <w:rFonts w:ascii="Times New Roman" w:hAnsi="Times New Roman" w:cs="Times New Roman"/>
          <w:sz w:val="16"/>
          <w:szCs w:val="16"/>
        </w:rPr>
      </w:pPr>
      <w:r w:rsidRPr="0062442C">
        <w:rPr>
          <w:rFonts w:ascii="Times New Roman" w:hAnsi="Times New Roman" w:cs="Times New Roman"/>
          <w:sz w:val="16"/>
          <w:szCs w:val="16"/>
        </w:rPr>
        <w:t>(тыс. руб.)</w:t>
      </w:r>
    </w:p>
    <w:tbl>
      <w:tblPr>
        <w:tblW w:w="900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783"/>
        <w:gridCol w:w="1830"/>
        <w:gridCol w:w="1650"/>
        <w:gridCol w:w="1737"/>
      </w:tblGrid>
      <w:tr w:rsidR="0062442C" w:rsidRPr="0062442C" w:rsidTr="0062442C">
        <w:trPr>
          <w:tblCellSpacing w:w="0" w:type="dxa"/>
        </w:trPr>
        <w:tc>
          <w:tcPr>
            <w:tcW w:w="585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r w:rsidRPr="0062442C">
              <w:rPr>
                <w:rFonts w:ascii="Times New Roman" w:hAnsi="Times New Roman" w:cs="Times New Roman"/>
                <w:sz w:val="16"/>
                <w:szCs w:val="16"/>
              </w:rPr>
              <w:t>Показатели</w:t>
            </w:r>
          </w:p>
        </w:tc>
        <w:tc>
          <w:tcPr>
            <w:tcW w:w="213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r w:rsidRPr="0062442C">
              <w:rPr>
                <w:rFonts w:ascii="Times New Roman" w:hAnsi="Times New Roman" w:cs="Times New Roman"/>
                <w:sz w:val="16"/>
                <w:szCs w:val="16"/>
              </w:rPr>
              <w:t>Прогноз очередного финансового года</w:t>
            </w:r>
          </w:p>
        </w:tc>
        <w:tc>
          <w:tcPr>
            <w:tcW w:w="195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r w:rsidRPr="0062442C">
              <w:rPr>
                <w:rFonts w:ascii="Times New Roman" w:hAnsi="Times New Roman" w:cs="Times New Roman"/>
                <w:sz w:val="16"/>
                <w:szCs w:val="16"/>
              </w:rPr>
              <w:t>Прогноз первого года планового периода</w:t>
            </w:r>
          </w:p>
        </w:tc>
        <w:tc>
          <w:tcPr>
            <w:tcW w:w="213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r w:rsidRPr="0062442C">
              <w:rPr>
                <w:rFonts w:ascii="Times New Roman" w:hAnsi="Times New Roman" w:cs="Times New Roman"/>
                <w:sz w:val="16"/>
                <w:szCs w:val="16"/>
              </w:rPr>
              <w:t>Прогноз второго года планового периода</w:t>
            </w:r>
          </w:p>
        </w:tc>
      </w:tr>
      <w:tr w:rsidR="0062442C" w:rsidRPr="0062442C" w:rsidTr="0062442C">
        <w:trPr>
          <w:tblCellSpacing w:w="0" w:type="dxa"/>
        </w:trPr>
        <w:tc>
          <w:tcPr>
            <w:tcW w:w="585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r w:rsidRPr="0062442C">
              <w:rPr>
                <w:rFonts w:ascii="Times New Roman" w:hAnsi="Times New Roman" w:cs="Times New Roman"/>
                <w:sz w:val="16"/>
                <w:szCs w:val="16"/>
              </w:rPr>
              <w:t>1. Доходы - всего</w:t>
            </w:r>
          </w:p>
        </w:tc>
        <w:tc>
          <w:tcPr>
            <w:tcW w:w="213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195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213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r>
      <w:tr w:rsidR="0062442C" w:rsidRPr="0062442C" w:rsidTr="0062442C">
        <w:trPr>
          <w:tblCellSpacing w:w="0" w:type="dxa"/>
        </w:trPr>
        <w:tc>
          <w:tcPr>
            <w:tcW w:w="585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r w:rsidRPr="0062442C">
              <w:rPr>
                <w:rFonts w:ascii="Times New Roman" w:hAnsi="Times New Roman" w:cs="Times New Roman"/>
                <w:sz w:val="16"/>
                <w:szCs w:val="16"/>
              </w:rPr>
              <w:t>В том числе:</w:t>
            </w:r>
          </w:p>
        </w:tc>
        <w:tc>
          <w:tcPr>
            <w:tcW w:w="213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195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213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r>
      <w:tr w:rsidR="0062442C" w:rsidRPr="0062442C" w:rsidTr="0062442C">
        <w:trPr>
          <w:tblCellSpacing w:w="0" w:type="dxa"/>
        </w:trPr>
        <w:tc>
          <w:tcPr>
            <w:tcW w:w="585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r w:rsidRPr="0062442C">
              <w:rPr>
                <w:rFonts w:ascii="Times New Roman" w:hAnsi="Times New Roman" w:cs="Times New Roman"/>
                <w:sz w:val="16"/>
                <w:szCs w:val="16"/>
              </w:rPr>
              <w:t>1.1. Налоговые и неналоговые доходы</w:t>
            </w:r>
          </w:p>
        </w:tc>
        <w:tc>
          <w:tcPr>
            <w:tcW w:w="213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195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213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r>
      <w:tr w:rsidR="0062442C" w:rsidRPr="0062442C" w:rsidTr="0062442C">
        <w:trPr>
          <w:tblCellSpacing w:w="0" w:type="dxa"/>
        </w:trPr>
        <w:tc>
          <w:tcPr>
            <w:tcW w:w="585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r w:rsidRPr="0062442C">
              <w:rPr>
                <w:rFonts w:ascii="Times New Roman" w:hAnsi="Times New Roman" w:cs="Times New Roman"/>
                <w:sz w:val="16"/>
                <w:szCs w:val="16"/>
              </w:rPr>
              <w:t>1.2. Безвозмездные поступления от других бюджетов бюджетной системы Российской Федерации</w:t>
            </w:r>
          </w:p>
        </w:tc>
        <w:tc>
          <w:tcPr>
            <w:tcW w:w="213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195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213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r>
      <w:tr w:rsidR="0062442C" w:rsidRPr="0062442C" w:rsidTr="0062442C">
        <w:trPr>
          <w:tblCellSpacing w:w="0" w:type="dxa"/>
        </w:trPr>
        <w:tc>
          <w:tcPr>
            <w:tcW w:w="585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r w:rsidRPr="0062442C">
              <w:rPr>
                <w:rFonts w:ascii="Times New Roman" w:hAnsi="Times New Roman" w:cs="Times New Roman"/>
                <w:sz w:val="16"/>
                <w:szCs w:val="16"/>
              </w:rPr>
              <w:t>2. Расходы - всего</w:t>
            </w:r>
          </w:p>
        </w:tc>
        <w:tc>
          <w:tcPr>
            <w:tcW w:w="213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195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213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r>
      <w:tr w:rsidR="0062442C" w:rsidRPr="0062442C" w:rsidTr="0062442C">
        <w:trPr>
          <w:tblCellSpacing w:w="0" w:type="dxa"/>
        </w:trPr>
        <w:tc>
          <w:tcPr>
            <w:tcW w:w="585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r w:rsidRPr="0062442C">
              <w:rPr>
                <w:rFonts w:ascii="Times New Roman" w:hAnsi="Times New Roman" w:cs="Times New Roman"/>
                <w:sz w:val="16"/>
                <w:szCs w:val="16"/>
              </w:rPr>
              <w:lastRenderedPageBreak/>
              <w:t>В том числе:</w:t>
            </w:r>
          </w:p>
        </w:tc>
        <w:tc>
          <w:tcPr>
            <w:tcW w:w="213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195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213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r>
      <w:tr w:rsidR="0062442C" w:rsidRPr="0062442C" w:rsidTr="0062442C">
        <w:trPr>
          <w:tblCellSpacing w:w="0" w:type="dxa"/>
        </w:trPr>
        <w:tc>
          <w:tcPr>
            <w:tcW w:w="585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r w:rsidRPr="0062442C">
              <w:rPr>
                <w:rFonts w:ascii="Times New Roman" w:hAnsi="Times New Roman" w:cs="Times New Roman"/>
                <w:sz w:val="16"/>
                <w:szCs w:val="16"/>
              </w:rPr>
              <w:t xml:space="preserve">по разделам и подразделам функциональной классификации </w:t>
            </w:r>
            <w:r w:rsidRPr="0062442C">
              <w:rPr>
                <w:rFonts w:ascii="Times New Roman" w:hAnsi="Times New Roman" w:cs="Times New Roman"/>
                <w:sz w:val="16"/>
                <w:szCs w:val="16"/>
              </w:rPr>
              <w:br/>
              <w:t>расходов бюджета</w:t>
            </w:r>
          </w:p>
        </w:tc>
        <w:tc>
          <w:tcPr>
            <w:tcW w:w="213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195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213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r>
      <w:tr w:rsidR="0062442C" w:rsidRPr="0062442C" w:rsidTr="0062442C">
        <w:trPr>
          <w:tblCellSpacing w:w="0" w:type="dxa"/>
        </w:trPr>
        <w:tc>
          <w:tcPr>
            <w:tcW w:w="585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r w:rsidRPr="0062442C">
              <w:rPr>
                <w:rFonts w:ascii="Times New Roman" w:hAnsi="Times New Roman" w:cs="Times New Roman"/>
                <w:sz w:val="16"/>
                <w:szCs w:val="16"/>
              </w:rPr>
              <w:t>3. Профицит</w:t>
            </w:r>
            <w:proofErr w:type="gramStart"/>
            <w:r w:rsidRPr="0062442C">
              <w:rPr>
                <w:rFonts w:ascii="Times New Roman" w:hAnsi="Times New Roman" w:cs="Times New Roman"/>
                <w:sz w:val="16"/>
                <w:szCs w:val="16"/>
              </w:rPr>
              <w:t xml:space="preserve"> (+),  </w:t>
            </w:r>
            <w:proofErr w:type="gramEnd"/>
            <w:r w:rsidRPr="0062442C">
              <w:rPr>
                <w:rFonts w:ascii="Times New Roman" w:hAnsi="Times New Roman" w:cs="Times New Roman"/>
                <w:sz w:val="16"/>
                <w:szCs w:val="16"/>
              </w:rPr>
              <w:t>дефицит (-)</w:t>
            </w:r>
          </w:p>
        </w:tc>
        <w:tc>
          <w:tcPr>
            <w:tcW w:w="213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195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213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r>
      <w:tr w:rsidR="0062442C" w:rsidRPr="0062442C" w:rsidTr="0062442C">
        <w:trPr>
          <w:tblCellSpacing w:w="0" w:type="dxa"/>
        </w:trPr>
        <w:tc>
          <w:tcPr>
            <w:tcW w:w="585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r w:rsidRPr="0062442C">
              <w:rPr>
                <w:rFonts w:ascii="Times New Roman" w:hAnsi="Times New Roman" w:cs="Times New Roman"/>
                <w:sz w:val="16"/>
                <w:szCs w:val="16"/>
              </w:rPr>
              <w:t>4. Верхний предел муниципального долга по состоянию на 1 января</w:t>
            </w:r>
          </w:p>
        </w:tc>
        <w:tc>
          <w:tcPr>
            <w:tcW w:w="213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195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2130"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r>
    </w:tbl>
    <w:p w:rsidR="0062442C" w:rsidRPr="0062442C" w:rsidRDefault="0062442C" w:rsidP="0062442C">
      <w:pPr>
        <w:tabs>
          <w:tab w:val="left" w:pos="7020"/>
        </w:tabs>
        <w:ind w:left="540"/>
        <w:rPr>
          <w:rFonts w:ascii="Times New Roman" w:hAnsi="Times New Roman" w:cs="Times New Roman"/>
          <w:sz w:val="16"/>
          <w:szCs w:val="16"/>
        </w:rPr>
      </w:pPr>
    </w:p>
    <w:p w:rsidR="0062442C" w:rsidRPr="0062442C" w:rsidRDefault="0062442C" w:rsidP="0062442C">
      <w:pPr>
        <w:tabs>
          <w:tab w:val="left" w:pos="7020"/>
        </w:tabs>
        <w:ind w:left="540"/>
        <w:rPr>
          <w:rFonts w:ascii="Times New Roman" w:hAnsi="Times New Roman" w:cs="Times New Roman"/>
          <w:bCs/>
          <w:sz w:val="16"/>
          <w:szCs w:val="16"/>
        </w:rPr>
      </w:pPr>
      <w:r w:rsidRPr="0062442C">
        <w:rPr>
          <w:rFonts w:ascii="Times New Roman" w:hAnsi="Times New Roman" w:cs="Times New Roman"/>
          <w:bCs/>
          <w:sz w:val="16"/>
          <w:szCs w:val="16"/>
        </w:rPr>
        <w:t>Форма 2</w:t>
      </w:r>
    </w:p>
    <w:p w:rsidR="0062442C" w:rsidRPr="0062442C" w:rsidRDefault="0062442C" w:rsidP="0062442C">
      <w:pPr>
        <w:tabs>
          <w:tab w:val="left" w:pos="7020"/>
        </w:tabs>
        <w:ind w:left="540"/>
        <w:rPr>
          <w:rFonts w:ascii="Times New Roman" w:hAnsi="Times New Roman" w:cs="Times New Roman"/>
          <w:sz w:val="16"/>
          <w:szCs w:val="16"/>
        </w:rPr>
      </w:pPr>
    </w:p>
    <w:p w:rsidR="0062442C" w:rsidRPr="0062442C" w:rsidRDefault="0062442C" w:rsidP="0062442C">
      <w:pPr>
        <w:tabs>
          <w:tab w:val="left" w:pos="7020"/>
        </w:tabs>
        <w:ind w:left="540"/>
        <w:rPr>
          <w:rFonts w:ascii="Times New Roman" w:hAnsi="Times New Roman" w:cs="Times New Roman"/>
          <w:sz w:val="16"/>
          <w:szCs w:val="16"/>
        </w:rPr>
      </w:pPr>
      <w:r w:rsidRPr="0062442C">
        <w:rPr>
          <w:rFonts w:ascii="Times New Roman" w:hAnsi="Times New Roman" w:cs="Times New Roman"/>
          <w:sz w:val="16"/>
          <w:szCs w:val="16"/>
        </w:rPr>
        <w:t>БЮДЖЕТНЫЕ АССИГНОВАНИЯ ПО ГЛАВНЫМ РАСПОРЯДИТЕЛЯМ</w:t>
      </w:r>
    </w:p>
    <w:p w:rsidR="0062442C" w:rsidRPr="0062442C" w:rsidRDefault="0062442C" w:rsidP="0062442C">
      <w:pPr>
        <w:tabs>
          <w:tab w:val="left" w:pos="7020"/>
        </w:tabs>
        <w:ind w:left="540"/>
        <w:rPr>
          <w:rFonts w:ascii="Times New Roman" w:hAnsi="Times New Roman" w:cs="Times New Roman"/>
          <w:sz w:val="16"/>
          <w:szCs w:val="16"/>
        </w:rPr>
      </w:pPr>
      <w:r w:rsidRPr="0062442C">
        <w:rPr>
          <w:rFonts w:ascii="Times New Roman" w:hAnsi="Times New Roman" w:cs="Times New Roman"/>
          <w:sz w:val="16"/>
          <w:szCs w:val="16"/>
        </w:rPr>
        <w:t>БЮДЖЕТА АДМИНИСТРАЦИИ МУНИЦИПАЛЬНОГО ОБРАЗОВАНИЯ «НОВО-НИКОЛАЕВСКОЕ» НА ______ - ______ ГОДЫ</w:t>
      </w:r>
    </w:p>
    <w:p w:rsidR="0062442C" w:rsidRPr="0062442C" w:rsidRDefault="0062442C" w:rsidP="0062442C">
      <w:pPr>
        <w:tabs>
          <w:tab w:val="left" w:pos="7020"/>
        </w:tabs>
        <w:ind w:left="540"/>
        <w:rPr>
          <w:rFonts w:ascii="Times New Roman" w:hAnsi="Times New Roman" w:cs="Times New Roman"/>
          <w:sz w:val="16"/>
          <w:szCs w:val="16"/>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54"/>
        <w:gridCol w:w="1078"/>
        <w:gridCol w:w="963"/>
        <w:gridCol w:w="1659"/>
        <w:gridCol w:w="1544"/>
        <w:gridCol w:w="1364"/>
        <w:gridCol w:w="1364"/>
      </w:tblGrid>
      <w:tr w:rsidR="0062442C" w:rsidRPr="0062442C" w:rsidTr="0062442C">
        <w:trPr>
          <w:tblCellSpacing w:w="0" w:type="dxa"/>
        </w:trPr>
        <w:tc>
          <w:tcPr>
            <w:tcW w:w="1375"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r w:rsidRPr="0062442C">
              <w:rPr>
                <w:rFonts w:ascii="Times New Roman" w:hAnsi="Times New Roman" w:cs="Times New Roman"/>
                <w:sz w:val="16"/>
                <w:szCs w:val="16"/>
              </w:rPr>
              <w:t>Раздел, подраздел</w:t>
            </w:r>
          </w:p>
        </w:tc>
        <w:tc>
          <w:tcPr>
            <w:tcW w:w="704"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r w:rsidRPr="0062442C">
              <w:rPr>
                <w:rFonts w:ascii="Times New Roman" w:hAnsi="Times New Roman" w:cs="Times New Roman"/>
                <w:sz w:val="16"/>
                <w:szCs w:val="16"/>
              </w:rPr>
              <w:t>КЦСР</w:t>
            </w:r>
          </w:p>
        </w:tc>
        <w:tc>
          <w:tcPr>
            <w:tcW w:w="579"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r w:rsidRPr="0062442C">
              <w:rPr>
                <w:rFonts w:ascii="Times New Roman" w:hAnsi="Times New Roman" w:cs="Times New Roman"/>
                <w:sz w:val="16"/>
                <w:szCs w:val="16"/>
              </w:rPr>
              <w:t>КВР</w:t>
            </w:r>
          </w:p>
        </w:tc>
        <w:tc>
          <w:tcPr>
            <w:tcW w:w="1818"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r w:rsidRPr="0062442C">
              <w:rPr>
                <w:rFonts w:ascii="Times New Roman" w:hAnsi="Times New Roman" w:cs="Times New Roman"/>
                <w:sz w:val="16"/>
                <w:szCs w:val="16"/>
              </w:rPr>
              <w:t>Наименование</w:t>
            </w:r>
          </w:p>
        </w:tc>
        <w:tc>
          <w:tcPr>
            <w:tcW w:w="1688"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r w:rsidRPr="0062442C">
              <w:rPr>
                <w:rFonts w:ascii="Times New Roman" w:hAnsi="Times New Roman" w:cs="Times New Roman"/>
                <w:sz w:val="16"/>
                <w:szCs w:val="16"/>
              </w:rPr>
              <w:t>Прогноз очередного финансового года</w:t>
            </w:r>
          </w:p>
        </w:tc>
        <w:tc>
          <w:tcPr>
            <w:tcW w:w="1418"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r w:rsidRPr="0062442C">
              <w:rPr>
                <w:rFonts w:ascii="Times New Roman" w:hAnsi="Times New Roman" w:cs="Times New Roman"/>
                <w:sz w:val="16"/>
                <w:szCs w:val="16"/>
              </w:rPr>
              <w:t>Прогноз первого года планового периода</w:t>
            </w:r>
          </w:p>
        </w:tc>
        <w:tc>
          <w:tcPr>
            <w:tcW w:w="1418"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r w:rsidRPr="0062442C">
              <w:rPr>
                <w:rFonts w:ascii="Times New Roman" w:hAnsi="Times New Roman" w:cs="Times New Roman"/>
                <w:sz w:val="16"/>
                <w:szCs w:val="16"/>
              </w:rPr>
              <w:t>Прогноз второго года планового периода</w:t>
            </w:r>
          </w:p>
        </w:tc>
      </w:tr>
      <w:tr w:rsidR="0062442C" w:rsidRPr="0062442C" w:rsidTr="0062442C">
        <w:trPr>
          <w:tblCellSpacing w:w="0" w:type="dxa"/>
        </w:trPr>
        <w:tc>
          <w:tcPr>
            <w:tcW w:w="1375"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r w:rsidRPr="0062442C">
              <w:rPr>
                <w:rFonts w:ascii="Times New Roman" w:hAnsi="Times New Roman" w:cs="Times New Roman"/>
                <w:sz w:val="16"/>
                <w:szCs w:val="16"/>
              </w:rPr>
              <w:t>1</w:t>
            </w:r>
          </w:p>
        </w:tc>
        <w:tc>
          <w:tcPr>
            <w:tcW w:w="704"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r w:rsidRPr="0062442C">
              <w:rPr>
                <w:rFonts w:ascii="Times New Roman" w:hAnsi="Times New Roman" w:cs="Times New Roman"/>
                <w:sz w:val="16"/>
                <w:szCs w:val="16"/>
              </w:rPr>
              <w:t>2</w:t>
            </w:r>
          </w:p>
        </w:tc>
        <w:tc>
          <w:tcPr>
            <w:tcW w:w="579"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r w:rsidRPr="0062442C">
              <w:rPr>
                <w:rFonts w:ascii="Times New Roman" w:hAnsi="Times New Roman" w:cs="Times New Roman"/>
                <w:sz w:val="16"/>
                <w:szCs w:val="16"/>
              </w:rPr>
              <w:t>3</w:t>
            </w:r>
          </w:p>
        </w:tc>
        <w:tc>
          <w:tcPr>
            <w:tcW w:w="1818"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r w:rsidRPr="0062442C">
              <w:rPr>
                <w:rFonts w:ascii="Times New Roman" w:hAnsi="Times New Roman" w:cs="Times New Roman"/>
                <w:sz w:val="16"/>
                <w:szCs w:val="16"/>
              </w:rPr>
              <w:t>4</w:t>
            </w:r>
          </w:p>
        </w:tc>
        <w:tc>
          <w:tcPr>
            <w:tcW w:w="1688"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r w:rsidRPr="0062442C">
              <w:rPr>
                <w:rFonts w:ascii="Times New Roman" w:hAnsi="Times New Roman" w:cs="Times New Roman"/>
                <w:sz w:val="16"/>
                <w:szCs w:val="16"/>
              </w:rPr>
              <w:t>5</w:t>
            </w:r>
          </w:p>
        </w:tc>
        <w:tc>
          <w:tcPr>
            <w:tcW w:w="1418"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r w:rsidRPr="0062442C">
              <w:rPr>
                <w:rFonts w:ascii="Times New Roman" w:hAnsi="Times New Roman" w:cs="Times New Roman"/>
                <w:sz w:val="16"/>
                <w:szCs w:val="16"/>
              </w:rPr>
              <w:t>6</w:t>
            </w:r>
          </w:p>
        </w:tc>
        <w:tc>
          <w:tcPr>
            <w:tcW w:w="1418"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r w:rsidRPr="0062442C">
              <w:rPr>
                <w:rFonts w:ascii="Times New Roman" w:hAnsi="Times New Roman" w:cs="Times New Roman"/>
                <w:sz w:val="16"/>
                <w:szCs w:val="16"/>
              </w:rPr>
              <w:t>7</w:t>
            </w:r>
          </w:p>
        </w:tc>
      </w:tr>
      <w:tr w:rsidR="0062442C" w:rsidRPr="0062442C" w:rsidTr="0062442C">
        <w:trPr>
          <w:tblCellSpacing w:w="0" w:type="dxa"/>
        </w:trPr>
        <w:tc>
          <w:tcPr>
            <w:tcW w:w="1375"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704"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579"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1818"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1688"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1418"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1418"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r>
      <w:tr w:rsidR="0062442C" w:rsidRPr="0062442C" w:rsidTr="0062442C">
        <w:trPr>
          <w:tblCellSpacing w:w="0" w:type="dxa"/>
        </w:trPr>
        <w:tc>
          <w:tcPr>
            <w:tcW w:w="1375"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704"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579"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1818"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1688"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1418"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c>
          <w:tcPr>
            <w:tcW w:w="1418" w:type="dxa"/>
            <w:tcBorders>
              <w:top w:val="outset" w:sz="6" w:space="0" w:color="auto"/>
              <w:left w:val="outset" w:sz="6" w:space="0" w:color="auto"/>
              <w:bottom w:val="outset" w:sz="6" w:space="0" w:color="auto"/>
              <w:right w:val="outset" w:sz="6" w:space="0" w:color="auto"/>
            </w:tcBorders>
            <w:hideMark/>
          </w:tcPr>
          <w:p w:rsidR="0062442C" w:rsidRPr="0062442C" w:rsidRDefault="0062442C" w:rsidP="0062442C">
            <w:pPr>
              <w:tabs>
                <w:tab w:val="left" w:pos="7020"/>
              </w:tabs>
              <w:ind w:left="540"/>
              <w:rPr>
                <w:rFonts w:ascii="Times New Roman" w:hAnsi="Times New Roman" w:cs="Times New Roman"/>
                <w:sz w:val="16"/>
                <w:szCs w:val="16"/>
              </w:rPr>
            </w:pPr>
          </w:p>
        </w:tc>
      </w:tr>
    </w:tbl>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jc w:val="center"/>
        <w:rPr>
          <w:rFonts w:ascii="Times New Roman" w:hAnsi="Times New Roman" w:cs="Times New Roman"/>
          <w:b/>
          <w:sz w:val="16"/>
          <w:szCs w:val="16"/>
        </w:rPr>
      </w:pPr>
      <w:r w:rsidRPr="0062442C">
        <w:rPr>
          <w:rFonts w:ascii="Times New Roman" w:hAnsi="Times New Roman" w:cs="Times New Roman"/>
          <w:b/>
          <w:sz w:val="16"/>
          <w:szCs w:val="16"/>
        </w:rPr>
        <w:t>10.07.2017 Г. №52</w:t>
      </w:r>
    </w:p>
    <w:p w:rsidR="0062442C" w:rsidRPr="0062442C" w:rsidRDefault="0062442C" w:rsidP="0062442C">
      <w:pPr>
        <w:tabs>
          <w:tab w:val="left" w:pos="7020"/>
        </w:tabs>
        <w:spacing w:after="0" w:line="240" w:lineRule="auto"/>
        <w:ind w:left="540"/>
        <w:jc w:val="center"/>
        <w:rPr>
          <w:rFonts w:ascii="Times New Roman" w:hAnsi="Times New Roman" w:cs="Times New Roman"/>
          <w:b/>
          <w:sz w:val="16"/>
          <w:szCs w:val="16"/>
        </w:rPr>
      </w:pPr>
      <w:r w:rsidRPr="0062442C">
        <w:rPr>
          <w:rFonts w:ascii="Times New Roman" w:hAnsi="Times New Roman" w:cs="Times New Roman"/>
          <w:b/>
          <w:sz w:val="16"/>
          <w:szCs w:val="16"/>
        </w:rPr>
        <w:t>РОССИЙСКАЯ ФЕДЕРАЦИЯ</w:t>
      </w:r>
    </w:p>
    <w:p w:rsidR="0062442C" w:rsidRPr="0062442C" w:rsidRDefault="0062442C" w:rsidP="0062442C">
      <w:pPr>
        <w:tabs>
          <w:tab w:val="left" w:pos="7020"/>
        </w:tabs>
        <w:spacing w:after="0" w:line="240" w:lineRule="auto"/>
        <w:ind w:left="540"/>
        <w:jc w:val="center"/>
        <w:rPr>
          <w:rFonts w:ascii="Times New Roman" w:hAnsi="Times New Roman" w:cs="Times New Roman"/>
          <w:b/>
          <w:sz w:val="16"/>
          <w:szCs w:val="16"/>
        </w:rPr>
      </w:pPr>
      <w:r w:rsidRPr="0062442C">
        <w:rPr>
          <w:rFonts w:ascii="Times New Roman" w:hAnsi="Times New Roman" w:cs="Times New Roman"/>
          <w:b/>
          <w:sz w:val="16"/>
          <w:szCs w:val="16"/>
        </w:rPr>
        <w:t>ИРКУТСКАЯ ОБЛАСТЬ</w:t>
      </w:r>
    </w:p>
    <w:p w:rsidR="0062442C" w:rsidRPr="0062442C" w:rsidRDefault="0062442C" w:rsidP="0062442C">
      <w:pPr>
        <w:tabs>
          <w:tab w:val="left" w:pos="7020"/>
        </w:tabs>
        <w:spacing w:after="0" w:line="240" w:lineRule="auto"/>
        <w:ind w:left="540"/>
        <w:jc w:val="center"/>
        <w:rPr>
          <w:rFonts w:ascii="Times New Roman" w:hAnsi="Times New Roman" w:cs="Times New Roman"/>
          <w:b/>
          <w:sz w:val="16"/>
          <w:szCs w:val="16"/>
        </w:rPr>
      </w:pPr>
      <w:r w:rsidRPr="0062442C">
        <w:rPr>
          <w:rFonts w:ascii="Times New Roman" w:hAnsi="Times New Roman" w:cs="Times New Roman"/>
          <w:b/>
          <w:sz w:val="16"/>
          <w:szCs w:val="16"/>
        </w:rPr>
        <w:t>ЭХИРИТ-БУЛАГАТСКИЙ МУНИЦИПАЛЬНЫЙ РАЙОН</w:t>
      </w:r>
    </w:p>
    <w:p w:rsidR="0062442C" w:rsidRPr="0062442C" w:rsidRDefault="0062442C" w:rsidP="0062442C">
      <w:pPr>
        <w:tabs>
          <w:tab w:val="left" w:pos="7020"/>
        </w:tabs>
        <w:spacing w:after="0" w:line="240" w:lineRule="auto"/>
        <w:ind w:left="540"/>
        <w:jc w:val="center"/>
        <w:rPr>
          <w:rFonts w:ascii="Times New Roman" w:hAnsi="Times New Roman" w:cs="Times New Roman"/>
          <w:b/>
          <w:sz w:val="16"/>
          <w:szCs w:val="16"/>
        </w:rPr>
      </w:pPr>
      <w:r w:rsidRPr="0062442C">
        <w:rPr>
          <w:rFonts w:ascii="Times New Roman" w:hAnsi="Times New Roman" w:cs="Times New Roman"/>
          <w:b/>
          <w:sz w:val="16"/>
          <w:szCs w:val="16"/>
        </w:rPr>
        <w:t>МУНИЦИПАЛЬНОЕ ОБРАЗОВАНИЕ «НОВО-НИКОЛАЕВСКОЕ»</w:t>
      </w:r>
    </w:p>
    <w:p w:rsidR="0062442C" w:rsidRPr="0062442C" w:rsidRDefault="0062442C" w:rsidP="0062442C">
      <w:pPr>
        <w:tabs>
          <w:tab w:val="left" w:pos="7020"/>
        </w:tabs>
        <w:spacing w:after="0" w:line="240" w:lineRule="auto"/>
        <w:ind w:left="540"/>
        <w:jc w:val="center"/>
        <w:rPr>
          <w:rFonts w:ascii="Times New Roman" w:hAnsi="Times New Roman" w:cs="Times New Roman"/>
          <w:b/>
          <w:sz w:val="16"/>
          <w:szCs w:val="16"/>
        </w:rPr>
      </w:pPr>
      <w:r w:rsidRPr="0062442C">
        <w:rPr>
          <w:rFonts w:ascii="Times New Roman" w:hAnsi="Times New Roman" w:cs="Times New Roman"/>
          <w:b/>
          <w:sz w:val="16"/>
          <w:szCs w:val="16"/>
        </w:rPr>
        <w:t>АДМИНИСТРАЦИЯ</w:t>
      </w:r>
    </w:p>
    <w:p w:rsidR="0062442C" w:rsidRDefault="0062442C" w:rsidP="0062442C">
      <w:pPr>
        <w:tabs>
          <w:tab w:val="left" w:pos="7020"/>
        </w:tabs>
        <w:spacing w:after="0" w:line="240" w:lineRule="auto"/>
        <w:ind w:left="540"/>
        <w:jc w:val="center"/>
        <w:rPr>
          <w:rFonts w:ascii="Times New Roman" w:hAnsi="Times New Roman" w:cs="Times New Roman"/>
          <w:b/>
          <w:sz w:val="16"/>
          <w:szCs w:val="16"/>
        </w:rPr>
      </w:pPr>
      <w:r w:rsidRPr="0062442C">
        <w:rPr>
          <w:rFonts w:ascii="Times New Roman" w:hAnsi="Times New Roman" w:cs="Times New Roman"/>
          <w:b/>
          <w:sz w:val="16"/>
          <w:szCs w:val="16"/>
        </w:rPr>
        <w:t>ПОСТАНОВЛЕНИЕ</w:t>
      </w:r>
    </w:p>
    <w:p w:rsidR="0062442C" w:rsidRPr="0062442C" w:rsidRDefault="0062442C" w:rsidP="0062442C">
      <w:pPr>
        <w:tabs>
          <w:tab w:val="left" w:pos="7020"/>
        </w:tabs>
        <w:spacing w:after="0" w:line="240" w:lineRule="auto"/>
        <w:ind w:left="540"/>
        <w:jc w:val="center"/>
        <w:rPr>
          <w:rFonts w:ascii="Times New Roman" w:hAnsi="Times New Roman" w:cs="Times New Roman"/>
          <w:b/>
          <w:sz w:val="16"/>
          <w:szCs w:val="16"/>
        </w:rPr>
      </w:pPr>
    </w:p>
    <w:p w:rsidR="0062442C" w:rsidRPr="0062442C" w:rsidRDefault="0062442C" w:rsidP="0062442C">
      <w:pPr>
        <w:tabs>
          <w:tab w:val="left" w:pos="7020"/>
        </w:tabs>
        <w:spacing w:after="0" w:line="240" w:lineRule="auto"/>
        <w:ind w:left="540"/>
        <w:jc w:val="center"/>
        <w:rPr>
          <w:rFonts w:ascii="Times New Roman" w:hAnsi="Times New Roman" w:cs="Times New Roman"/>
          <w:b/>
          <w:sz w:val="16"/>
          <w:szCs w:val="16"/>
        </w:rPr>
      </w:pPr>
    </w:p>
    <w:p w:rsidR="0062442C" w:rsidRPr="0062442C" w:rsidRDefault="0062442C" w:rsidP="0062442C">
      <w:pPr>
        <w:tabs>
          <w:tab w:val="left" w:pos="7020"/>
        </w:tabs>
        <w:spacing w:after="0" w:line="240" w:lineRule="auto"/>
        <w:ind w:left="540"/>
        <w:jc w:val="center"/>
        <w:rPr>
          <w:rFonts w:ascii="Times New Roman" w:hAnsi="Times New Roman" w:cs="Times New Roman"/>
          <w:b/>
          <w:sz w:val="16"/>
          <w:szCs w:val="16"/>
        </w:rPr>
      </w:pPr>
      <w:r w:rsidRPr="0062442C">
        <w:rPr>
          <w:rFonts w:ascii="Times New Roman" w:hAnsi="Times New Roman" w:cs="Times New Roman"/>
          <w:b/>
          <w:bCs/>
          <w:sz w:val="16"/>
          <w:szCs w:val="16"/>
        </w:rPr>
        <w:lastRenderedPageBreak/>
        <w:t>О ПОРЯДКЕ СОСТАВЛЕНИЯ И ВЕДЕНИЯ СВОДНОЙ БЮДЖЕТНОЙ РОСПИСИ БЮДЖЕТА МУНИЦИПАЛЬНОГО ОБРАЗОВАНИЯ «НОВО-НИКОЛАЕВСКОЕ» И БЮДЖЕТНЫХ РОСПИСЕЙ ГЛАВНЫХ РАСПОРЯДИТЕЛЕЙ СРЕДСТВ БЮДЖЕТА</w:t>
      </w:r>
      <w:r w:rsidRPr="0062442C">
        <w:rPr>
          <w:rFonts w:ascii="Times New Roman" w:hAnsi="Times New Roman" w:cs="Times New Roman"/>
          <w:b/>
          <w:sz w:val="16"/>
          <w:szCs w:val="16"/>
        </w:rPr>
        <w:t>, А ТАКЖЕ УТВЕРЖДЕНИЯ ЛИМИТОВ БЮДЖЕТНЫХ ОБЯЗАТЕЛЬСТВ ДЛЯ ГЛАВНЫХ РАСПОРЯДИТЕЛЕЙ СРЕДСТВ БЮДЖЕТА</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В соответствии со статьями 217, 219.1 Бюджетного кодекса Российской Федерации, руководствуясь Уставом муниципального образования «Ново-Николаевское»:</w:t>
      </w:r>
    </w:p>
    <w:p w:rsidR="0062442C" w:rsidRPr="0062442C" w:rsidRDefault="0062442C" w:rsidP="0062442C">
      <w:pPr>
        <w:tabs>
          <w:tab w:val="left" w:pos="7020"/>
        </w:tabs>
        <w:spacing w:after="0" w:line="240" w:lineRule="auto"/>
        <w:ind w:left="540"/>
        <w:rPr>
          <w:rFonts w:ascii="Times New Roman" w:hAnsi="Times New Roman" w:cs="Times New Roman"/>
          <w:b/>
          <w:bCs/>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 xml:space="preserve">1. Утвердить прилагаемый Порядок </w:t>
      </w:r>
      <w:r w:rsidRPr="0062442C">
        <w:rPr>
          <w:rFonts w:ascii="Times New Roman" w:hAnsi="Times New Roman" w:cs="Times New Roman"/>
          <w:bCs/>
          <w:sz w:val="16"/>
          <w:szCs w:val="16"/>
        </w:rPr>
        <w:t xml:space="preserve">составления и ведения сводной бюджетной росписи </w:t>
      </w:r>
      <w:r w:rsidRPr="0062442C">
        <w:rPr>
          <w:rFonts w:ascii="Times New Roman" w:hAnsi="Times New Roman" w:cs="Times New Roman"/>
          <w:sz w:val="16"/>
          <w:szCs w:val="16"/>
        </w:rPr>
        <w:t>бюджета муниципального образования «Ново-Николаевское» бюджетных росписей главных распорядителей средств бюджета, а также утверждения лимитов бюджетных обязатель</w:t>
      </w:r>
      <w:proofErr w:type="gramStart"/>
      <w:r w:rsidRPr="0062442C">
        <w:rPr>
          <w:rFonts w:ascii="Times New Roman" w:hAnsi="Times New Roman" w:cs="Times New Roman"/>
          <w:sz w:val="16"/>
          <w:szCs w:val="16"/>
        </w:rPr>
        <w:t>ств дл</w:t>
      </w:r>
      <w:proofErr w:type="gramEnd"/>
      <w:r w:rsidRPr="0062442C">
        <w:rPr>
          <w:rFonts w:ascii="Times New Roman" w:hAnsi="Times New Roman" w:cs="Times New Roman"/>
          <w:sz w:val="16"/>
          <w:szCs w:val="16"/>
        </w:rPr>
        <w:t>я главных распорядителей средств бюджета.</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2. Опубликовать настоящее Постановление в газете «</w:t>
      </w:r>
      <w:proofErr w:type="spellStart"/>
      <w:r w:rsidRPr="0062442C">
        <w:rPr>
          <w:rFonts w:ascii="Times New Roman" w:hAnsi="Times New Roman" w:cs="Times New Roman"/>
          <w:sz w:val="16"/>
          <w:szCs w:val="16"/>
        </w:rPr>
        <w:t>Буровский</w:t>
      </w:r>
      <w:proofErr w:type="spellEnd"/>
      <w:r w:rsidRPr="0062442C">
        <w:rPr>
          <w:rFonts w:ascii="Times New Roman" w:hAnsi="Times New Roman" w:cs="Times New Roman"/>
          <w:sz w:val="16"/>
          <w:szCs w:val="16"/>
        </w:rPr>
        <w:t xml:space="preserve"> вестник» и разместить на официальном сайте администрации муниципального образования «Ново-Николаевское» в информационно-телекоммуникационной сети «Интернет».</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 xml:space="preserve">3. </w:t>
      </w:r>
      <w:proofErr w:type="gramStart"/>
      <w:r w:rsidRPr="0062442C">
        <w:rPr>
          <w:rFonts w:ascii="Times New Roman" w:hAnsi="Times New Roman" w:cs="Times New Roman"/>
          <w:sz w:val="16"/>
          <w:szCs w:val="16"/>
        </w:rPr>
        <w:t>Контроль за</w:t>
      </w:r>
      <w:proofErr w:type="gramEnd"/>
      <w:r w:rsidRPr="0062442C">
        <w:rPr>
          <w:rFonts w:ascii="Times New Roman" w:hAnsi="Times New Roman" w:cs="Times New Roman"/>
          <w:sz w:val="16"/>
          <w:szCs w:val="16"/>
        </w:rPr>
        <w:t xml:space="preserve"> исполнением настоящего Постановления оставляю за собой.</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 xml:space="preserve">Глава </w:t>
      </w:r>
      <w:proofErr w:type="gramStart"/>
      <w:r w:rsidRPr="0062442C">
        <w:rPr>
          <w:rFonts w:ascii="Times New Roman" w:hAnsi="Times New Roman" w:cs="Times New Roman"/>
          <w:sz w:val="16"/>
          <w:szCs w:val="16"/>
        </w:rPr>
        <w:t>Ново-Николаевского</w:t>
      </w:r>
      <w:proofErr w:type="gramEnd"/>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муниципального образования</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 xml:space="preserve">В. И. </w:t>
      </w:r>
      <w:proofErr w:type="spellStart"/>
      <w:r w:rsidRPr="0062442C">
        <w:rPr>
          <w:rFonts w:ascii="Times New Roman" w:hAnsi="Times New Roman" w:cs="Times New Roman"/>
          <w:sz w:val="16"/>
          <w:szCs w:val="16"/>
        </w:rPr>
        <w:t>Маглаев</w:t>
      </w:r>
      <w:proofErr w:type="spellEnd"/>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Утвержден</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Постановлением администрации</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Ново-Николаевского муниципального образования</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от 10.07.2017 г. №52</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jc w:val="center"/>
        <w:rPr>
          <w:rFonts w:ascii="Times New Roman" w:hAnsi="Times New Roman" w:cs="Times New Roman"/>
          <w:b/>
          <w:sz w:val="16"/>
          <w:szCs w:val="16"/>
        </w:rPr>
      </w:pPr>
      <w:r w:rsidRPr="0062442C">
        <w:rPr>
          <w:rFonts w:ascii="Times New Roman" w:hAnsi="Times New Roman" w:cs="Times New Roman"/>
          <w:b/>
          <w:sz w:val="16"/>
          <w:szCs w:val="16"/>
        </w:rPr>
        <w:t>ПОРЯДОК СОСТАВЛЕНИЯ И ВЕДЕНИЯ СВОДНОЙ БЮДЖЕТНОЙ РОСПИСИ БЮДЖЕТА МУНИЦИПАЛЬНОГО ОБРАЗОВАНИЯ «НОВО-НИКОЛАЕВСКОЕ» И БЮДЖЕТНЫХ РОСПИСЕЙ ГЛАВНЫХ РАСПОРЯДИТЕЛЕЙ СРЕДСТВ БЮДЖЕТА, А ТАКЖЕ УТВЕРЖДЕНИЯ ЛИМИТОВ БЮДЖЕТНЫХ ОБЯЗАТЕЛЬСТВ ДЛЯ ГЛАВНЫХ РАСПОРЯДИТЕЛЕЙ СРЕДСТВ БЮДЖЕТА</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 xml:space="preserve">Настоящий Порядок составления и ведения сводной бюджетной росписи, а также утверждения лимитов бюджетных обязательств для главных распорядителей средств бюджета (далее – Порядок) разработан в соответствии с </w:t>
      </w:r>
      <w:proofErr w:type="spellStart"/>
      <w:r w:rsidRPr="0062442C">
        <w:rPr>
          <w:rFonts w:ascii="Times New Roman" w:hAnsi="Times New Roman" w:cs="Times New Roman"/>
          <w:sz w:val="16"/>
          <w:szCs w:val="16"/>
        </w:rPr>
        <w:t>ст</w:t>
      </w:r>
      <w:proofErr w:type="spellEnd"/>
      <w:r w:rsidRPr="0062442C">
        <w:rPr>
          <w:rFonts w:ascii="Times New Roman" w:hAnsi="Times New Roman" w:cs="Times New Roman"/>
          <w:sz w:val="16"/>
          <w:szCs w:val="16"/>
        </w:rPr>
        <w:t>.</w:t>
      </w:r>
      <w:proofErr w:type="gramStart"/>
      <w:r w:rsidRPr="0062442C">
        <w:rPr>
          <w:rFonts w:ascii="Times New Roman" w:hAnsi="Times New Roman" w:cs="Times New Roman"/>
          <w:sz w:val="16"/>
          <w:szCs w:val="16"/>
        </w:rPr>
        <w:t>,с</w:t>
      </w:r>
      <w:proofErr w:type="gramEnd"/>
      <w:r w:rsidRPr="0062442C">
        <w:rPr>
          <w:rFonts w:ascii="Times New Roman" w:hAnsi="Times New Roman" w:cs="Times New Roman"/>
          <w:sz w:val="16"/>
          <w:szCs w:val="16"/>
        </w:rPr>
        <w:t>т. 217, 219.1 Бюджетного кодекса Российской Федерации  в целях организации исполнения бюджета муниципального образования «Ново-Николаевское» (далее – бюджет поселения) по расходам и источникам финансирования дефицита бюджета и определяет правила составления и ведения сводной бюджетной росписи бюджета поселения (далее - сводная роспись), а также утверждения лимитов бюджетных обязатель</w:t>
      </w:r>
      <w:proofErr w:type="gramStart"/>
      <w:r w:rsidRPr="0062442C">
        <w:rPr>
          <w:rFonts w:ascii="Times New Roman" w:hAnsi="Times New Roman" w:cs="Times New Roman"/>
          <w:sz w:val="16"/>
          <w:szCs w:val="16"/>
        </w:rPr>
        <w:t>ств дл</w:t>
      </w:r>
      <w:proofErr w:type="gramEnd"/>
      <w:r w:rsidRPr="0062442C">
        <w:rPr>
          <w:rFonts w:ascii="Times New Roman" w:hAnsi="Times New Roman" w:cs="Times New Roman"/>
          <w:sz w:val="16"/>
          <w:szCs w:val="16"/>
        </w:rPr>
        <w:t>я главных распорядителей средств бюджета.</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1. СОСТАВ СВОДНОЙ РОСПИСИ, ПОРЯДОК ЕЕ СОСТАВЛЕНИЯ И УТВЕРЖДЕНИЯ</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1. Сводная роспись составляется администрацией Ново-Николаевского сельского поселения (далее – администрация) в соответствии с утвержденным решением Думы Ново-Николаевского сельского поселения на очередной финансовый год и на плановый период по форме согласно приложению 1 к настоящему Порядку. Сводная роспись включает:</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roofErr w:type="gramStart"/>
      <w:r w:rsidRPr="0062442C">
        <w:rPr>
          <w:rFonts w:ascii="Times New Roman" w:hAnsi="Times New Roman" w:cs="Times New Roman"/>
          <w:sz w:val="16"/>
          <w:szCs w:val="16"/>
        </w:rPr>
        <w:t>- бюджетные ассигнования по расходам бюджета в разрезе главного распорядителя средств бюджета, разделов, подразделов, целевых статей (муниципальных программ Ново-Николаевского сельского поселения и не включенных в муниципальные программы направлений деятельности муниципальных органов Ново-Николаевского сельского поселения, видов расходов (групп, подгрупп) классификации расходов бюджетов, дополнительных кодов, включающих коды целей, присваиваемые Федеральным казначейством по видам межбюджетных трансфертов, имеющих целевое назначение, предоставляемых из федерального бюджета в</w:t>
      </w:r>
      <w:proofErr w:type="gramEnd"/>
      <w:r w:rsidRPr="0062442C">
        <w:rPr>
          <w:rFonts w:ascii="Times New Roman" w:hAnsi="Times New Roman" w:cs="Times New Roman"/>
          <w:sz w:val="16"/>
          <w:szCs w:val="16"/>
        </w:rPr>
        <w:t xml:space="preserve"> </w:t>
      </w:r>
      <w:proofErr w:type="gramStart"/>
      <w:r w:rsidRPr="0062442C">
        <w:rPr>
          <w:rFonts w:ascii="Times New Roman" w:hAnsi="Times New Roman" w:cs="Times New Roman"/>
          <w:sz w:val="16"/>
          <w:szCs w:val="16"/>
        </w:rPr>
        <w:t>виде</w:t>
      </w:r>
      <w:proofErr w:type="gramEnd"/>
      <w:r w:rsidRPr="0062442C">
        <w:rPr>
          <w:rFonts w:ascii="Times New Roman" w:hAnsi="Times New Roman" w:cs="Times New Roman"/>
          <w:sz w:val="16"/>
          <w:szCs w:val="16"/>
        </w:rPr>
        <w:t xml:space="preserve"> субсидий, субвенций и иных межбюджетных трансфертов;</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 бюджетные ассигнования по источникам внутреннего финансирования дефицита бюджета в разрезе главных администраторов источников внутреннего финансирования дефицита бюджета (далее - главный администратор источников) и кодов классификации источников внутреннего финансирования дефицита бюджета, кроме операций по управлению остатками средств на едином счете бюджета.</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 xml:space="preserve">2. Сводная роспись утверждается главой Ново-Николаевского сельского поселения. </w:t>
      </w:r>
      <w:proofErr w:type="gramStart"/>
      <w:r w:rsidRPr="0062442C">
        <w:rPr>
          <w:rFonts w:ascii="Times New Roman" w:hAnsi="Times New Roman" w:cs="Times New Roman"/>
          <w:sz w:val="16"/>
          <w:szCs w:val="16"/>
        </w:rPr>
        <w:t>Утверждение показателей сводной росписи на второй год планового периода и внесение изменений в утвержденные показатели сводной росписи на очередной финансовый год и первый год планового периода в связи с принятием решений о бюджете на очередной финансовый год и на плановый период (далее – решение о бюджете) осуществляются до начала очередного финансового года, за исключением случаев, предусмотренных статьями 190 и 191 Бюджетного</w:t>
      </w:r>
      <w:proofErr w:type="gramEnd"/>
      <w:r w:rsidRPr="0062442C">
        <w:rPr>
          <w:rFonts w:ascii="Times New Roman" w:hAnsi="Times New Roman" w:cs="Times New Roman"/>
          <w:sz w:val="16"/>
          <w:szCs w:val="16"/>
        </w:rPr>
        <w:t xml:space="preserve"> кодекса Российской Федерации, по форме согласно приложениям 1 и 2 к настоящему Порядку.</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2. УТВЕРЖДЕНИЕ ЛИМИТОВ БЮДЖЕТНЫХ ОБЯЗАТЕЛЬСТВ ДЛЯ ГЛАВНЫХ РАСПОРЯДИТЕЛЕЙ СРЕДСТВ БЮДЖЕТА ПОСЕЛЕНИЯ</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 xml:space="preserve">3. Лимиты бюджетных обязательств на второй год планового периода и изменение лимитов бюджетных обязательств на очередной финансовый </w:t>
      </w:r>
      <w:proofErr w:type="gramStart"/>
      <w:r w:rsidRPr="0062442C">
        <w:rPr>
          <w:rFonts w:ascii="Times New Roman" w:hAnsi="Times New Roman" w:cs="Times New Roman"/>
          <w:sz w:val="16"/>
          <w:szCs w:val="16"/>
        </w:rPr>
        <w:t>год</w:t>
      </w:r>
      <w:proofErr w:type="gramEnd"/>
      <w:r w:rsidRPr="0062442C">
        <w:rPr>
          <w:rFonts w:ascii="Times New Roman" w:hAnsi="Times New Roman" w:cs="Times New Roman"/>
          <w:sz w:val="16"/>
          <w:szCs w:val="16"/>
        </w:rPr>
        <w:t xml:space="preserve"> и первый год планового периода главным распорядителем утверждается главой Петровского сельского поселения одновременно с утверждением показателей сводной росписи на второй год планового периода и внесением изменений в утвержденные показатели сводной росписи на очередной финансовый год и первый год планового периода по форме согласно приложениям 3, 4 к настоящему Порядку.</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 xml:space="preserve">4. </w:t>
      </w:r>
      <w:proofErr w:type="gramStart"/>
      <w:r w:rsidRPr="0062442C">
        <w:rPr>
          <w:rFonts w:ascii="Times New Roman" w:hAnsi="Times New Roman" w:cs="Times New Roman"/>
          <w:sz w:val="16"/>
          <w:szCs w:val="16"/>
        </w:rPr>
        <w:t xml:space="preserve">Лимиты бюджетных обязательств утверждаются в разрезе главного распорядителя, разделов, подразделов, целевых статей (муниципальных программ Петровского сельского поселения и непрограммных направлений деятельности), видов расходов (групп, подгрупп и элементов) классификации расходов бюджета, дополнительных кодов, включающих коды целей, присваиваемые </w:t>
      </w:r>
      <w:r w:rsidRPr="0062442C">
        <w:rPr>
          <w:rFonts w:ascii="Times New Roman" w:hAnsi="Times New Roman" w:cs="Times New Roman"/>
          <w:sz w:val="16"/>
          <w:szCs w:val="16"/>
        </w:rPr>
        <w:lastRenderedPageBreak/>
        <w:t>Федеральным казначейством по видам межбюджетных трансфертов, имеющих целевое назначение, предоставляемых из федерального бюджета в виде субсидий, субвенций и иных межбюджетных трансфертов, а также коды</w:t>
      </w:r>
      <w:proofErr w:type="gramEnd"/>
      <w:r w:rsidRPr="0062442C">
        <w:rPr>
          <w:rFonts w:ascii="Times New Roman" w:hAnsi="Times New Roman" w:cs="Times New Roman"/>
          <w:sz w:val="16"/>
          <w:szCs w:val="16"/>
        </w:rPr>
        <w:t xml:space="preserve"> учета отдельных расходов бюджета согласно приложению 6 к настоящему Порядку;</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5. Лимиты бюджетных обязательств утверждаются в пределах бюджетных ассигнований, утвержденных решением о бюджете.</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6. Лимиты бюджетных обязательств по расходам на исполнение публичных нормативных обязательств не утверждаются.</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bookmarkStart w:id="1" w:name="bookmark2"/>
      <w:r w:rsidRPr="0062442C">
        <w:rPr>
          <w:rFonts w:ascii="Times New Roman" w:hAnsi="Times New Roman" w:cs="Times New Roman"/>
          <w:sz w:val="16"/>
          <w:szCs w:val="16"/>
        </w:rPr>
        <w:t>3. Доведение показателей сводной росписи и лимитов бюджетных обязательств до главного распорядителя (главных администраторов</w:t>
      </w:r>
      <w:bookmarkStart w:id="2" w:name="bookmark3"/>
      <w:bookmarkEnd w:id="1"/>
      <w:r w:rsidRPr="0062442C">
        <w:rPr>
          <w:rFonts w:ascii="Times New Roman" w:hAnsi="Times New Roman" w:cs="Times New Roman"/>
          <w:sz w:val="16"/>
          <w:szCs w:val="16"/>
        </w:rPr>
        <w:t xml:space="preserve"> источников)</w:t>
      </w:r>
      <w:bookmarkEnd w:id="2"/>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7. Доведение до главного распорядителя показателей сводной бюджетной росписи на очередной финансовый год и первый год планового периода, а также лимитов бюджетных обязательств на очередной финансовый год и первый год планового периода осуществляется администрацией Ново-Николаевского сельского поселения в течени</w:t>
      </w:r>
      <w:proofErr w:type="gramStart"/>
      <w:r w:rsidRPr="0062442C">
        <w:rPr>
          <w:rFonts w:ascii="Times New Roman" w:hAnsi="Times New Roman" w:cs="Times New Roman"/>
          <w:sz w:val="16"/>
          <w:szCs w:val="16"/>
        </w:rPr>
        <w:t>и</w:t>
      </w:r>
      <w:proofErr w:type="gramEnd"/>
      <w:r w:rsidRPr="0062442C">
        <w:rPr>
          <w:rFonts w:ascii="Times New Roman" w:hAnsi="Times New Roman" w:cs="Times New Roman"/>
          <w:sz w:val="16"/>
          <w:szCs w:val="16"/>
        </w:rPr>
        <w:t xml:space="preserve"> трех рабочих дней со дня утверждения сводной росписи.</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4. ВЕДЕНИЕ СВОДНОЙ РОСПИСИ И ИЗМЕНЕНИЕ ЛИМИТОВ БЮДЖЕТНЫХ ОБЯЗАТЕЛЬСТВ</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8. Ведение сводной росписи и изменение лимитов бюджетных обязательств осуществляет администрация посредством внесения изменений в показатели сводной росписи и лимиты бюджетных обязательств (далее - изменение сводной росписи и лимитов бюджетных обязательств).</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9. Изменение сводной росписи и лимитов бюджетных обязательств в ходе исполнения бюджета осуществляется администрацией на основании предложений главного распорядителя (главных администраторов источников):</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 xml:space="preserve">- </w:t>
      </w:r>
      <w:proofErr w:type="gramStart"/>
      <w:r w:rsidRPr="0062442C">
        <w:rPr>
          <w:rFonts w:ascii="Times New Roman" w:hAnsi="Times New Roman" w:cs="Times New Roman"/>
          <w:sz w:val="16"/>
          <w:szCs w:val="16"/>
        </w:rPr>
        <w:t>в связи с принятием решений о внесении изменений в решения о бюджете</w:t>
      </w:r>
      <w:proofErr w:type="gramEnd"/>
      <w:r w:rsidRPr="0062442C">
        <w:rPr>
          <w:rFonts w:ascii="Times New Roman" w:hAnsi="Times New Roman" w:cs="Times New Roman"/>
          <w:sz w:val="16"/>
          <w:szCs w:val="16"/>
        </w:rPr>
        <w:t>;</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 по основаниям, установленным статьей 217 Бюджетного кодекса Российской Федерации, Положениями о бюджетном процессе поселения, решениями о бюджете;</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 xml:space="preserve">- в связи с перераспределением бюджетных ассигнований между кодами </w:t>
      </w:r>
      <w:proofErr w:type="gramStart"/>
      <w:r w:rsidRPr="0062442C">
        <w:rPr>
          <w:rFonts w:ascii="Times New Roman" w:hAnsi="Times New Roman" w:cs="Times New Roman"/>
          <w:sz w:val="16"/>
          <w:szCs w:val="16"/>
        </w:rPr>
        <w:t>подгрупп видов расходов классификации расходов бюджета</w:t>
      </w:r>
      <w:proofErr w:type="gramEnd"/>
      <w:r w:rsidRPr="0062442C">
        <w:rPr>
          <w:rFonts w:ascii="Times New Roman" w:hAnsi="Times New Roman" w:cs="Times New Roman"/>
          <w:sz w:val="16"/>
          <w:szCs w:val="16"/>
        </w:rPr>
        <w:t xml:space="preserve"> в пределах бюджетных ассигнований, предусмотренных главному распорядителю в текущем финансовом году по соответствующему разделу, подразделу, целевой статье (муниципальной программе и непрограммному направлению деятельности), группе вида расходов классификации расходов бюджета;</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 xml:space="preserve">- в связи с перераспределением лимитов бюджетных обязательств между элементами </w:t>
      </w:r>
      <w:proofErr w:type="gramStart"/>
      <w:r w:rsidRPr="0062442C">
        <w:rPr>
          <w:rFonts w:ascii="Times New Roman" w:hAnsi="Times New Roman" w:cs="Times New Roman"/>
          <w:sz w:val="16"/>
          <w:szCs w:val="16"/>
        </w:rPr>
        <w:t>видов расходов классификации расходов бюджета</w:t>
      </w:r>
      <w:proofErr w:type="gramEnd"/>
      <w:r w:rsidRPr="0062442C">
        <w:rPr>
          <w:rFonts w:ascii="Times New Roman" w:hAnsi="Times New Roman" w:cs="Times New Roman"/>
          <w:sz w:val="16"/>
          <w:szCs w:val="16"/>
        </w:rPr>
        <w:t xml:space="preserve"> в пределах бюджетных ассигнований, предусмотренных главному распорядителю в текущем финансовом году по соответствующему разделу, подразделу, целевой статье (муниципальной программе и непрограммному направлению деятельности), группе и подгруппе вида расходов классификации расходов бюджета.</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На этапе подготовки проекта решения о внесении изменений в решение о бюджете главный распорядитель (главные администраторы источников) представляют в администрацию сопроводительные письма с пояснением вносимых изменений.</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При внесении изменений в решение о бюджете глава Ново-Николаевского сельского поселения утверждает соответствующие изменения в сводную роспись в течение пяти рабочих дней после вступления в силу решения о внесении изменений в решение о бюджете. Одновременно утверждаются изменения лимитов бюджетных обязательств.</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Изменение показателей сводной росписи осуществляется на основании предложений, представленных главным распорядителем (главными администраторами источников) в виде сопроводительного письма с пояснением вносимых изменений.</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По уменьшаемым бюджетным ассигнованиям главный распорядитель прилагает письменное обязательство о недопущении образования кредиторской задолженности.</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не допускается.</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10. Администрация в течение семи рабочих дней со дня получения от главного распорядителя (главного администратора источников) полного пакета документов на внесение изменений в сводную роспись и лимиты бюджетных обязательств осуществляет контроль на соответствие вносимых изменений бюджетному законодательству Российской Федерации, показателям сводной росписи, лимитам бюджетных обязательств.</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В случае соответствия требованиям предлагаемые изменения сводной росписи и лимитов бюджетных обязательств утверждаются главой Ново-Николаевского сельского поселения.</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11. Администрация в течение трех рабочих дней со дня утверждения изменений сводной росписи доводит их до главного распорядителя, за исключением расходов на исполнение публичных нормативных обязательств по форме согласно приложению 2,4 к настоящему Порядку.</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12. Внесение изменений в сводную роспись и лимиты бюджетных обязательств осуществляется до 25 декабря текущего финансового года, за исключением изменений, вносимых до 1 ноября текущего финансового года в случае перераспределения бюджетных ассигнований между текущим финансовым годом и плановым периодом.</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Главный распорядитель (главные администраторы источников) представляют в администрацию предложения об изменении сводной росписи и лимитов бюджетных обязательств не позднее десяти дней до наступления сроков, установленных настоящим пунктом.</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5. ПОРЯДОК СОСТАЛЕНИЯ И УТВЕРЖДЕНИЯ БЮДЖЕТНОЙ РОСПИСИ, УТВЕРЖДЕНИЕ, УТВЕРЖДЕНИЕ ЛИМИТОВ БЮДЖЕТНЫХ ОБЯЗАТЕЛЬСТВ</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bookmarkStart w:id="3" w:name="bookmark6"/>
      <w:r w:rsidRPr="0062442C">
        <w:rPr>
          <w:rFonts w:ascii="Times New Roman" w:hAnsi="Times New Roman" w:cs="Times New Roman"/>
          <w:sz w:val="16"/>
          <w:szCs w:val="16"/>
        </w:rPr>
        <w:t>5. Порядок составления и утверждения бюджетной росписи, утверждение лимитов бюджетных обязательств</w:t>
      </w:r>
      <w:bookmarkEnd w:id="3"/>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13. Бюджетная роспись главного распорядителя (главных администраторов) включает:</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roofErr w:type="gramStart"/>
      <w:r w:rsidRPr="0062442C">
        <w:rPr>
          <w:rFonts w:ascii="Times New Roman" w:hAnsi="Times New Roman" w:cs="Times New Roman"/>
          <w:sz w:val="16"/>
          <w:szCs w:val="16"/>
        </w:rPr>
        <w:t>- бюджетные ассигнования по расходам главного распорядителя в разрезе получателей средств бюджета, подведомственных главному распорядителю, разделов, подразделов, целевых статей (муниципальных программ и непрограммных направлений деятельности), видов расходов (групп, подгрупп, элементов), дополнительных кодов, включающих коды целей, присваиваемые Федеральным казначейством по видам межбюджетных трансфертов, имеющих целевое назначение, предоставляемых из федерального бюджета в виде субсидий, субвенций и иных межбюджетных трансфертов, а также коды учета</w:t>
      </w:r>
      <w:proofErr w:type="gramEnd"/>
      <w:r w:rsidRPr="0062442C">
        <w:rPr>
          <w:rFonts w:ascii="Times New Roman" w:hAnsi="Times New Roman" w:cs="Times New Roman"/>
          <w:sz w:val="16"/>
          <w:szCs w:val="16"/>
        </w:rPr>
        <w:t xml:space="preserve"> отдельных расходов бюджета согласно приложению 6 к настоящему Порядку;</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 xml:space="preserve">- бюджетные ассигнования по источникам внутреннего </w:t>
      </w:r>
      <w:proofErr w:type="gramStart"/>
      <w:r w:rsidRPr="0062442C">
        <w:rPr>
          <w:rFonts w:ascii="Times New Roman" w:hAnsi="Times New Roman" w:cs="Times New Roman"/>
          <w:sz w:val="16"/>
          <w:szCs w:val="16"/>
        </w:rPr>
        <w:t>финансирования дефицита бюджета главного администратора источников</w:t>
      </w:r>
      <w:proofErr w:type="gramEnd"/>
      <w:r w:rsidRPr="0062442C">
        <w:rPr>
          <w:rFonts w:ascii="Times New Roman" w:hAnsi="Times New Roman" w:cs="Times New Roman"/>
          <w:sz w:val="16"/>
          <w:szCs w:val="16"/>
        </w:rPr>
        <w:t xml:space="preserve"> в разрезе администраторов источников финансирования дефицита бюджета (далее - администраторы источников) и кодов классификации источников внутреннего финансирования дефицитов бюджетов, кроме операций по управлению остатками средств на едином счете бюджета.</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lastRenderedPageBreak/>
        <w:t>14. Бюджетная роспись составляется и утверждается главным распорядителем (главным администратором источников) в соответствии с показателями сводной росписи и утвержденными лимитами бюджетных обязательств по соответствующему главному распорядителю (главному администратору источников) по форме согласно приложению 5 к настоящему Порядку.</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15. Лимиты бюджетных обязательств получателей средств бюджета утверждаются в пределах лимитов бюджетных обязательств, доведенных до главного распорядителя, в ведении которого они находятся.</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16. Составление бюджетной росписи и лимитов бюджетных обязательств получателей средств бюджета осуществляется в программном комплексе.</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6. ДОВЕДЕНИЕ БЮДЖЕТНОЙ РОСПИСИ, ЛИМИТОВ БЮДЖЕТНЫХ ОБЯЗАТЕЛЬСТВ ДО ПОЛУЧАТЕЛЕЙ СРЕДСТВ БЮДЖЕТА ПОСЕЛЕНИЯ.</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17. Главный распорядитель доводит показатели бюджетной росписи по расходам, за исключением расходов на исполнение публичных нормативных обязательств, до соответствующих подведомственных получателей средств бюджета.</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7. ВЕДЕНИЕ БЮДЖЕТНОЙ РОСПИСИ И ИЗМЕНЕНИЕ ЛИМИТОВ БЮДЖЕНЫХ ОБЯЗАТЕЛЬСТВ</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18. Ведение бюджетной росписи и изменение лимитов бюджетных обязательств осуществляет главный распорядитель (главный администратор) посредством внесения изменений в показатели бюджетной росписи и лимиты бюджетных обязательств (далее - изменение бюджетной росписи и лимитов бюджетных обязательств) в программном комплексе.</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Изменение бюджетной росписи и  лимитов бюджетных обязательств осуществляется с присвоением кодов видов изменений, установленных пунктом 9 настоящего Порядка.</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19. Изменение бюджетной росписи и лимитов бюджетных обязательств, не приводящее к изменению сводной росписи и лимитов бюджетных обязательств, осуществляется главным распорядителем на основании письменного обращения получателя средств бюджетов, находящегося в его ведении.</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В течение трех рабочих дней со дня получения изменений сводной росписи и лимитов бюджетных обязатель</w:t>
      </w:r>
      <w:proofErr w:type="gramStart"/>
      <w:r w:rsidRPr="0062442C">
        <w:rPr>
          <w:rFonts w:ascii="Times New Roman" w:hAnsi="Times New Roman" w:cs="Times New Roman"/>
          <w:sz w:val="16"/>
          <w:szCs w:val="16"/>
        </w:rPr>
        <w:t>ств гл</w:t>
      </w:r>
      <w:proofErr w:type="gramEnd"/>
      <w:r w:rsidRPr="0062442C">
        <w:rPr>
          <w:rFonts w:ascii="Times New Roman" w:hAnsi="Times New Roman" w:cs="Times New Roman"/>
          <w:sz w:val="16"/>
          <w:szCs w:val="16"/>
        </w:rPr>
        <w:t>авный распорядитель обязан их утвердить.</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Главные распорядители (главные администраторы источников) доводят до соответствующих подведомственных распорядителей (получателей) средств бюджета (администратора источников):</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 показатели бюджетной росписи по расходам, за исключением расходов на исполнение публичных нормативных обязательств;</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 показатели бюджетной росписи по расходам на исполнение публичных нормативных обязательств и по источникам финансирования дефицита бюджета, лимиты бюджетных обязательств.</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Приложение №1</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к Порядку составления и ведения</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сводной бюджетной росписи</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бюджета Ново-Николаевского сельского поселения</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и бюджетных росписей</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главных распорядителей средств бюджета,</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а также утверждения лимитов бюджетных</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обязательств, для главных распорядителей</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средств бюджета</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 xml:space="preserve">СВОДНАЯ БЮДЖЕТНАЯ РОСПИСЬ БЮДЖЕТА </w:t>
      </w:r>
      <w:proofErr w:type="gramStart"/>
      <w:r w:rsidRPr="0062442C">
        <w:rPr>
          <w:rFonts w:ascii="Times New Roman" w:hAnsi="Times New Roman" w:cs="Times New Roman"/>
          <w:sz w:val="16"/>
          <w:szCs w:val="16"/>
        </w:rPr>
        <w:t>НОВО-НИКОЛАЕВСКОГО</w:t>
      </w:r>
      <w:proofErr w:type="gramEnd"/>
      <w:r w:rsidRPr="0062442C">
        <w:rPr>
          <w:rFonts w:ascii="Times New Roman" w:hAnsi="Times New Roman" w:cs="Times New Roman"/>
          <w:sz w:val="16"/>
          <w:szCs w:val="16"/>
        </w:rPr>
        <w:t xml:space="preserve"> СЕЛЬСКОГО ПОСЕЛЕНИЯ</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НА_____________</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(ОЧЕРЕДНОЙ ФИНАНСОВЫЙ ГОД И ПЛАНОВЫЙ ПЕРИОД)</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1. Расходы</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134"/>
        <w:gridCol w:w="993"/>
        <w:gridCol w:w="992"/>
        <w:gridCol w:w="2126"/>
        <w:gridCol w:w="567"/>
        <w:gridCol w:w="567"/>
        <w:gridCol w:w="567"/>
      </w:tblGrid>
      <w:tr w:rsidR="0062442C" w:rsidRPr="0062442C" w:rsidTr="0062442C">
        <w:tc>
          <w:tcPr>
            <w:tcW w:w="1242"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Документ,</w:t>
            </w:r>
          </w:p>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учреждение</w:t>
            </w:r>
          </w:p>
        </w:tc>
        <w:tc>
          <w:tcPr>
            <w:tcW w:w="1701"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Код главного распорядителя</w:t>
            </w:r>
          </w:p>
        </w:tc>
        <w:tc>
          <w:tcPr>
            <w:tcW w:w="1134"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Раздел, подраздел</w:t>
            </w:r>
          </w:p>
        </w:tc>
        <w:tc>
          <w:tcPr>
            <w:tcW w:w="993"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Целевая</w:t>
            </w:r>
          </w:p>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статья</w:t>
            </w:r>
          </w:p>
        </w:tc>
        <w:tc>
          <w:tcPr>
            <w:tcW w:w="992"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Вид</w:t>
            </w:r>
          </w:p>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расхода</w:t>
            </w:r>
          </w:p>
        </w:tc>
        <w:tc>
          <w:tcPr>
            <w:tcW w:w="2126"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Дополнительная</w:t>
            </w:r>
          </w:p>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классификация</w:t>
            </w:r>
          </w:p>
        </w:tc>
        <w:tc>
          <w:tcPr>
            <w:tcW w:w="567"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20__</w:t>
            </w:r>
          </w:p>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год</w:t>
            </w:r>
          </w:p>
        </w:tc>
        <w:tc>
          <w:tcPr>
            <w:tcW w:w="567"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20__</w:t>
            </w:r>
          </w:p>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год</w:t>
            </w:r>
          </w:p>
        </w:tc>
        <w:tc>
          <w:tcPr>
            <w:tcW w:w="567"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20__</w:t>
            </w:r>
          </w:p>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год</w:t>
            </w:r>
          </w:p>
        </w:tc>
      </w:tr>
      <w:tr w:rsidR="0062442C" w:rsidRPr="0062442C" w:rsidTr="0062442C">
        <w:tc>
          <w:tcPr>
            <w:tcW w:w="1242"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701"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134"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93"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92"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2126"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567"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567"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567"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r>
      <w:tr w:rsidR="0062442C" w:rsidRPr="0062442C" w:rsidTr="0062442C">
        <w:tc>
          <w:tcPr>
            <w:tcW w:w="1242"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701"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134"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93"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92"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2126"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567"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567"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567"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r>
      <w:tr w:rsidR="0062442C" w:rsidRPr="0062442C" w:rsidTr="0062442C">
        <w:tc>
          <w:tcPr>
            <w:tcW w:w="1242"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701"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134"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93"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92"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2126"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567"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567"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567"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r>
      <w:tr w:rsidR="0062442C" w:rsidRPr="0062442C" w:rsidTr="0062442C">
        <w:tc>
          <w:tcPr>
            <w:tcW w:w="1242"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701"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134"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93"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92"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2126"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567"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567"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567"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r>
      <w:tr w:rsidR="0062442C" w:rsidRPr="0062442C" w:rsidTr="0062442C">
        <w:tc>
          <w:tcPr>
            <w:tcW w:w="1242"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701"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134"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93"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92"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2126"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567"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567"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567"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r>
    </w:tbl>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lastRenderedPageBreak/>
        <w:t>2. Источники внутреннего финансирования дефицита</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бюджета Ново-Николаевского сельского поселения</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2609"/>
        <w:gridCol w:w="1304"/>
        <w:gridCol w:w="1304"/>
        <w:gridCol w:w="1409"/>
      </w:tblGrid>
      <w:tr w:rsidR="0062442C" w:rsidRPr="0062442C" w:rsidTr="0062442C">
        <w:tc>
          <w:tcPr>
            <w:tcW w:w="6062" w:type="dxa"/>
            <w:gridSpan w:val="2"/>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 xml:space="preserve">Код </w:t>
            </w:r>
            <w:proofErr w:type="gramStart"/>
            <w:r w:rsidRPr="0062442C">
              <w:rPr>
                <w:rFonts w:ascii="Times New Roman" w:hAnsi="Times New Roman" w:cs="Times New Roman"/>
                <w:sz w:val="16"/>
                <w:szCs w:val="16"/>
              </w:rPr>
              <w:t>классификации источников внутреннего финансирования дефицитов бюджета</w:t>
            </w:r>
            <w:proofErr w:type="gramEnd"/>
          </w:p>
        </w:tc>
        <w:tc>
          <w:tcPr>
            <w:tcW w:w="3827" w:type="dxa"/>
            <w:gridSpan w:val="3"/>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Сумма</w:t>
            </w:r>
          </w:p>
        </w:tc>
      </w:tr>
      <w:tr w:rsidR="0062442C" w:rsidRPr="0062442C" w:rsidTr="0062442C">
        <w:tc>
          <w:tcPr>
            <w:tcW w:w="3369"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Главного администратора</w:t>
            </w:r>
          </w:p>
        </w:tc>
        <w:tc>
          <w:tcPr>
            <w:tcW w:w="2693"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Группы, подгруппы</w:t>
            </w:r>
          </w:p>
        </w:tc>
        <w:tc>
          <w:tcPr>
            <w:tcW w:w="1276"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20__год</w:t>
            </w:r>
          </w:p>
        </w:tc>
        <w:tc>
          <w:tcPr>
            <w:tcW w:w="1134"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20__год</w:t>
            </w:r>
          </w:p>
        </w:tc>
        <w:tc>
          <w:tcPr>
            <w:tcW w:w="1417"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20__год</w:t>
            </w:r>
          </w:p>
        </w:tc>
      </w:tr>
      <w:tr w:rsidR="0062442C" w:rsidRPr="0062442C" w:rsidTr="0062442C">
        <w:tc>
          <w:tcPr>
            <w:tcW w:w="3369"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c>
          <w:tcPr>
            <w:tcW w:w="2693"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c>
          <w:tcPr>
            <w:tcW w:w="1276"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c>
          <w:tcPr>
            <w:tcW w:w="1134"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c>
          <w:tcPr>
            <w:tcW w:w="1417"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r>
      <w:tr w:rsidR="0062442C" w:rsidRPr="0062442C" w:rsidTr="0062442C">
        <w:tc>
          <w:tcPr>
            <w:tcW w:w="3369"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c>
          <w:tcPr>
            <w:tcW w:w="2693"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c>
          <w:tcPr>
            <w:tcW w:w="1276"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c>
          <w:tcPr>
            <w:tcW w:w="1134"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c>
          <w:tcPr>
            <w:tcW w:w="1417"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r>
    </w:tbl>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Приложение №2</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к Порядку составления и ведения</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сводной бюджетной росписи</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бюджета Ново-Николаевского сельского поселения</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и бюджетных росписей</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главных распорядителей средств бюджета,</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а также утверждения лимитов бюджетных</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обязательств, для главных распорядителей</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 xml:space="preserve"> средств бюджета</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 xml:space="preserve">ИЗМЕНЕНИЯ СВОДНОЙ БЮДЖЕТНОЙ РОСПИСИ БЮДЖЕТА </w:t>
      </w:r>
      <w:proofErr w:type="gramStart"/>
      <w:r w:rsidRPr="0062442C">
        <w:rPr>
          <w:rFonts w:ascii="Times New Roman" w:hAnsi="Times New Roman" w:cs="Times New Roman"/>
          <w:sz w:val="16"/>
          <w:szCs w:val="16"/>
        </w:rPr>
        <w:t>НОВО-НИКОЛАЕВСКОГО</w:t>
      </w:r>
      <w:proofErr w:type="gramEnd"/>
      <w:r w:rsidRPr="0062442C">
        <w:rPr>
          <w:rFonts w:ascii="Times New Roman" w:hAnsi="Times New Roman" w:cs="Times New Roman"/>
          <w:sz w:val="16"/>
          <w:szCs w:val="16"/>
        </w:rPr>
        <w:t xml:space="preserve"> СЕЛЬСКОГО ПОСЕЛЕНИЯ</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НА ____________________</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(ОЧЕРЕДНОЙ ФИНАНСОВЫЙ ГОД И ПЛАНОВЫЙ ПЕРИОД)</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ОСНОВАНИЕ ДЛЯ ВНЕСЕНИЯ ИЗМЕНЕНИЯ</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____________________</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(ЗАКОН, ПОСТАНОВЛЕНИЕ, РАСПОРЯЖЕНИЕ И ДР.)</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ОТ_____________________</w:t>
      </w:r>
    </w:p>
    <w:p w:rsidR="0062442C" w:rsidRPr="0062442C" w:rsidRDefault="0062442C" w:rsidP="0062442C">
      <w:pPr>
        <w:tabs>
          <w:tab w:val="left" w:pos="7020"/>
        </w:tabs>
        <w:spacing w:after="0" w:line="240" w:lineRule="auto"/>
        <w:ind w:left="540"/>
        <w:rPr>
          <w:rFonts w:ascii="Times New Roman" w:hAnsi="Times New Roman" w:cs="Times New Roman"/>
          <w:b/>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1. Расходы</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759"/>
        <w:gridCol w:w="1450"/>
        <w:gridCol w:w="1314"/>
        <w:gridCol w:w="1291"/>
        <w:gridCol w:w="1886"/>
        <w:gridCol w:w="1076"/>
        <w:gridCol w:w="1076"/>
        <w:gridCol w:w="1076"/>
      </w:tblGrid>
      <w:tr w:rsidR="0062442C" w:rsidRPr="0062442C" w:rsidTr="0062442C">
        <w:tc>
          <w:tcPr>
            <w:tcW w:w="1275"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Документ,</w:t>
            </w:r>
          </w:p>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учреждение</w:t>
            </w:r>
          </w:p>
        </w:tc>
        <w:tc>
          <w:tcPr>
            <w:tcW w:w="1593"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Код главного распорядителя</w:t>
            </w:r>
          </w:p>
        </w:tc>
        <w:tc>
          <w:tcPr>
            <w:tcW w:w="1169"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Раздел,</w:t>
            </w:r>
          </w:p>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подраздел</w:t>
            </w:r>
          </w:p>
        </w:tc>
        <w:tc>
          <w:tcPr>
            <w:tcW w:w="958"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Целевая статья</w:t>
            </w:r>
          </w:p>
        </w:tc>
        <w:tc>
          <w:tcPr>
            <w:tcW w:w="958"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Вид расхода</w:t>
            </w:r>
          </w:p>
        </w:tc>
        <w:tc>
          <w:tcPr>
            <w:tcW w:w="1698"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Дополнительная классификация</w:t>
            </w:r>
          </w:p>
        </w:tc>
        <w:tc>
          <w:tcPr>
            <w:tcW w:w="640"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20__</w:t>
            </w:r>
          </w:p>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год</w:t>
            </w:r>
          </w:p>
        </w:tc>
        <w:tc>
          <w:tcPr>
            <w:tcW w:w="640"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20__</w:t>
            </w:r>
          </w:p>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год</w:t>
            </w:r>
          </w:p>
        </w:tc>
        <w:tc>
          <w:tcPr>
            <w:tcW w:w="640"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20__</w:t>
            </w:r>
          </w:p>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год</w:t>
            </w:r>
          </w:p>
        </w:tc>
      </w:tr>
      <w:tr w:rsidR="0062442C" w:rsidRPr="0062442C" w:rsidTr="0062442C">
        <w:tc>
          <w:tcPr>
            <w:tcW w:w="1275"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593"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169"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58"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58"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698"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40"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40"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40"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r>
      <w:tr w:rsidR="0062442C" w:rsidRPr="0062442C" w:rsidTr="0062442C">
        <w:tc>
          <w:tcPr>
            <w:tcW w:w="1275"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593"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169"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58"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58"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698"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40"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40"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40"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r>
    </w:tbl>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 xml:space="preserve">2. Источники внутреннего финансирования дефицита </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бюджета Ново-Николаевского сельского поселения</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93"/>
        <w:gridCol w:w="1304"/>
        <w:gridCol w:w="1304"/>
        <w:gridCol w:w="1304"/>
      </w:tblGrid>
      <w:tr w:rsidR="0062442C" w:rsidRPr="0062442C" w:rsidTr="0062442C">
        <w:tc>
          <w:tcPr>
            <w:tcW w:w="6062" w:type="dxa"/>
            <w:gridSpan w:val="2"/>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 xml:space="preserve">Код </w:t>
            </w:r>
            <w:proofErr w:type="gramStart"/>
            <w:r w:rsidRPr="0062442C">
              <w:rPr>
                <w:rFonts w:ascii="Times New Roman" w:hAnsi="Times New Roman" w:cs="Times New Roman"/>
                <w:sz w:val="16"/>
                <w:szCs w:val="16"/>
              </w:rPr>
              <w:t>классификации источников внутреннего финансирования дефицитов бюджета</w:t>
            </w:r>
            <w:proofErr w:type="gramEnd"/>
          </w:p>
        </w:tc>
        <w:tc>
          <w:tcPr>
            <w:tcW w:w="3509" w:type="dxa"/>
            <w:gridSpan w:val="3"/>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Сумма</w:t>
            </w:r>
          </w:p>
        </w:tc>
      </w:tr>
      <w:tr w:rsidR="0062442C" w:rsidRPr="0062442C" w:rsidTr="0062442C">
        <w:tc>
          <w:tcPr>
            <w:tcW w:w="3369"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Главного администратора</w:t>
            </w:r>
          </w:p>
        </w:tc>
        <w:tc>
          <w:tcPr>
            <w:tcW w:w="2693"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Группы, подгруппы, статьи, вида</w:t>
            </w:r>
          </w:p>
        </w:tc>
        <w:tc>
          <w:tcPr>
            <w:tcW w:w="1276"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20__год</w:t>
            </w:r>
          </w:p>
        </w:tc>
        <w:tc>
          <w:tcPr>
            <w:tcW w:w="1134"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20__год</w:t>
            </w:r>
          </w:p>
        </w:tc>
        <w:tc>
          <w:tcPr>
            <w:tcW w:w="1099"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20__год</w:t>
            </w:r>
          </w:p>
        </w:tc>
      </w:tr>
      <w:tr w:rsidR="0062442C" w:rsidRPr="0062442C" w:rsidTr="0062442C">
        <w:tc>
          <w:tcPr>
            <w:tcW w:w="3369"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c>
          <w:tcPr>
            <w:tcW w:w="2693"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c>
          <w:tcPr>
            <w:tcW w:w="1276"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c>
          <w:tcPr>
            <w:tcW w:w="1134"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c>
          <w:tcPr>
            <w:tcW w:w="1099"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r>
      <w:tr w:rsidR="0062442C" w:rsidRPr="0062442C" w:rsidTr="0062442C">
        <w:tc>
          <w:tcPr>
            <w:tcW w:w="3369"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c>
          <w:tcPr>
            <w:tcW w:w="2693"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c>
          <w:tcPr>
            <w:tcW w:w="1276"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c>
          <w:tcPr>
            <w:tcW w:w="1134"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c>
          <w:tcPr>
            <w:tcW w:w="1099"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r>
    </w:tbl>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Приложение №3</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к Порядку составления и ведения</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сводной бюджетной росписи</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бюджета Ново-Николаевского сельского поселения</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и бюджетных росписей</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главных распорядителей средств бюджета,</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lastRenderedPageBreak/>
        <w:t>а также утверждения лимитов бюджетных</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обязательств, для главных распорядителей</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средств бюджета</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ЛИМИТЫ БЮДЖЕТНЫХ ОБЯЗАТЕЛЬСТВ</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НА ______________________</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(ОЧЕРЕДНОЙ ФИНАНСОВЫЙ И ПЛАНОВЫЙ ПЕРИОД)</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759"/>
        <w:gridCol w:w="1450"/>
        <w:gridCol w:w="1314"/>
        <w:gridCol w:w="1291"/>
        <w:gridCol w:w="1886"/>
        <w:gridCol w:w="1076"/>
        <w:gridCol w:w="1076"/>
        <w:gridCol w:w="1076"/>
      </w:tblGrid>
      <w:tr w:rsidR="0062442C" w:rsidRPr="0062442C" w:rsidTr="0062442C">
        <w:tc>
          <w:tcPr>
            <w:tcW w:w="1291"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Документ, учреждение</w:t>
            </w:r>
          </w:p>
        </w:tc>
        <w:tc>
          <w:tcPr>
            <w:tcW w:w="1566"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Код главного распорядителя</w:t>
            </w:r>
          </w:p>
        </w:tc>
        <w:tc>
          <w:tcPr>
            <w:tcW w:w="1154"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Раздел, подраздел</w:t>
            </w:r>
          </w:p>
        </w:tc>
        <w:tc>
          <w:tcPr>
            <w:tcW w:w="988"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Целевая статья</w:t>
            </w:r>
          </w:p>
        </w:tc>
        <w:tc>
          <w:tcPr>
            <w:tcW w:w="941"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Вид расхода</w:t>
            </w:r>
          </w:p>
        </w:tc>
        <w:tc>
          <w:tcPr>
            <w:tcW w:w="1702"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Дополнительная классификация</w:t>
            </w:r>
          </w:p>
        </w:tc>
        <w:tc>
          <w:tcPr>
            <w:tcW w:w="643"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20__</w:t>
            </w:r>
          </w:p>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год</w:t>
            </w:r>
          </w:p>
        </w:tc>
        <w:tc>
          <w:tcPr>
            <w:tcW w:w="643"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20__</w:t>
            </w:r>
          </w:p>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год</w:t>
            </w:r>
          </w:p>
        </w:tc>
        <w:tc>
          <w:tcPr>
            <w:tcW w:w="643"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20__</w:t>
            </w:r>
          </w:p>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год</w:t>
            </w:r>
          </w:p>
        </w:tc>
      </w:tr>
      <w:tr w:rsidR="0062442C" w:rsidRPr="0062442C" w:rsidTr="0062442C">
        <w:tc>
          <w:tcPr>
            <w:tcW w:w="1291"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566"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154"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88"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41"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702"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43"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43"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43"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r>
      <w:tr w:rsidR="0062442C" w:rsidRPr="0062442C" w:rsidTr="0062442C">
        <w:tc>
          <w:tcPr>
            <w:tcW w:w="1291"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566"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154"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88"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41"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702"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43"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43"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43"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r>
      <w:tr w:rsidR="0062442C" w:rsidRPr="0062442C" w:rsidTr="0062442C">
        <w:tc>
          <w:tcPr>
            <w:tcW w:w="1291"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566"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154"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88"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41"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702"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43"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43"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43"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r>
      <w:tr w:rsidR="0062442C" w:rsidRPr="0062442C" w:rsidTr="0062442C">
        <w:tc>
          <w:tcPr>
            <w:tcW w:w="1291"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566"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154"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88"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41"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702"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43"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43"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43"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r>
    </w:tbl>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Приложение №4</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 xml:space="preserve"> к Порядку составления и ведения</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сводной бюджетной росписи</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бюджета Ново-Николаевского сельского поселения</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и бюджетных росписей</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главных распорядителей средств бюджета,</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а также утверждения лимитов бюджетных</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обязательств, для главных распорядителей</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средств бюджета</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ИЗМЕНЕНИЯ ЛИМИТОВ БЮДЖЕТНЫХ ОБЯЗАТЕЛЬСТВ</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НА ______________________</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(ОЧЕРЕДНОЙ ФИНАНСОВЫЙ ГОД И ПЛАНОВЫЙ ПЕРИОД)</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ОСНОВАНИЕ ДЛЯ ВНЕСЕНИЯ ИЗМЕНИЙ</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_______________________</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ОТ _____________________</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759"/>
        <w:gridCol w:w="1450"/>
        <w:gridCol w:w="1314"/>
        <w:gridCol w:w="1291"/>
        <w:gridCol w:w="1886"/>
        <w:gridCol w:w="1076"/>
        <w:gridCol w:w="1076"/>
        <w:gridCol w:w="1076"/>
      </w:tblGrid>
      <w:tr w:rsidR="0062442C" w:rsidRPr="0062442C" w:rsidTr="0062442C">
        <w:tc>
          <w:tcPr>
            <w:tcW w:w="1275"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Документ, учреждение</w:t>
            </w:r>
          </w:p>
        </w:tc>
        <w:tc>
          <w:tcPr>
            <w:tcW w:w="1593"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Код главного распорядителя</w:t>
            </w:r>
          </w:p>
        </w:tc>
        <w:tc>
          <w:tcPr>
            <w:tcW w:w="1169"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Раздел, подраздел</w:t>
            </w:r>
          </w:p>
        </w:tc>
        <w:tc>
          <w:tcPr>
            <w:tcW w:w="958"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Целевая статья</w:t>
            </w:r>
          </w:p>
        </w:tc>
        <w:tc>
          <w:tcPr>
            <w:tcW w:w="958"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Вид расхода</w:t>
            </w:r>
          </w:p>
        </w:tc>
        <w:tc>
          <w:tcPr>
            <w:tcW w:w="1698"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Дополнительная классификация</w:t>
            </w:r>
          </w:p>
        </w:tc>
        <w:tc>
          <w:tcPr>
            <w:tcW w:w="640"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20__</w:t>
            </w:r>
          </w:p>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год</w:t>
            </w:r>
          </w:p>
        </w:tc>
        <w:tc>
          <w:tcPr>
            <w:tcW w:w="640"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20__</w:t>
            </w:r>
          </w:p>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год</w:t>
            </w:r>
          </w:p>
        </w:tc>
        <w:tc>
          <w:tcPr>
            <w:tcW w:w="640"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20__</w:t>
            </w:r>
          </w:p>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год</w:t>
            </w:r>
          </w:p>
        </w:tc>
      </w:tr>
      <w:tr w:rsidR="0062442C" w:rsidRPr="0062442C" w:rsidTr="0062442C">
        <w:tc>
          <w:tcPr>
            <w:tcW w:w="1275"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593"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169"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58"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58"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698"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40"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40"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40"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r>
      <w:tr w:rsidR="0062442C" w:rsidRPr="0062442C" w:rsidTr="0062442C">
        <w:tc>
          <w:tcPr>
            <w:tcW w:w="1275"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593"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169"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58"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58"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698"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40"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40"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40"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r>
    </w:tbl>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Приложение №5</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к Порядку составления и ведения</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сводной бюджетной росписи</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бюджета Ново-Николаевского сельского поселения</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и бюджетных росписей</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главных распорядителей средств бюджета,</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а также утверждения лимитов бюджетных</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обязательств, для главных распорядителей</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средств бюджета</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БЮДЖЕТНАЯ РОСПИСЬ</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НА __________________________________________________________</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roofErr w:type="gramStart"/>
      <w:r w:rsidRPr="0062442C">
        <w:rPr>
          <w:rFonts w:ascii="Times New Roman" w:hAnsi="Times New Roman" w:cs="Times New Roman"/>
          <w:sz w:val="16"/>
          <w:szCs w:val="16"/>
        </w:rPr>
        <w:t>(наименование главного распорядителя бюджетных средств (главного администратора источников внутреннего финансирования дефицита бюджета)</w:t>
      </w:r>
      <w:proofErr w:type="gramEnd"/>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lastRenderedPageBreak/>
        <w:t>1. Расходы</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283"/>
        <w:gridCol w:w="1551"/>
        <w:gridCol w:w="1335"/>
        <w:gridCol w:w="1291"/>
        <w:gridCol w:w="1935"/>
        <w:gridCol w:w="1076"/>
        <w:gridCol w:w="1076"/>
        <w:gridCol w:w="1076"/>
      </w:tblGrid>
      <w:tr w:rsidR="0062442C" w:rsidRPr="0062442C" w:rsidTr="0062442C">
        <w:tc>
          <w:tcPr>
            <w:tcW w:w="1632"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Главного распорядителя</w:t>
            </w:r>
          </w:p>
        </w:tc>
        <w:tc>
          <w:tcPr>
            <w:tcW w:w="979"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Раздела</w:t>
            </w:r>
          </w:p>
        </w:tc>
        <w:tc>
          <w:tcPr>
            <w:tcW w:w="1305"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Подраздела</w:t>
            </w:r>
          </w:p>
        </w:tc>
        <w:tc>
          <w:tcPr>
            <w:tcW w:w="979"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Целевой статьи</w:t>
            </w:r>
          </w:p>
        </w:tc>
        <w:tc>
          <w:tcPr>
            <w:tcW w:w="979"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Вида расхода</w:t>
            </w:r>
          </w:p>
        </w:tc>
        <w:tc>
          <w:tcPr>
            <w:tcW w:w="1741"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Дополнительный код</w:t>
            </w:r>
          </w:p>
        </w:tc>
        <w:tc>
          <w:tcPr>
            <w:tcW w:w="652"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20__</w:t>
            </w:r>
          </w:p>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год</w:t>
            </w:r>
          </w:p>
        </w:tc>
        <w:tc>
          <w:tcPr>
            <w:tcW w:w="652"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20__</w:t>
            </w:r>
          </w:p>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год</w:t>
            </w:r>
          </w:p>
        </w:tc>
        <w:tc>
          <w:tcPr>
            <w:tcW w:w="652"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20__</w:t>
            </w:r>
          </w:p>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r w:rsidRPr="0062442C">
              <w:rPr>
                <w:rFonts w:ascii="Times New Roman" w:hAnsi="Times New Roman" w:cs="Times New Roman"/>
                <w:bCs/>
                <w:sz w:val="16"/>
                <w:szCs w:val="16"/>
              </w:rPr>
              <w:t>год</w:t>
            </w:r>
          </w:p>
        </w:tc>
      </w:tr>
      <w:tr w:rsidR="0062442C" w:rsidRPr="0062442C" w:rsidTr="0062442C">
        <w:tc>
          <w:tcPr>
            <w:tcW w:w="1632"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79"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305"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79"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79"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741"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52"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52"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52"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r>
      <w:tr w:rsidR="0062442C" w:rsidRPr="0062442C" w:rsidTr="0062442C">
        <w:tc>
          <w:tcPr>
            <w:tcW w:w="1632"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79"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305"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79"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979"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1741"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52"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52"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c>
          <w:tcPr>
            <w:tcW w:w="652" w:type="dxa"/>
          </w:tcPr>
          <w:p w:rsidR="0062442C" w:rsidRPr="0062442C" w:rsidRDefault="0062442C" w:rsidP="0062442C">
            <w:pPr>
              <w:tabs>
                <w:tab w:val="left" w:pos="7020"/>
              </w:tabs>
              <w:spacing w:after="0" w:line="240" w:lineRule="auto"/>
              <w:ind w:left="540"/>
              <w:rPr>
                <w:rFonts w:ascii="Times New Roman" w:hAnsi="Times New Roman" w:cs="Times New Roman"/>
                <w:bCs/>
                <w:sz w:val="16"/>
                <w:szCs w:val="16"/>
              </w:rPr>
            </w:pPr>
          </w:p>
        </w:tc>
      </w:tr>
    </w:tbl>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2. Источники внутреннего финансирования дефицита</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бюджета Ново-Николаевского сельского поселения</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2671"/>
        <w:gridCol w:w="1304"/>
        <w:gridCol w:w="1304"/>
        <w:gridCol w:w="1304"/>
      </w:tblGrid>
      <w:tr w:rsidR="0062442C" w:rsidRPr="0062442C" w:rsidTr="0062442C">
        <w:tc>
          <w:tcPr>
            <w:tcW w:w="6016" w:type="dxa"/>
            <w:gridSpan w:val="2"/>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 xml:space="preserve">Код </w:t>
            </w:r>
            <w:proofErr w:type="gramStart"/>
            <w:r w:rsidRPr="0062442C">
              <w:rPr>
                <w:rFonts w:ascii="Times New Roman" w:hAnsi="Times New Roman" w:cs="Times New Roman"/>
                <w:sz w:val="16"/>
                <w:szCs w:val="16"/>
              </w:rPr>
              <w:t>классификации источников внутреннего финансирования дефицитов бюджета</w:t>
            </w:r>
            <w:proofErr w:type="gramEnd"/>
          </w:p>
        </w:tc>
        <w:tc>
          <w:tcPr>
            <w:tcW w:w="3555" w:type="dxa"/>
            <w:gridSpan w:val="3"/>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 xml:space="preserve">Сумма </w:t>
            </w:r>
          </w:p>
        </w:tc>
      </w:tr>
      <w:tr w:rsidR="0062442C" w:rsidRPr="0062442C" w:rsidTr="0062442C">
        <w:tc>
          <w:tcPr>
            <w:tcW w:w="3345"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Главного администратора</w:t>
            </w:r>
          </w:p>
        </w:tc>
        <w:tc>
          <w:tcPr>
            <w:tcW w:w="2671"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Группы, подгруппы, статьи, вида</w:t>
            </w:r>
          </w:p>
        </w:tc>
        <w:tc>
          <w:tcPr>
            <w:tcW w:w="1273"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20__год</w:t>
            </w:r>
          </w:p>
        </w:tc>
        <w:tc>
          <w:tcPr>
            <w:tcW w:w="1141"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20__год</w:t>
            </w:r>
          </w:p>
        </w:tc>
        <w:tc>
          <w:tcPr>
            <w:tcW w:w="1141"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20__год</w:t>
            </w:r>
          </w:p>
        </w:tc>
      </w:tr>
      <w:tr w:rsidR="0062442C" w:rsidRPr="0062442C" w:rsidTr="0062442C">
        <w:tc>
          <w:tcPr>
            <w:tcW w:w="3345"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c>
          <w:tcPr>
            <w:tcW w:w="2671"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c>
          <w:tcPr>
            <w:tcW w:w="1273"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c>
          <w:tcPr>
            <w:tcW w:w="1141"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c>
          <w:tcPr>
            <w:tcW w:w="1141"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r>
      <w:tr w:rsidR="0062442C" w:rsidRPr="0062442C" w:rsidTr="0062442C">
        <w:tc>
          <w:tcPr>
            <w:tcW w:w="3345"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c>
          <w:tcPr>
            <w:tcW w:w="2671"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c>
          <w:tcPr>
            <w:tcW w:w="1273"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c>
          <w:tcPr>
            <w:tcW w:w="1141"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c>
          <w:tcPr>
            <w:tcW w:w="1141" w:type="dxa"/>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c>
      </w:tr>
    </w:tbl>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Приложение №6</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к Порядку составления и ведения</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сводной бюджетной росписи</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бюджета Ново-Николаевского сельского поселения</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и бюджетных росписей</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главных распорядителей средств бюджета,</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а также утверждения лимитов бюджетных</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обязательств, для главных распорядителей</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средств бюджета</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ПЕРЕЧЕНЬ КОДОВ УЧЕТА ОТДЕЛЬНЫХ РАСХОДОВ ЗА СЧЕТ СРЕДСТВ ОБЛАСТНОГО БЮДЖЕТА</w:t>
      </w:r>
    </w:p>
    <w:p w:rsidR="0062442C" w:rsidRPr="0062442C" w:rsidRDefault="0062442C" w:rsidP="0062442C">
      <w:pPr>
        <w:tabs>
          <w:tab w:val="left" w:pos="7020"/>
        </w:tabs>
        <w:spacing w:after="0" w:line="240" w:lineRule="auto"/>
        <w:ind w:left="540"/>
        <w:rPr>
          <w:rFonts w:ascii="Times New Roman" w:hAnsi="Times New Roman" w:cs="Times New Roman"/>
          <w:sz w:val="16"/>
          <w:szCs w:val="16"/>
        </w:rPr>
      </w:pPr>
    </w:p>
    <w:tbl>
      <w:tblPr>
        <w:tblW w:w="8965" w:type="dxa"/>
        <w:tblInd w:w="88" w:type="dxa"/>
        <w:tblLook w:val="0000" w:firstRow="0" w:lastRow="0" w:firstColumn="0" w:lastColumn="0" w:noHBand="0" w:noVBand="0"/>
      </w:tblPr>
      <w:tblGrid>
        <w:gridCol w:w="1166"/>
        <w:gridCol w:w="7799"/>
      </w:tblGrid>
      <w:tr w:rsidR="0062442C" w:rsidRPr="0062442C" w:rsidTr="0062442C">
        <w:trPr>
          <w:trHeight w:val="338"/>
        </w:trPr>
        <w:tc>
          <w:tcPr>
            <w:tcW w:w="1166" w:type="dxa"/>
            <w:tcBorders>
              <w:top w:val="single" w:sz="4" w:space="0" w:color="auto"/>
              <w:left w:val="single" w:sz="4" w:space="0" w:color="auto"/>
              <w:bottom w:val="single" w:sz="4" w:space="0" w:color="auto"/>
              <w:right w:val="single" w:sz="4" w:space="0" w:color="auto"/>
            </w:tcBorders>
            <w:shd w:val="clear" w:color="auto" w:fill="auto"/>
            <w:noWrap/>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211</w:t>
            </w:r>
          </w:p>
        </w:tc>
        <w:tc>
          <w:tcPr>
            <w:tcW w:w="7799" w:type="dxa"/>
            <w:tcBorders>
              <w:top w:val="single" w:sz="4" w:space="0" w:color="auto"/>
              <w:left w:val="nil"/>
              <w:bottom w:val="single" w:sz="4" w:space="0" w:color="auto"/>
              <w:right w:val="single" w:sz="4" w:space="0" w:color="auto"/>
            </w:tcBorders>
            <w:shd w:val="clear" w:color="auto" w:fill="auto"/>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Заработная плата</w:t>
            </w:r>
          </w:p>
        </w:tc>
      </w:tr>
      <w:tr w:rsidR="0062442C" w:rsidRPr="0062442C" w:rsidTr="0062442C">
        <w:trPr>
          <w:trHeight w:val="271"/>
        </w:trPr>
        <w:tc>
          <w:tcPr>
            <w:tcW w:w="1166" w:type="dxa"/>
            <w:tcBorders>
              <w:top w:val="single" w:sz="4" w:space="0" w:color="auto"/>
              <w:left w:val="single" w:sz="4" w:space="0" w:color="auto"/>
              <w:bottom w:val="single" w:sz="4" w:space="0" w:color="auto"/>
              <w:right w:val="single" w:sz="4" w:space="0" w:color="auto"/>
            </w:tcBorders>
            <w:shd w:val="clear" w:color="auto" w:fill="auto"/>
            <w:noWrap/>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212</w:t>
            </w:r>
          </w:p>
        </w:tc>
        <w:tc>
          <w:tcPr>
            <w:tcW w:w="7799" w:type="dxa"/>
            <w:tcBorders>
              <w:top w:val="single" w:sz="4" w:space="0" w:color="auto"/>
              <w:left w:val="nil"/>
              <w:bottom w:val="single" w:sz="4" w:space="0" w:color="auto"/>
              <w:right w:val="single" w:sz="4" w:space="0" w:color="auto"/>
            </w:tcBorders>
            <w:shd w:val="clear" w:color="auto" w:fill="auto"/>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Прочие выплаты</w:t>
            </w:r>
          </w:p>
        </w:tc>
      </w:tr>
      <w:tr w:rsidR="0062442C" w:rsidRPr="0062442C" w:rsidTr="0062442C">
        <w:trPr>
          <w:trHeight w:val="275"/>
        </w:trPr>
        <w:tc>
          <w:tcPr>
            <w:tcW w:w="1166" w:type="dxa"/>
            <w:tcBorders>
              <w:top w:val="single" w:sz="4" w:space="0" w:color="auto"/>
              <w:left w:val="single" w:sz="4" w:space="0" w:color="auto"/>
              <w:bottom w:val="single" w:sz="4" w:space="0" w:color="auto"/>
              <w:right w:val="single" w:sz="4" w:space="0" w:color="auto"/>
            </w:tcBorders>
            <w:shd w:val="clear" w:color="auto" w:fill="auto"/>
            <w:noWrap/>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213</w:t>
            </w:r>
          </w:p>
        </w:tc>
        <w:tc>
          <w:tcPr>
            <w:tcW w:w="7799" w:type="dxa"/>
            <w:tcBorders>
              <w:top w:val="single" w:sz="4" w:space="0" w:color="auto"/>
              <w:left w:val="nil"/>
              <w:bottom w:val="single" w:sz="4" w:space="0" w:color="auto"/>
              <w:right w:val="single" w:sz="4" w:space="0" w:color="auto"/>
            </w:tcBorders>
            <w:shd w:val="clear" w:color="auto" w:fill="auto"/>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Начисления на выплаты по оплате труда</w:t>
            </w:r>
          </w:p>
        </w:tc>
      </w:tr>
      <w:tr w:rsidR="0062442C" w:rsidRPr="0062442C" w:rsidTr="0062442C">
        <w:trPr>
          <w:trHeight w:val="299"/>
        </w:trPr>
        <w:tc>
          <w:tcPr>
            <w:tcW w:w="1166" w:type="dxa"/>
            <w:tcBorders>
              <w:top w:val="nil"/>
              <w:left w:val="single" w:sz="4" w:space="0" w:color="auto"/>
              <w:bottom w:val="single" w:sz="4" w:space="0" w:color="auto"/>
              <w:right w:val="single" w:sz="4" w:space="0" w:color="auto"/>
            </w:tcBorders>
            <w:shd w:val="clear" w:color="auto" w:fill="auto"/>
            <w:noWrap/>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221</w:t>
            </w:r>
          </w:p>
        </w:tc>
        <w:tc>
          <w:tcPr>
            <w:tcW w:w="7799" w:type="dxa"/>
            <w:tcBorders>
              <w:top w:val="nil"/>
              <w:left w:val="nil"/>
              <w:bottom w:val="single" w:sz="4" w:space="0" w:color="auto"/>
              <w:right w:val="single" w:sz="4" w:space="0" w:color="auto"/>
            </w:tcBorders>
            <w:shd w:val="clear" w:color="auto" w:fill="auto"/>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Услуги связи</w:t>
            </w:r>
          </w:p>
        </w:tc>
      </w:tr>
      <w:tr w:rsidR="0062442C" w:rsidRPr="0062442C" w:rsidTr="0062442C">
        <w:trPr>
          <w:trHeight w:val="338"/>
        </w:trPr>
        <w:tc>
          <w:tcPr>
            <w:tcW w:w="1166" w:type="dxa"/>
            <w:tcBorders>
              <w:top w:val="nil"/>
              <w:left w:val="single" w:sz="4" w:space="0" w:color="auto"/>
              <w:bottom w:val="single" w:sz="4" w:space="0" w:color="auto"/>
              <w:right w:val="single" w:sz="4" w:space="0" w:color="auto"/>
            </w:tcBorders>
            <w:shd w:val="clear" w:color="auto" w:fill="auto"/>
            <w:noWrap/>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222</w:t>
            </w:r>
          </w:p>
        </w:tc>
        <w:tc>
          <w:tcPr>
            <w:tcW w:w="7799" w:type="dxa"/>
            <w:tcBorders>
              <w:top w:val="nil"/>
              <w:left w:val="nil"/>
              <w:bottom w:val="single" w:sz="4" w:space="0" w:color="auto"/>
              <w:right w:val="single" w:sz="4" w:space="0" w:color="auto"/>
            </w:tcBorders>
            <w:shd w:val="clear" w:color="auto" w:fill="auto"/>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Транспортные услуги</w:t>
            </w:r>
          </w:p>
        </w:tc>
      </w:tr>
      <w:tr w:rsidR="0062442C" w:rsidRPr="0062442C" w:rsidTr="0062442C">
        <w:trPr>
          <w:trHeight w:val="318"/>
        </w:trPr>
        <w:tc>
          <w:tcPr>
            <w:tcW w:w="1166" w:type="dxa"/>
            <w:tcBorders>
              <w:top w:val="nil"/>
              <w:left w:val="single" w:sz="4" w:space="0" w:color="auto"/>
              <w:bottom w:val="single" w:sz="4" w:space="0" w:color="auto"/>
              <w:right w:val="single" w:sz="4" w:space="0" w:color="auto"/>
            </w:tcBorders>
            <w:shd w:val="clear" w:color="auto" w:fill="auto"/>
            <w:noWrap/>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223</w:t>
            </w:r>
          </w:p>
        </w:tc>
        <w:tc>
          <w:tcPr>
            <w:tcW w:w="7799" w:type="dxa"/>
            <w:tcBorders>
              <w:top w:val="nil"/>
              <w:left w:val="nil"/>
              <w:bottom w:val="single" w:sz="4" w:space="0" w:color="auto"/>
              <w:right w:val="single" w:sz="4" w:space="0" w:color="auto"/>
            </w:tcBorders>
            <w:shd w:val="clear" w:color="auto" w:fill="auto"/>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Коммунальные услуги</w:t>
            </w:r>
          </w:p>
        </w:tc>
      </w:tr>
      <w:tr w:rsidR="0062442C" w:rsidRPr="0062442C" w:rsidTr="0062442C">
        <w:trPr>
          <w:trHeight w:val="231"/>
        </w:trPr>
        <w:tc>
          <w:tcPr>
            <w:tcW w:w="1166" w:type="dxa"/>
            <w:tcBorders>
              <w:top w:val="nil"/>
              <w:left w:val="single" w:sz="4" w:space="0" w:color="auto"/>
              <w:bottom w:val="single" w:sz="4" w:space="0" w:color="auto"/>
              <w:right w:val="single" w:sz="4" w:space="0" w:color="auto"/>
            </w:tcBorders>
            <w:shd w:val="clear" w:color="auto" w:fill="auto"/>
            <w:noWrap/>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224</w:t>
            </w:r>
          </w:p>
        </w:tc>
        <w:tc>
          <w:tcPr>
            <w:tcW w:w="7799" w:type="dxa"/>
            <w:tcBorders>
              <w:top w:val="nil"/>
              <w:left w:val="nil"/>
              <w:bottom w:val="single" w:sz="4" w:space="0" w:color="auto"/>
              <w:right w:val="single" w:sz="4" w:space="0" w:color="auto"/>
            </w:tcBorders>
            <w:shd w:val="clear" w:color="auto" w:fill="auto"/>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Арендная плата за пользование имуществом</w:t>
            </w:r>
          </w:p>
        </w:tc>
      </w:tr>
      <w:tr w:rsidR="0062442C" w:rsidRPr="0062442C" w:rsidTr="0062442C">
        <w:trPr>
          <w:trHeight w:val="270"/>
        </w:trPr>
        <w:tc>
          <w:tcPr>
            <w:tcW w:w="1166" w:type="dxa"/>
            <w:tcBorders>
              <w:top w:val="nil"/>
              <w:left w:val="single" w:sz="4" w:space="0" w:color="auto"/>
              <w:bottom w:val="single" w:sz="4" w:space="0" w:color="auto"/>
              <w:right w:val="single" w:sz="4" w:space="0" w:color="auto"/>
            </w:tcBorders>
            <w:shd w:val="clear" w:color="auto" w:fill="auto"/>
            <w:noWrap/>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225</w:t>
            </w:r>
          </w:p>
        </w:tc>
        <w:tc>
          <w:tcPr>
            <w:tcW w:w="7799" w:type="dxa"/>
            <w:tcBorders>
              <w:top w:val="nil"/>
              <w:left w:val="nil"/>
              <w:bottom w:val="single" w:sz="4" w:space="0" w:color="auto"/>
              <w:right w:val="single" w:sz="4" w:space="0" w:color="auto"/>
            </w:tcBorders>
            <w:shd w:val="clear" w:color="auto" w:fill="auto"/>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Расходы, услуги по содержанию имущества</w:t>
            </w:r>
          </w:p>
        </w:tc>
      </w:tr>
      <w:tr w:rsidR="0062442C" w:rsidRPr="0062442C" w:rsidTr="0062442C">
        <w:trPr>
          <w:trHeight w:val="273"/>
        </w:trPr>
        <w:tc>
          <w:tcPr>
            <w:tcW w:w="1166" w:type="dxa"/>
            <w:tcBorders>
              <w:top w:val="single" w:sz="4" w:space="0" w:color="auto"/>
              <w:left w:val="single" w:sz="4" w:space="0" w:color="auto"/>
              <w:bottom w:val="single" w:sz="4" w:space="0" w:color="auto"/>
              <w:right w:val="single" w:sz="4" w:space="0" w:color="auto"/>
            </w:tcBorders>
            <w:shd w:val="clear" w:color="auto" w:fill="auto"/>
            <w:noWrap/>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226</w:t>
            </w:r>
          </w:p>
        </w:tc>
        <w:tc>
          <w:tcPr>
            <w:tcW w:w="7799" w:type="dxa"/>
            <w:tcBorders>
              <w:top w:val="single" w:sz="4" w:space="0" w:color="auto"/>
              <w:left w:val="nil"/>
              <w:bottom w:val="single" w:sz="4" w:space="0" w:color="auto"/>
              <w:right w:val="single" w:sz="4" w:space="0" w:color="auto"/>
            </w:tcBorders>
            <w:shd w:val="clear" w:color="auto" w:fill="auto"/>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Прочие работы, услуги</w:t>
            </w:r>
          </w:p>
        </w:tc>
      </w:tr>
      <w:tr w:rsidR="0062442C" w:rsidRPr="0062442C" w:rsidTr="0062442C">
        <w:trPr>
          <w:trHeight w:val="291"/>
        </w:trPr>
        <w:tc>
          <w:tcPr>
            <w:tcW w:w="1166" w:type="dxa"/>
            <w:tcBorders>
              <w:top w:val="single" w:sz="4" w:space="0" w:color="auto"/>
              <w:left w:val="single" w:sz="4" w:space="0" w:color="auto"/>
              <w:bottom w:val="single" w:sz="4" w:space="0" w:color="auto"/>
              <w:right w:val="single" w:sz="4" w:space="0" w:color="auto"/>
            </w:tcBorders>
            <w:shd w:val="clear" w:color="auto" w:fill="auto"/>
            <w:noWrap/>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290</w:t>
            </w:r>
          </w:p>
        </w:tc>
        <w:tc>
          <w:tcPr>
            <w:tcW w:w="7799" w:type="dxa"/>
            <w:tcBorders>
              <w:top w:val="single" w:sz="4" w:space="0" w:color="auto"/>
              <w:left w:val="nil"/>
              <w:bottom w:val="single" w:sz="4" w:space="0" w:color="auto"/>
              <w:right w:val="single" w:sz="4" w:space="0" w:color="auto"/>
            </w:tcBorders>
            <w:shd w:val="clear" w:color="auto" w:fill="auto"/>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Прочие расходы</w:t>
            </w:r>
          </w:p>
        </w:tc>
      </w:tr>
      <w:tr w:rsidR="0062442C" w:rsidRPr="0062442C" w:rsidTr="0062442C">
        <w:trPr>
          <w:trHeight w:val="255"/>
        </w:trPr>
        <w:tc>
          <w:tcPr>
            <w:tcW w:w="1166" w:type="dxa"/>
            <w:tcBorders>
              <w:top w:val="single" w:sz="4" w:space="0" w:color="auto"/>
              <w:left w:val="single" w:sz="4" w:space="0" w:color="auto"/>
              <w:bottom w:val="single" w:sz="4" w:space="0" w:color="auto"/>
              <w:right w:val="single" w:sz="4" w:space="0" w:color="auto"/>
            </w:tcBorders>
            <w:shd w:val="clear" w:color="auto" w:fill="auto"/>
            <w:noWrap/>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310</w:t>
            </w:r>
          </w:p>
        </w:tc>
        <w:tc>
          <w:tcPr>
            <w:tcW w:w="7799" w:type="dxa"/>
            <w:tcBorders>
              <w:top w:val="single" w:sz="4" w:space="0" w:color="auto"/>
              <w:left w:val="nil"/>
              <w:bottom w:val="single" w:sz="4" w:space="0" w:color="auto"/>
              <w:right w:val="single" w:sz="4" w:space="0" w:color="auto"/>
            </w:tcBorders>
            <w:shd w:val="clear" w:color="auto" w:fill="auto"/>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Увеличение стоимости основных средств</w:t>
            </w:r>
          </w:p>
        </w:tc>
      </w:tr>
      <w:tr w:rsidR="0062442C" w:rsidRPr="0062442C" w:rsidTr="0062442C">
        <w:trPr>
          <w:trHeight w:val="319"/>
        </w:trPr>
        <w:tc>
          <w:tcPr>
            <w:tcW w:w="1166" w:type="dxa"/>
            <w:tcBorders>
              <w:top w:val="single" w:sz="4" w:space="0" w:color="auto"/>
              <w:left w:val="single" w:sz="4" w:space="0" w:color="auto"/>
              <w:bottom w:val="single" w:sz="4" w:space="0" w:color="auto"/>
              <w:right w:val="single" w:sz="4" w:space="0" w:color="auto"/>
            </w:tcBorders>
            <w:shd w:val="clear" w:color="auto" w:fill="auto"/>
            <w:noWrap/>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340</w:t>
            </w:r>
          </w:p>
        </w:tc>
        <w:tc>
          <w:tcPr>
            <w:tcW w:w="7799" w:type="dxa"/>
            <w:tcBorders>
              <w:top w:val="single" w:sz="4" w:space="0" w:color="auto"/>
              <w:left w:val="nil"/>
              <w:bottom w:val="single" w:sz="4" w:space="0" w:color="auto"/>
              <w:right w:val="single" w:sz="4" w:space="0" w:color="auto"/>
            </w:tcBorders>
            <w:shd w:val="clear" w:color="auto" w:fill="auto"/>
          </w:tcPr>
          <w:p w:rsidR="0062442C" w:rsidRPr="0062442C" w:rsidRDefault="0062442C" w:rsidP="0062442C">
            <w:pPr>
              <w:tabs>
                <w:tab w:val="left" w:pos="7020"/>
              </w:tabs>
              <w:spacing w:after="0" w:line="240" w:lineRule="auto"/>
              <w:ind w:left="540"/>
              <w:rPr>
                <w:rFonts w:ascii="Times New Roman" w:hAnsi="Times New Roman" w:cs="Times New Roman"/>
                <w:sz w:val="16"/>
                <w:szCs w:val="16"/>
              </w:rPr>
            </w:pPr>
            <w:r w:rsidRPr="0062442C">
              <w:rPr>
                <w:rFonts w:ascii="Times New Roman" w:hAnsi="Times New Roman" w:cs="Times New Roman"/>
                <w:sz w:val="16"/>
                <w:szCs w:val="16"/>
              </w:rPr>
              <w:t>Увеличение стоимости материальных запасов</w:t>
            </w:r>
          </w:p>
        </w:tc>
      </w:tr>
    </w:tbl>
    <w:p w:rsidR="0062442C" w:rsidRPr="0062442C" w:rsidRDefault="0062442C" w:rsidP="0062442C">
      <w:pPr>
        <w:tabs>
          <w:tab w:val="left" w:pos="7020"/>
        </w:tabs>
        <w:ind w:left="540"/>
        <w:rPr>
          <w:rFonts w:ascii="Times New Roman" w:hAnsi="Times New Roman" w:cs="Times New Roman"/>
          <w:sz w:val="16"/>
          <w:szCs w:val="16"/>
        </w:rPr>
      </w:pPr>
    </w:p>
    <w:p w:rsidR="004E561B" w:rsidRDefault="004E561B" w:rsidP="003B66C9">
      <w:pPr>
        <w:tabs>
          <w:tab w:val="left" w:pos="7020"/>
        </w:tabs>
        <w:ind w:left="540"/>
        <w:rPr>
          <w:rFonts w:ascii="Times New Roman" w:hAnsi="Times New Roman" w:cs="Times New Roman"/>
          <w:sz w:val="16"/>
          <w:szCs w:val="16"/>
        </w:rPr>
      </w:pPr>
      <w:bookmarkStart w:id="4" w:name="_GoBack"/>
      <w:bookmarkEnd w:id="4"/>
    </w:p>
    <w:p w:rsidR="0062442C" w:rsidRPr="002555FB" w:rsidRDefault="0062442C" w:rsidP="003B66C9">
      <w:pPr>
        <w:tabs>
          <w:tab w:val="left" w:pos="7020"/>
        </w:tabs>
        <w:ind w:left="540"/>
        <w:rPr>
          <w:rFonts w:ascii="Times New Roman" w:hAnsi="Times New Roman" w:cs="Times New Roman"/>
          <w:sz w:val="16"/>
          <w:szCs w:val="16"/>
        </w:rPr>
      </w:pP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Учредитель</w:t>
      </w:r>
      <w:r w:rsidRPr="002555FB">
        <w:rPr>
          <w:rFonts w:ascii="Times New Roman" w:hAnsi="Times New Roman" w:cs="Times New Roman"/>
          <w:sz w:val="14"/>
          <w:szCs w:val="18"/>
        </w:rPr>
        <w:t xml:space="preserve"> – Дума МО «Ново-Николаевское»</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Главный редактор</w:t>
      </w:r>
      <w:r w:rsidRPr="002555FB">
        <w:rPr>
          <w:rFonts w:ascii="Times New Roman" w:hAnsi="Times New Roman" w:cs="Times New Roman"/>
          <w:sz w:val="14"/>
          <w:szCs w:val="18"/>
        </w:rPr>
        <w:t xml:space="preserve"> –  </w:t>
      </w:r>
      <w:proofErr w:type="spellStart"/>
      <w:r w:rsidRPr="002555FB">
        <w:rPr>
          <w:rFonts w:ascii="Times New Roman" w:hAnsi="Times New Roman" w:cs="Times New Roman"/>
          <w:sz w:val="14"/>
          <w:szCs w:val="18"/>
        </w:rPr>
        <w:t>Маглаев</w:t>
      </w:r>
      <w:proofErr w:type="spellEnd"/>
      <w:r w:rsidRPr="002555FB">
        <w:rPr>
          <w:rFonts w:ascii="Times New Roman" w:hAnsi="Times New Roman" w:cs="Times New Roman"/>
          <w:sz w:val="14"/>
          <w:szCs w:val="18"/>
        </w:rPr>
        <w:t xml:space="preserve"> В. И.</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Адрес редакции</w:t>
      </w:r>
      <w:r w:rsidRPr="002555FB">
        <w:rPr>
          <w:rFonts w:ascii="Times New Roman" w:hAnsi="Times New Roman" w:cs="Times New Roman"/>
          <w:sz w:val="14"/>
          <w:szCs w:val="18"/>
        </w:rPr>
        <w:t xml:space="preserve"> – с. </w:t>
      </w:r>
      <w:proofErr w:type="gramStart"/>
      <w:r w:rsidRPr="002555FB">
        <w:rPr>
          <w:rFonts w:ascii="Times New Roman" w:hAnsi="Times New Roman" w:cs="Times New Roman"/>
          <w:sz w:val="14"/>
          <w:szCs w:val="18"/>
        </w:rPr>
        <w:t>Ново-Николаевск</w:t>
      </w:r>
      <w:proofErr w:type="gramEnd"/>
      <w:r w:rsidRPr="002555FB">
        <w:rPr>
          <w:rFonts w:ascii="Times New Roman" w:hAnsi="Times New Roman" w:cs="Times New Roman"/>
          <w:sz w:val="14"/>
          <w:szCs w:val="18"/>
        </w:rPr>
        <w:t xml:space="preserve">, </w:t>
      </w:r>
      <w:proofErr w:type="spellStart"/>
      <w:r w:rsidRPr="002555FB">
        <w:rPr>
          <w:rFonts w:ascii="Times New Roman" w:hAnsi="Times New Roman" w:cs="Times New Roman"/>
          <w:sz w:val="14"/>
          <w:szCs w:val="18"/>
        </w:rPr>
        <w:t>Эхирит-Булагатского</w:t>
      </w:r>
      <w:proofErr w:type="spellEnd"/>
      <w:r w:rsidRPr="002555FB">
        <w:rPr>
          <w:rFonts w:ascii="Times New Roman" w:hAnsi="Times New Roman" w:cs="Times New Roman"/>
          <w:sz w:val="14"/>
          <w:szCs w:val="18"/>
        </w:rPr>
        <w:t xml:space="preserve"> района</w:t>
      </w:r>
    </w:p>
    <w:p w:rsidR="003B66C9" w:rsidRPr="002555FB" w:rsidRDefault="003B66C9" w:rsidP="003B66C9">
      <w:pPr>
        <w:tabs>
          <w:tab w:val="left" w:pos="3248"/>
        </w:tabs>
        <w:rPr>
          <w:rFonts w:ascii="Times New Roman" w:hAnsi="Times New Roman" w:cs="Times New Roman"/>
          <w:sz w:val="14"/>
          <w:szCs w:val="18"/>
        </w:rPr>
      </w:pPr>
      <w:r w:rsidRPr="002555FB">
        <w:rPr>
          <w:rFonts w:ascii="Times New Roman" w:hAnsi="Times New Roman" w:cs="Times New Roman"/>
          <w:b/>
          <w:sz w:val="14"/>
          <w:szCs w:val="18"/>
        </w:rPr>
        <w:t>Тираж</w:t>
      </w:r>
      <w:r w:rsidRPr="002555FB">
        <w:rPr>
          <w:rFonts w:ascii="Times New Roman" w:hAnsi="Times New Roman" w:cs="Times New Roman"/>
          <w:sz w:val="14"/>
          <w:szCs w:val="18"/>
        </w:rPr>
        <w:t xml:space="preserve"> – 30</w:t>
      </w:r>
      <w:r w:rsidRPr="002555FB">
        <w:rPr>
          <w:rFonts w:ascii="Times New Roman" w:hAnsi="Times New Roman" w:cs="Times New Roman"/>
          <w:sz w:val="14"/>
          <w:szCs w:val="18"/>
        </w:rPr>
        <w:tab/>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Подписан в печать</w:t>
      </w:r>
      <w:r w:rsidRPr="002555FB">
        <w:rPr>
          <w:rFonts w:ascii="Times New Roman" w:hAnsi="Times New Roman" w:cs="Times New Roman"/>
          <w:sz w:val="14"/>
          <w:szCs w:val="18"/>
        </w:rPr>
        <w:t xml:space="preserve"> – </w:t>
      </w:r>
      <w:r w:rsidR="0062442C">
        <w:rPr>
          <w:rFonts w:ascii="Times New Roman" w:hAnsi="Times New Roman" w:cs="Times New Roman"/>
          <w:sz w:val="14"/>
          <w:szCs w:val="18"/>
        </w:rPr>
        <w:t>0</w:t>
      </w:r>
      <w:r w:rsidR="000C53D4">
        <w:rPr>
          <w:rFonts w:ascii="Times New Roman" w:hAnsi="Times New Roman" w:cs="Times New Roman"/>
          <w:sz w:val="14"/>
          <w:szCs w:val="18"/>
        </w:rPr>
        <w:t>6</w:t>
      </w:r>
      <w:r>
        <w:rPr>
          <w:rFonts w:ascii="Times New Roman" w:hAnsi="Times New Roman" w:cs="Times New Roman"/>
          <w:sz w:val="14"/>
          <w:szCs w:val="18"/>
        </w:rPr>
        <w:t>.</w:t>
      </w:r>
      <w:r w:rsidR="0028791A">
        <w:rPr>
          <w:rFonts w:ascii="Times New Roman" w:hAnsi="Times New Roman" w:cs="Times New Roman"/>
          <w:sz w:val="14"/>
          <w:szCs w:val="18"/>
        </w:rPr>
        <w:t>0</w:t>
      </w:r>
      <w:r w:rsidR="0062442C">
        <w:rPr>
          <w:rFonts w:ascii="Times New Roman" w:hAnsi="Times New Roman" w:cs="Times New Roman"/>
          <w:sz w:val="14"/>
          <w:szCs w:val="18"/>
        </w:rPr>
        <w:t>8</w:t>
      </w:r>
      <w:r>
        <w:rPr>
          <w:rFonts w:ascii="Times New Roman" w:hAnsi="Times New Roman" w:cs="Times New Roman"/>
          <w:sz w:val="14"/>
          <w:szCs w:val="18"/>
        </w:rPr>
        <w:t>.201</w:t>
      </w:r>
      <w:r w:rsidR="0028791A">
        <w:rPr>
          <w:rFonts w:ascii="Times New Roman" w:hAnsi="Times New Roman" w:cs="Times New Roman"/>
          <w:sz w:val="14"/>
          <w:szCs w:val="18"/>
        </w:rPr>
        <w:t>7</w:t>
      </w:r>
      <w:r w:rsidRPr="002555FB">
        <w:rPr>
          <w:rFonts w:ascii="Times New Roman" w:hAnsi="Times New Roman" w:cs="Times New Roman"/>
          <w:sz w:val="14"/>
          <w:szCs w:val="18"/>
        </w:rPr>
        <w:t xml:space="preserve"> г.</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Цена</w:t>
      </w:r>
      <w:r w:rsidRPr="002555FB">
        <w:rPr>
          <w:rFonts w:ascii="Times New Roman" w:hAnsi="Times New Roman" w:cs="Times New Roman"/>
          <w:sz w:val="14"/>
          <w:szCs w:val="18"/>
        </w:rPr>
        <w:t xml:space="preserve"> – Бесплатно.</w:t>
      </w:r>
    </w:p>
    <w:p w:rsidR="003B66C9" w:rsidRPr="002555FB" w:rsidRDefault="003B66C9" w:rsidP="003B66C9">
      <w:pPr>
        <w:rPr>
          <w:rFonts w:ascii="Times New Roman" w:hAnsi="Times New Roman" w:cs="Times New Roman"/>
          <w:b/>
          <w:sz w:val="14"/>
          <w:szCs w:val="18"/>
        </w:rPr>
      </w:pPr>
      <w:r w:rsidRPr="002555FB">
        <w:rPr>
          <w:rFonts w:ascii="Times New Roman" w:hAnsi="Times New Roman" w:cs="Times New Roman"/>
          <w:b/>
          <w:sz w:val="14"/>
          <w:szCs w:val="18"/>
        </w:rPr>
        <w:t>Газета отпечатана в ОГУП «Печатный дом «Усть-Ордынский»</w:t>
      </w:r>
    </w:p>
    <w:p w:rsidR="003B66C9" w:rsidRPr="002555FB" w:rsidRDefault="003B66C9" w:rsidP="003B66C9">
      <w:pPr>
        <w:rPr>
          <w:rFonts w:ascii="Times New Roman" w:hAnsi="Times New Roman" w:cs="Times New Roman"/>
          <w:sz w:val="14"/>
          <w:szCs w:val="18"/>
        </w:rPr>
      </w:pPr>
      <w:proofErr w:type="spellStart"/>
      <w:r w:rsidRPr="002555FB">
        <w:rPr>
          <w:rFonts w:ascii="Times New Roman" w:hAnsi="Times New Roman" w:cs="Times New Roman"/>
          <w:sz w:val="14"/>
          <w:szCs w:val="18"/>
        </w:rPr>
        <w:t>Усть</w:t>
      </w:r>
      <w:proofErr w:type="spellEnd"/>
      <w:r w:rsidRPr="002555FB">
        <w:rPr>
          <w:rFonts w:ascii="Times New Roman" w:hAnsi="Times New Roman" w:cs="Times New Roman"/>
          <w:sz w:val="14"/>
          <w:szCs w:val="18"/>
        </w:rPr>
        <w:t>-Орда, ул. Буденного, 5.</w:t>
      </w:r>
    </w:p>
    <w:p w:rsidR="00943756" w:rsidRPr="003B66C9" w:rsidRDefault="00943756" w:rsidP="003B66C9">
      <w:pPr>
        <w:rPr>
          <w:rFonts w:ascii="Times New Roman" w:hAnsi="Times New Roman" w:cs="Times New Roman"/>
          <w:sz w:val="18"/>
        </w:rPr>
      </w:pPr>
    </w:p>
    <w:sectPr w:rsidR="00943756" w:rsidRPr="003B66C9" w:rsidSect="0062442C">
      <w:pgSz w:w="16838" w:h="11906" w:orient="landscape"/>
      <w:pgMar w:top="1440" w:right="1134" w:bottom="74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42C" w:rsidRDefault="0062442C" w:rsidP="006D4F56">
      <w:pPr>
        <w:spacing w:after="0" w:line="240" w:lineRule="auto"/>
      </w:pPr>
      <w:r>
        <w:separator/>
      </w:r>
    </w:p>
  </w:endnote>
  <w:endnote w:type="continuationSeparator" w:id="0">
    <w:p w:rsidR="0062442C" w:rsidRDefault="0062442C" w:rsidP="006D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42C" w:rsidRDefault="0062442C" w:rsidP="006D4F56">
      <w:pPr>
        <w:spacing w:after="0" w:line="240" w:lineRule="auto"/>
      </w:pPr>
      <w:r>
        <w:separator/>
      </w:r>
    </w:p>
  </w:footnote>
  <w:footnote w:type="continuationSeparator" w:id="0">
    <w:p w:rsidR="0062442C" w:rsidRDefault="0062442C" w:rsidP="006D4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C026E0"/>
    <w:lvl w:ilvl="0">
      <w:numFmt w:val="bullet"/>
      <w:lvlText w:val="*"/>
      <w:lvlJc w:val="left"/>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4">
    <w:nsid w:val="07DC44DF"/>
    <w:multiLevelType w:val="multilevel"/>
    <w:tmpl w:val="BA028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495746"/>
    <w:multiLevelType w:val="hybridMultilevel"/>
    <w:tmpl w:val="DF4AD5B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1AEE5265"/>
    <w:multiLevelType w:val="singleLevel"/>
    <w:tmpl w:val="76121F4E"/>
    <w:lvl w:ilvl="0">
      <w:start w:val="1"/>
      <w:numFmt w:val="decimal"/>
      <w:lvlText w:val="4.%1."/>
      <w:legacy w:legacy="1" w:legacySpace="0" w:legacyIndent="312"/>
      <w:lvlJc w:val="left"/>
      <w:rPr>
        <w:rFonts w:ascii="Times New Roman" w:hAnsi="Times New Roman" w:cs="Times New Roman" w:hint="default"/>
      </w:rPr>
    </w:lvl>
  </w:abstractNum>
  <w:abstractNum w:abstractNumId="8">
    <w:nsid w:val="21F97D27"/>
    <w:multiLevelType w:val="hybridMultilevel"/>
    <w:tmpl w:val="7746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33643A5E"/>
    <w:multiLevelType w:val="singleLevel"/>
    <w:tmpl w:val="0D20D824"/>
    <w:lvl w:ilvl="0">
      <w:start w:val="3"/>
      <w:numFmt w:val="decimal"/>
      <w:lvlText w:val="5.%1."/>
      <w:legacy w:legacy="1" w:legacySpace="0" w:legacyIndent="322"/>
      <w:lvlJc w:val="left"/>
      <w:rPr>
        <w:rFonts w:ascii="Times New Roman" w:hAnsi="Times New Roman" w:cs="Times New Roman" w:hint="default"/>
      </w:rPr>
    </w:lvl>
  </w:abstractNum>
  <w:abstractNum w:abstractNumId="11">
    <w:nsid w:val="439205A1"/>
    <w:multiLevelType w:val="hybridMultilevel"/>
    <w:tmpl w:val="65F49A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52695126"/>
    <w:multiLevelType w:val="hybridMultilevel"/>
    <w:tmpl w:val="0A1C4358"/>
    <w:lvl w:ilvl="0" w:tplc="8724DCF6">
      <w:start w:val="1"/>
      <w:numFmt w:val="bullet"/>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3A76F47"/>
    <w:multiLevelType w:val="hybridMultilevel"/>
    <w:tmpl w:val="0AE2DC60"/>
    <w:lvl w:ilvl="0" w:tplc="CE32F99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8810E36"/>
    <w:multiLevelType w:val="singleLevel"/>
    <w:tmpl w:val="8E609664"/>
    <w:lvl w:ilvl="0">
      <w:start w:val="2"/>
      <w:numFmt w:val="decimal"/>
      <w:lvlText w:val="3.%1."/>
      <w:legacy w:legacy="1" w:legacySpace="0" w:legacyIndent="294"/>
      <w:lvlJc w:val="left"/>
      <w:rPr>
        <w:rFonts w:ascii="Times New Roman" w:hAnsi="Times New Roman" w:cs="Times New Roman" w:hint="default"/>
      </w:rPr>
    </w:lvl>
  </w:abstractNum>
  <w:abstractNum w:abstractNumId="15">
    <w:nsid w:val="5C1970D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601316E4"/>
    <w:multiLevelType w:val="hybridMultilevel"/>
    <w:tmpl w:val="23280884"/>
    <w:lvl w:ilvl="0" w:tplc="C70C89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2CF7609"/>
    <w:multiLevelType w:val="singleLevel"/>
    <w:tmpl w:val="CB6EF470"/>
    <w:lvl w:ilvl="0">
      <w:start w:val="1"/>
      <w:numFmt w:val="decimal"/>
      <w:lvlText w:val="5.%1."/>
      <w:legacy w:legacy="1" w:legacySpace="0" w:legacyIndent="312"/>
      <w:lvlJc w:val="left"/>
      <w:rPr>
        <w:rFonts w:ascii="Times New Roman" w:hAnsi="Times New Roman" w:cs="Times New Roman" w:hint="default"/>
      </w:rPr>
    </w:lvl>
  </w:abstractNum>
  <w:abstractNum w:abstractNumId="18">
    <w:nsid w:val="65EF496E"/>
    <w:multiLevelType w:val="singleLevel"/>
    <w:tmpl w:val="40405898"/>
    <w:lvl w:ilvl="0">
      <w:start w:val="3"/>
      <w:numFmt w:val="decimal"/>
      <w:lvlText w:val="4.%1."/>
      <w:legacy w:legacy="1" w:legacySpace="0" w:legacyIndent="322"/>
      <w:lvlJc w:val="left"/>
      <w:rPr>
        <w:rFonts w:ascii="Times New Roman" w:hAnsi="Times New Roman" w:cs="Times New Roman" w:hint="default"/>
      </w:rPr>
    </w:lvl>
  </w:abstractNum>
  <w:abstractNum w:abstractNumId="19">
    <w:nsid w:val="6F141373"/>
    <w:multiLevelType w:val="singleLevel"/>
    <w:tmpl w:val="F64C66F2"/>
    <w:lvl w:ilvl="0">
      <w:start w:val="2"/>
      <w:numFmt w:val="decimal"/>
      <w:lvlText w:val="1.%1."/>
      <w:legacy w:legacy="1" w:legacySpace="0" w:legacyIndent="322"/>
      <w:lvlJc w:val="left"/>
      <w:rPr>
        <w:rFonts w:ascii="Times New Roman" w:hAnsi="Times New Roman" w:cs="Times New Roman" w:hint="default"/>
      </w:rPr>
    </w:lvl>
  </w:abstractNum>
  <w:abstractNum w:abstractNumId="20">
    <w:nsid w:val="7781582A"/>
    <w:multiLevelType w:val="singleLevel"/>
    <w:tmpl w:val="8A6EFEDA"/>
    <w:lvl w:ilvl="0">
      <w:start w:val="2"/>
      <w:numFmt w:val="decimal"/>
      <w:lvlText w:val="6.%1."/>
      <w:legacy w:legacy="1" w:legacySpace="0" w:legacyIndent="297"/>
      <w:lvlJc w:val="left"/>
      <w:rPr>
        <w:rFonts w:ascii="Times New Roman" w:hAnsi="Times New Roman" w:cs="Times New Roman" w:hint="default"/>
      </w:rPr>
    </w:lvl>
  </w:abstractNum>
  <w:num w:numId="1">
    <w:abstractNumId w:val="19"/>
  </w:num>
  <w:num w:numId="2">
    <w:abstractNumId w:val="0"/>
    <w:lvlOverride w:ilvl="0">
      <w:lvl w:ilvl="0">
        <w:start w:val="65535"/>
        <w:numFmt w:val="bullet"/>
        <w:lvlText w:val="-"/>
        <w:legacy w:legacy="1" w:legacySpace="0" w:legacyIndent="100"/>
        <w:lvlJc w:val="left"/>
        <w:rPr>
          <w:rFonts w:ascii="Arial" w:hAnsi="Arial" w:cs="Arial" w:hint="default"/>
        </w:rPr>
      </w:lvl>
    </w:lvlOverride>
  </w:num>
  <w:num w:numId="3">
    <w:abstractNumId w:val="14"/>
  </w:num>
  <w:num w:numId="4">
    <w:abstractNumId w:val="7"/>
  </w:num>
  <w:num w:numId="5">
    <w:abstractNumId w:val="18"/>
  </w:num>
  <w:num w:numId="6">
    <w:abstractNumId w:val="17"/>
  </w:num>
  <w:num w:numId="7">
    <w:abstractNumId w:val="10"/>
  </w:num>
  <w:num w:numId="8">
    <w:abstractNumId w:val="0"/>
    <w:lvlOverride w:ilvl="0">
      <w:lvl w:ilvl="0">
        <w:start w:val="65535"/>
        <w:numFmt w:val="bullet"/>
        <w:lvlText w:val="-"/>
        <w:legacy w:legacy="1" w:legacySpace="0" w:legacyIndent="87"/>
        <w:lvlJc w:val="left"/>
        <w:rPr>
          <w:rFonts w:ascii="Arial" w:hAnsi="Arial" w:cs="Arial" w:hint="default"/>
        </w:rPr>
      </w:lvl>
    </w:lvlOverride>
  </w:num>
  <w:num w:numId="9">
    <w:abstractNumId w:val="20"/>
  </w:num>
  <w:num w:numId="10">
    <w:abstractNumId w:val="11"/>
  </w:num>
  <w:num w:numId="11">
    <w:abstractNumId w:val="8"/>
  </w:num>
  <w:num w:numId="12">
    <w:abstractNumId w:val="12"/>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3"/>
  </w:num>
  <w:num w:numId="22">
    <w:abstractNumId w:val="6"/>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5F4D"/>
    <w:rsid w:val="000015DD"/>
    <w:rsid w:val="00003B73"/>
    <w:rsid w:val="00013213"/>
    <w:rsid w:val="00025C67"/>
    <w:rsid w:val="000622B5"/>
    <w:rsid w:val="000B0AFD"/>
    <w:rsid w:val="000B0EED"/>
    <w:rsid w:val="000C53D4"/>
    <w:rsid w:val="000E212E"/>
    <w:rsid w:val="00114CCF"/>
    <w:rsid w:val="00116A8F"/>
    <w:rsid w:val="00130138"/>
    <w:rsid w:val="0014508A"/>
    <w:rsid w:val="00161E10"/>
    <w:rsid w:val="001965E2"/>
    <w:rsid w:val="001B1D1F"/>
    <w:rsid w:val="001C16A8"/>
    <w:rsid w:val="001C2438"/>
    <w:rsid w:val="001D2259"/>
    <w:rsid w:val="001E0244"/>
    <w:rsid w:val="0020674B"/>
    <w:rsid w:val="00224206"/>
    <w:rsid w:val="002335A5"/>
    <w:rsid w:val="002555FB"/>
    <w:rsid w:val="00257A62"/>
    <w:rsid w:val="0028791A"/>
    <w:rsid w:val="00291338"/>
    <w:rsid w:val="002A2BA7"/>
    <w:rsid w:val="002B6BC1"/>
    <w:rsid w:val="002D2A3B"/>
    <w:rsid w:val="002F3906"/>
    <w:rsid w:val="00326175"/>
    <w:rsid w:val="00330F05"/>
    <w:rsid w:val="003328FE"/>
    <w:rsid w:val="00333CB9"/>
    <w:rsid w:val="00343219"/>
    <w:rsid w:val="00345772"/>
    <w:rsid w:val="00362E04"/>
    <w:rsid w:val="00364D5C"/>
    <w:rsid w:val="003B6404"/>
    <w:rsid w:val="003B66C9"/>
    <w:rsid w:val="003D07AA"/>
    <w:rsid w:val="003E4DED"/>
    <w:rsid w:val="004145F3"/>
    <w:rsid w:val="00437778"/>
    <w:rsid w:val="00440544"/>
    <w:rsid w:val="00441ABB"/>
    <w:rsid w:val="00443294"/>
    <w:rsid w:val="00491D5C"/>
    <w:rsid w:val="004969E1"/>
    <w:rsid w:val="004A7AF6"/>
    <w:rsid w:val="004B10B2"/>
    <w:rsid w:val="004E561B"/>
    <w:rsid w:val="00515FE9"/>
    <w:rsid w:val="00535525"/>
    <w:rsid w:val="005368CF"/>
    <w:rsid w:val="00542DE9"/>
    <w:rsid w:val="0054599C"/>
    <w:rsid w:val="00546AF7"/>
    <w:rsid w:val="005537ED"/>
    <w:rsid w:val="00553ACE"/>
    <w:rsid w:val="005678E3"/>
    <w:rsid w:val="005750AF"/>
    <w:rsid w:val="00607A52"/>
    <w:rsid w:val="00615C8B"/>
    <w:rsid w:val="00621075"/>
    <w:rsid w:val="006225AD"/>
    <w:rsid w:val="0062442C"/>
    <w:rsid w:val="00637677"/>
    <w:rsid w:val="00637CF2"/>
    <w:rsid w:val="00650C22"/>
    <w:rsid w:val="00670C87"/>
    <w:rsid w:val="00672836"/>
    <w:rsid w:val="0067314E"/>
    <w:rsid w:val="00673992"/>
    <w:rsid w:val="00681673"/>
    <w:rsid w:val="006D4F56"/>
    <w:rsid w:val="007226ED"/>
    <w:rsid w:val="00757735"/>
    <w:rsid w:val="007801C5"/>
    <w:rsid w:val="00785099"/>
    <w:rsid w:val="00796560"/>
    <w:rsid w:val="007C6DBD"/>
    <w:rsid w:val="00804AE3"/>
    <w:rsid w:val="00812432"/>
    <w:rsid w:val="0082006C"/>
    <w:rsid w:val="00843823"/>
    <w:rsid w:val="00892A27"/>
    <w:rsid w:val="00894475"/>
    <w:rsid w:val="008A28A8"/>
    <w:rsid w:val="008A3F02"/>
    <w:rsid w:val="008B4A34"/>
    <w:rsid w:val="008D4455"/>
    <w:rsid w:val="009145DE"/>
    <w:rsid w:val="00930231"/>
    <w:rsid w:val="00937EDE"/>
    <w:rsid w:val="00943756"/>
    <w:rsid w:val="009801ED"/>
    <w:rsid w:val="0099047F"/>
    <w:rsid w:val="009D3CD1"/>
    <w:rsid w:val="00A2000A"/>
    <w:rsid w:val="00A21ACD"/>
    <w:rsid w:val="00A7676F"/>
    <w:rsid w:val="00AD43AE"/>
    <w:rsid w:val="00B11376"/>
    <w:rsid w:val="00B16C12"/>
    <w:rsid w:val="00B214E5"/>
    <w:rsid w:val="00B34FD8"/>
    <w:rsid w:val="00B45224"/>
    <w:rsid w:val="00B5195B"/>
    <w:rsid w:val="00B51BB9"/>
    <w:rsid w:val="00B655D6"/>
    <w:rsid w:val="00B71925"/>
    <w:rsid w:val="00B76CE3"/>
    <w:rsid w:val="00B86714"/>
    <w:rsid w:val="00B91800"/>
    <w:rsid w:val="00BB0127"/>
    <w:rsid w:val="00BC73D0"/>
    <w:rsid w:val="00BE1A44"/>
    <w:rsid w:val="00BE5C8B"/>
    <w:rsid w:val="00BF07F1"/>
    <w:rsid w:val="00BF1A9B"/>
    <w:rsid w:val="00C328AB"/>
    <w:rsid w:val="00C451B4"/>
    <w:rsid w:val="00C54F63"/>
    <w:rsid w:val="00C57888"/>
    <w:rsid w:val="00C67228"/>
    <w:rsid w:val="00C73473"/>
    <w:rsid w:val="00C8411A"/>
    <w:rsid w:val="00C846A2"/>
    <w:rsid w:val="00C95EB5"/>
    <w:rsid w:val="00CA694E"/>
    <w:rsid w:val="00CC399C"/>
    <w:rsid w:val="00CD6170"/>
    <w:rsid w:val="00CE7A8F"/>
    <w:rsid w:val="00CF2D6C"/>
    <w:rsid w:val="00D2401A"/>
    <w:rsid w:val="00D44F94"/>
    <w:rsid w:val="00D815AA"/>
    <w:rsid w:val="00DA34EB"/>
    <w:rsid w:val="00DC32B6"/>
    <w:rsid w:val="00DC65B4"/>
    <w:rsid w:val="00DD21E9"/>
    <w:rsid w:val="00DD3DB5"/>
    <w:rsid w:val="00DD5F4D"/>
    <w:rsid w:val="00DF5788"/>
    <w:rsid w:val="00E04345"/>
    <w:rsid w:val="00E14ECD"/>
    <w:rsid w:val="00E5582B"/>
    <w:rsid w:val="00E84A77"/>
    <w:rsid w:val="00E917E1"/>
    <w:rsid w:val="00EB4D6C"/>
    <w:rsid w:val="00EC62E8"/>
    <w:rsid w:val="00EF7652"/>
    <w:rsid w:val="00F0693E"/>
    <w:rsid w:val="00F62820"/>
    <w:rsid w:val="00F63E9D"/>
    <w:rsid w:val="00F82827"/>
    <w:rsid w:val="00F8472E"/>
    <w:rsid w:val="00FA40CF"/>
    <w:rsid w:val="00FC3DAE"/>
    <w:rsid w:val="00FC7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nhideWhenUsed="0" w:qFormat="1"/>
    <w:lsdException w:name="Emphasis" w:semiHidden="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0C"/>
  </w:style>
  <w:style w:type="paragraph" w:styleId="1">
    <w:name w:val="heading 1"/>
    <w:basedOn w:val="a"/>
    <w:next w:val="a"/>
    <w:link w:val="10"/>
    <w:qFormat/>
    <w:rsid w:val="00C451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C451B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364D5C"/>
    <w:pPr>
      <w:keepNext/>
      <w:widowControl w:val="0"/>
      <w:shd w:val="clear" w:color="auto" w:fill="FFFFFF"/>
      <w:autoSpaceDE w:val="0"/>
      <w:autoSpaceDN w:val="0"/>
      <w:adjustRightInd w:val="0"/>
      <w:spacing w:after="0" w:line="427" w:lineRule="exact"/>
      <w:jc w:val="center"/>
      <w:outlineLvl w:val="2"/>
    </w:pPr>
    <w:rPr>
      <w:rFonts w:ascii="Times New Roman" w:eastAsia="Times New Roman" w:hAnsi="Times New Roman" w:cs="Times New Roman"/>
      <w:b/>
      <w:bCs/>
      <w:color w:val="000000"/>
      <w:spacing w:val="-24"/>
      <w:sz w:val="39"/>
      <w:szCs w:val="39"/>
    </w:rPr>
  </w:style>
  <w:style w:type="paragraph" w:styleId="4">
    <w:name w:val="heading 4"/>
    <w:basedOn w:val="a"/>
    <w:next w:val="a"/>
    <w:link w:val="40"/>
    <w:uiPriority w:val="9"/>
    <w:semiHidden/>
    <w:unhideWhenUsed/>
    <w:qFormat/>
    <w:rsid w:val="00C451B4"/>
    <w:pPr>
      <w:keepNext/>
      <w:keepLines/>
      <w:spacing w:before="200" w:after="0" w:line="24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51B4"/>
    <w:pPr>
      <w:keepNext/>
      <w:keepLines/>
      <w:spacing w:before="200" w:after="0" w:line="24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51B4"/>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51B4"/>
    <w:pPr>
      <w:keepNext/>
      <w:keepLines/>
      <w:spacing w:before="200" w:after="0" w:line="24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51B4"/>
    <w:pPr>
      <w:keepNext/>
      <w:keepLines/>
      <w:spacing w:before="200" w:after="0" w:line="24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nhideWhenUsed/>
    <w:qFormat/>
    <w:rsid w:val="00C451B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7801C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7801C5"/>
    <w:rPr>
      <w:rFonts w:ascii="Times New Roman" w:eastAsia="Times New Roman" w:hAnsi="Times New Roman" w:cs="Times New Roman"/>
      <w:sz w:val="16"/>
      <w:szCs w:val="16"/>
    </w:rPr>
  </w:style>
  <w:style w:type="paragraph" w:styleId="a3">
    <w:name w:val="caption"/>
    <w:basedOn w:val="a"/>
    <w:next w:val="a"/>
    <w:uiPriority w:val="99"/>
    <w:qFormat/>
    <w:rsid w:val="007801C5"/>
    <w:pPr>
      <w:spacing w:after="0" w:line="240" w:lineRule="auto"/>
      <w:jc w:val="center"/>
    </w:pPr>
    <w:rPr>
      <w:rFonts w:ascii="Times New Roman" w:eastAsia="Times New Roman" w:hAnsi="Times New Roman" w:cs="Times New Roman"/>
      <w:sz w:val="36"/>
      <w:szCs w:val="24"/>
    </w:rPr>
  </w:style>
  <w:style w:type="paragraph" w:styleId="a4">
    <w:name w:val="Balloon Text"/>
    <w:basedOn w:val="a"/>
    <w:link w:val="a5"/>
    <w:unhideWhenUsed/>
    <w:rsid w:val="007801C5"/>
    <w:pPr>
      <w:spacing w:after="0" w:line="240" w:lineRule="auto"/>
    </w:pPr>
    <w:rPr>
      <w:rFonts w:ascii="Tahoma" w:hAnsi="Tahoma" w:cs="Tahoma"/>
      <w:sz w:val="16"/>
      <w:szCs w:val="16"/>
    </w:rPr>
  </w:style>
  <w:style w:type="character" w:customStyle="1" w:styleId="a5">
    <w:name w:val="Текст выноски Знак"/>
    <w:basedOn w:val="a0"/>
    <w:link w:val="a4"/>
    <w:rsid w:val="007801C5"/>
    <w:rPr>
      <w:rFonts w:ascii="Tahoma" w:hAnsi="Tahoma" w:cs="Tahoma"/>
      <w:sz w:val="16"/>
      <w:szCs w:val="16"/>
    </w:rPr>
  </w:style>
  <w:style w:type="table" w:styleId="a6">
    <w:name w:val="Table Grid"/>
    <w:basedOn w:val="a1"/>
    <w:uiPriority w:val="59"/>
    <w:rsid w:val="00780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64D5C"/>
    <w:rPr>
      <w:rFonts w:ascii="Times New Roman" w:eastAsia="Times New Roman" w:hAnsi="Times New Roman" w:cs="Times New Roman"/>
      <w:b/>
      <w:bCs/>
      <w:color w:val="000000"/>
      <w:spacing w:val="-24"/>
      <w:sz w:val="39"/>
      <w:szCs w:val="39"/>
      <w:shd w:val="clear" w:color="auto" w:fill="FFFFFF"/>
    </w:rPr>
  </w:style>
  <w:style w:type="paragraph" w:styleId="a7">
    <w:name w:val="Subtitle"/>
    <w:basedOn w:val="a"/>
    <w:link w:val="a8"/>
    <w:qFormat/>
    <w:rsid w:val="00364D5C"/>
    <w:pPr>
      <w:spacing w:after="0" w:line="240" w:lineRule="auto"/>
      <w:jc w:val="center"/>
    </w:pPr>
    <w:rPr>
      <w:rFonts w:ascii="Times New Roman" w:eastAsia="Times New Roman" w:hAnsi="Times New Roman" w:cs="Times New Roman"/>
      <w:b/>
      <w:bCs/>
      <w:sz w:val="36"/>
      <w:szCs w:val="24"/>
    </w:rPr>
  </w:style>
  <w:style w:type="character" w:customStyle="1" w:styleId="a8">
    <w:name w:val="Подзаголовок Знак"/>
    <w:basedOn w:val="a0"/>
    <w:link w:val="a7"/>
    <w:rsid w:val="00364D5C"/>
    <w:rPr>
      <w:rFonts w:ascii="Times New Roman" w:eastAsia="Times New Roman" w:hAnsi="Times New Roman" w:cs="Times New Roman"/>
      <w:b/>
      <w:bCs/>
      <w:sz w:val="36"/>
      <w:szCs w:val="24"/>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C451B4"/>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C451B4"/>
  </w:style>
  <w:style w:type="character" w:customStyle="1" w:styleId="10">
    <w:name w:val="Заголовок 1 Знак"/>
    <w:basedOn w:val="a0"/>
    <w:link w:val="1"/>
    <w:rsid w:val="00C451B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C451B4"/>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C451B4"/>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51B4"/>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51B4"/>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51B4"/>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51B4"/>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rsid w:val="00C451B4"/>
    <w:rPr>
      <w:rFonts w:asciiTheme="majorHAnsi" w:eastAsiaTheme="majorEastAsia" w:hAnsiTheme="majorHAnsi" w:cstheme="majorBidi"/>
      <w:i/>
      <w:iCs/>
      <w:color w:val="404040" w:themeColor="text1" w:themeTint="BF"/>
      <w:sz w:val="20"/>
      <w:szCs w:val="20"/>
      <w:lang w:eastAsia="en-US"/>
    </w:rPr>
  </w:style>
  <w:style w:type="character" w:styleId="a9">
    <w:name w:val="Hyperlink"/>
    <w:unhideWhenUsed/>
    <w:rsid w:val="00C451B4"/>
    <w:rPr>
      <w:color w:val="0000FF"/>
      <w:u w:val="single"/>
    </w:rPr>
  </w:style>
  <w:style w:type="character" w:customStyle="1" w:styleId="HTML">
    <w:name w:val="Стандартный HTML Знак"/>
    <w:basedOn w:val="a0"/>
    <w:link w:val="HTML0"/>
    <w:uiPriority w:val="99"/>
    <w:semiHidden/>
    <w:rsid w:val="00C451B4"/>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4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C451B4"/>
    <w:rPr>
      <w:rFonts w:ascii="Consolas" w:hAnsi="Consolas" w:cs="Consolas"/>
      <w:sz w:val="20"/>
      <w:szCs w:val="20"/>
    </w:rPr>
  </w:style>
  <w:style w:type="character" w:customStyle="1" w:styleId="aa">
    <w:name w:val="Текст сноски Знак"/>
    <w:aliases w:val="Знак3 Знак,Знак6 Знак"/>
    <w:basedOn w:val="a0"/>
    <w:link w:val="ab"/>
    <w:semiHidden/>
    <w:locked/>
    <w:rsid w:val="00C451B4"/>
    <w:rPr>
      <w:rFonts w:ascii="Times New Roman" w:eastAsia="Times New Roman" w:hAnsi="Times New Roman" w:cs="Times New Roman"/>
    </w:rPr>
  </w:style>
  <w:style w:type="paragraph" w:styleId="ab">
    <w:name w:val="footnote text"/>
    <w:aliases w:val="Знак3,Знак6"/>
    <w:basedOn w:val="a"/>
    <w:link w:val="aa"/>
    <w:semiHidden/>
    <w:unhideWhenUsed/>
    <w:rsid w:val="00C451B4"/>
    <w:pPr>
      <w:spacing w:after="0" w:line="240" w:lineRule="auto"/>
    </w:pPr>
    <w:rPr>
      <w:rFonts w:ascii="Times New Roman" w:eastAsia="Times New Roman" w:hAnsi="Times New Roman" w:cs="Times New Roman"/>
    </w:rPr>
  </w:style>
  <w:style w:type="character" w:customStyle="1" w:styleId="11">
    <w:name w:val="Текст сноски Знак1"/>
    <w:aliases w:val="Знак3 Знак1,Знак6 Знак1"/>
    <w:basedOn w:val="a0"/>
    <w:uiPriority w:val="99"/>
    <w:semiHidden/>
    <w:rsid w:val="00C451B4"/>
    <w:rPr>
      <w:sz w:val="20"/>
      <w:szCs w:val="20"/>
    </w:rPr>
  </w:style>
  <w:style w:type="character" w:customStyle="1" w:styleId="ac">
    <w:name w:val="Верхний колонтитул Знак"/>
    <w:basedOn w:val="a0"/>
    <w:link w:val="ad"/>
    <w:rsid w:val="00C451B4"/>
    <w:rPr>
      <w:rFonts w:ascii="Times New Roman" w:eastAsia="Times New Roman" w:hAnsi="Times New Roman" w:cs="Times New Roman"/>
      <w:sz w:val="24"/>
      <w:szCs w:val="24"/>
    </w:rPr>
  </w:style>
  <w:style w:type="paragraph" w:styleId="ad">
    <w:name w:val="header"/>
    <w:basedOn w:val="a"/>
    <w:link w:val="ac"/>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uiPriority w:val="99"/>
    <w:semiHidden/>
    <w:rsid w:val="00C451B4"/>
  </w:style>
  <w:style w:type="character" w:customStyle="1" w:styleId="ae">
    <w:name w:val="Нижний колонтитул Знак"/>
    <w:aliases w:val="Знак2 Знак"/>
    <w:basedOn w:val="a0"/>
    <w:link w:val="af"/>
    <w:uiPriority w:val="99"/>
    <w:locked/>
    <w:rsid w:val="00C451B4"/>
    <w:rPr>
      <w:rFonts w:ascii="Times New Roman" w:eastAsia="Times New Roman" w:hAnsi="Times New Roman" w:cs="Times New Roman"/>
      <w:sz w:val="24"/>
      <w:szCs w:val="24"/>
    </w:rPr>
  </w:style>
  <w:style w:type="paragraph" w:styleId="af">
    <w:name w:val="footer"/>
    <w:aliases w:val="Знак2"/>
    <w:basedOn w:val="a"/>
    <w:link w:val="ae"/>
    <w:uiPriority w:val="99"/>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2 Знак1"/>
    <w:basedOn w:val="a0"/>
    <w:uiPriority w:val="99"/>
    <w:semiHidden/>
    <w:rsid w:val="00C451B4"/>
  </w:style>
  <w:style w:type="paragraph" w:styleId="af0">
    <w:name w:val="Body Text"/>
    <w:basedOn w:val="a"/>
    <w:link w:val="af1"/>
    <w:unhideWhenUsed/>
    <w:rsid w:val="00C451B4"/>
    <w:pPr>
      <w:spacing w:after="120" w:line="240" w:lineRule="auto"/>
    </w:pPr>
    <w:rPr>
      <w:lang w:eastAsia="en-US"/>
    </w:rPr>
  </w:style>
  <w:style w:type="character" w:customStyle="1" w:styleId="af1">
    <w:name w:val="Основной текст Знак"/>
    <w:basedOn w:val="a0"/>
    <w:link w:val="af0"/>
    <w:rsid w:val="00C451B4"/>
    <w:rPr>
      <w:lang w:eastAsia="en-US"/>
    </w:rPr>
  </w:style>
  <w:style w:type="character" w:customStyle="1" w:styleId="af2">
    <w:name w:val="Красная строка Знак"/>
    <w:basedOn w:val="af1"/>
    <w:link w:val="af3"/>
    <w:uiPriority w:val="99"/>
    <w:semiHidden/>
    <w:rsid w:val="00C451B4"/>
    <w:rPr>
      <w:rFonts w:ascii="Times New Roman" w:eastAsia="Times New Roman" w:hAnsi="Times New Roman" w:cs="Times New Roman"/>
      <w:sz w:val="24"/>
      <w:szCs w:val="24"/>
      <w:lang w:eastAsia="en-US"/>
    </w:rPr>
  </w:style>
  <w:style w:type="paragraph" w:styleId="af3">
    <w:name w:val="Body Text First Indent"/>
    <w:basedOn w:val="af0"/>
    <w:link w:val="af2"/>
    <w:uiPriority w:val="99"/>
    <w:semiHidden/>
    <w:unhideWhenUsed/>
    <w:rsid w:val="00C451B4"/>
    <w:pPr>
      <w:ind w:firstLine="210"/>
    </w:pPr>
    <w:rPr>
      <w:rFonts w:ascii="Times New Roman" w:eastAsia="Times New Roman" w:hAnsi="Times New Roman" w:cs="Times New Roman"/>
      <w:sz w:val="24"/>
      <w:szCs w:val="24"/>
    </w:rPr>
  </w:style>
  <w:style w:type="character" w:customStyle="1" w:styleId="14">
    <w:name w:val="Красная строка Знак1"/>
    <w:basedOn w:val="af1"/>
    <w:uiPriority w:val="99"/>
    <w:semiHidden/>
    <w:rsid w:val="00C451B4"/>
    <w:rPr>
      <w:lang w:eastAsia="en-US"/>
    </w:rPr>
  </w:style>
  <w:style w:type="character" w:customStyle="1" w:styleId="210">
    <w:name w:val="Основной текст с отступом 2 Знак1"/>
    <w:basedOn w:val="a0"/>
    <w:uiPriority w:val="99"/>
    <w:semiHidden/>
    <w:rsid w:val="00C451B4"/>
  </w:style>
  <w:style w:type="character" w:customStyle="1" w:styleId="220">
    <w:name w:val="Основной текст с отступом 2 Знак2"/>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basedOn w:val="a0"/>
    <w:semiHidden/>
    <w:rsid w:val="00C451B4"/>
    <w:rPr>
      <w:sz w:val="22"/>
      <w:szCs w:val="22"/>
      <w:lang w:eastAsia="en-US"/>
    </w:rPr>
  </w:style>
  <w:style w:type="character" w:customStyle="1" w:styleId="15">
    <w:name w:val="Текст выноски Знак1"/>
    <w:basedOn w:val="a0"/>
    <w:uiPriority w:val="99"/>
    <w:semiHidden/>
    <w:rsid w:val="00C451B4"/>
    <w:rPr>
      <w:rFonts w:ascii="Tahoma" w:hAnsi="Tahoma" w:cs="Tahoma"/>
      <w:sz w:val="16"/>
      <w:szCs w:val="16"/>
    </w:rPr>
  </w:style>
  <w:style w:type="paragraph" w:styleId="af4">
    <w:name w:val="No Spacing"/>
    <w:uiPriority w:val="1"/>
    <w:qFormat/>
    <w:rsid w:val="00C451B4"/>
    <w:pPr>
      <w:spacing w:after="0" w:line="240" w:lineRule="auto"/>
    </w:pPr>
    <w:rPr>
      <w:lang w:eastAsia="en-US"/>
    </w:rPr>
  </w:style>
  <w:style w:type="paragraph" w:styleId="af5">
    <w:name w:val="List Paragraph"/>
    <w:basedOn w:val="a"/>
    <w:uiPriority w:val="99"/>
    <w:qFormat/>
    <w:rsid w:val="00C451B4"/>
    <w:pPr>
      <w:spacing w:after="0" w:line="240" w:lineRule="auto"/>
      <w:ind w:left="720"/>
      <w:contextualSpacing/>
    </w:pPr>
    <w:rPr>
      <w:lang w:eastAsia="en-US"/>
    </w:rPr>
  </w:style>
  <w:style w:type="paragraph" w:customStyle="1" w:styleId="af6">
    <w:name w:val="Знак Знак Знак Знак Знак Знак Знак"/>
    <w:basedOn w:val="a"/>
    <w:uiPriority w:val="99"/>
    <w:semiHidden/>
    <w:rsid w:val="00C451B4"/>
    <w:pPr>
      <w:spacing w:after="160" w:line="240" w:lineRule="exact"/>
    </w:pPr>
    <w:rPr>
      <w:rFonts w:ascii="Verdana" w:eastAsia="Times New Roman" w:hAnsi="Verdana"/>
      <w:sz w:val="20"/>
      <w:szCs w:val="20"/>
      <w:lang w:val="en-US" w:eastAsia="en-US"/>
    </w:rPr>
  </w:style>
  <w:style w:type="paragraph" w:customStyle="1" w:styleId="af7">
    <w:name w:val="Содержимое таблицы"/>
    <w:basedOn w:val="a"/>
    <w:uiPriority w:val="99"/>
    <w:semiHidden/>
    <w:rsid w:val="00C451B4"/>
    <w:pPr>
      <w:suppressLineNumbers/>
      <w:suppressAutoHyphens/>
      <w:spacing w:after="0" w:line="240" w:lineRule="auto"/>
    </w:pPr>
    <w:rPr>
      <w:rFonts w:ascii="Times New Roman" w:eastAsia="Times New Roman" w:hAnsi="Times New Roman"/>
      <w:sz w:val="24"/>
      <w:szCs w:val="24"/>
      <w:lang w:eastAsia="ar-SA"/>
    </w:rPr>
  </w:style>
  <w:style w:type="paragraph" w:customStyle="1" w:styleId="text">
    <w:name w:val="text"/>
    <w:basedOn w:val="a"/>
    <w:uiPriority w:val="99"/>
    <w:semiHidden/>
    <w:rsid w:val="00C451B4"/>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rsid w:val="00C451B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basedOn w:val="a0"/>
    <w:link w:val="S0"/>
    <w:semiHidden/>
    <w:locked/>
    <w:rsid w:val="00C451B4"/>
    <w:rPr>
      <w:rFonts w:ascii="Times New Roman" w:eastAsia="Times New Roman" w:hAnsi="Times New Roman" w:cs="Times New Roman"/>
      <w:sz w:val="24"/>
      <w:szCs w:val="24"/>
    </w:rPr>
  </w:style>
  <w:style w:type="paragraph" w:customStyle="1" w:styleId="S0">
    <w:name w:val="S_Обычный"/>
    <w:basedOn w:val="a"/>
    <w:link w:val="S"/>
    <w:semiHidden/>
    <w:rsid w:val="00C451B4"/>
    <w:pPr>
      <w:spacing w:after="0" w:line="360" w:lineRule="auto"/>
      <w:ind w:firstLine="709"/>
      <w:jc w:val="both"/>
    </w:pPr>
    <w:rPr>
      <w:rFonts w:ascii="Times New Roman" w:eastAsia="Times New Roman" w:hAnsi="Times New Roman" w:cs="Times New Roman"/>
      <w:sz w:val="24"/>
      <w:szCs w:val="24"/>
    </w:rPr>
  </w:style>
  <w:style w:type="paragraph" w:customStyle="1" w:styleId="23">
    <w:name w:val="Список_маркир.2"/>
    <w:basedOn w:val="a"/>
    <w:uiPriority w:val="99"/>
    <w:semiHidden/>
    <w:rsid w:val="00C451B4"/>
    <w:pPr>
      <w:tabs>
        <w:tab w:val="num" w:pos="1021"/>
      </w:tabs>
      <w:spacing w:after="0" w:line="360" w:lineRule="auto"/>
      <w:ind w:firstLine="567"/>
      <w:jc w:val="both"/>
    </w:pPr>
    <w:rPr>
      <w:rFonts w:ascii="Times New Roman" w:eastAsia="Times New Roman" w:hAnsi="Times New Roman"/>
      <w:sz w:val="24"/>
      <w:szCs w:val="24"/>
    </w:rPr>
  </w:style>
  <w:style w:type="character" w:styleId="af8">
    <w:name w:val="footnote reference"/>
    <w:basedOn w:val="a0"/>
    <w:semiHidden/>
    <w:unhideWhenUsed/>
    <w:rsid w:val="00C451B4"/>
    <w:rPr>
      <w:rFonts w:ascii="Times New Roman" w:hAnsi="Times New Roman" w:cs="Times New Roman" w:hint="default"/>
      <w:vertAlign w:val="superscript"/>
    </w:rPr>
  </w:style>
  <w:style w:type="character" w:customStyle="1" w:styleId="af9">
    <w:name w:val="Гипертекстовая ссылка"/>
    <w:rsid w:val="00C451B4"/>
    <w:rPr>
      <w:b/>
      <w:bCs/>
      <w:color w:val="008000"/>
    </w:rPr>
  </w:style>
  <w:style w:type="character" w:customStyle="1" w:styleId="WW-Absatz-Standardschriftart111111111">
    <w:name w:val="WW-Absatz-Standardschriftart111111111"/>
    <w:rsid w:val="00C451B4"/>
  </w:style>
  <w:style w:type="character" w:customStyle="1" w:styleId="apple-style-span">
    <w:name w:val="apple-style-span"/>
    <w:basedOn w:val="a0"/>
    <w:rsid w:val="00C451B4"/>
  </w:style>
  <w:style w:type="paragraph" w:styleId="afa">
    <w:name w:val="Title"/>
    <w:basedOn w:val="a"/>
    <w:next w:val="a"/>
    <w:link w:val="afb"/>
    <w:qFormat/>
    <w:rsid w:val="00C45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b">
    <w:name w:val="Название Знак"/>
    <w:basedOn w:val="a0"/>
    <w:link w:val="afa"/>
    <w:rsid w:val="00C451B4"/>
    <w:rPr>
      <w:rFonts w:asciiTheme="majorHAnsi" w:eastAsiaTheme="majorEastAsia" w:hAnsiTheme="majorHAnsi" w:cstheme="majorBidi"/>
      <w:color w:val="17365D" w:themeColor="text2" w:themeShade="BF"/>
      <w:spacing w:val="5"/>
      <w:kern w:val="28"/>
      <w:sz w:val="52"/>
      <w:szCs w:val="52"/>
      <w:lang w:eastAsia="en-US"/>
    </w:rPr>
  </w:style>
  <w:style w:type="character" w:styleId="afc">
    <w:name w:val="Strong"/>
    <w:basedOn w:val="a0"/>
    <w:uiPriority w:val="99"/>
    <w:qFormat/>
    <w:rsid w:val="00C451B4"/>
    <w:rPr>
      <w:b/>
      <w:bCs/>
    </w:rPr>
  </w:style>
  <w:style w:type="character" w:styleId="afd">
    <w:name w:val="Emphasis"/>
    <w:basedOn w:val="a0"/>
    <w:uiPriority w:val="99"/>
    <w:qFormat/>
    <w:rsid w:val="00C451B4"/>
    <w:rPr>
      <w:i/>
      <w:iCs/>
    </w:rPr>
  </w:style>
  <w:style w:type="paragraph" w:styleId="24">
    <w:name w:val="Quote"/>
    <w:basedOn w:val="a"/>
    <w:next w:val="a"/>
    <w:link w:val="25"/>
    <w:uiPriority w:val="29"/>
    <w:qFormat/>
    <w:rsid w:val="00C451B4"/>
    <w:pPr>
      <w:spacing w:after="0" w:line="240" w:lineRule="auto"/>
    </w:pPr>
    <w:rPr>
      <w:i/>
      <w:iCs/>
      <w:color w:val="000000" w:themeColor="text1"/>
      <w:lang w:eastAsia="en-US"/>
    </w:rPr>
  </w:style>
  <w:style w:type="character" w:customStyle="1" w:styleId="25">
    <w:name w:val="Цитата 2 Знак"/>
    <w:basedOn w:val="a0"/>
    <w:link w:val="24"/>
    <w:uiPriority w:val="29"/>
    <w:rsid w:val="00C451B4"/>
    <w:rPr>
      <w:i/>
      <w:iCs/>
      <w:color w:val="000000" w:themeColor="text1"/>
      <w:lang w:eastAsia="en-US"/>
    </w:rPr>
  </w:style>
  <w:style w:type="paragraph" w:styleId="afe">
    <w:name w:val="Intense Quote"/>
    <w:basedOn w:val="a"/>
    <w:next w:val="a"/>
    <w:link w:val="aff"/>
    <w:uiPriority w:val="30"/>
    <w:qFormat/>
    <w:rsid w:val="00C451B4"/>
    <w:pPr>
      <w:pBdr>
        <w:bottom w:val="single" w:sz="4" w:space="4" w:color="4F81BD" w:themeColor="accent1"/>
      </w:pBdr>
      <w:spacing w:before="200" w:after="280" w:line="240" w:lineRule="auto"/>
      <w:ind w:left="936" w:right="936"/>
    </w:pPr>
    <w:rPr>
      <w:b/>
      <w:bCs/>
      <w:i/>
      <w:iCs/>
      <w:color w:val="4F81BD" w:themeColor="accent1"/>
      <w:lang w:eastAsia="en-US"/>
    </w:rPr>
  </w:style>
  <w:style w:type="character" w:customStyle="1" w:styleId="aff">
    <w:name w:val="Выделенная цитата Знак"/>
    <w:basedOn w:val="a0"/>
    <w:link w:val="afe"/>
    <w:uiPriority w:val="30"/>
    <w:rsid w:val="00C451B4"/>
    <w:rPr>
      <w:b/>
      <w:bCs/>
      <w:i/>
      <w:iCs/>
      <w:color w:val="4F81BD" w:themeColor="accent1"/>
      <w:lang w:eastAsia="en-US"/>
    </w:rPr>
  </w:style>
  <w:style w:type="character" w:styleId="aff0">
    <w:name w:val="Subtle Emphasis"/>
    <w:basedOn w:val="a0"/>
    <w:uiPriority w:val="19"/>
    <w:qFormat/>
    <w:rsid w:val="00C451B4"/>
    <w:rPr>
      <w:i/>
      <w:iCs/>
      <w:color w:val="808080" w:themeColor="text1" w:themeTint="7F"/>
    </w:rPr>
  </w:style>
  <w:style w:type="character" w:styleId="aff1">
    <w:name w:val="Intense Emphasis"/>
    <w:basedOn w:val="a0"/>
    <w:uiPriority w:val="21"/>
    <w:qFormat/>
    <w:rsid w:val="00C451B4"/>
    <w:rPr>
      <w:b/>
      <w:bCs/>
      <w:i/>
      <w:iCs/>
      <w:color w:val="4F81BD" w:themeColor="accent1"/>
    </w:rPr>
  </w:style>
  <w:style w:type="character" w:styleId="aff2">
    <w:name w:val="Subtle Reference"/>
    <w:basedOn w:val="a0"/>
    <w:uiPriority w:val="31"/>
    <w:qFormat/>
    <w:rsid w:val="00C451B4"/>
    <w:rPr>
      <w:smallCaps/>
      <w:color w:val="C0504D" w:themeColor="accent2"/>
      <w:u w:val="single"/>
    </w:rPr>
  </w:style>
  <w:style w:type="character" w:styleId="aff3">
    <w:name w:val="Intense Reference"/>
    <w:basedOn w:val="a0"/>
    <w:uiPriority w:val="32"/>
    <w:qFormat/>
    <w:rsid w:val="00C451B4"/>
    <w:rPr>
      <w:b/>
      <w:bCs/>
      <w:smallCaps/>
      <w:color w:val="C0504D" w:themeColor="accent2"/>
      <w:spacing w:val="5"/>
      <w:u w:val="single"/>
    </w:rPr>
  </w:style>
  <w:style w:type="character" w:styleId="aff4">
    <w:name w:val="Book Title"/>
    <w:basedOn w:val="a0"/>
    <w:uiPriority w:val="33"/>
    <w:qFormat/>
    <w:rsid w:val="00C451B4"/>
    <w:rPr>
      <w:b/>
      <w:bCs/>
      <w:smallCaps/>
      <w:spacing w:val="5"/>
    </w:rPr>
  </w:style>
  <w:style w:type="paragraph" w:styleId="aff5">
    <w:name w:val="TOC Heading"/>
    <w:basedOn w:val="1"/>
    <w:next w:val="a"/>
    <w:uiPriority w:val="39"/>
    <w:semiHidden/>
    <w:unhideWhenUsed/>
    <w:qFormat/>
    <w:rsid w:val="00C451B4"/>
    <w:pPr>
      <w:outlineLvl w:val="9"/>
    </w:pPr>
  </w:style>
  <w:style w:type="paragraph" w:styleId="aff6">
    <w:name w:val="Body Text Indent"/>
    <w:basedOn w:val="a"/>
    <w:link w:val="aff7"/>
    <w:unhideWhenUsed/>
    <w:rsid w:val="000E212E"/>
    <w:pPr>
      <w:spacing w:after="120"/>
      <w:ind w:left="283"/>
    </w:pPr>
  </w:style>
  <w:style w:type="character" w:customStyle="1" w:styleId="aff7">
    <w:name w:val="Основной текст с отступом Знак"/>
    <w:basedOn w:val="a0"/>
    <w:link w:val="aff6"/>
    <w:rsid w:val="000E212E"/>
  </w:style>
  <w:style w:type="paragraph" w:customStyle="1" w:styleId="ConsNonformat">
    <w:name w:val="ConsNonformat"/>
    <w:rsid w:val="000E212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WW8Num1z0">
    <w:name w:val="WW8Num1z0"/>
    <w:rsid w:val="00161E10"/>
    <w:rPr>
      <w:rFonts w:ascii="Symbol" w:eastAsia="Times New Roman" w:hAnsi="Symbol" w:cs="Times New Roman"/>
    </w:rPr>
  </w:style>
  <w:style w:type="character" w:customStyle="1" w:styleId="WW8Num1z1">
    <w:name w:val="WW8Num1z1"/>
    <w:rsid w:val="00161E10"/>
    <w:rPr>
      <w:rFonts w:ascii="Courier New" w:hAnsi="Courier New" w:cs="Courier New"/>
    </w:rPr>
  </w:style>
  <w:style w:type="character" w:customStyle="1" w:styleId="WW8Num1z2">
    <w:name w:val="WW8Num1z2"/>
    <w:rsid w:val="00161E10"/>
    <w:rPr>
      <w:rFonts w:ascii="Wingdings" w:hAnsi="Wingdings"/>
    </w:rPr>
  </w:style>
  <w:style w:type="character" w:customStyle="1" w:styleId="WW8Num1z3">
    <w:name w:val="WW8Num1z3"/>
    <w:rsid w:val="00161E10"/>
    <w:rPr>
      <w:rFonts w:ascii="Symbol" w:hAnsi="Symbol"/>
    </w:rPr>
  </w:style>
  <w:style w:type="character" w:customStyle="1" w:styleId="WW8Num3z0">
    <w:name w:val="WW8Num3z0"/>
    <w:rsid w:val="00161E10"/>
    <w:rPr>
      <w:rFonts w:ascii="Times New Roman" w:eastAsia="Times New Roman" w:hAnsi="Times New Roman" w:cs="Times New Roman"/>
    </w:rPr>
  </w:style>
  <w:style w:type="character" w:customStyle="1" w:styleId="WW8Num3z1">
    <w:name w:val="WW8Num3z1"/>
    <w:rsid w:val="00161E10"/>
    <w:rPr>
      <w:rFonts w:ascii="Courier New" w:hAnsi="Courier New"/>
    </w:rPr>
  </w:style>
  <w:style w:type="character" w:customStyle="1" w:styleId="WW8Num3z2">
    <w:name w:val="WW8Num3z2"/>
    <w:rsid w:val="00161E10"/>
    <w:rPr>
      <w:rFonts w:ascii="Wingdings" w:hAnsi="Wingdings"/>
    </w:rPr>
  </w:style>
  <w:style w:type="character" w:customStyle="1" w:styleId="WW8Num3z3">
    <w:name w:val="WW8Num3z3"/>
    <w:rsid w:val="00161E10"/>
    <w:rPr>
      <w:rFonts w:ascii="Symbol" w:hAnsi="Symbol"/>
    </w:rPr>
  </w:style>
  <w:style w:type="character" w:customStyle="1" w:styleId="WW8Num4z0">
    <w:name w:val="WW8Num4z0"/>
    <w:rsid w:val="00161E10"/>
    <w:rPr>
      <w:rFonts w:ascii="Times New Roman" w:eastAsia="Times New Roman" w:hAnsi="Times New Roman" w:cs="Times New Roman"/>
    </w:rPr>
  </w:style>
  <w:style w:type="character" w:customStyle="1" w:styleId="WW8Num4z1">
    <w:name w:val="WW8Num4z1"/>
    <w:rsid w:val="00161E10"/>
    <w:rPr>
      <w:rFonts w:ascii="Courier New" w:hAnsi="Courier New"/>
    </w:rPr>
  </w:style>
  <w:style w:type="character" w:customStyle="1" w:styleId="WW8Num4z2">
    <w:name w:val="WW8Num4z2"/>
    <w:rsid w:val="00161E10"/>
    <w:rPr>
      <w:rFonts w:ascii="Wingdings" w:hAnsi="Wingdings"/>
    </w:rPr>
  </w:style>
  <w:style w:type="character" w:customStyle="1" w:styleId="WW8Num4z3">
    <w:name w:val="WW8Num4z3"/>
    <w:rsid w:val="00161E10"/>
    <w:rPr>
      <w:rFonts w:ascii="Symbol" w:hAnsi="Symbol"/>
    </w:rPr>
  </w:style>
  <w:style w:type="character" w:customStyle="1" w:styleId="16">
    <w:name w:val="Основной шрифт абзаца1"/>
    <w:rsid w:val="00161E10"/>
  </w:style>
  <w:style w:type="paragraph" w:customStyle="1" w:styleId="aff8">
    <w:name w:val="Заголовок"/>
    <w:basedOn w:val="a"/>
    <w:next w:val="af0"/>
    <w:rsid w:val="00161E10"/>
    <w:pPr>
      <w:keepNext/>
      <w:suppressAutoHyphens/>
      <w:spacing w:before="240" w:after="120" w:line="240" w:lineRule="auto"/>
    </w:pPr>
    <w:rPr>
      <w:rFonts w:ascii="Arial" w:eastAsia="SimSun" w:hAnsi="Arial" w:cs="Mangal"/>
      <w:sz w:val="28"/>
      <w:szCs w:val="28"/>
      <w:lang w:eastAsia="ar-SA"/>
    </w:rPr>
  </w:style>
  <w:style w:type="paragraph" w:styleId="aff9">
    <w:name w:val="List"/>
    <w:basedOn w:val="af0"/>
    <w:rsid w:val="00161E10"/>
    <w:pPr>
      <w:suppressAutoHyphens/>
      <w:spacing w:after="0"/>
      <w:jc w:val="both"/>
    </w:pPr>
    <w:rPr>
      <w:rFonts w:ascii="Times New Roman" w:eastAsia="Times New Roman" w:hAnsi="Times New Roman" w:cs="Mangal"/>
      <w:sz w:val="28"/>
      <w:szCs w:val="20"/>
      <w:lang w:eastAsia="ar-SA"/>
    </w:rPr>
  </w:style>
  <w:style w:type="paragraph" w:customStyle="1" w:styleId="17">
    <w:name w:val="Название1"/>
    <w:basedOn w:val="a"/>
    <w:rsid w:val="00161E1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161E1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161E1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161E10"/>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customStyle="1" w:styleId="211">
    <w:name w:val="Основной текст с отступом 21"/>
    <w:basedOn w:val="a"/>
    <w:rsid w:val="00161E1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61E1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9">
    <w:name w:val="Название объекта1"/>
    <w:basedOn w:val="a"/>
    <w:next w:val="a"/>
    <w:rsid w:val="00161E10"/>
    <w:pPr>
      <w:suppressAutoHyphens/>
      <w:spacing w:after="0" w:line="240" w:lineRule="auto"/>
      <w:jc w:val="center"/>
    </w:pPr>
    <w:rPr>
      <w:rFonts w:ascii="Times New Roman" w:eastAsia="Times New Roman" w:hAnsi="Times New Roman" w:cs="Times New Roman"/>
      <w:sz w:val="36"/>
      <w:szCs w:val="24"/>
      <w:lang w:eastAsia="ar-SA"/>
    </w:rPr>
  </w:style>
  <w:style w:type="character" w:styleId="affa">
    <w:name w:val="FollowedHyperlink"/>
    <w:basedOn w:val="a0"/>
    <w:unhideWhenUsed/>
    <w:rsid w:val="00161E10"/>
    <w:rPr>
      <w:color w:val="800080"/>
      <w:u w:val="single"/>
    </w:rPr>
  </w:style>
  <w:style w:type="paragraph" w:customStyle="1" w:styleId="xl68">
    <w:name w:val="xl68"/>
    <w:basedOn w:val="a"/>
    <w:rsid w:val="00161E10"/>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9">
    <w:name w:val="xl69"/>
    <w:basedOn w:val="a"/>
    <w:rsid w:val="00161E10"/>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0">
    <w:name w:val="xl70"/>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1">
    <w:name w:val="xl71"/>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2">
    <w:name w:val="xl7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4">
    <w:name w:val="xl74"/>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76">
    <w:name w:val="xl76"/>
    <w:basedOn w:val="a"/>
    <w:rsid w:val="00161E10"/>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7">
    <w:name w:val="xl77"/>
    <w:basedOn w:val="a"/>
    <w:rsid w:val="00161E10"/>
    <w:pPr>
      <w:pBdr>
        <w:top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161E10"/>
    <w:pPr>
      <w:pBdr>
        <w:top w:val="single" w:sz="4" w:space="0" w:color="000000"/>
        <w:left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9">
    <w:name w:val="xl79"/>
    <w:basedOn w:val="a"/>
    <w:rsid w:val="00161E1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0">
    <w:name w:val="xl80"/>
    <w:basedOn w:val="a"/>
    <w:rsid w:val="00161E10"/>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1">
    <w:name w:val="xl81"/>
    <w:basedOn w:val="a"/>
    <w:rsid w:val="00161E1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2">
    <w:name w:val="xl82"/>
    <w:basedOn w:val="a"/>
    <w:rsid w:val="00161E10"/>
    <w:pPr>
      <w:pBdr>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3">
    <w:name w:val="xl83"/>
    <w:basedOn w:val="a"/>
    <w:rsid w:val="00161E10"/>
    <w:pPr>
      <w:pBdr>
        <w:top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4">
    <w:name w:val="xl84"/>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5">
    <w:name w:val="xl85"/>
    <w:basedOn w:val="a"/>
    <w:rsid w:val="00161E10"/>
    <w:pPr>
      <w:pBdr>
        <w:top w:val="single" w:sz="4" w:space="0" w:color="000000"/>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6">
    <w:name w:val="xl86"/>
    <w:basedOn w:val="a"/>
    <w:rsid w:val="00161E10"/>
    <w:pPr>
      <w:pBdr>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7">
    <w:name w:val="xl8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8">
    <w:name w:val="xl88"/>
    <w:basedOn w:val="a"/>
    <w:rsid w:val="00161E10"/>
    <w:pPr>
      <w:pBdr>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9">
    <w:name w:val="xl89"/>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90">
    <w:name w:val="xl90"/>
    <w:basedOn w:val="a"/>
    <w:rsid w:val="00161E10"/>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1">
    <w:name w:val="xl91"/>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2">
    <w:name w:val="xl92"/>
    <w:basedOn w:val="a"/>
    <w:rsid w:val="00161E10"/>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3">
    <w:name w:val="xl93"/>
    <w:basedOn w:val="a"/>
    <w:rsid w:val="00161E10"/>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4">
    <w:name w:val="xl9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5">
    <w:name w:val="xl95"/>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96">
    <w:name w:val="xl96"/>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97">
    <w:name w:val="xl97"/>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8">
    <w:name w:val="xl9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9">
    <w:name w:val="xl9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0">
    <w:name w:val="xl100"/>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1">
    <w:name w:val="xl101"/>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2">
    <w:name w:val="xl102"/>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03">
    <w:name w:val="xl103"/>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4">
    <w:name w:val="xl10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5">
    <w:name w:val="xl105"/>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06">
    <w:name w:val="xl106"/>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07">
    <w:name w:val="xl107"/>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08">
    <w:name w:val="xl108"/>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161E1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1">
    <w:name w:val="xl111"/>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2">
    <w:name w:val="xl112"/>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13">
    <w:name w:val="xl113"/>
    <w:basedOn w:val="a"/>
    <w:rsid w:val="00161E10"/>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4">
    <w:name w:val="xl114"/>
    <w:basedOn w:val="a"/>
    <w:rsid w:val="00161E1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5">
    <w:name w:val="xl115"/>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16">
    <w:name w:val="xl116"/>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7">
    <w:name w:val="xl117"/>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8">
    <w:name w:val="xl11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9">
    <w:name w:val="xl119"/>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0">
    <w:name w:val="xl120"/>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21">
    <w:name w:val="xl121"/>
    <w:basedOn w:val="a"/>
    <w:rsid w:val="00161E10"/>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22">
    <w:name w:val="xl122"/>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4">
    <w:name w:val="xl124"/>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25">
    <w:name w:val="xl125"/>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6">
    <w:name w:val="xl126"/>
    <w:basedOn w:val="a"/>
    <w:rsid w:val="00161E10"/>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7">
    <w:name w:val="xl12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8">
    <w:name w:val="xl12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9">
    <w:name w:val="xl12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0">
    <w:name w:val="xl130"/>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31">
    <w:name w:val="xl131"/>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2">
    <w:name w:val="xl132"/>
    <w:basedOn w:val="a"/>
    <w:rsid w:val="00161E10"/>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3">
    <w:name w:val="xl133"/>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4">
    <w:name w:val="xl134"/>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35">
    <w:name w:val="xl135"/>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6">
    <w:name w:val="xl136"/>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7">
    <w:name w:val="xl137"/>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8">
    <w:name w:val="xl13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9">
    <w:name w:val="xl139"/>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0">
    <w:name w:val="xl140"/>
    <w:basedOn w:val="a"/>
    <w:rsid w:val="00161E10"/>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1">
    <w:name w:val="xl141"/>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2">
    <w:name w:val="xl14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3">
    <w:name w:val="xl143"/>
    <w:basedOn w:val="a"/>
    <w:rsid w:val="00161E10"/>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ConsPlusCell">
    <w:name w:val="ConsPlusCell"/>
    <w:rsid w:val="00EC62E8"/>
    <w:pPr>
      <w:widowControl w:val="0"/>
      <w:autoSpaceDE w:val="0"/>
      <w:autoSpaceDN w:val="0"/>
      <w:adjustRightInd w:val="0"/>
      <w:spacing w:after="0" w:line="240" w:lineRule="auto"/>
    </w:pPr>
    <w:rPr>
      <w:rFonts w:ascii="Arial" w:eastAsia="Times New Roman" w:hAnsi="Arial" w:cs="Arial"/>
      <w:sz w:val="20"/>
      <w:szCs w:val="20"/>
    </w:rPr>
  </w:style>
  <w:style w:type="paragraph" w:styleId="affb">
    <w:name w:val="Normal (Web)"/>
    <w:basedOn w:val="a"/>
    <w:unhideWhenUsed/>
    <w:rsid w:val="00EC6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5368C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5">
    <w:name w:val="xl14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46">
    <w:name w:val="xl146"/>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7">
    <w:name w:val="xl147"/>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8">
    <w:name w:val="xl148"/>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49">
    <w:name w:val="xl149"/>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0">
    <w:name w:val="xl15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51">
    <w:name w:val="xl151"/>
    <w:basedOn w:val="a"/>
    <w:rsid w:val="005368CF"/>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52">
    <w:name w:val="xl152"/>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3">
    <w:name w:val="xl153"/>
    <w:basedOn w:val="a"/>
    <w:rsid w:val="005368CF"/>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4">
    <w:name w:val="xl154"/>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5">
    <w:name w:val="xl155"/>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56">
    <w:name w:val="xl156"/>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58">
    <w:name w:val="xl158"/>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9">
    <w:name w:val="xl159"/>
    <w:basedOn w:val="a"/>
    <w:rsid w:val="005368CF"/>
    <w:pPr>
      <w:pBdr>
        <w:lef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60">
    <w:name w:val="xl16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1">
    <w:name w:val="xl161"/>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62">
    <w:name w:val="xl162"/>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63">
    <w:name w:val="xl163"/>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4">
    <w:name w:val="xl164"/>
    <w:basedOn w:val="a"/>
    <w:rsid w:val="005368CF"/>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5">
    <w:name w:val="xl165"/>
    <w:basedOn w:val="a"/>
    <w:rsid w:val="005368CF"/>
    <w:pP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66">
    <w:name w:val="xl166"/>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7">
    <w:name w:val="xl167"/>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68">
    <w:name w:val="xl168"/>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9">
    <w:name w:val="xl169"/>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0">
    <w:name w:val="xl170"/>
    <w:basedOn w:val="a"/>
    <w:rsid w:val="005368CF"/>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71">
    <w:name w:val="xl171"/>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2">
    <w:name w:val="xl172"/>
    <w:basedOn w:val="a"/>
    <w:rsid w:val="005368CF"/>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3">
    <w:name w:val="xl173"/>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4">
    <w:name w:val="xl174"/>
    <w:basedOn w:val="a"/>
    <w:rsid w:val="005368CF"/>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5">
    <w:name w:val="xl17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76">
    <w:name w:val="xl176"/>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7">
    <w:name w:val="xl177"/>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8">
    <w:name w:val="xl178"/>
    <w:basedOn w:val="a"/>
    <w:rsid w:val="005368CF"/>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9">
    <w:name w:val="xl179"/>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
    <w:rsid w:val="00536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81">
    <w:name w:val="xl181"/>
    <w:basedOn w:val="a"/>
    <w:rsid w:val="005368CF"/>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20"/>
      <w:szCs w:val="20"/>
    </w:rPr>
  </w:style>
  <w:style w:type="numbering" w:customStyle="1" w:styleId="1a">
    <w:name w:val="Нет списка1"/>
    <w:next w:val="a2"/>
    <w:uiPriority w:val="99"/>
    <w:semiHidden/>
    <w:unhideWhenUsed/>
    <w:rsid w:val="00937EDE"/>
  </w:style>
  <w:style w:type="paragraph" w:customStyle="1" w:styleId="ConsPlusNonformat">
    <w:name w:val="ConsPlusNonformat"/>
    <w:rsid w:val="009437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6">
    <w:name w:val="Body Text 2"/>
    <w:basedOn w:val="a"/>
    <w:link w:val="27"/>
    <w:uiPriority w:val="99"/>
    <w:semiHidden/>
    <w:unhideWhenUsed/>
    <w:rsid w:val="00291338"/>
    <w:pPr>
      <w:spacing w:after="120" w:line="480" w:lineRule="auto"/>
    </w:pPr>
  </w:style>
  <w:style w:type="character" w:customStyle="1" w:styleId="27">
    <w:name w:val="Основной текст 2 Знак"/>
    <w:basedOn w:val="a0"/>
    <w:link w:val="26"/>
    <w:uiPriority w:val="99"/>
    <w:semiHidden/>
    <w:rsid w:val="00291338"/>
  </w:style>
  <w:style w:type="paragraph" w:customStyle="1" w:styleId="FR2">
    <w:name w:val="FR2"/>
    <w:rsid w:val="00291338"/>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character" w:styleId="affc">
    <w:name w:val="page number"/>
    <w:basedOn w:val="a0"/>
    <w:rsid w:val="005750AF"/>
  </w:style>
  <w:style w:type="character" w:customStyle="1" w:styleId="1b">
    <w:name w:val="Название Знак1"/>
    <w:basedOn w:val="a0"/>
    <w:uiPriority w:val="10"/>
    <w:rsid w:val="00CE7A8F"/>
    <w:rPr>
      <w:rFonts w:asciiTheme="majorHAnsi" w:eastAsiaTheme="majorEastAsia" w:hAnsiTheme="majorHAnsi" w:cstheme="majorBidi"/>
      <w:color w:val="17365D" w:themeColor="text2" w:themeShade="BF"/>
      <w:spacing w:val="5"/>
      <w:kern w:val="28"/>
      <w:sz w:val="52"/>
      <w:szCs w:val="52"/>
    </w:rPr>
  </w:style>
  <w:style w:type="character" w:customStyle="1" w:styleId="1c">
    <w:name w:val="Основной текст с отступом Знак1"/>
    <w:basedOn w:val="a0"/>
    <w:uiPriority w:val="99"/>
    <w:semiHidden/>
    <w:rsid w:val="00CE7A8F"/>
    <w:rPr>
      <w:sz w:val="24"/>
      <w:szCs w:val="24"/>
    </w:rPr>
  </w:style>
  <w:style w:type="paragraph" w:customStyle="1" w:styleId="consnonformat0">
    <w:name w:val="consnonformat"/>
    <w:basedOn w:val="a"/>
    <w:rsid w:val="00CE7A8F"/>
    <w:pPr>
      <w:snapToGrid w:val="0"/>
      <w:spacing w:after="0" w:line="240" w:lineRule="auto"/>
    </w:pPr>
    <w:rPr>
      <w:rFonts w:ascii="Courier New" w:eastAsia="Times New Roman" w:hAnsi="Courier New" w:cs="Courier New"/>
      <w:sz w:val="20"/>
      <w:szCs w:val="20"/>
    </w:rPr>
  </w:style>
  <w:style w:type="paragraph" w:customStyle="1" w:styleId="ConsPlusTitle">
    <w:name w:val="ConsPlusTitle"/>
    <w:rsid w:val="00CE7A8F"/>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fd">
    <w:name w:val="Не вступил в силу"/>
    <w:rsid w:val="00CE7A8F"/>
    <w:rPr>
      <w:rFonts w:ascii="Verdana" w:hAnsi="Verdana" w:cs="Verdana" w:hint="default"/>
      <w:color w:val="008080"/>
      <w:sz w:val="20"/>
      <w:szCs w:val="20"/>
      <w:lang w:val="en-US" w:eastAsia="en-US"/>
    </w:rPr>
  </w:style>
  <w:style w:type="character" w:customStyle="1" w:styleId="affe">
    <w:name w:val="Цветовое выделение"/>
    <w:rsid w:val="00CE7A8F"/>
    <w:rPr>
      <w:b/>
      <w:bCs/>
      <w:color w:val="000080"/>
    </w:rPr>
  </w:style>
  <w:style w:type="paragraph" w:customStyle="1" w:styleId="afff">
    <w:name w:val="Знак Знак Знак Знак"/>
    <w:basedOn w:val="a"/>
    <w:semiHidden/>
    <w:rsid w:val="00CE7A8F"/>
    <w:pPr>
      <w:tabs>
        <w:tab w:val="num" w:pos="709"/>
      </w:tabs>
      <w:spacing w:before="120" w:after="160" w:line="240" w:lineRule="exact"/>
      <w:ind w:left="709" w:hanging="284"/>
      <w:jc w:val="both"/>
    </w:pPr>
    <w:rPr>
      <w:rFonts w:ascii="Verdana" w:eastAsia="Times New Roman" w:hAnsi="Verdana" w:cs="Verdana"/>
      <w:sz w:val="20"/>
      <w:szCs w:val="20"/>
      <w:lang w:val="en-US" w:eastAsia="en-US"/>
    </w:rPr>
  </w:style>
  <w:style w:type="character" w:styleId="afff0">
    <w:name w:val="line number"/>
    <w:basedOn w:val="a0"/>
    <w:rsid w:val="00CE7A8F"/>
  </w:style>
  <w:style w:type="numbering" w:customStyle="1" w:styleId="28">
    <w:name w:val="Нет списка2"/>
    <w:next w:val="a2"/>
    <w:uiPriority w:val="99"/>
    <w:semiHidden/>
    <w:unhideWhenUsed/>
    <w:rsid w:val="004E561B"/>
  </w:style>
  <w:style w:type="table" w:customStyle="1" w:styleId="1d">
    <w:name w:val="Сетка таблицы1"/>
    <w:basedOn w:val="a1"/>
    <w:next w:val="a6"/>
    <w:rsid w:val="004E561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E561B"/>
  </w:style>
  <w:style w:type="numbering" w:customStyle="1" w:styleId="33">
    <w:name w:val="Нет списка3"/>
    <w:next w:val="a2"/>
    <w:semiHidden/>
    <w:rsid w:val="000C53D4"/>
  </w:style>
  <w:style w:type="character" w:customStyle="1" w:styleId="blk">
    <w:name w:val="blk"/>
    <w:rsid w:val="000C5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DFEB9-4815-463B-B335-626D2C7A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21</Pages>
  <Words>7493</Words>
  <Characters>42715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62</cp:revision>
  <cp:lastPrinted>2016-10-28T06:34:00Z</cp:lastPrinted>
  <dcterms:created xsi:type="dcterms:W3CDTF">2014-12-02T04:38:00Z</dcterms:created>
  <dcterms:modified xsi:type="dcterms:W3CDTF">2017-09-06T08:30:00Z</dcterms:modified>
</cp:coreProperties>
</file>