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B4" w:rsidRDefault="00DD5F4D" w:rsidP="00DC32B6">
      <w:pPr>
        <w:spacing w:after="0"/>
        <w:outlineLvl w:val="0"/>
        <w:rPr>
          <w:rFonts w:ascii="Times New Roman" w:hAnsi="Times New Roman" w:cs="Times New Roman"/>
          <w:b/>
          <w:bCs/>
          <w:i/>
          <w:iCs/>
          <w:shadow/>
          <w:sz w:val="96"/>
          <w:szCs w:val="96"/>
        </w:rPr>
      </w:pPr>
      <w:r w:rsidRPr="00DD5F4D">
        <w:rPr>
          <w:rFonts w:ascii="Times New Roman" w:hAnsi="Times New Roman" w:cs="Times New Roman"/>
          <w:b/>
          <w:bCs/>
          <w:i/>
          <w:iCs/>
          <w:shadow/>
          <w:sz w:val="96"/>
          <w:szCs w:val="96"/>
        </w:rPr>
        <w:t>БУРОВСКИЙ               ВЕСТНИК</w:t>
      </w:r>
    </w:p>
    <w:p w:rsidR="00DD5F4D" w:rsidRPr="00C451B4" w:rsidRDefault="00DD5F4D" w:rsidP="00DC32B6">
      <w:pPr>
        <w:spacing w:after="0"/>
        <w:outlineLvl w:val="0"/>
        <w:rPr>
          <w:rFonts w:ascii="Times New Roman" w:hAnsi="Times New Roman" w:cs="Times New Roman"/>
          <w:b/>
          <w:bCs/>
          <w:i/>
          <w:iCs/>
          <w:shadow/>
          <w:sz w:val="96"/>
          <w:szCs w:val="96"/>
        </w:rPr>
      </w:pPr>
      <w:r w:rsidRPr="00DD5F4D">
        <w:rPr>
          <w:rFonts w:ascii="Times New Roman" w:hAnsi="Times New Roman" w:cs="Times New Roman"/>
        </w:rPr>
        <w:t>Общественно-политическая газета муниципального образования «Ново-Николаевское»</w:t>
      </w:r>
    </w:p>
    <w:p w:rsidR="00DD5F4D" w:rsidRPr="00DD5F4D" w:rsidRDefault="00FA7691" w:rsidP="00DC32B6">
      <w:pPr>
        <w:spacing w:after="0"/>
        <w:outlineLvl w:val="0"/>
        <w:rPr>
          <w:rFonts w:ascii="Times New Roman" w:hAnsi="Times New Roman" w:cs="Times New Roman"/>
          <w:b/>
          <w:bCs/>
          <w:i/>
          <w:iCs/>
          <w:shadow/>
          <w:sz w:val="96"/>
          <w:szCs w:val="96"/>
        </w:rPr>
      </w:pPr>
      <w:r>
        <w:rPr>
          <w:rFonts w:ascii="Times New Roman" w:hAnsi="Times New Roman" w:cs="Times New Roman"/>
          <w:b/>
          <w:bCs/>
        </w:rPr>
        <w:t>06</w:t>
      </w:r>
      <w:r w:rsidR="0028791A">
        <w:rPr>
          <w:rFonts w:ascii="Times New Roman" w:hAnsi="Times New Roman" w:cs="Times New Roman"/>
          <w:b/>
          <w:bCs/>
        </w:rPr>
        <w:t xml:space="preserve"> </w:t>
      </w:r>
      <w:r>
        <w:rPr>
          <w:rFonts w:ascii="Times New Roman" w:hAnsi="Times New Roman" w:cs="Times New Roman"/>
          <w:b/>
          <w:bCs/>
        </w:rPr>
        <w:t>июл</w:t>
      </w:r>
      <w:r w:rsidR="000C53D4">
        <w:rPr>
          <w:rFonts w:ascii="Times New Roman" w:hAnsi="Times New Roman" w:cs="Times New Roman"/>
          <w:b/>
          <w:bCs/>
        </w:rPr>
        <w:t>я</w:t>
      </w:r>
      <w:r w:rsidR="0028791A">
        <w:rPr>
          <w:rFonts w:ascii="Times New Roman" w:hAnsi="Times New Roman" w:cs="Times New Roman"/>
          <w:b/>
          <w:bCs/>
        </w:rPr>
        <w:t xml:space="preserve"> 2017</w:t>
      </w:r>
      <w:r w:rsidR="004B10B2">
        <w:rPr>
          <w:rFonts w:ascii="Times New Roman" w:hAnsi="Times New Roman" w:cs="Times New Roman"/>
          <w:b/>
          <w:bCs/>
        </w:rPr>
        <w:t xml:space="preserve"> </w:t>
      </w:r>
      <w:r w:rsidR="00DD5F4D" w:rsidRPr="00DD5F4D">
        <w:rPr>
          <w:rFonts w:ascii="Times New Roman" w:hAnsi="Times New Roman" w:cs="Times New Roman"/>
          <w:b/>
          <w:bCs/>
        </w:rPr>
        <w:t xml:space="preserve"> г. № </w:t>
      </w:r>
      <w:r>
        <w:rPr>
          <w:rFonts w:ascii="Times New Roman" w:hAnsi="Times New Roman" w:cs="Times New Roman"/>
          <w:b/>
          <w:bCs/>
        </w:rPr>
        <w:t>8</w:t>
      </w:r>
    </w:p>
    <w:p w:rsidR="002335A5" w:rsidRDefault="00DD5F4D" w:rsidP="00DC32B6">
      <w:pPr>
        <w:pBdr>
          <w:bottom w:val="single" w:sz="12" w:space="1" w:color="auto"/>
        </w:pBdr>
        <w:spacing w:after="0"/>
        <w:jc w:val="both"/>
        <w:rPr>
          <w:rFonts w:ascii="Times New Roman" w:hAnsi="Times New Roman" w:cs="Times New Roman"/>
          <w:i/>
          <w:iCs/>
        </w:rPr>
      </w:pPr>
      <w:r w:rsidRPr="00DD5F4D">
        <w:rPr>
          <w:rFonts w:ascii="Times New Roman" w:hAnsi="Times New Roman" w:cs="Times New Roman"/>
          <w:i/>
          <w:iCs/>
        </w:rPr>
        <w:t xml:space="preserve"> Газета для жителей </w:t>
      </w:r>
      <w:proofErr w:type="spellStart"/>
      <w:r w:rsidRPr="00DD5F4D">
        <w:rPr>
          <w:rFonts w:ascii="Times New Roman" w:hAnsi="Times New Roman" w:cs="Times New Roman"/>
          <w:i/>
          <w:iCs/>
        </w:rPr>
        <w:t>с</w:t>
      </w:r>
      <w:proofErr w:type="gramStart"/>
      <w:r w:rsidRPr="00DD5F4D">
        <w:rPr>
          <w:rFonts w:ascii="Times New Roman" w:hAnsi="Times New Roman" w:cs="Times New Roman"/>
          <w:i/>
          <w:iCs/>
        </w:rPr>
        <w:t>.Н</w:t>
      </w:r>
      <w:proofErr w:type="gramEnd"/>
      <w:r w:rsidRPr="00DD5F4D">
        <w:rPr>
          <w:rFonts w:ascii="Times New Roman" w:hAnsi="Times New Roman" w:cs="Times New Roman"/>
          <w:i/>
          <w:iCs/>
        </w:rPr>
        <w:t>ово</w:t>
      </w:r>
      <w:proofErr w:type="spellEnd"/>
      <w:r w:rsidRPr="00DD5F4D">
        <w:rPr>
          <w:rFonts w:ascii="Times New Roman" w:hAnsi="Times New Roman" w:cs="Times New Roman"/>
          <w:i/>
          <w:iCs/>
        </w:rPr>
        <w:t xml:space="preserve">-Николаевск, </w:t>
      </w:r>
      <w:proofErr w:type="spellStart"/>
      <w:r w:rsidRPr="00DD5F4D">
        <w:rPr>
          <w:rFonts w:ascii="Times New Roman" w:hAnsi="Times New Roman" w:cs="Times New Roman"/>
          <w:i/>
          <w:iCs/>
        </w:rPr>
        <w:t>д.Хабаровск</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Муромцовка</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Хуты</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Шертой</w:t>
      </w:r>
      <w:proofErr w:type="spellEnd"/>
      <w:r w:rsidRPr="00DD5F4D">
        <w:rPr>
          <w:rFonts w:ascii="Times New Roman" w:hAnsi="Times New Roman" w:cs="Times New Roman"/>
          <w:i/>
          <w:iCs/>
        </w:rPr>
        <w:t>.</w:t>
      </w:r>
    </w:p>
    <w:p w:rsidR="000C53D4" w:rsidRPr="000C53D4" w:rsidRDefault="000C53D4" w:rsidP="00FA7691">
      <w:pPr>
        <w:tabs>
          <w:tab w:val="left" w:pos="6630"/>
          <w:tab w:val="left" w:pos="6975"/>
        </w:tabs>
        <w:spacing w:after="0" w:line="240" w:lineRule="auto"/>
        <w:jc w:val="center"/>
        <w:rPr>
          <w:rFonts w:ascii="Times New Roman" w:eastAsia="Times New Roman" w:hAnsi="Times New Roman" w:cs="Times New Roman"/>
          <w:sz w:val="16"/>
          <w:szCs w:val="16"/>
        </w:rPr>
      </w:pPr>
      <w:r w:rsidRPr="000C53D4">
        <w:rPr>
          <w:rFonts w:ascii="Times New Roman" w:eastAsia="Times New Roman" w:hAnsi="Times New Roman" w:cs="Times New Roman"/>
          <w:b/>
          <w:sz w:val="24"/>
          <w:szCs w:val="24"/>
        </w:rPr>
        <w:t xml:space="preserve">                                     </w:t>
      </w:r>
    </w:p>
    <w:p w:rsidR="00FA7691" w:rsidRPr="00FA7691" w:rsidRDefault="00FA7691" w:rsidP="00FA7691">
      <w:pPr>
        <w:snapToGrid w:val="0"/>
        <w:spacing w:after="0" w:line="240" w:lineRule="auto"/>
        <w:jc w:val="center"/>
        <w:rPr>
          <w:rFonts w:ascii="Times New Roman" w:eastAsia="Times New Roman" w:hAnsi="Times New Roman" w:cs="Times New Roman"/>
          <w:b/>
          <w:sz w:val="14"/>
          <w:szCs w:val="16"/>
        </w:rPr>
      </w:pPr>
      <w:r w:rsidRPr="00FA7691">
        <w:rPr>
          <w:rFonts w:ascii="Times New Roman" w:eastAsia="Times New Roman" w:hAnsi="Times New Roman" w:cs="Times New Roman"/>
          <w:b/>
          <w:sz w:val="14"/>
          <w:szCs w:val="16"/>
        </w:rPr>
        <w:t>02.06.2017Г. №11</w:t>
      </w:r>
    </w:p>
    <w:p w:rsidR="00FA7691" w:rsidRPr="00FA7691" w:rsidRDefault="00FA7691" w:rsidP="00FA7691">
      <w:pPr>
        <w:snapToGrid w:val="0"/>
        <w:spacing w:after="0" w:line="240" w:lineRule="auto"/>
        <w:jc w:val="center"/>
        <w:rPr>
          <w:rFonts w:ascii="Times New Roman" w:eastAsia="Times New Roman" w:hAnsi="Times New Roman" w:cs="Times New Roman"/>
          <w:b/>
          <w:sz w:val="14"/>
          <w:szCs w:val="16"/>
        </w:rPr>
      </w:pPr>
      <w:r w:rsidRPr="00FA7691">
        <w:rPr>
          <w:rFonts w:ascii="Times New Roman" w:eastAsia="Times New Roman" w:hAnsi="Times New Roman" w:cs="Times New Roman"/>
          <w:b/>
          <w:sz w:val="14"/>
          <w:szCs w:val="16"/>
        </w:rPr>
        <w:t>РОССИЙСКАЯ ФЕДЕРАЦИЯ</w:t>
      </w:r>
    </w:p>
    <w:p w:rsidR="00FA7691" w:rsidRPr="00FA7691" w:rsidRDefault="00FA7691" w:rsidP="00FA7691">
      <w:pPr>
        <w:snapToGrid w:val="0"/>
        <w:spacing w:after="0" w:line="240" w:lineRule="auto"/>
        <w:jc w:val="center"/>
        <w:rPr>
          <w:rFonts w:ascii="Times New Roman" w:eastAsia="Times New Roman" w:hAnsi="Times New Roman" w:cs="Times New Roman"/>
          <w:b/>
          <w:sz w:val="14"/>
          <w:szCs w:val="16"/>
        </w:rPr>
      </w:pPr>
      <w:r w:rsidRPr="00FA7691">
        <w:rPr>
          <w:rFonts w:ascii="Times New Roman" w:eastAsia="Times New Roman" w:hAnsi="Times New Roman" w:cs="Times New Roman"/>
          <w:b/>
          <w:sz w:val="14"/>
          <w:szCs w:val="16"/>
        </w:rPr>
        <w:t>ИРКУТСКАЯ ОБЛАСТЬ</w:t>
      </w:r>
    </w:p>
    <w:p w:rsidR="00FA7691" w:rsidRPr="00FA7691" w:rsidRDefault="00FA7691" w:rsidP="00FA7691">
      <w:pPr>
        <w:snapToGrid w:val="0"/>
        <w:spacing w:after="0" w:line="240" w:lineRule="auto"/>
        <w:jc w:val="center"/>
        <w:rPr>
          <w:rFonts w:ascii="Times New Roman" w:eastAsia="Times New Roman" w:hAnsi="Times New Roman" w:cs="Times New Roman"/>
          <w:b/>
          <w:sz w:val="14"/>
          <w:szCs w:val="16"/>
        </w:rPr>
      </w:pPr>
      <w:r w:rsidRPr="00FA7691">
        <w:rPr>
          <w:rFonts w:ascii="Times New Roman" w:eastAsia="Times New Roman" w:hAnsi="Times New Roman" w:cs="Times New Roman"/>
          <w:b/>
          <w:sz w:val="14"/>
          <w:szCs w:val="16"/>
        </w:rPr>
        <w:t>ЭХИИТ-БУЛАГАТСКИЙ МУНИЦИПАЛЬНЫЙ РАЙОН</w:t>
      </w:r>
    </w:p>
    <w:p w:rsidR="00FA7691" w:rsidRPr="00FA7691" w:rsidRDefault="00FA7691" w:rsidP="00FA7691">
      <w:pPr>
        <w:snapToGrid w:val="0"/>
        <w:spacing w:after="0" w:line="240" w:lineRule="auto"/>
        <w:jc w:val="center"/>
        <w:rPr>
          <w:rFonts w:ascii="Times New Roman" w:eastAsia="Times New Roman" w:hAnsi="Times New Roman" w:cs="Times New Roman"/>
          <w:b/>
          <w:sz w:val="14"/>
          <w:szCs w:val="16"/>
        </w:rPr>
      </w:pPr>
      <w:r w:rsidRPr="00FA7691">
        <w:rPr>
          <w:rFonts w:ascii="Times New Roman" w:eastAsia="Times New Roman" w:hAnsi="Times New Roman" w:cs="Times New Roman"/>
          <w:b/>
          <w:sz w:val="14"/>
          <w:szCs w:val="16"/>
        </w:rPr>
        <w:t>МУНИЦИПАЛЬНОЕ ОБРАЗОВАНИЕ «НОВО-НИКОЛАЕВСКОЕ»</w:t>
      </w:r>
    </w:p>
    <w:p w:rsidR="00FA7691" w:rsidRPr="00FA7691" w:rsidRDefault="00FA7691" w:rsidP="00FA7691">
      <w:pPr>
        <w:snapToGrid w:val="0"/>
        <w:spacing w:after="0" w:line="240" w:lineRule="auto"/>
        <w:jc w:val="center"/>
        <w:rPr>
          <w:rFonts w:ascii="Times New Roman" w:eastAsia="Times New Roman" w:hAnsi="Times New Roman" w:cs="Times New Roman"/>
          <w:b/>
          <w:sz w:val="14"/>
          <w:szCs w:val="16"/>
        </w:rPr>
      </w:pPr>
      <w:r w:rsidRPr="00FA7691">
        <w:rPr>
          <w:rFonts w:ascii="Times New Roman" w:eastAsia="Times New Roman" w:hAnsi="Times New Roman" w:cs="Times New Roman"/>
          <w:b/>
          <w:sz w:val="14"/>
          <w:szCs w:val="16"/>
        </w:rPr>
        <w:t>ДУМА</w:t>
      </w:r>
    </w:p>
    <w:p w:rsidR="00FA7691" w:rsidRPr="00FA7691" w:rsidRDefault="00FA7691" w:rsidP="00FA7691">
      <w:pPr>
        <w:snapToGrid w:val="0"/>
        <w:spacing w:after="0" w:line="240" w:lineRule="auto"/>
        <w:jc w:val="center"/>
        <w:rPr>
          <w:rFonts w:ascii="Times New Roman" w:eastAsia="Times New Roman" w:hAnsi="Times New Roman" w:cs="Times New Roman"/>
          <w:b/>
          <w:sz w:val="14"/>
          <w:szCs w:val="16"/>
        </w:rPr>
      </w:pPr>
      <w:r w:rsidRPr="00FA7691">
        <w:rPr>
          <w:rFonts w:ascii="Times New Roman" w:eastAsia="Times New Roman" w:hAnsi="Times New Roman" w:cs="Times New Roman"/>
          <w:b/>
          <w:sz w:val="14"/>
          <w:szCs w:val="16"/>
        </w:rPr>
        <w:t>РЕШЕНИЕ</w:t>
      </w:r>
    </w:p>
    <w:p w:rsidR="00FA7691" w:rsidRPr="00FA7691" w:rsidRDefault="00FA7691" w:rsidP="00FA7691">
      <w:pPr>
        <w:snapToGrid w:val="0"/>
        <w:spacing w:after="0" w:line="240" w:lineRule="auto"/>
        <w:jc w:val="both"/>
        <w:rPr>
          <w:rFonts w:ascii="Times New Roman" w:eastAsia="Times New Roman" w:hAnsi="Times New Roman" w:cs="Times New Roman"/>
          <w:b/>
          <w:sz w:val="14"/>
          <w:szCs w:val="16"/>
        </w:rPr>
      </w:pPr>
    </w:p>
    <w:p w:rsidR="00FA7691" w:rsidRPr="00FA7691" w:rsidRDefault="00FA7691" w:rsidP="00FA7691">
      <w:pPr>
        <w:snapToGrid w:val="0"/>
        <w:spacing w:after="0" w:line="240" w:lineRule="auto"/>
        <w:jc w:val="both"/>
        <w:rPr>
          <w:rFonts w:ascii="Times New Roman" w:eastAsia="Times New Roman" w:hAnsi="Times New Roman" w:cs="Times New Roman"/>
          <w:b/>
          <w:sz w:val="14"/>
          <w:szCs w:val="16"/>
        </w:rPr>
      </w:pPr>
      <w:r w:rsidRPr="00FA7691">
        <w:rPr>
          <w:rFonts w:ascii="Times New Roman" w:eastAsia="Times New Roman" w:hAnsi="Times New Roman" w:cs="Times New Roman"/>
          <w:b/>
          <w:sz w:val="14"/>
          <w:szCs w:val="16"/>
        </w:rPr>
        <w:t>О ВНЕСЕНИИ ИЗМЕНЕНИЙ В РЕШЕНИЕ ДУМЫ №28 ОТ 29.12.2016 Г. «О ПРИНЯТИИ БЮДЖЕТА МУНИЦИПАЛЬНОГО ОБРАЗОВАНИЯ «НОВО-НИКОЛАЕВСКОЕ» НА 2017 ГОД И ПЛАНОВЫЙ ПЕРИОД 2018-2019 ГГ.</w:t>
      </w:r>
    </w:p>
    <w:p w:rsidR="00FA7691" w:rsidRPr="00FA7691" w:rsidRDefault="00FA7691" w:rsidP="00FA7691">
      <w:pPr>
        <w:snapToGrid w:val="0"/>
        <w:spacing w:after="0" w:line="240" w:lineRule="auto"/>
        <w:jc w:val="both"/>
        <w:rPr>
          <w:rFonts w:ascii="Times New Roman" w:eastAsia="Times New Roman" w:hAnsi="Times New Roman" w:cs="Times New Roman"/>
          <w:b/>
          <w:sz w:val="14"/>
          <w:szCs w:val="16"/>
        </w:rPr>
      </w:pPr>
    </w:p>
    <w:p w:rsidR="00FA7691" w:rsidRPr="00FA7691" w:rsidRDefault="00FA7691" w:rsidP="00FA7691">
      <w:pPr>
        <w:snapToGrid w:val="0"/>
        <w:spacing w:after="0" w:line="240" w:lineRule="auto"/>
        <w:jc w:val="both"/>
        <w:rPr>
          <w:rFonts w:ascii="Times New Roman" w:eastAsia="Times New Roman" w:hAnsi="Times New Roman" w:cs="Times New Roman"/>
          <w:sz w:val="14"/>
          <w:szCs w:val="16"/>
        </w:rPr>
      </w:pPr>
      <w:r w:rsidRPr="00FA7691">
        <w:rPr>
          <w:rFonts w:ascii="Times New Roman" w:eastAsia="Times New Roman" w:hAnsi="Times New Roman" w:cs="Times New Roman"/>
          <w:sz w:val="14"/>
          <w:szCs w:val="16"/>
        </w:rPr>
        <w:t>В соответствии со статьей 24 Устава муниципального образования «Ново-Николаевское» внести в бюджет муниципального образования «Ново-Николаевское» на 2016 год, утвержденный решением Думы муниципального образования «Ново-Николаевское» от 29.12.2016 г. №28, следующие изменения и дополнения:</w:t>
      </w:r>
    </w:p>
    <w:p w:rsidR="00FA7691" w:rsidRPr="00FA7691" w:rsidRDefault="00FA7691" w:rsidP="00FA7691">
      <w:pPr>
        <w:snapToGrid w:val="0"/>
        <w:spacing w:after="0" w:line="240" w:lineRule="auto"/>
        <w:jc w:val="both"/>
        <w:rPr>
          <w:rFonts w:ascii="Times New Roman" w:eastAsia="Times New Roman" w:hAnsi="Times New Roman" w:cs="Times New Roman"/>
          <w:sz w:val="14"/>
          <w:szCs w:val="16"/>
        </w:rPr>
      </w:pPr>
      <w:r w:rsidRPr="00FA7691">
        <w:rPr>
          <w:rFonts w:ascii="Times New Roman" w:eastAsia="Times New Roman" w:hAnsi="Times New Roman" w:cs="Times New Roman"/>
          <w:sz w:val="14"/>
          <w:szCs w:val="16"/>
        </w:rPr>
        <w:t xml:space="preserve">1. Утвердить основные характеристики бюджета муниципального образования «Ново-Николаевское» на 2017 год и плановый период 2018-2019 </w:t>
      </w:r>
      <w:proofErr w:type="spellStart"/>
      <w:r w:rsidRPr="00FA7691">
        <w:rPr>
          <w:rFonts w:ascii="Times New Roman" w:eastAsia="Times New Roman" w:hAnsi="Times New Roman" w:cs="Times New Roman"/>
          <w:sz w:val="14"/>
          <w:szCs w:val="16"/>
        </w:rPr>
        <w:t>г.</w:t>
      </w:r>
      <w:proofErr w:type="gramStart"/>
      <w:r w:rsidRPr="00FA7691">
        <w:rPr>
          <w:rFonts w:ascii="Times New Roman" w:eastAsia="Times New Roman" w:hAnsi="Times New Roman" w:cs="Times New Roman"/>
          <w:sz w:val="14"/>
          <w:szCs w:val="16"/>
        </w:rPr>
        <w:t>г</w:t>
      </w:r>
      <w:proofErr w:type="spellEnd"/>
      <w:proofErr w:type="gramEnd"/>
      <w:r w:rsidRPr="00FA7691">
        <w:rPr>
          <w:rFonts w:ascii="Times New Roman" w:eastAsia="Times New Roman" w:hAnsi="Times New Roman" w:cs="Times New Roman"/>
          <w:sz w:val="14"/>
          <w:szCs w:val="16"/>
        </w:rPr>
        <w:t>.:</w:t>
      </w:r>
    </w:p>
    <w:p w:rsidR="00FA7691" w:rsidRPr="00FA7691" w:rsidRDefault="00FA7691" w:rsidP="00FA7691">
      <w:pPr>
        <w:snapToGrid w:val="0"/>
        <w:spacing w:after="0" w:line="240" w:lineRule="auto"/>
        <w:jc w:val="both"/>
        <w:rPr>
          <w:rFonts w:ascii="Times New Roman" w:eastAsia="Times New Roman" w:hAnsi="Times New Roman" w:cs="Times New Roman"/>
          <w:sz w:val="14"/>
          <w:szCs w:val="16"/>
        </w:rPr>
      </w:pPr>
      <w:r w:rsidRPr="00FA7691">
        <w:rPr>
          <w:rFonts w:ascii="Times New Roman" w:eastAsia="Times New Roman" w:hAnsi="Times New Roman" w:cs="Times New Roman"/>
          <w:sz w:val="14"/>
          <w:szCs w:val="16"/>
        </w:rPr>
        <w:t>Общий объем доходов в сумме 5727400 руб., том числе безвозмездные поступления из областного и районного бюджетов–370500 рубля и 3186000 общий объем расходов бюджетов сумме 6577759,32 рублей,</w:t>
      </w:r>
    </w:p>
    <w:p w:rsidR="00FA7691" w:rsidRPr="00FA7691" w:rsidRDefault="00FA7691" w:rsidP="00FA7691">
      <w:pPr>
        <w:snapToGrid w:val="0"/>
        <w:spacing w:after="0" w:line="240" w:lineRule="auto"/>
        <w:jc w:val="both"/>
        <w:rPr>
          <w:rFonts w:ascii="Times New Roman" w:eastAsia="Times New Roman" w:hAnsi="Times New Roman" w:cs="Times New Roman"/>
          <w:sz w:val="14"/>
          <w:szCs w:val="16"/>
        </w:rPr>
      </w:pPr>
      <w:r w:rsidRPr="00FA7691">
        <w:rPr>
          <w:rFonts w:ascii="Times New Roman" w:eastAsia="Times New Roman" w:hAnsi="Times New Roman" w:cs="Times New Roman"/>
          <w:sz w:val="14"/>
          <w:szCs w:val="16"/>
        </w:rPr>
        <w:t>Установить размер дефицита бюджета в сумме 850359,32 рублей.</w:t>
      </w:r>
    </w:p>
    <w:p w:rsidR="00FA7691" w:rsidRPr="00FA7691" w:rsidRDefault="00FA7691" w:rsidP="00FA7691">
      <w:pPr>
        <w:snapToGrid w:val="0"/>
        <w:spacing w:after="0" w:line="240" w:lineRule="auto"/>
        <w:jc w:val="both"/>
        <w:rPr>
          <w:rFonts w:ascii="Times New Roman" w:eastAsia="Times New Roman" w:hAnsi="Times New Roman" w:cs="Times New Roman"/>
          <w:sz w:val="14"/>
          <w:szCs w:val="16"/>
        </w:rPr>
      </w:pPr>
      <w:r w:rsidRPr="00FA7691">
        <w:rPr>
          <w:rFonts w:ascii="Times New Roman" w:eastAsia="Times New Roman" w:hAnsi="Times New Roman" w:cs="Times New Roman"/>
          <w:sz w:val="14"/>
          <w:szCs w:val="16"/>
        </w:rPr>
        <w:t>2.Утвердить источники внутреннего финансирования дефицита бюджета согласно приложению №1 к данному решению.</w:t>
      </w:r>
    </w:p>
    <w:p w:rsidR="00FA7691" w:rsidRPr="00FA7691" w:rsidRDefault="00FA7691" w:rsidP="00FA7691">
      <w:pPr>
        <w:snapToGrid w:val="0"/>
        <w:spacing w:after="0" w:line="240" w:lineRule="auto"/>
        <w:jc w:val="both"/>
        <w:rPr>
          <w:rFonts w:ascii="Times New Roman" w:eastAsia="Times New Roman" w:hAnsi="Times New Roman" w:cs="Times New Roman"/>
          <w:sz w:val="14"/>
          <w:szCs w:val="16"/>
        </w:rPr>
      </w:pPr>
      <w:r w:rsidRPr="00FA7691">
        <w:rPr>
          <w:rFonts w:ascii="Times New Roman" w:eastAsia="Times New Roman" w:hAnsi="Times New Roman" w:cs="Times New Roman"/>
          <w:sz w:val="14"/>
          <w:szCs w:val="16"/>
        </w:rPr>
        <w:t>3. Утвердить прогнозируемое поступление доходов согласно приложению №2 к данному решению.</w:t>
      </w:r>
    </w:p>
    <w:p w:rsidR="00FA7691" w:rsidRPr="00FA7691" w:rsidRDefault="00FA7691" w:rsidP="00FA7691">
      <w:pPr>
        <w:snapToGrid w:val="0"/>
        <w:spacing w:after="0" w:line="240" w:lineRule="auto"/>
        <w:jc w:val="both"/>
        <w:rPr>
          <w:rFonts w:ascii="Times New Roman" w:eastAsia="Times New Roman" w:hAnsi="Times New Roman" w:cs="Times New Roman"/>
          <w:sz w:val="14"/>
          <w:szCs w:val="16"/>
        </w:rPr>
      </w:pPr>
      <w:r w:rsidRPr="00FA7691">
        <w:rPr>
          <w:rFonts w:ascii="Times New Roman" w:eastAsia="Times New Roman" w:hAnsi="Times New Roman" w:cs="Times New Roman"/>
          <w:sz w:val="14"/>
          <w:szCs w:val="16"/>
        </w:rPr>
        <w:t xml:space="preserve">4. Утвердить распределение расходов по разделам, подразделам, целевым статьям расходов, видам </w:t>
      </w:r>
      <w:proofErr w:type="gramStart"/>
      <w:r w:rsidRPr="00FA7691">
        <w:rPr>
          <w:rFonts w:ascii="Times New Roman" w:eastAsia="Times New Roman" w:hAnsi="Times New Roman" w:cs="Times New Roman"/>
          <w:sz w:val="14"/>
          <w:szCs w:val="16"/>
        </w:rPr>
        <w:t>расходов ведомственной классификации расходов бюджетов Российской федерации</w:t>
      </w:r>
      <w:proofErr w:type="gramEnd"/>
      <w:r w:rsidRPr="00FA7691">
        <w:rPr>
          <w:rFonts w:ascii="Times New Roman" w:eastAsia="Times New Roman" w:hAnsi="Times New Roman" w:cs="Times New Roman"/>
          <w:sz w:val="14"/>
          <w:szCs w:val="16"/>
        </w:rPr>
        <w:t xml:space="preserve"> согласно приложению №3 к настоящему решению.</w:t>
      </w:r>
    </w:p>
    <w:p w:rsidR="00FA7691" w:rsidRPr="00FA7691" w:rsidRDefault="00FA7691" w:rsidP="00FA7691">
      <w:pPr>
        <w:snapToGrid w:val="0"/>
        <w:spacing w:after="0" w:line="240" w:lineRule="auto"/>
        <w:jc w:val="both"/>
        <w:rPr>
          <w:rFonts w:ascii="Times New Roman" w:eastAsia="Times New Roman" w:hAnsi="Times New Roman" w:cs="Times New Roman"/>
          <w:sz w:val="14"/>
          <w:szCs w:val="16"/>
        </w:rPr>
      </w:pPr>
    </w:p>
    <w:p w:rsidR="00FA7691" w:rsidRPr="00FA7691" w:rsidRDefault="00FA7691" w:rsidP="00FA7691">
      <w:pPr>
        <w:snapToGrid w:val="0"/>
        <w:spacing w:after="0" w:line="240" w:lineRule="auto"/>
        <w:jc w:val="both"/>
        <w:rPr>
          <w:rFonts w:ascii="Times New Roman" w:eastAsia="Times New Roman" w:hAnsi="Times New Roman" w:cs="Times New Roman"/>
          <w:sz w:val="14"/>
          <w:szCs w:val="16"/>
        </w:rPr>
      </w:pPr>
    </w:p>
    <w:p w:rsidR="00FA7691" w:rsidRPr="00FA7691" w:rsidRDefault="00FA7691" w:rsidP="00FA7691">
      <w:pPr>
        <w:snapToGrid w:val="0"/>
        <w:spacing w:after="0" w:line="240" w:lineRule="auto"/>
        <w:jc w:val="both"/>
        <w:rPr>
          <w:rFonts w:ascii="Times New Roman" w:eastAsia="Times New Roman" w:hAnsi="Times New Roman" w:cs="Times New Roman"/>
          <w:sz w:val="14"/>
          <w:szCs w:val="16"/>
        </w:rPr>
      </w:pPr>
      <w:r w:rsidRPr="00FA7691">
        <w:rPr>
          <w:rFonts w:ascii="Times New Roman" w:eastAsia="Times New Roman" w:hAnsi="Times New Roman" w:cs="Times New Roman"/>
          <w:sz w:val="14"/>
          <w:szCs w:val="16"/>
        </w:rPr>
        <w:t xml:space="preserve">Глава </w:t>
      </w:r>
      <w:proofErr w:type="gramStart"/>
      <w:r w:rsidRPr="00FA7691">
        <w:rPr>
          <w:rFonts w:ascii="Times New Roman" w:eastAsia="Times New Roman" w:hAnsi="Times New Roman" w:cs="Times New Roman"/>
          <w:sz w:val="14"/>
          <w:szCs w:val="16"/>
        </w:rPr>
        <w:t>Ново-Николаевского</w:t>
      </w:r>
      <w:proofErr w:type="gramEnd"/>
    </w:p>
    <w:p w:rsidR="00FA7691" w:rsidRPr="00FA7691" w:rsidRDefault="00FA7691" w:rsidP="00FA7691">
      <w:pPr>
        <w:snapToGrid w:val="0"/>
        <w:spacing w:after="0" w:line="240" w:lineRule="auto"/>
        <w:jc w:val="both"/>
        <w:rPr>
          <w:rFonts w:ascii="Times New Roman" w:eastAsia="Times New Roman" w:hAnsi="Times New Roman" w:cs="Times New Roman"/>
          <w:sz w:val="14"/>
          <w:szCs w:val="16"/>
        </w:rPr>
      </w:pPr>
      <w:r w:rsidRPr="00FA7691">
        <w:rPr>
          <w:rFonts w:ascii="Times New Roman" w:eastAsia="Times New Roman" w:hAnsi="Times New Roman" w:cs="Times New Roman"/>
          <w:sz w:val="14"/>
          <w:szCs w:val="16"/>
        </w:rPr>
        <w:t>муниципального образования</w:t>
      </w:r>
    </w:p>
    <w:p w:rsidR="00FA7691" w:rsidRPr="00FA7691" w:rsidRDefault="00FA7691" w:rsidP="00FA7691">
      <w:pPr>
        <w:snapToGrid w:val="0"/>
        <w:spacing w:after="0" w:line="240" w:lineRule="auto"/>
        <w:jc w:val="both"/>
        <w:rPr>
          <w:rFonts w:ascii="Times New Roman" w:eastAsia="Times New Roman" w:hAnsi="Times New Roman" w:cs="Times New Roman"/>
          <w:sz w:val="14"/>
          <w:szCs w:val="16"/>
        </w:rPr>
      </w:pPr>
      <w:r w:rsidRPr="00FA7691">
        <w:rPr>
          <w:rFonts w:ascii="Times New Roman" w:eastAsia="Times New Roman" w:hAnsi="Times New Roman" w:cs="Times New Roman"/>
          <w:sz w:val="14"/>
          <w:szCs w:val="16"/>
        </w:rPr>
        <w:t xml:space="preserve">В. И. </w:t>
      </w:r>
      <w:proofErr w:type="spellStart"/>
      <w:r w:rsidRPr="00FA7691">
        <w:rPr>
          <w:rFonts w:ascii="Times New Roman" w:eastAsia="Times New Roman" w:hAnsi="Times New Roman" w:cs="Times New Roman"/>
          <w:sz w:val="14"/>
          <w:szCs w:val="16"/>
        </w:rPr>
        <w:t>Маглаев</w:t>
      </w:r>
      <w:proofErr w:type="spellEnd"/>
      <w:r w:rsidRPr="00FA7691">
        <w:rPr>
          <w:rFonts w:ascii="Times New Roman" w:eastAsia="Times New Roman" w:hAnsi="Times New Roman" w:cs="Times New Roman"/>
          <w:sz w:val="14"/>
          <w:szCs w:val="16"/>
        </w:rPr>
        <w:t>.</w:t>
      </w:r>
    </w:p>
    <w:p w:rsidR="000C53D4" w:rsidRPr="000C53D4" w:rsidRDefault="000C53D4" w:rsidP="000C53D4">
      <w:pPr>
        <w:snapToGrid w:val="0"/>
        <w:spacing w:after="0" w:line="240" w:lineRule="auto"/>
        <w:jc w:val="both"/>
        <w:rPr>
          <w:rFonts w:ascii="Times New Roman" w:eastAsia="Times New Roman" w:hAnsi="Times New Roman" w:cs="Times New Roman"/>
          <w:sz w:val="14"/>
          <w:szCs w:val="16"/>
        </w:rPr>
      </w:pPr>
    </w:p>
    <w:p w:rsidR="00FA7691" w:rsidRPr="007D1DB8" w:rsidRDefault="00FA7691" w:rsidP="00FA7691">
      <w:pPr>
        <w:spacing w:after="0" w:line="240" w:lineRule="auto"/>
        <w:rPr>
          <w:rFonts w:ascii="Calibri" w:eastAsia="Times New Roman" w:hAnsi="Calibri" w:cs="Times New Roman"/>
          <w:b/>
          <w:szCs w:val="28"/>
        </w:rPr>
      </w:pPr>
      <w:r w:rsidRPr="007D1DB8">
        <w:rPr>
          <w:rFonts w:ascii="Calibri" w:eastAsia="Times New Roman" w:hAnsi="Calibri" w:cs="Times New Roman"/>
          <w:b/>
          <w:szCs w:val="28"/>
        </w:rPr>
        <w:t>Пояснительная  записка</w:t>
      </w:r>
    </w:p>
    <w:p w:rsidR="00FA7691" w:rsidRPr="007D1DB8" w:rsidRDefault="00FA7691" w:rsidP="00FA7691">
      <w:pPr>
        <w:spacing w:after="0" w:line="240" w:lineRule="auto"/>
        <w:jc w:val="center"/>
        <w:rPr>
          <w:rFonts w:ascii="Calibri" w:eastAsia="Times New Roman" w:hAnsi="Calibri" w:cs="Times New Roman"/>
          <w:b/>
          <w:sz w:val="20"/>
          <w:szCs w:val="24"/>
        </w:rPr>
      </w:pPr>
      <w:r w:rsidRPr="007D1DB8">
        <w:rPr>
          <w:rFonts w:ascii="Calibri" w:eastAsia="Times New Roman" w:hAnsi="Calibri" w:cs="Times New Roman"/>
          <w:b/>
          <w:sz w:val="20"/>
          <w:szCs w:val="24"/>
        </w:rPr>
        <w:t>к решению  Думы муниципального образования «Ново-Николаевское»</w:t>
      </w:r>
      <w:r w:rsidRPr="007D1DB8">
        <w:rPr>
          <w:rFonts w:ascii="Calibri" w:eastAsia="Times New Roman" w:hAnsi="Calibri" w:cs="Times New Roman"/>
          <w:b/>
          <w:sz w:val="20"/>
          <w:szCs w:val="24"/>
        </w:rPr>
        <w:br/>
        <w:t xml:space="preserve"> от 02 июня 2017 г. № 11 </w:t>
      </w:r>
    </w:p>
    <w:p w:rsidR="00FA7691" w:rsidRPr="007D1DB8" w:rsidRDefault="00FA7691" w:rsidP="00FA7691">
      <w:pPr>
        <w:spacing w:after="0" w:line="240" w:lineRule="auto"/>
        <w:jc w:val="center"/>
        <w:rPr>
          <w:rFonts w:ascii="Calibri" w:eastAsia="Times New Roman" w:hAnsi="Calibri" w:cs="Times New Roman"/>
          <w:b/>
          <w:sz w:val="20"/>
          <w:szCs w:val="24"/>
        </w:rPr>
      </w:pPr>
      <w:r w:rsidRPr="007D1DB8">
        <w:rPr>
          <w:rFonts w:ascii="Calibri" w:eastAsia="Times New Roman" w:hAnsi="Calibri" w:cs="Times New Roman"/>
          <w:b/>
          <w:sz w:val="20"/>
          <w:szCs w:val="24"/>
        </w:rPr>
        <w:t xml:space="preserve">«О внесении изменений в бюджет МО «Ново-Николаевское»  на 2017 год и плановый период 2018-2019 </w:t>
      </w:r>
      <w:proofErr w:type="spellStart"/>
      <w:r w:rsidRPr="007D1DB8">
        <w:rPr>
          <w:rFonts w:ascii="Calibri" w:eastAsia="Times New Roman" w:hAnsi="Calibri" w:cs="Times New Roman"/>
          <w:b/>
          <w:sz w:val="20"/>
          <w:szCs w:val="24"/>
        </w:rPr>
        <w:t>г.г</w:t>
      </w:r>
      <w:proofErr w:type="spellEnd"/>
      <w:r w:rsidRPr="007D1DB8">
        <w:rPr>
          <w:rFonts w:ascii="Calibri" w:eastAsia="Times New Roman" w:hAnsi="Calibri" w:cs="Times New Roman"/>
          <w:b/>
          <w:sz w:val="20"/>
          <w:szCs w:val="24"/>
        </w:rPr>
        <w:t>.»</w:t>
      </w:r>
    </w:p>
    <w:p w:rsidR="00FA7691" w:rsidRPr="007D1DB8" w:rsidRDefault="00FA7691" w:rsidP="00FA7691">
      <w:pPr>
        <w:tabs>
          <w:tab w:val="left" w:pos="390"/>
          <w:tab w:val="left" w:pos="3825"/>
          <w:tab w:val="center" w:pos="4875"/>
        </w:tabs>
        <w:spacing w:after="0" w:line="240" w:lineRule="auto"/>
        <w:jc w:val="center"/>
        <w:rPr>
          <w:rFonts w:ascii="Calibri" w:eastAsia="Times New Roman" w:hAnsi="Calibri" w:cs="Times New Roman"/>
          <w:b/>
          <w:szCs w:val="28"/>
        </w:rPr>
      </w:pPr>
      <w:r w:rsidRPr="007D1DB8">
        <w:rPr>
          <w:rFonts w:ascii="Calibri" w:eastAsia="Times New Roman" w:hAnsi="Calibri" w:cs="Times New Roman"/>
          <w:b/>
          <w:szCs w:val="28"/>
        </w:rPr>
        <w:t>РАСХОДЫ</w:t>
      </w:r>
    </w:p>
    <w:p w:rsidR="00FA7691" w:rsidRPr="007D1DB8" w:rsidRDefault="00FA7691" w:rsidP="00FA7691">
      <w:pPr>
        <w:spacing w:after="0" w:line="240" w:lineRule="auto"/>
        <w:jc w:val="both"/>
        <w:rPr>
          <w:rFonts w:ascii="Calibri" w:eastAsia="Times New Roman" w:hAnsi="Calibri" w:cs="Times New Roman"/>
          <w:sz w:val="20"/>
          <w:szCs w:val="24"/>
        </w:rPr>
      </w:pPr>
      <w:r w:rsidRPr="007D1DB8">
        <w:rPr>
          <w:rFonts w:ascii="Calibri" w:eastAsia="Times New Roman" w:hAnsi="Calibri" w:cs="Times New Roman"/>
          <w:b/>
          <w:szCs w:val="28"/>
        </w:rPr>
        <w:tab/>
      </w:r>
      <w:r w:rsidRPr="007D1DB8">
        <w:rPr>
          <w:rFonts w:ascii="Calibri" w:eastAsia="Times New Roman" w:hAnsi="Calibri" w:cs="Times New Roman"/>
          <w:b/>
          <w:szCs w:val="28"/>
        </w:rPr>
        <w:tab/>
      </w:r>
    </w:p>
    <w:p w:rsidR="00FA7691" w:rsidRPr="007D1DB8" w:rsidRDefault="00FA7691" w:rsidP="00FA7691">
      <w:pPr>
        <w:spacing w:after="0" w:line="240" w:lineRule="auto"/>
        <w:jc w:val="both"/>
        <w:rPr>
          <w:rFonts w:ascii="Arial CYR" w:eastAsia="Times New Roman" w:hAnsi="Arial CYR" w:cs="Arial CYR"/>
          <w:b/>
          <w:bCs/>
          <w:sz w:val="12"/>
          <w:szCs w:val="16"/>
        </w:rPr>
      </w:pPr>
      <w:r w:rsidRPr="007D1DB8">
        <w:rPr>
          <w:rFonts w:ascii="Calibri" w:eastAsia="Times New Roman" w:hAnsi="Calibri" w:cs="Times New Roman"/>
          <w:sz w:val="20"/>
          <w:szCs w:val="24"/>
        </w:rPr>
        <w:t xml:space="preserve">             По подразделу 0104 «</w:t>
      </w:r>
      <w:r w:rsidRPr="007D1DB8">
        <w:rPr>
          <w:rFonts w:ascii="Calibri" w:eastAsia="Times New Roman" w:hAnsi="Calibri" w:cs="Arial CYR"/>
          <w:bCs/>
          <w:sz w:val="20"/>
          <w:szCs w:val="24"/>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r w:rsidRPr="007D1DB8">
        <w:rPr>
          <w:rFonts w:ascii="Calibri" w:eastAsia="Times New Roman" w:hAnsi="Calibri" w:cs="Times New Roman"/>
          <w:sz w:val="20"/>
          <w:szCs w:val="24"/>
        </w:rPr>
        <w:t>»:</w:t>
      </w:r>
    </w:p>
    <w:p w:rsidR="00FA7691" w:rsidRPr="007D1DB8" w:rsidRDefault="00FA7691" w:rsidP="00FA7691">
      <w:pPr>
        <w:spacing w:after="0" w:line="240" w:lineRule="auto"/>
        <w:jc w:val="both"/>
        <w:rPr>
          <w:rFonts w:ascii="Calibri" w:eastAsia="Times New Roman" w:hAnsi="Calibri" w:cs="Times New Roman"/>
          <w:sz w:val="20"/>
          <w:szCs w:val="24"/>
        </w:rPr>
      </w:pPr>
      <w:r w:rsidRPr="007D1DB8">
        <w:rPr>
          <w:rFonts w:ascii="Calibri" w:eastAsia="Times New Roman" w:hAnsi="Calibri" w:cs="Times New Roman"/>
          <w:sz w:val="20"/>
          <w:szCs w:val="24"/>
        </w:rPr>
        <w:t>Уменьшены расходы:</w:t>
      </w:r>
    </w:p>
    <w:p w:rsidR="00FA7691" w:rsidRPr="007D1DB8" w:rsidRDefault="00FA7691" w:rsidP="00FA7691">
      <w:pPr>
        <w:spacing w:after="0" w:line="240" w:lineRule="auto"/>
        <w:jc w:val="both"/>
        <w:rPr>
          <w:rFonts w:ascii="Calibri" w:eastAsia="Times New Roman" w:hAnsi="Calibri" w:cs="Times New Roman"/>
          <w:sz w:val="20"/>
          <w:szCs w:val="24"/>
        </w:rPr>
      </w:pPr>
      <w:r w:rsidRPr="007D1DB8">
        <w:rPr>
          <w:rFonts w:ascii="Calibri" w:eastAsia="Times New Roman" w:hAnsi="Calibri" w:cs="Times New Roman"/>
          <w:sz w:val="20"/>
          <w:szCs w:val="24"/>
        </w:rPr>
        <w:t>- по виду расходов 121 «</w:t>
      </w:r>
      <w:r w:rsidRPr="007D1DB8">
        <w:rPr>
          <w:rFonts w:ascii="Calibri" w:eastAsia="Times New Roman" w:hAnsi="Calibri" w:cs="Arial CYR"/>
          <w:sz w:val="20"/>
          <w:szCs w:val="24"/>
        </w:rPr>
        <w:t>Фонд оплаты труда государственных (муниципальных) органов</w:t>
      </w:r>
      <w:r w:rsidRPr="007D1DB8">
        <w:rPr>
          <w:rFonts w:ascii="Calibri" w:eastAsia="Times New Roman" w:hAnsi="Calibri" w:cs="Times New Roman"/>
          <w:sz w:val="20"/>
          <w:szCs w:val="24"/>
        </w:rPr>
        <w:t>» и составляет 830790 руб.</w:t>
      </w:r>
    </w:p>
    <w:p w:rsidR="00FA7691" w:rsidRPr="007D1DB8" w:rsidRDefault="00FA7691" w:rsidP="00FA7691">
      <w:pPr>
        <w:spacing w:after="0" w:line="240" w:lineRule="auto"/>
        <w:jc w:val="both"/>
        <w:rPr>
          <w:rFonts w:ascii="Calibri" w:eastAsia="Times New Roman" w:hAnsi="Calibri" w:cs="Times New Roman"/>
          <w:sz w:val="20"/>
          <w:szCs w:val="24"/>
        </w:rPr>
      </w:pPr>
      <w:r w:rsidRPr="007D1DB8">
        <w:rPr>
          <w:rFonts w:ascii="Calibri" w:eastAsia="Times New Roman" w:hAnsi="Calibri" w:cs="Times New Roman"/>
          <w:sz w:val="20"/>
          <w:szCs w:val="24"/>
        </w:rPr>
        <w:t>Увеличены расходы:</w:t>
      </w:r>
    </w:p>
    <w:p w:rsidR="00FA7691" w:rsidRPr="007D1DB8" w:rsidRDefault="00FA7691" w:rsidP="00FA7691">
      <w:pPr>
        <w:spacing w:after="0" w:line="240" w:lineRule="auto"/>
        <w:jc w:val="both"/>
        <w:rPr>
          <w:rFonts w:ascii="Calibri" w:eastAsia="Times New Roman" w:hAnsi="Calibri" w:cs="Times New Roman"/>
          <w:sz w:val="20"/>
          <w:szCs w:val="24"/>
        </w:rPr>
      </w:pPr>
      <w:r w:rsidRPr="007D1DB8">
        <w:rPr>
          <w:rFonts w:ascii="Calibri" w:eastAsia="Times New Roman" w:hAnsi="Calibri" w:cs="Times New Roman"/>
          <w:sz w:val="20"/>
          <w:szCs w:val="24"/>
        </w:rPr>
        <w:t>по виду расходов 240 «</w:t>
      </w:r>
      <w:r w:rsidRPr="007D1DB8">
        <w:rPr>
          <w:rFonts w:ascii="Calibri" w:eastAsia="Times New Roman" w:hAnsi="Calibri" w:cs="Calibri"/>
          <w:sz w:val="20"/>
          <w:szCs w:val="24"/>
        </w:rPr>
        <w:t>Закупка товаров, работ и услуг для обеспечения государственных (муниципальных) нужд</w:t>
      </w:r>
      <w:r w:rsidRPr="007D1DB8">
        <w:rPr>
          <w:rFonts w:ascii="Calibri" w:eastAsia="Times New Roman" w:hAnsi="Calibri" w:cs="Times New Roman"/>
          <w:sz w:val="20"/>
          <w:szCs w:val="24"/>
        </w:rPr>
        <w:t>» и составляет 313600 руб.</w:t>
      </w:r>
    </w:p>
    <w:p w:rsidR="00FA7691" w:rsidRPr="007D1DB8" w:rsidRDefault="00FA7691" w:rsidP="00FA7691">
      <w:pPr>
        <w:spacing w:after="0" w:line="240" w:lineRule="auto"/>
        <w:jc w:val="both"/>
        <w:rPr>
          <w:rFonts w:ascii="Calibri" w:eastAsia="Times New Roman" w:hAnsi="Calibri" w:cs="Times New Roman"/>
          <w:sz w:val="20"/>
          <w:szCs w:val="24"/>
        </w:rPr>
      </w:pPr>
      <w:r w:rsidRPr="007D1DB8">
        <w:rPr>
          <w:rFonts w:ascii="Calibri" w:eastAsia="Times New Roman" w:hAnsi="Calibri" w:cs="Times New Roman"/>
          <w:b/>
          <w:szCs w:val="28"/>
        </w:rPr>
        <w:tab/>
      </w:r>
    </w:p>
    <w:p w:rsidR="00FA7691" w:rsidRPr="007D1DB8" w:rsidRDefault="00FA7691" w:rsidP="00FA7691">
      <w:pPr>
        <w:spacing w:after="0" w:line="240" w:lineRule="auto"/>
        <w:jc w:val="both"/>
        <w:rPr>
          <w:rFonts w:ascii="Arial CYR" w:eastAsia="Times New Roman" w:hAnsi="Arial CYR" w:cs="Arial CYR"/>
          <w:b/>
          <w:bCs/>
          <w:sz w:val="12"/>
          <w:szCs w:val="16"/>
        </w:rPr>
      </w:pPr>
      <w:r w:rsidRPr="007D1DB8">
        <w:rPr>
          <w:rFonts w:ascii="Calibri" w:eastAsia="Times New Roman" w:hAnsi="Calibri" w:cs="Times New Roman"/>
          <w:sz w:val="20"/>
          <w:szCs w:val="24"/>
        </w:rPr>
        <w:t xml:space="preserve">             По подразделу 0801 «</w:t>
      </w:r>
      <w:r w:rsidRPr="007D1DB8">
        <w:rPr>
          <w:rFonts w:ascii="Calibri" w:eastAsia="Times New Roman" w:hAnsi="Calibri" w:cs="Calibri"/>
          <w:bCs/>
          <w:color w:val="000000"/>
          <w:sz w:val="20"/>
          <w:szCs w:val="24"/>
        </w:rPr>
        <w:t>Дворцы и дома культуры, другие учреждения культуры</w:t>
      </w:r>
      <w:r w:rsidRPr="007D1DB8">
        <w:rPr>
          <w:rFonts w:ascii="Calibri" w:eastAsia="Times New Roman" w:hAnsi="Calibri" w:cs="Times New Roman"/>
          <w:sz w:val="20"/>
          <w:szCs w:val="24"/>
        </w:rPr>
        <w:t>»:</w:t>
      </w:r>
    </w:p>
    <w:p w:rsidR="00FA7691" w:rsidRPr="007D1DB8" w:rsidRDefault="00FA7691" w:rsidP="00FA7691">
      <w:pPr>
        <w:spacing w:after="0" w:line="240" w:lineRule="auto"/>
        <w:jc w:val="both"/>
        <w:rPr>
          <w:rFonts w:ascii="Calibri" w:eastAsia="Times New Roman" w:hAnsi="Calibri" w:cs="Times New Roman"/>
          <w:sz w:val="20"/>
          <w:szCs w:val="24"/>
        </w:rPr>
      </w:pPr>
      <w:r w:rsidRPr="007D1DB8">
        <w:rPr>
          <w:rFonts w:ascii="Calibri" w:eastAsia="Times New Roman" w:hAnsi="Calibri" w:cs="Times New Roman"/>
          <w:sz w:val="20"/>
          <w:szCs w:val="24"/>
        </w:rPr>
        <w:t>Уменьшены расходы:</w:t>
      </w:r>
    </w:p>
    <w:p w:rsidR="00FA7691" w:rsidRPr="007D1DB8" w:rsidRDefault="00FA7691" w:rsidP="00FA7691">
      <w:pPr>
        <w:spacing w:after="0" w:line="240" w:lineRule="auto"/>
        <w:jc w:val="both"/>
        <w:rPr>
          <w:rFonts w:ascii="Calibri" w:eastAsia="Times New Roman" w:hAnsi="Calibri" w:cs="Times New Roman"/>
          <w:sz w:val="20"/>
          <w:szCs w:val="24"/>
        </w:rPr>
      </w:pPr>
      <w:r w:rsidRPr="007D1DB8">
        <w:rPr>
          <w:rFonts w:ascii="Calibri" w:eastAsia="Times New Roman" w:hAnsi="Calibri" w:cs="Times New Roman"/>
          <w:sz w:val="20"/>
          <w:szCs w:val="24"/>
        </w:rPr>
        <w:t>по виду расходов 244 « Прочая з</w:t>
      </w:r>
      <w:r w:rsidRPr="007D1DB8">
        <w:rPr>
          <w:rFonts w:ascii="Calibri" w:eastAsia="Times New Roman" w:hAnsi="Calibri" w:cs="Calibri"/>
          <w:sz w:val="20"/>
          <w:szCs w:val="24"/>
        </w:rPr>
        <w:t>акупка товаров, работ и услуг для обеспечения государственных (муниципальных) нужд</w:t>
      </w:r>
      <w:r w:rsidRPr="007D1DB8">
        <w:rPr>
          <w:rFonts w:ascii="Calibri" w:eastAsia="Times New Roman" w:hAnsi="Calibri" w:cs="Times New Roman"/>
          <w:sz w:val="20"/>
          <w:szCs w:val="24"/>
        </w:rPr>
        <w:t>» и составляет 110875 руб.</w:t>
      </w:r>
    </w:p>
    <w:p w:rsidR="00FA7691" w:rsidRPr="007D1DB8" w:rsidRDefault="00FA7691" w:rsidP="00FA7691">
      <w:pPr>
        <w:spacing w:after="0" w:line="240" w:lineRule="auto"/>
        <w:jc w:val="both"/>
        <w:rPr>
          <w:rFonts w:ascii="Calibri" w:eastAsia="Times New Roman" w:hAnsi="Calibri" w:cs="Times New Roman"/>
          <w:sz w:val="20"/>
          <w:szCs w:val="24"/>
        </w:rPr>
      </w:pPr>
      <w:r w:rsidRPr="007D1DB8">
        <w:rPr>
          <w:rFonts w:ascii="Calibri" w:eastAsia="Times New Roman" w:hAnsi="Calibri" w:cs="Times New Roman"/>
          <w:sz w:val="20"/>
          <w:szCs w:val="24"/>
        </w:rPr>
        <w:t>Увеличены расходы:</w:t>
      </w:r>
    </w:p>
    <w:p w:rsidR="00FA7691" w:rsidRPr="007D1DB8" w:rsidRDefault="00FA7691" w:rsidP="00FA7691">
      <w:pPr>
        <w:spacing w:after="0" w:line="240" w:lineRule="auto"/>
        <w:jc w:val="both"/>
        <w:rPr>
          <w:rFonts w:ascii="Calibri" w:eastAsia="Times New Roman" w:hAnsi="Calibri" w:cs="Times New Roman"/>
          <w:sz w:val="20"/>
          <w:szCs w:val="24"/>
        </w:rPr>
      </w:pPr>
      <w:r w:rsidRPr="007D1DB8">
        <w:rPr>
          <w:rFonts w:ascii="Calibri" w:eastAsia="Times New Roman" w:hAnsi="Calibri" w:cs="Times New Roman"/>
          <w:sz w:val="20"/>
          <w:szCs w:val="24"/>
        </w:rPr>
        <w:t>по виду расходов 350 «</w:t>
      </w:r>
      <w:r w:rsidRPr="007D1DB8">
        <w:rPr>
          <w:rFonts w:ascii="Calibri" w:eastAsia="Times New Roman" w:hAnsi="Calibri" w:cs="Calibri"/>
          <w:sz w:val="20"/>
          <w:szCs w:val="24"/>
        </w:rPr>
        <w:t>Премии и гранты</w:t>
      </w:r>
      <w:r w:rsidRPr="007D1DB8">
        <w:rPr>
          <w:rFonts w:ascii="Calibri" w:eastAsia="Times New Roman" w:hAnsi="Calibri" w:cs="Times New Roman"/>
          <w:sz w:val="20"/>
          <w:szCs w:val="24"/>
        </w:rPr>
        <w:t>» и составляет 9125 руб.</w:t>
      </w:r>
    </w:p>
    <w:p w:rsidR="00FA7691" w:rsidRPr="007D1DB8" w:rsidRDefault="00FA7691" w:rsidP="00FA7691">
      <w:pPr>
        <w:spacing w:after="0" w:line="240" w:lineRule="auto"/>
        <w:jc w:val="both"/>
        <w:rPr>
          <w:rFonts w:ascii="Arial CYR" w:eastAsia="Times New Roman" w:hAnsi="Arial CYR" w:cs="Arial CYR"/>
          <w:b/>
          <w:bCs/>
          <w:sz w:val="12"/>
          <w:szCs w:val="16"/>
        </w:rPr>
      </w:pPr>
      <w:r w:rsidRPr="007D1DB8">
        <w:rPr>
          <w:rFonts w:ascii="Calibri" w:eastAsia="Times New Roman" w:hAnsi="Calibri" w:cs="Times New Roman"/>
          <w:sz w:val="20"/>
          <w:szCs w:val="24"/>
        </w:rPr>
        <w:t xml:space="preserve">             По подразделу 0801 «</w:t>
      </w:r>
      <w:r w:rsidRPr="007D1DB8">
        <w:rPr>
          <w:rFonts w:ascii="Calibri" w:eastAsia="Times New Roman" w:hAnsi="Calibri" w:cs="Calibri"/>
          <w:bCs/>
          <w:color w:val="000000"/>
          <w:sz w:val="20"/>
          <w:szCs w:val="24"/>
        </w:rPr>
        <w:t>Библиотеки</w:t>
      </w:r>
      <w:r w:rsidRPr="007D1DB8">
        <w:rPr>
          <w:rFonts w:ascii="Calibri" w:eastAsia="Times New Roman" w:hAnsi="Calibri" w:cs="Times New Roman"/>
          <w:sz w:val="20"/>
          <w:szCs w:val="24"/>
        </w:rPr>
        <w:t>»:</w:t>
      </w:r>
    </w:p>
    <w:p w:rsidR="00FA7691" w:rsidRPr="007D1DB8" w:rsidRDefault="00FA7691" w:rsidP="00FA7691">
      <w:pPr>
        <w:spacing w:after="0" w:line="240" w:lineRule="auto"/>
        <w:jc w:val="both"/>
        <w:rPr>
          <w:rFonts w:ascii="Calibri" w:eastAsia="Times New Roman" w:hAnsi="Calibri" w:cs="Times New Roman"/>
          <w:sz w:val="20"/>
          <w:szCs w:val="24"/>
        </w:rPr>
      </w:pPr>
      <w:r w:rsidRPr="007D1DB8">
        <w:rPr>
          <w:rFonts w:ascii="Calibri" w:eastAsia="Times New Roman" w:hAnsi="Calibri" w:cs="Times New Roman"/>
          <w:sz w:val="20"/>
          <w:szCs w:val="24"/>
        </w:rPr>
        <w:t>Уменьшены расходы:</w:t>
      </w:r>
    </w:p>
    <w:p w:rsidR="00FA7691" w:rsidRPr="007D1DB8" w:rsidRDefault="00FA7691" w:rsidP="00FA7691">
      <w:pPr>
        <w:spacing w:after="0" w:line="240" w:lineRule="auto"/>
        <w:jc w:val="both"/>
        <w:rPr>
          <w:rFonts w:ascii="Calibri" w:eastAsia="Times New Roman" w:hAnsi="Calibri" w:cs="Times New Roman"/>
          <w:sz w:val="20"/>
          <w:szCs w:val="24"/>
        </w:rPr>
      </w:pPr>
      <w:r w:rsidRPr="007D1DB8">
        <w:rPr>
          <w:rFonts w:ascii="Calibri" w:eastAsia="Times New Roman" w:hAnsi="Calibri" w:cs="Times New Roman"/>
          <w:sz w:val="20"/>
          <w:szCs w:val="24"/>
        </w:rPr>
        <w:t>по виду расходов 244 « Прочая з</w:t>
      </w:r>
      <w:r w:rsidRPr="007D1DB8">
        <w:rPr>
          <w:rFonts w:ascii="Calibri" w:eastAsia="Times New Roman" w:hAnsi="Calibri" w:cs="Calibri"/>
          <w:sz w:val="20"/>
          <w:szCs w:val="24"/>
        </w:rPr>
        <w:t>акупка товаров, работ и услуг для обеспечения государственных (муниципальных) нужд</w:t>
      </w:r>
      <w:r w:rsidRPr="007D1DB8">
        <w:rPr>
          <w:rFonts w:ascii="Calibri" w:eastAsia="Times New Roman" w:hAnsi="Calibri" w:cs="Times New Roman"/>
          <w:sz w:val="20"/>
          <w:szCs w:val="24"/>
        </w:rPr>
        <w:t>» и составляет 1000 руб.</w:t>
      </w:r>
    </w:p>
    <w:p w:rsidR="00FA7691" w:rsidRPr="007D1DB8" w:rsidRDefault="00FA7691" w:rsidP="00FA7691">
      <w:pPr>
        <w:spacing w:after="0" w:line="240" w:lineRule="auto"/>
        <w:jc w:val="both"/>
        <w:rPr>
          <w:rFonts w:ascii="Calibri" w:eastAsia="Times New Roman" w:hAnsi="Calibri" w:cs="Times New Roman"/>
          <w:sz w:val="20"/>
          <w:szCs w:val="24"/>
        </w:rPr>
      </w:pPr>
      <w:r w:rsidRPr="007D1DB8">
        <w:rPr>
          <w:rFonts w:ascii="Calibri" w:eastAsia="Times New Roman" w:hAnsi="Calibri" w:cs="Times New Roman"/>
          <w:sz w:val="20"/>
          <w:szCs w:val="24"/>
        </w:rPr>
        <w:t>Увеличены расходы:</w:t>
      </w:r>
    </w:p>
    <w:p w:rsidR="00FA7691" w:rsidRPr="007D1DB8" w:rsidRDefault="00FA7691" w:rsidP="00FA7691">
      <w:pPr>
        <w:spacing w:after="0" w:line="240" w:lineRule="auto"/>
        <w:jc w:val="both"/>
        <w:rPr>
          <w:rFonts w:ascii="Calibri" w:eastAsia="Times New Roman" w:hAnsi="Calibri" w:cs="Times New Roman"/>
          <w:sz w:val="20"/>
          <w:szCs w:val="24"/>
        </w:rPr>
      </w:pPr>
      <w:r w:rsidRPr="007D1DB8">
        <w:rPr>
          <w:rFonts w:ascii="Calibri" w:eastAsia="Times New Roman" w:hAnsi="Calibri" w:cs="Times New Roman"/>
          <w:sz w:val="20"/>
          <w:szCs w:val="24"/>
        </w:rPr>
        <w:lastRenderedPageBreak/>
        <w:t>по виду расходов 350 «</w:t>
      </w:r>
      <w:r w:rsidRPr="007D1DB8">
        <w:rPr>
          <w:rFonts w:ascii="Calibri" w:eastAsia="Times New Roman" w:hAnsi="Calibri" w:cs="Calibri"/>
          <w:sz w:val="20"/>
          <w:szCs w:val="24"/>
        </w:rPr>
        <w:t>Премии и гранты</w:t>
      </w:r>
      <w:r w:rsidRPr="007D1DB8">
        <w:rPr>
          <w:rFonts w:ascii="Calibri" w:eastAsia="Times New Roman" w:hAnsi="Calibri" w:cs="Times New Roman"/>
          <w:sz w:val="20"/>
          <w:szCs w:val="24"/>
        </w:rPr>
        <w:t>» и составляет 2000 руб.</w:t>
      </w:r>
    </w:p>
    <w:p w:rsidR="00FA7691" w:rsidRPr="007D1DB8" w:rsidRDefault="00FA7691" w:rsidP="00FA7691">
      <w:pPr>
        <w:spacing w:after="0" w:line="240" w:lineRule="auto"/>
        <w:jc w:val="both"/>
        <w:rPr>
          <w:rFonts w:ascii="Calibri" w:eastAsia="Times New Roman" w:hAnsi="Calibri" w:cs="Times New Roman"/>
          <w:sz w:val="20"/>
          <w:szCs w:val="24"/>
        </w:rPr>
      </w:pPr>
      <w:r w:rsidRPr="007D1DB8">
        <w:rPr>
          <w:rFonts w:ascii="Calibri" w:eastAsia="Times New Roman" w:hAnsi="Calibri" w:cs="Times New Roman"/>
          <w:b/>
          <w:szCs w:val="28"/>
        </w:rPr>
        <w:tab/>
      </w:r>
    </w:p>
    <w:p w:rsidR="00FA7691" w:rsidRPr="007D1DB8" w:rsidRDefault="00FA7691" w:rsidP="00FA7691">
      <w:pPr>
        <w:spacing w:after="0" w:line="240" w:lineRule="auto"/>
        <w:jc w:val="both"/>
        <w:rPr>
          <w:rFonts w:ascii="Calibri" w:eastAsia="Times New Roman" w:hAnsi="Calibri" w:cs="Times New Roman"/>
          <w:szCs w:val="26"/>
        </w:rPr>
      </w:pPr>
    </w:p>
    <w:p w:rsidR="00FA7691" w:rsidRPr="007D1DB8" w:rsidRDefault="00FA7691" w:rsidP="00FA7691">
      <w:pPr>
        <w:spacing w:after="0" w:line="240" w:lineRule="auto"/>
        <w:jc w:val="right"/>
        <w:rPr>
          <w:rFonts w:ascii="Calibri" w:eastAsia="Times New Roman" w:hAnsi="Calibri" w:cs="Times New Roman"/>
          <w:sz w:val="18"/>
        </w:rPr>
      </w:pPr>
      <w:r w:rsidRPr="007D1DB8">
        <w:rPr>
          <w:rFonts w:ascii="Calibri" w:eastAsia="Times New Roman" w:hAnsi="Calibri" w:cs="Times New Roman"/>
          <w:sz w:val="18"/>
        </w:rPr>
        <w:t>Приложение 1</w:t>
      </w:r>
    </w:p>
    <w:p w:rsidR="00FA7691" w:rsidRPr="007D1DB8" w:rsidRDefault="00FA7691" w:rsidP="00FA7691">
      <w:pPr>
        <w:spacing w:after="0" w:line="240" w:lineRule="auto"/>
        <w:jc w:val="right"/>
        <w:rPr>
          <w:rFonts w:ascii="Calibri" w:eastAsia="Times New Roman" w:hAnsi="Calibri" w:cs="Times New Roman"/>
          <w:sz w:val="18"/>
        </w:rPr>
      </w:pPr>
      <w:r w:rsidRPr="007D1DB8">
        <w:rPr>
          <w:rFonts w:ascii="Calibri" w:eastAsia="Times New Roman" w:hAnsi="Calibri" w:cs="Times New Roman"/>
          <w:sz w:val="18"/>
        </w:rPr>
        <w:t xml:space="preserve">к решению Думы "О внесении изменений в бюджет МО "Ново-Николаевское" на 2017 год и плановый период 2018-2019 </w:t>
      </w:r>
      <w:proofErr w:type="spellStart"/>
      <w:r w:rsidRPr="007D1DB8">
        <w:rPr>
          <w:rFonts w:ascii="Calibri" w:eastAsia="Times New Roman" w:hAnsi="Calibri" w:cs="Times New Roman"/>
          <w:sz w:val="18"/>
        </w:rPr>
        <w:t>г.г</w:t>
      </w:r>
      <w:proofErr w:type="spellEnd"/>
      <w:r w:rsidRPr="007D1DB8">
        <w:rPr>
          <w:rFonts w:ascii="Calibri" w:eastAsia="Times New Roman" w:hAnsi="Calibri" w:cs="Times New Roman"/>
          <w:sz w:val="18"/>
        </w:rPr>
        <w:t>." от 02.06.2017 г. № 11</w:t>
      </w:r>
    </w:p>
    <w:p w:rsidR="00FA7691" w:rsidRPr="007D1DB8" w:rsidRDefault="00FA7691" w:rsidP="00FA7691">
      <w:pPr>
        <w:spacing w:after="0" w:line="240" w:lineRule="auto"/>
        <w:jc w:val="right"/>
        <w:rPr>
          <w:rFonts w:ascii="Calibri" w:eastAsia="Times New Roman" w:hAnsi="Calibri" w:cs="Times New Roman"/>
          <w:b/>
          <w:bCs/>
          <w:sz w:val="18"/>
        </w:rPr>
      </w:pPr>
      <w:r w:rsidRPr="007D1DB8">
        <w:rPr>
          <w:rFonts w:ascii="Calibri" w:eastAsia="Times New Roman" w:hAnsi="Calibri" w:cs="Times New Roman"/>
          <w:b/>
          <w:bCs/>
          <w:sz w:val="18"/>
        </w:rPr>
        <w:t xml:space="preserve">                                                              Источники внутреннего финансирования</w:t>
      </w:r>
    </w:p>
    <w:p w:rsidR="00FA7691" w:rsidRPr="007D1DB8" w:rsidRDefault="00FA7691" w:rsidP="00FA7691">
      <w:pPr>
        <w:spacing w:after="0" w:line="240" w:lineRule="auto"/>
        <w:jc w:val="right"/>
        <w:rPr>
          <w:rFonts w:ascii="Calibri" w:eastAsia="Times New Roman" w:hAnsi="Calibri" w:cs="Times New Roman"/>
          <w:b/>
          <w:bCs/>
          <w:sz w:val="18"/>
        </w:rPr>
      </w:pPr>
      <w:r w:rsidRPr="007D1DB8">
        <w:rPr>
          <w:rFonts w:ascii="Calibri" w:eastAsia="Times New Roman" w:hAnsi="Calibri" w:cs="Times New Roman"/>
          <w:b/>
          <w:bCs/>
          <w:sz w:val="18"/>
        </w:rPr>
        <w:t xml:space="preserve">                                    дефицита  бюджета муниципального образования "Ново-Николаевское"  на 2017 год и плановый период 2018-2019 </w:t>
      </w:r>
      <w:proofErr w:type="spellStart"/>
      <w:r w:rsidRPr="007D1DB8">
        <w:rPr>
          <w:rFonts w:ascii="Calibri" w:eastAsia="Times New Roman" w:hAnsi="Calibri" w:cs="Times New Roman"/>
          <w:b/>
          <w:bCs/>
          <w:sz w:val="18"/>
        </w:rPr>
        <w:t>г.</w:t>
      </w:r>
      <w:proofErr w:type="gramStart"/>
      <w:r w:rsidRPr="007D1DB8">
        <w:rPr>
          <w:rFonts w:ascii="Calibri" w:eastAsia="Times New Roman" w:hAnsi="Calibri" w:cs="Times New Roman"/>
          <w:b/>
          <w:bCs/>
          <w:sz w:val="18"/>
        </w:rPr>
        <w:t>г</w:t>
      </w:r>
      <w:proofErr w:type="spellEnd"/>
      <w:proofErr w:type="gramEnd"/>
      <w:r w:rsidRPr="007D1DB8">
        <w:rPr>
          <w:rFonts w:ascii="Calibri" w:eastAsia="Times New Roman" w:hAnsi="Calibri" w:cs="Times New Roman"/>
          <w:b/>
          <w:bCs/>
          <w:sz w:val="18"/>
        </w:rPr>
        <w:t>.</w:t>
      </w:r>
    </w:p>
    <w:p w:rsidR="00FA7691" w:rsidRPr="007D1DB8" w:rsidRDefault="00FA7691" w:rsidP="00FA7691">
      <w:pPr>
        <w:rPr>
          <w:rFonts w:ascii="Calibri" w:eastAsia="Times New Roman" w:hAnsi="Calibri" w:cs="Times New Roman"/>
          <w:sz w:val="18"/>
        </w:rPr>
      </w:pPr>
      <w:r w:rsidRPr="007D1DB8">
        <w:rPr>
          <w:rFonts w:ascii="Calibri" w:eastAsia="Times New Roman" w:hAnsi="Calibri" w:cs="Times New Roman"/>
          <w:sz w:val="18"/>
        </w:rPr>
        <w:t xml:space="preserve">                                                                      </w:t>
      </w:r>
    </w:p>
    <w:tbl>
      <w:tblPr>
        <w:tblStyle w:val="29"/>
        <w:tblW w:w="0" w:type="auto"/>
        <w:tblLook w:val="04A0" w:firstRow="1" w:lastRow="0" w:firstColumn="1" w:lastColumn="0" w:noHBand="0" w:noVBand="1"/>
      </w:tblPr>
      <w:tblGrid>
        <w:gridCol w:w="4187"/>
        <w:gridCol w:w="2139"/>
        <w:gridCol w:w="1265"/>
        <w:gridCol w:w="990"/>
        <w:gridCol w:w="990"/>
      </w:tblGrid>
      <w:tr w:rsidR="00FA7691" w:rsidRPr="00FA7691" w:rsidTr="00FA7691">
        <w:trPr>
          <w:trHeight w:val="300"/>
        </w:trPr>
        <w:tc>
          <w:tcPr>
            <w:tcW w:w="418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Наименование</w:t>
            </w:r>
          </w:p>
        </w:tc>
        <w:tc>
          <w:tcPr>
            <w:tcW w:w="2139"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код</w:t>
            </w:r>
          </w:p>
        </w:tc>
        <w:tc>
          <w:tcPr>
            <w:tcW w:w="126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2017</w:t>
            </w:r>
          </w:p>
        </w:tc>
        <w:tc>
          <w:tcPr>
            <w:tcW w:w="990"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2018</w:t>
            </w:r>
          </w:p>
        </w:tc>
        <w:tc>
          <w:tcPr>
            <w:tcW w:w="990"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2019</w:t>
            </w:r>
          </w:p>
        </w:tc>
      </w:tr>
      <w:tr w:rsidR="00FA7691" w:rsidRPr="00FA7691" w:rsidTr="00FA7691">
        <w:trPr>
          <w:trHeight w:val="300"/>
        </w:trPr>
        <w:tc>
          <w:tcPr>
            <w:tcW w:w="4187"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Источники внутреннего дефицита бюджета</w:t>
            </w:r>
          </w:p>
        </w:tc>
        <w:tc>
          <w:tcPr>
            <w:tcW w:w="2139"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ООО 01 00 00 00 00 0000 000</w:t>
            </w:r>
          </w:p>
        </w:tc>
        <w:tc>
          <w:tcPr>
            <w:tcW w:w="126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850359,32</w:t>
            </w:r>
          </w:p>
        </w:tc>
        <w:tc>
          <w:tcPr>
            <w:tcW w:w="990"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53845</w:t>
            </w:r>
          </w:p>
        </w:tc>
        <w:tc>
          <w:tcPr>
            <w:tcW w:w="990"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58535</w:t>
            </w:r>
          </w:p>
        </w:tc>
      </w:tr>
      <w:tr w:rsidR="00FA7691" w:rsidRPr="00FA7691" w:rsidTr="00FA7691">
        <w:trPr>
          <w:trHeight w:val="525"/>
        </w:trPr>
        <w:tc>
          <w:tcPr>
            <w:tcW w:w="4187"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Кредиты кредитных организаций в валюте Российской Федерации</w:t>
            </w:r>
          </w:p>
        </w:tc>
        <w:tc>
          <w:tcPr>
            <w:tcW w:w="2139"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ООО 01 02 00 00 00 0000 000</w:t>
            </w:r>
          </w:p>
        </w:tc>
        <w:tc>
          <w:tcPr>
            <w:tcW w:w="126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850359,32</w:t>
            </w:r>
          </w:p>
        </w:tc>
        <w:tc>
          <w:tcPr>
            <w:tcW w:w="990"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53845</w:t>
            </w:r>
          </w:p>
        </w:tc>
        <w:tc>
          <w:tcPr>
            <w:tcW w:w="990"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58535</w:t>
            </w:r>
          </w:p>
        </w:tc>
      </w:tr>
      <w:tr w:rsidR="00FA7691" w:rsidRPr="00FA7691" w:rsidTr="00FA7691">
        <w:trPr>
          <w:trHeight w:val="600"/>
        </w:trPr>
        <w:tc>
          <w:tcPr>
            <w:tcW w:w="4187"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Получение кредитов от кредитных организаций в валюте Российской Федерации</w:t>
            </w:r>
          </w:p>
        </w:tc>
        <w:tc>
          <w:tcPr>
            <w:tcW w:w="2139"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ООО 01 02 00 00 00 0000 700</w:t>
            </w:r>
          </w:p>
        </w:tc>
        <w:tc>
          <w:tcPr>
            <w:tcW w:w="126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850359,32</w:t>
            </w:r>
          </w:p>
        </w:tc>
        <w:tc>
          <w:tcPr>
            <w:tcW w:w="990"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53845</w:t>
            </w:r>
          </w:p>
        </w:tc>
        <w:tc>
          <w:tcPr>
            <w:tcW w:w="990"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58535</w:t>
            </w:r>
          </w:p>
        </w:tc>
      </w:tr>
      <w:tr w:rsidR="00FA7691" w:rsidRPr="00FA7691" w:rsidTr="00FA7691">
        <w:trPr>
          <w:trHeight w:val="900"/>
        </w:trPr>
        <w:tc>
          <w:tcPr>
            <w:tcW w:w="4187"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Кредиты, полученные в валюте Российской Федерации от кредитных организаций бюджетами Российской Федерации</w:t>
            </w:r>
          </w:p>
        </w:tc>
        <w:tc>
          <w:tcPr>
            <w:tcW w:w="2139"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ООО 01 02 00 00 00 0000 710</w:t>
            </w:r>
          </w:p>
        </w:tc>
        <w:tc>
          <w:tcPr>
            <w:tcW w:w="126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850359,32</w:t>
            </w:r>
          </w:p>
        </w:tc>
        <w:tc>
          <w:tcPr>
            <w:tcW w:w="990"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53845</w:t>
            </w:r>
          </w:p>
        </w:tc>
        <w:tc>
          <w:tcPr>
            <w:tcW w:w="990"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58535</w:t>
            </w:r>
          </w:p>
        </w:tc>
      </w:tr>
      <w:tr w:rsidR="00FA7691" w:rsidRPr="00FA7691" w:rsidTr="00FA7691">
        <w:trPr>
          <w:trHeight w:val="518"/>
        </w:trPr>
        <w:tc>
          <w:tcPr>
            <w:tcW w:w="4187"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Изменение остатков средств на счетах по учету средств бюджета</w:t>
            </w:r>
          </w:p>
        </w:tc>
        <w:tc>
          <w:tcPr>
            <w:tcW w:w="2139"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ООО 01 05 00 00 00 0000 000</w:t>
            </w:r>
          </w:p>
        </w:tc>
        <w:tc>
          <w:tcPr>
            <w:tcW w:w="1265"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0</w:t>
            </w:r>
          </w:p>
        </w:tc>
        <w:tc>
          <w:tcPr>
            <w:tcW w:w="990"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0</w:t>
            </w:r>
          </w:p>
        </w:tc>
        <w:tc>
          <w:tcPr>
            <w:tcW w:w="990"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0</w:t>
            </w:r>
          </w:p>
        </w:tc>
      </w:tr>
      <w:tr w:rsidR="00FA7691" w:rsidRPr="00FA7691" w:rsidTr="00FA7691">
        <w:trPr>
          <w:trHeight w:val="405"/>
        </w:trPr>
        <w:tc>
          <w:tcPr>
            <w:tcW w:w="4187"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Увеличение остатков средств бюджета</w:t>
            </w:r>
          </w:p>
        </w:tc>
        <w:tc>
          <w:tcPr>
            <w:tcW w:w="2139"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ООО О</w:t>
            </w:r>
            <w:proofErr w:type="gramStart"/>
            <w:r w:rsidRPr="00FA7691">
              <w:rPr>
                <w:rFonts w:ascii="Courier New" w:hAnsi="Courier New" w:cs="Courier New"/>
                <w:sz w:val="16"/>
                <w:szCs w:val="16"/>
              </w:rPr>
              <w:t>1</w:t>
            </w:r>
            <w:proofErr w:type="gramEnd"/>
            <w:r w:rsidRPr="00FA7691">
              <w:rPr>
                <w:rFonts w:ascii="Courier New" w:hAnsi="Courier New" w:cs="Courier New"/>
                <w:sz w:val="16"/>
                <w:szCs w:val="16"/>
              </w:rPr>
              <w:t xml:space="preserve"> 05 00 00 00 0000 500</w:t>
            </w:r>
          </w:p>
        </w:tc>
        <w:tc>
          <w:tcPr>
            <w:tcW w:w="126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-5727400</w:t>
            </w:r>
          </w:p>
        </w:tc>
        <w:tc>
          <w:tcPr>
            <w:tcW w:w="990"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3919800</w:t>
            </w:r>
          </w:p>
        </w:tc>
        <w:tc>
          <w:tcPr>
            <w:tcW w:w="990"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4009500</w:t>
            </w:r>
          </w:p>
        </w:tc>
      </w:tr>
      <w:tr w:rsidR="00FA7691" w:rsidRPr="00FA7691" w:rsidTr="00FA7691">
        <w:trPr>
          <w:trHeight w:val="405"/>
        </w:trPr>
        <w:tc>
          <w:tcPr>
            <w:tcW w:w="4187"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Увеличение прочих остатков средств бюджета</w:t>
            </w:r>
          </w:p>
        </w:tc>
        <w:tc>
          <w:tcPr>
            <w:tcW w:w="2139"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ООО О</w:t>
            </w:r>
            <w:proofErr w:type="gramStart"/>
            <w:r w:rsidRPr="00FA7691">
              <w:rPr>
                <w:rFonts w:ascii="Courier New" w:hAnsi="Courier New" w:cs="Courier New"/>
                <w:sz w:val="16"/>
                <w:szCs w:val="16"/>
              </w:rPr>
              <w:t>1</w:t>
            </w:r>
            <w:proofErr w:type="gramEnd"/>
            <w:r w:rsidRPr="00FA7691">
              <w:rPr>
                <w:rFonts w:ascii="Courier New" w:hAnsi="Courier New" w:cs="Courier New"/>
                <w:sz w:val="16"/>
                <w:szCs w:val="16"/>
              </w:rPr>
              <w:t xml:space="preserve"> 05 02 00 00 0000 500</w:t>
            </w:r>
          </w:p>
        </w:tc>
        <w:tc>
          <w:tcPr>
            <w:tcW w:w="126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-5727400</w:t>
            </w:r>
          </w:p>
        </w:tc>
        <w:tc>
          <w:tcPr>
            <w:tcW w:w="990"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3919800</w:t>
            </w:r>
          </w:p>
        </w:tc>
        <w:tc>
          <w:tcPr>
            <w:tcW w:w="990"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4009500</w:t>
            </w:r>
          </w:p>
        </w:tc>
      </w:tr>
      <w:tr w:rsidR="00FA7691" w:rsidRPr="00FA7691" w:rsidTr="00FA7691">
        <w:trPr>
          <w:trHeight w:val="360"/>
        </w:trPr>
        <w:tc>
          <w:tcPr>
            <w:tcW w:w="4187"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xml:space="preserve">Увеличение прочих остатков денежных средств бюджета </w:t>
            </w:r>
          </w:p>
        </w:tc>
        <w:tc>
          <w:tcPr>
            <w:tcW w:w="2139"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ООО О</w:t>
            </w:r>
            <w:proofErr w:type="gramStart"/>
            <w:r w:rsidRPr="00FA7691">
              <w:rPr>
                <w:rFonts w:ascii="Courier New" w:hAnsi="Courier New" w:cs="Courier New"/>
                <w:sz w:val="16"/>
                <w:szCs w:val="16"/>
              </w:rPr>
              <w:t>1</w:t>
            </w:r>
            <w:proofErr w:type="gramEnd"/>
            <w:r w:rsidRPr="00FA7691">
              <w:rPr>
                <w:rFonts w:ascii="Courier New" w:hAnsi="Courier New" w:cs="Courier New"/>
                <w:sz w:val="16"/>
                <w:szCs w:val="16"/>
              </w:rPr>
              <w:t xml:space="preserve"> 05 02 01 00 0000 510</w:t>
            </w:r>
          </w:p>
        </w:tc>
        <w:tc>
          <w:tcPr>
            <w:tcW w:w="126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-5727400</w:t>
            </w:r>
          </w:p>
        </w:tc>
        <w:tc>
          <w:tcPr>
            <w:tcW w:w="990"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3919800</w:t>
            </w:r>
          </w:p>
        </w:tc>
        <w:tc>
          <w:tcPr>
            <w:tcW w:w="990"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4009500</w:t>
            </w:r>
          </w:p>
        </w:tc>
      </w:tr>
      <w:tr w:rsidR="00FA7691" w:rsidRPr="00FA7691" w:rsidTr="00FA7691">
        <w:trPr>
          <w:trHeight w:val="585"/>
        </w:trPr>
        <w:tc>
          <w:tcPr>
            <w:tcW w:w="4187"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Увеличение прочих остатков денежных средств бюджета поселений</w:t>
            </w:r>
          </w:p>
        </w:tc>
        <w:tc>
          <w:tcPr>
            <w:tcW w:w="2139"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ООО О</w:t>
            </w:r>
            <w:proofErr w:type="gramStart"/>
            <w:r w:rsidRPr="00FA7691">
              <w:rPr>
                <w:rFonts w:ascii="Courier New" w:hAnsi="Courier New" w:cs="Courier New"/>
                <w:sz w:val="16"/>
                <w:szCs w:val="16"/>
              </w:rPr>
              <w:t>1</w:t>
            </w:r>
            <w:proofErr w:type="gramEnd"/>
            <w:r w:rsidRPr="00FA7691">
              <w:rPr>
                <w:rFonts w:ascii="Courier New" w:hAnsi="Courier New" w:cs="Courier New"/>
                <w:sz w:val="16"/>
                <w:szCs w:val="16"/>
              </w:rPr>
              <w:t xml:space="preserve"> 05 02 01 10 0000 510</w:t>
            </w:r>
          </w:p>
        </w:tc>
        <w:tc>
          <w:tcPr>
            <w:tcW w:w="126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-5727400</w:t>
            </w:r>
          </w:p>
        </w:tc>
        <w:tc>
          <w:tcPr>
            <w:tcW w:w="990"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3919800</w:t>
            </w:r>
          </w:p>
        </w:tc>
        <w:tc>
          <w:tcPr>
            <w:tcW w:w="990"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4009500</w:t>
            </w:r>
          </w:p>
        </w:tc>
      </w:tr>
      <w:tr w:rsidR="00FA7691" w:rsidRPr="00FA7691" w:rsidTr="00FA7691">
        <w:trPr>
          <w:trHeight w:val="375"/>
        </w:trPr>
        <w:tc>
          <w:tcPr>
            <w:tcW w:w="4187"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Уменьшение  остатков средств бюджета</w:t>
            </w:r>
          </w:p>
        </w:tc>
        <w:tc>
          <w:tcPr>
            <w:tcW w:w="2139"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ООО О</w:t>
            </w:r>
            <w:proofErr w:type="gramStart"/>
            <w:r w:rsidRPr="00FA7691">
              <w:rPr>
                <w:rFonts w:ascii="Courier New" w:hAnsi="Courier New" w:cs="Courier New"/>
                <w:sz w:val="16"/>
                <w:szCs w:val="16"/>
              </w:rPr>
              <w:t>1</w:t>
            </w:r>
            <w:proofErr w:type="gramEnd"/>
            <w:r w:rsidRPr="00FA7691">
              <w:rPr>
                <w:rFonts w:ascii="Courier New" w:hAnsi="Courier New" w:cs="Courier New"/>
                <w:sz w:val="16"/>
                <w:szCs w:val="16"/>
              </w:rPr>
              <w:t xml:space="preserve"> 05 00 00 00 0000 600</w:t>
            </w:r>
          </w:p>
        </w:tc>
        <w:tc>
          <w:tcPr>
            <w:tcW w:w="126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6577759,32</w:t>
            </w:r>
          </w:p>
        </w:tc>
        <w:tc>
          <w:tcPr>
            <w:tcW w:w="990"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3973645</w:t>
            </w:r>
          </w:p>
        </w:tc>
        <w:tc>
          <w:tcPr>
            <w:tcW w:w="990"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4068035</w:t>
            </w:r>
          </w:p>
        </w:tc>
      </w:tr>
      <w:tr w:rsidR="00FA7691" w:rsidRPr="00FA7691" w:rsidTr="00FA7691">
        <w:trPr>
          <w:trHeight w:val="360"/>
        </w:trPr>
        <w:tc>
          <w:tcPr>
            <w:tcW w:w="4187"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Уменьшение прочих  остатков средств бюджета</w:t>
            </w:r>
          </w:p>
        </w:tc>
        <w:tc>
          <w:tcPr>
            <w:tcW w:w="2139"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ООО О</w:t>
            </w:r>
            <w:proofErr w:type="gramStart"/>
            <w:r w:rsidRPr="00FA7691">
              <w:rPr>
                <w:rFonts w:ascii="Courier New" w:hAnsi="Courier New" w:cs="Courier New"/>
                <w:sz w:val="16"/>
                <w:szCs w:val="16"/>
              </w:rPr>
              <w:t>1</w:t>
            </w:r>
            <w:proofErr w:type="gramEnd"/>
            <w:r w:rsidRPr="00FA7691">
              <w:rPr>
                <w:rFonts w:ascii="Courier New" w:hAnsi="Courier New" w:cs="Courier New"/>
                <w:sz w:val="16"/>
                <w:szCs w:val="16"/>
              </w:rPr>
              <w:t xml:space="preserve"> 05 02 00 00 0000 600</w:t>
            </w:r>
          </w:p>
        </w:tc>
        <w:tc>
          <w:tcPr>
            <w:tcW w:w="126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6577759,32</w:t>
            </w:r>
          </w:p>
        </w:tc>
        <w:tc>
          <w:tcPr>
            <w:tcW w:w="990"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3973645</w:t>
            </w:r>
          </w:p>
        </w:tc>
        <w:tc>
          <w:tcPr>
            <w:tcW w:w="990"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4068035</w:t>
            </w:r>
          </w:p>
        </w:tc>
      </w:tr>
      <w:tr w:rsidR="00FA7691" w:rsidRPr="00FA7691" w:rsidTr="00FA7691">
        <w:trPr>
          <w:trHeight w:val="405"/>
        </w:trPr>
        <w:tc>
          <w:tcPr>
            <w:tcW w:w="4187"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Уменьшение прочих остатков денежных средств бюджета</w:t>
            </w:r>
          </w:p>
        </w:tc>
        <w:tc>
          <w:tcPr>
            <w:tcW w:w="2139"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ООО О</w:t>
            </w:r>
            <w:proofErr w:type="gramStart"/>
            <w:r w:rsidRPr="00FA7691">
              <w:rPr>
                <w:rFonts w:ascii="Courier New" w:hAnsi="Courier New" w:cs="Courier New"/>
                <w:sz w:val="16"/>
                <w:szCs w:val="16"/>
              </w:rPr>
              <w:t>1</w:t>
            </w:r>
            <w:proofErr w:type="gramEnd"/>
            <w:r w:rsidRPr="00FA7691">
              <w:rPr>
                <w:rFonts w:ascii="Courier New" w:hAnsi="Courier New" w:cs="Courier New"/>
                <w:sz w:val="16"/>
                <w:szCs w:val="16"/>
              </w:rPr>
              <w:t xml:space="preserve"> 05 02 01 00 0000 610</w:t>
            </w:r>
          </w:p>
        </w:tc>
        <w:tc>
          <w:tcPr>
            <w:tcW w:w="126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6577759,32</w:t>
            </w:r>
          </w:p>
        </w:tc>
        <w:tc>
          <w:tcPr>
            <w:tcW w:w="990"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3973645</w:t>
            </w:r>
          </w:p>
        </w:tc>
        <w:tc>
          <w:tcPr>
            <w:tcW w:w="990"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4068035</w:t>
            </w:r>
          </w:p>
        </w:tc>
      </w:tr>
      <w:tr w:rsidR="00FA7691" w:rsidRPr="00FA7691" w:rsidTr="00FA7691">
        <w:trPr>
          <w:trHeight w:val="615"/>
        </w:trPr>
        <w:tc>
          <w:tcPr>
            <w:tcW w:w="4187"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Уменьшение прочих остатков денежных средств бюджета поселений</w:t>
            </w:r>
          </w:p>
        </w:tc>
        <w:tc>
          <w:tcPr>
            <w:tcW w:w="2139"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ООО О</w:t>
            </w:r>
            <w:proofErr w:type="gramStart"/>
            <w:r w:rsidRPr="00FA7691">
              <w:rPr>
                <w:rFonts w:ascii="Courier New" w:hAnsi="Courier New" w:cs="Courier New"/>
                <w:sz w:val="16"/>
                <w:szCs w:val="16"/>
              </w:rPr>
              <w:t>1</w:t>
            </w:r>
            <w:proofErr w:type="gramEnd"/>
            <w:r w:rsidRPr="00FA7691">
              <w:rPr>
                <w:rFonts w:ascii="Courier New" w:hAnsi="Courier New" w:cs="Courier New"/>
                <w:sz w:val="16"/>
                <w:szCs w:val="16"/>
              </w:rPr>
              <w:t xml:space="preserve"> 05 02 01 10 0000 610</w:t>
            </w:r>
          </w:p>
        </w:tc>
        <w:tc>
          <w:tcPr>
            <w:tcW w:w="126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6577759,32</w:t>
            </w:r>
          </w:p>
        </w:tc>
        <w:tc>
          <w:tcPr>
            <w:tcW w:w="990"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3973645</w:t>
            </w:r>
          </w:p>
        </w:tc>
        <w:tc>
          <w:tcPr>
            <w:tcW w:w="990"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4068035</w:t>
            </w:r>
          </w:p>
        </w:tc>
      </w:tr>
      <w:tr w:rsidR="00FA7691" w:rsidRPr="00FA7691" w:rsidTr="00FA7691">
        <w:trPr>
          <w:trHeight w:val="300"/>
        </w:trPr>
        <w:tc>
          <w:tcPr>
            <w:tcW w:w="4187"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Иные источники внутреннего финансирования дефицитов бюджетов</w:t>
            </w:r>
          </w:p>
        </w:tc>
        <w:tc>
          <w:tcPr>
            <w:tcW w:w="2139"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ООО 01 06 00 00 00 0000 000</w:t>
            </w:r>
          </w:p>
        </w:tc>
        <w:tc>
          <w:tcPr>
            <w:tcW w:w="126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w:t>
            </w:r>
          </w:p>
        </w:tc>
        <w:tc>
          <w:tcPr>
            <w:tcW w:w="990"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c>
          <w:tcPr>
            <w:tcW w:w="990"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r>
    </w:tbl>
    <w:p w:rsidR="00FA7691" w:rsidRPr="00FA7691" w:rsidRDefault="00FA7691" w:rsidP="00FA7691">
      <w:pPr>
        <w:rPr>
          <w:rFonts w:ascii="Calibri" w:eastAsia="Times New Roman" w:hAnsi="Calibri" w:cs="Times New Roman"/>
        </w:rPr>
      </w:pPr>
    </w:p>
    <w:p w:rsidR="00FA7691" w:rsidRPr="00FA7691" w:rsidRDefault="00FA7691" w:rsidP="00FA7691">
      <w:pPr>
        <w:spacing w:after="0" w:line="240" w:lineRule="auto"/>
        <w:jc w:val="right"/>
        <w:rPr>
          <w:rFonts w:ascii="Calibri" w:eastAsia="Times New Roman" w:hAnsi="Calibri" w:cs="Times New Roman"/>
        </w:rPr>
      </w:pPr>
      <w:r w:rsidRPr="00FA7691">
        <w:rPr>
          <w:rFonts w:ascii="Calibri" w:eastAsia="Times New Roman" w:hAnsi="Calibri" w:cs="Times New Roman"/>
        </w:rPr>
        <w:t>Приложение 2</w:t>
      </w:r>
    </w:p>
    <w:p w:rsidR="00FA7691" w:rsidRPr="00FA7691" w:rsidRDefault="00FA7691" w:rsidP="00FA7691">
      <w:pPr>
        <w:spacing w:after="0" w:line="240" w:lineRule="auto"/>
        <w:jc w:val="right"/>
        <w:rPr>
          <w:rFonts w:ascii="Calibri" w:eastAsia="Times New Roman" w:hAnsi="Calibri" w:cs="Times New Roman"/>
        </w:rPr>
      </w:pPr>
      <w:r w:rsidRPr="00FA7691">
        <w:rPr>
          <w:rFonts w:ascii="Calibri" w:eastAsia="Times New Roman" w:hAnsi="Calibri" w:cs="Times New Roman"/>
        </w:rPr>
        <w:t xml:space="preserve">к решению Думы "О внесении изменений в бюджет МО "Ново-Николаевское" на 2017 год и плановый период 2018-2019 </w:t>
      </w:r>
      <w:proofErr w:type="spellStart"/>
      <w:r w:rsidRPr="00FA7691">
        <w:rPr>
          <w:rFonts w:ascii="Calibri" w:eastAsia="Times New Roman" w:hAnsi="Calibri" w:cs="Times New Roman"/>
        </w:rPr>
        <w:t>г.г</w:t>
      </w:r>
      <w:proofErr w:type="spellEnd"/>
      <w:r w:rsidRPr="00FA7691">
        <w:rPr>
          <w:rFonts w:ascii="Calibri" w:eastAsia="Times New Roman" w:hAnsi="Calibri" w:cs="Times New Roman"/>
        </w:rPr>
        <w:t>." от 02.06.2017 г. № 11</w:t>
      </w:r>
    </w:p>
    <w:p w:rsidR="00FA7691" w:rsidRPr="00FA7691" w:rsidRDefault="00FA7691" w:rsidP="00FA7691">
      <w:pPr>
        <w:spacing w:after="0" w:line="240" w:lineRule="auto"/>
        <w:jc w:val="right"/>
        <w:rPr>
          <w:rFonts w:ascii="Calibri" w:eastAsia="Times New Roman" w:hAnsi="Calibri" w:cs="Times New Roman"/>
          <w:b/>
          <w:bCs/>
        </w:rPr>
      </w:pPr>
      <w:r w:rsidRPr="00FA7691">
        <w:rPr>
          <w:rFonts w:ascii="Calibri" w:eastAsia="Times New Roman" w:hAnsi="Calibri" w:cs="Times New Roman"/>
          <w:b/>
          <w:bCs/>
        </w:rPr>
        <w:t xml:space="preserve">    Прогноз поступления доходов в  бюджет муниципального образования "Ново-Николаевское" на 2017 год и плановый период 2018-2019 </w:t>
      </w:r>
      <w:proofErr w:type="spellStart"/>
      <w:r w:rsidRPr="00FA7691">
        <w:rPr>
          <w:rFonts w:ascii="Calibri" w:eastAsia="Times New Roman" w:hAnsi="Calibri" w:cs="Times New Roman"/>
          <w:b/>
          <w:bCs/>
        </w:rPr>
        <w:t>г.</w:t>
      </w:r>
      <w:proofErr w:type="gramStart"/>
      <w:r w:rsidRPr="00FA7691">
        <w:rPr>
          <w:rFonts w:ascii="Calibri" w:eastAsia="Times New Roman" w:hAnsi="Calibri" w:cs="Times New Roman"/>
          <w:b/>
          <w:bCs/>
        </w:rPr>
        <w:t>г</w:t>
      </w:r>
      <w:proofErr w:type="spellEnd"/>
      <w:proofErr w:type="gramEnd"/>
      <w:r w:rsidRPr="00FA7691">
        <w:rPr>
          <w:rFonts w:ascii="Calibri" w:eastAsia="Times New Roman" w:hAnsi="Calibri" w:cs="Times New Roman"/>
          <w:b/>
          <w:bCs/>
        </w:rPr>
        <w:t>.</w:t>
      </w:r>
    </w:p>
    <w:p w:rsidR="00FA7691" w:rsidRPr="00FA7691" w:rsidRDefault="00FA7691" w:rsidP="00FA7691">
      <w:pPr>
        <w:jc w:val="right"/>
        <w:rPr>
          <w:rFonts w:ascii="Calibri" w:eastAsia="Times New Roman" w:hAnsi="Calibri" w:cs="Times New Roman"/>
        </w:rPr>
      </w:pPr>
      <w:r w:rsidRPr="00FA7691">
        <w:rPr>
          <w:rFonts w:ascii="Calibri" w:eastAsia="Times New Roman" w:hAnsi="Calibri" w:cs="Times New Roman"/>
        </w:rPr>
        <w:t>руб.</w:t>
      </w:r>
    </w:p>
    <w:tbl>
      <w:tblPr>
        <w:tblStyle w:val="29"/>
        <w:tblW w:w="0" w:type="auto"/>
        <w:tblLook w:val="04A0" w:firstRow="1" w:lastRow="0" w:firstColumn="1" w:lastColumn="0" w:noHBand="0" w:noVBand="1"/>
      </w:tblPr>
      <w:tblGrid>
        <w:gridCol w:w="1004"/>
        <w:gridCol w:w="5693"/>
        <w:gridCol w:w="958"/>
        <w:gridCol w:w="958"/>
        <w:gridCol w:w="958"/>
      </w:tblGrid>
      <w:tr w:rsidR="00FA7691" w:rsidRPr="00FA7691" w:rsidTr="00FA7691">
        <w:trPr>
          <w:trHeight w:val="375"/>
        </w:trPr>
        <w:tc>
          <w:tcPr>
            <w:tcW w:w="6697" w:type="dxa"/>
            <w:gridSpan w:val="2"/>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 xml:space="preserve">                                       Наименование </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2017 год</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2018 год</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2019 год</w:t>
            </w:r>
          </w:p>
        </w:tc>
      </w:tr>
      <w:tr w:rsidR="00FA7691" w:rsidRPr="00FA7691" w:rsidTr="00FA7691">
        <w:trPr>
          <w:trHeight w:val="570"/>
        </w:trPr>
        <w:tc>
          <w:tcPr>
            <w:tcW w:w="100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182 1 00 00000 00 0000 000</w:t>
            </w:r>
          </w:p>
        </w:tc>
        <w:tc>
          <w:tcPr>
            <w:tcW w:w="5693"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НАЛОГОВЫЕ И НЕНАЛОГОВЫЕ ДОХОДЫ</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1088800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1074900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1168700</w:t>
            </w:r>
          </w:p>
        </w:tc>
      </w:tr>
      <w:tr w:rsidR="00FA7691" w:rsidRPr="00FA7691" w:rsidTr="00FA7691">
        <w:trPr>
          <w:trHeight w:val="345"/>
        </w:trPr>
        <w:tc>
          <w:tcPr>
            <w:tcW w:w="100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182 1 01 00000 00 0000 000</w:t>
            </w:r>
          </w:p>
        </w:tc>
        <w:tc>
          <w:tcPr>
            <w:tcW w:w="5693"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Налоги на прибыль</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 </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 </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 </w:t>
            </w:r>
          </w:p>
        </w:tc>
      </w:tr>
      <w:tr w:rsidR="00FA7691" w:rsidRPr="00FA7691" w:rsidTr="00FA7691">
        <w:trPr>
          <w:trHeight w:val="315"/>
        </w:trPr>
        <w:tc>
          <w:tcPr>
            <w:tcW w:w="100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182 1 01 02000 01 0000 110</w:t>
            </w:r>
          </w:p>
        </w:tc>
        <w:tc>
          <w:tcPr>
            <w:tcW w:w="5693"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 xml:space="preserve">Налог на доходы физических лиц  </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214900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214900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214900</w:t>
            </w:r>
          </w:p>
        </w:tc>
      </w:tr>
      <w:tr w:rsidR="00FA7691" w:rsidRPr="00FA7691" w:rsidTr="00FA7691">
        <w:trPr>
          <w:trHeight w:val="1140"/>
        </w:trPr>
        <w:tc>
          <w:tcPr>
            <w:tcW w:w="100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lastRenderedPageBreak/>
              <w:t>182 1 01 02010 01 1000 110</w:t>
            </w:r>
          </w:p>
        </w:tc>
        <w:tc>
          <w:tcPr>
            <w:tcW w:w="5693"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214900</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214900</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214900</w:t>
            </w:r>
          </w:p>
        </w:tc>
      </w:tr>
      <w:tr w:rsidR="00FA7691" w:rsidRPr="00FA7691" w:rsidTr="00FA7691">
        <w:trPr>
          <w:trHeight w:val="889"/>
        </w:trPr>
        <w:tc>
          <w:tcPr>
            <w:tcW w:w="100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182 1 01 02010 01 0000 110</w:t>
            </w:r>
          </w:p>
        </w:tc>
        <w:tc>
          <w:tcPr>
            <w:tcW w:w="5693"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A7691">
              <w:rPr>
                <w:rFonts w:ascii="Courier New" w:hAnsi="Courier New" w:cs="Courier New"/>
                <w:sz w:val="16"/>
                <w:szCs w:val="16"/>
                <w:vertAlign w:val="superscript"/>
              </w:rPr>
              <w:t>1</w:t>
            </w:r>
            <w:r w:rsidRPr="00FA7691">
              <w:rPr>
                <w:rFonts w:ascii="Courier New" w:hAnsi="Courier New" w:cs="Courier New"/>
                <w:sz w:val="16"/>
                <w:szCs w:val="16"/>
              </w:rPr>
              <w:t xml:space="preserve"> и 228 Налогового кодекса Российской Федерации</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214900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214900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214900</w:t>
            </w:r>
          </w:p>
        </w:tc>
      </w:tr>
      <w:tr w:rsidR="00FA7691" w:rsidRPr="00FA7691" w:rsidTr="00FA7691">
        <w:trPr>
          <w:trHeight w:val="503"/>
        </w:trPr>
        <w:tc>
          <w:tcPr>
            <w:tcW w:w="100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182 1 03 00000 00 0000 000</w:t>
            </w:r>
          </w:p>
        </w:tc>
        <w:tc>
          <w:tcPr>
            <w:tcW w:w="5693"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НАЛОГИ НА ТОВАРЫ (РАБОТЫ, УСЛУГИ), РЕАЛИЗУЕМЫЕ НА ТЕРРИТОРИИ РОССИЙСКОЙ ФЕДЕРАЦИИ</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758500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746600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840400</w:t>
            </w:r>
          </w:p>
        </w:tc>
      </w:tr>
      <w:tr w:rsidR="00FA7691" w:rsidRPr="00FA7691" w:rsidTr="00FA7691">
        <w:trPr>
          <w:trHeight w:val="540"/>
        </w:trPr>
        <w:tc>
          <w:tcPr>
            <w:tcW w:w="100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182 1 03 02000 01 0000 110</w:t>
            </w:r>
          </w:p>
        </w:tc>
        <w:tc>
          <w:tcPr>
            <w:tcW w:w="5693"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Акцизы по подакцизным товарам (продукции), производимым на территории Российской Федерации</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758500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746600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840400</w:t>
            </w:r>
          </w:p>
        </w:tc>
      </w:tr>
      <w:tr w:rsidR="00FA7691" w:rsidRPr="00FA7691" w:rsidTr="00FA7691">
        <w:trPr>
          <w:trHeight w:val="863"/>
        </w:trPr>
        <w:tc>
          <w:tcPr>
            <w:tcW w:w="100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182 1 03 02230 01 0000 110</w:t>
            </w:r>
          </w:p>
        </w:tc>
        <w:tc>
          <w:tcPr>
            <w:tcW w:w="5693"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Доходы от уплаты акцизов на дизельное топливо,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265500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262000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294000</w:t>
            </w:r>
          </w:p>
        </w:tc>
      </w:tr>
      <w:tr w:rsidR="00FA7691" w:rsidRPr="00FA7691" w:rsidTr="00FA7691">
        <w:trPr>
          <w:trHeight w:val="1069"/>
        </w:trPr>
        <w:tc>
          <w:tcPr>
            <w:tcW w:w="100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182 1 03 02240 01 0000 110</w:t>
            </w:r>
          </w:p>
        </w:tc>
        <w:tc>
          <w:tcPr>
            <w:tcW w:w="5693"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Доходы от уплаты акцизов на моторные масла для дизельных и (или) карбюраторных (</w:t>
            </w:r>
            <w:proofErr w:type="spellStart"/>
            <w:r w:rsidRPr="00FA7691">
              <w:rPr>
                <w:rFonts w:ascii="Courier New" w:hAnsi="Courier New" w:cs="Courier New"/>
                <w:sz w:val="16"/>
                <w:szCs w:val="16"/>
              </w:rPr>
              <w:t>инжекторных</w:t>
            </w:r>
            <w:proofErr w:type="spellEnd"/>
            <w:r w:rsidRPr="00FA7691">
              <w:rPr>
                <w:rFonts w:ascii="Courier New" w:hAnsi="Courier New" w:cs="Courier New"/>
                <w:sz w:val="16"/>
                <w:szCs w:val="16"/>
              </w:rPr>
              <w:t>) двигателей</w:t>
            </w:r>
            <w:proofErr w:type="gramStart"/>
            <w:r w:rsidRPr="00FA7691">
              <w:rPr>
                <w:rFonts w:ascii="Courier New" w:hAnsi="Courier New" w:cs="Courier New"/>
                <w:sz w:val="16"/>
                <w:szCs w:val="16"/>
              </w:rPr>
              <w:t xml:space="preserve"> ,</w:t>
            </w:r>
            <w:proofErr w:type="gramEnd"/>
            <w:r w:rsidRPr="00FA7691">
              <w:rPr>
                <w:rFonts w:ascii="Courier New" w:hAnsi="Courier New" w:cs="Courier New"/>
                <w:sz w:val="16"/>
                <w:szCs w:val="16"/>
              </w:rPr>
              <w:t xml:space="preserve"> подлежащие распределению между бюджетами Российской Федерации и местными бюджетами с учетом установленных </w:t>
            </w:r>
            <w:proofErr w:type="spellStart"/>
            <w:r w:rsidRPr="00FA7691">
              <w:rPr>
                <w:rFonts w:ascii="Courier New" w:hAnsi="Courier New" w:cs="Courier New"/>
                <w:sz w:val="16"/>
                <w:szCs w:val="16"/>
              </w:rPr>
              <w:t>дифференицированных</w:t>
            </w:r>
            <w:proofErr w:type="spellEnd"/>
            <w:r w:rsidRPr="00FA7691">
              <w:rPr>
                <w:rFonts w:ascii="Courier New" w:hAnsi="Courier New" w:cs="Courier New"/>
                <w:sz w:val="16"/>
                <w:szCs w:val="16"/>
              </w:rPr>
              <w:t xml:space="preserve"> нормативов отчислений в местные бюджеты</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3800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3700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4200</w:t>
            </w:r>
          </w:p>
        </w:tc>
      </w:tr>
      <w:tr w:rsidR="00FA7691" w:rsidRPr="00FA7691" w:rsidTr="00FA7691">
        <w:trPr>
          <w:trHeight w:val="852"/>
        </w:trPr>
        <w:tc>
          <w:tcPr>
            <w:tcW w:w="100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182 1 03 02250 01 0000 110</w:t>
            </w:r>
          </w:p>
        </w:tc>
        <w:tc>
          <w:tcPr>
            <w:tcW w:w="5693"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Доходы от уплаты акцизов на автомобильный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538000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530000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597000</w:t>
            </w:r>
          </w:p>
        </w:tc>
      </w:tr>
      <w:tr w:rsidR="00FA7691" w:rsidRPr="00FA7691" w:rsidTr="00FA7691">
        <w:trPr>
          <w:trHeight w:val="923"/>
        </w:trPr>
        <w:tc>
          <w:tcPr>
            <w:tcW w:w="100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182 1 03 02260 01 0000 110</w:t>
            </w:r>
          </w:p>
        </w:tc>
        <w:tc>
          <w:tcPr>
            <w:tcW w:w="5693"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Доходы от уплаты акцизов на прямогонный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-48800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-49100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-54800</w:t>
            </w:r>
          </w:p>
        </w:tc>
      </w:tr>
      <w:tr w:rsidR="00FA7691" w:rsidRPr="00FA7691" w:rsidTr="00FA7691">
        <w:trPr>
          <w:trHeight w:val="285"/>
        </w:trPr>
        <w:tc>
          <w:tcPr>
            <w:tcW w:w="100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182 1 05 03010 01 1000 110</w:t>
            </w:r>
          </w:p>
        </w:tc>
        <w:tc>
          <w:tcPr>
            <w:tcW w:w="5693"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2000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2000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2000</w:t>
            </w:r>
          </w:p>
        </w:tc>
      </w:tr>
      <w:tr w:rsidR="00FA7691" w:rsidRPr="00FA7691" w:rsidTr="00FA7691">
        <w:trPr>
          <w:trHeight w:val="300"/>
        </w:trPr>
        <w:tc>
          <w:tcPr>
            <w:tcW w:w="100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182 1 06 00000 00 0000 000</w:t>
            </w:r>
          </w:p>
        </w:tc>
        <w:tc>
          <w:tcPr>
            <w:tcW w:w="5693"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Налоги на имущество</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82000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82000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82000</w:t>
            </w:r>
          </w:p>
        </w:tc>
      </w:tr>
      <w:tr w:rsidR="00FA7691" w:rsidRPr="00FA7691" w:rsidTr="00FA7691">
        <w:trPr>
          <w:trHeight w:val="375"/>
        </w:trPr>
        <w:tc>
          <w:tcPr>
            <w:tcW w:w="100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182 1 06 01000 00 0000 110</w:t>
            </w:r>
          </w:p>
        </w:tc>
        <w:tc>
          <w:tcPr>
            <w:tcW w:w="5693"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 xml:space="preserve">Налог на имущество физических лиц. </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2000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2000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2000</w:t>
            </w:r>
          </w:p>
        </w:tc>
      </w:tr>
      <w:tr w:rsidR="00FA7691" w:rsidRPr="00FA7691" w:rsidTr="00FA7691">
        <w:trPr>
          <w:trHeight w:val="990"/>
        </w:trPr>
        <w:tc>
          <w:tcPr>
            <w:tcW w:w="100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182 1 06 01030 10 0000 110</w:t>
            </w:r>
          </w:p>
        </w:tc>
        <w:tc>
          <w:tcPr>
            <w:tcW w:w="5693"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2000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2000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2000</w:t>
            </w:r>
          </w:p>
        </w:tc>
      </w:tr>
      <w:tr w:rsidR="00FA7691" w:rsidRPr="00FA7691" w:rsidTr="00FA7691">
        <w:trPr>
          <w:trHeight w:val="300"/>
        </w:trPr>
        <w:tc>
          <w:tcPr>
            <w:tcW w:w="100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182 1 06 06000 00 0000 110</w:t>
            </w:r>
          </w:p>
        </w:tc>
        <w:tc>
          <w:tcPr>
            <w:tcW w:w="5693"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 xml:space="preserve">Земельный налог </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80000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80000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80000</w:t>
            </w:r>
          </w:p>
        </w:tc>
      </w:tr>
      <w:tr w:rsidR="00FA7691" w:rsidRPr="00FA7691" w:rsidTr="00FA7691">
        <w:trPr>
          <w:trHeight w:val="1080"/>
        </w:trPr>
        <w:tc>
          <w:tcPr>
            <w:tcW w:w="100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182 1 06 06013 10 1000 110</w:t>
            </w:r>
          </w:p>
        </w:tc>
        <w:tc>
          <w:tcPr>
            <w:tcW w:w="5693"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Земельный налог, взимаемый по ставкам, установленным в соответствии с подпунктом 1 пункта 1 статьи 394 Налогового кодекса РФ и применяемый к объектам налогообложения, расположенным в границах поселений</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80000</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80000</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80000</w:t>
            </w:r>
          </w:p>
        </w:tc>
      </w:tr>
      <w:tr w:rsidR="00FA7691" w:rsidRPr="00FA7691" w:rsidTr="00FA7691">
        <w:trPr>
          <w:trHeight w:val="750"/>
        </w:trPr>
        <w:tc>
          <w:tcPr>
            <w:tcW w:w="100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000 1 11 00000 00 0000 100</w:t>
            </w:r>
          </w:p>
        </w:tc>
        <w:tc>
          <w:tcPr>
            <w:tcW w:w="5693"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Доходы от использования имущества, находящиеся в государственной и муниципальной собственности</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31400</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31400</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31400</w:t>
            </w:r>
          </w:p>
        </w:tc>
      </w:tr>
      <w:tr w:rsidR="00FA7691" w:rsidRPr="00FA7691" w:rsidTr="00FA7691">
        <w:trPr>
          <w:trHeight w:val="829"/>
        </w:trPr>
        <w:tc>
          <w:tcPr>
            <w:tcW w:w="100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000 1 11 05025 10 0000 120</w:t>
            </w:r>
          </w:p>
        </w:tc>
        <w:tc>
          <w:tcPr>
            <w:tcW w:w="5693"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14000</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14000</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14000</w:t>
            </w:r>
          </w:p>
        </w:tc>
      </w:tr>
      <w:tr w:rsidR="00FA7691" w:rsidRPr="00FA7691" w:rsidTr="00FA7691">
        <w:trPr>
          <w:trHeight w:val="945"/>
        </w:trPr>
        <w:tc>
          <w:tcPr>
            <w:tcW w:w="100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000 1 11 05035 10 0000 120</w:t>
            </w:r>
          </w:p>
        </w:tc>
        <w:tc>
          <w:tcPr>
            <w:tcW w:w="5693"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17400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17400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17400</w:t>
            </w:r>
          </w:p>
        </w:tc>
      </w:tr>
      <w:tr w:rsidR="00FA7691" w:rsidRPr="00FA7691" w:rsidTr="00FA7691">
        <w:trPr>
          <w:trHeight w:val="465"/>
        </w:trPr>
        <w:tc>
          <w:tcPr>
            <w:tcW w:w="100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c>
          <w:tcPr>
            <w:tcW w:w="5693"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ИТОГО  СОБСТВЕННЫХ ДОХОДОВ</w:t>
            </w:r>
            <w:proofErr w:type="gramStart"/>
            <w:r w:rsidRPr="00FA7691">
              <w:rPr>
                <w:rFonts w:ascii="Courier New" w:hAnsi="Courier New" w:cs="Courier New"/>
                <w:b/>
                <w:bCs/>
                <w:sz w:val="16"/>
                <w:szCs w:val="16"/>
              </w:rPr>
              <w:t xml:space="preserve"> :</w:t>
            </w:r>
            <w:proofErr w:type="gramEnd"/>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1088800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1076900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1170700</w:t>
            </w:r>
          </w:p>
        </w:tc>
      </w:tr>
      <w:tr w:rsidR="00FA7691" w:rsidRPr="00FA7691" w:rsidTr="00FA7691">
        <w:trPr>
          <w:trHeight w:val="360"/>
        </w:trPr>
        <w:tc>
          <w:tcPr>
            <w:tcW w:w="100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lastRenderedPageBreak/>
              <w:t>000 2 00 00000 00 0000 000</w:t>
            </w:r>
          </w:p>
        </w:tc>
        <w:tc>
          <w:tcPr>
            <w:tcW w:w="5693"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БЕЗВОЗМЕЗДНЫЕ ПОСТУПЛЕНИЯ</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4638600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2842900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2838800</w:t>
            </w:r>
          </w:p>
        </w:tc>
      </w:tr>
      <w:tr w:rsidR="00FA7691" w:rsidRPr="00FA7691" w:rsidTr="00FA7691">
        <w:trPr>
          <w:trHeight w:val="465"/>
        </w:trPr>
        <w:tc>
          <w:tcPr>
            <w:tcW w:w="100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152 2 02 00000 00 0000 000</w:t>
            </w:r>
          </w:p>
        </w:tc>
        <w:tc>
          <w:tcPr>
            <w:tcW w:w="5693"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Безвозмездные поступления от других бюджетов бюджетной системы РФ</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4638600</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2842900</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2838800</w:t>
            </w:r>
          </w:p>
        </w:tc>
      </w:tr>
      <w:tr w:rsidR="00FA7691" w:rsidRPr="00FA7691" w:rsidTr="00FA7691">
        <w:trPr>
          <w:trHeight w:val="300"/>
        </w:trPr>
        <w:tc>
          <w:tcPr>
            <w:tcW w:w="100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152 2 02 10000 00 0000 151</w:t>
            </w:r>
          </w:p>
        </w:tc>
        <w:tc>
          <w:tcPr>
            <w:tcW w:w="5693"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 xml:space="preserve">Дотации на выравнивание бюджетной обеспеченности </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3556500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2744700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2740600</w:t>
            </w:r>
          </w:p>
        </w:tc>
      </w:tr>
      <w:tr w:rsidR="00FA7691" w:rsidRPr="00FA7691" w:rsidTr="00FA7691">
        <w:trPr>
          <w:trHeight w:val="465"/>
        </w:trPr>
        <w:tc>
          <w:tcPr>
            <w:tcW w:w="100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000 2 02 15001 00 0000 151</w:t>
            </w:r>
          </w:p>
        </w:tc>
        <w:tc>
          <w:tcPr>
            <w:tcW w:w="5693"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xml:space="preserve">Дотации бюджетам муниципальных районов на выравнивание уровня бюджетной обеспеченности </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r>
      <w:tr w:rsidR="00FA7691" w:rsidRPr="00FA7691" w:rsidTr="00FA7691">
        <w:trPr>
          <w:trHeight w:val="465"/>
        </w:trPr>
        <w:tc>
          <w:tcPr>
            <w:tcW w:w="100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000 2 02 15001 10 0000 151</w:t>
            </w:r>
          </w:p>
        </w:tc>
        <w:tc>
          <w:tcPr>
            <w:tcW w:w="5693"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xml:space="preserve">Дотации бюджетам поселений на выравнивание бюджетной обеспеченности </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3556500</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2744700</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2740600</w:t>
            </w:r>
          </w:p>
        </w:tc>
      </w:tr>
      <w:tr w:rsidR="00FA7691" w:rsidRPr="00FA7691" w:rsidTr="00FA7691">
        <w:trPr>
          <w:trHeight w:val="465"/>
        </w:trPr>
        <w:tc>
          <w:tcPr>
            <w:tcW w:w="100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c>
          <w:tcPr>
            <w:tcW w:w="5693"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Дотации бюджетам поселений на выравнивание бюджетной обеспеченности из областного бюджета</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370500</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330000</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337800</w:t>
            </w:r>
          </w:p>
        </w:tc>
      </w:tr>
      <w:tr w:rsidR="00FA7691" w:rsidRPr="00FA7691" w:rsidTr="00FA7691">
        <w:trPr>
          <w:trHeight w:val="465"/>
        </w:trPr>
        <w:tc>
          <w:tcPr>
            <w:tcW w:w="100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c>
          <w:tcPr>
            <w:tcW w:w="5693"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Дотации бюджетам поселений на выравнивание бюджетной обеспеченности из районного бюджета</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3186000</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2414700</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2402800</w:t>
            </w:r>
          </w:p>
        </w:tc>
      </w:tr>
      <w:tr w:rsidR="00FA7691" w:rsidRPr="00FA7691" w:rsidTr="00FA7691">
        <w:trPr>
          <w:trHeight w:val="690"/>
        </w:trPr>
        <w:tc>
          <w:tcPr>
            <w:tcW w:w="100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152 2 02 20000 00 0000 151</w:t>
            </w:r>
          </w:p>
        </w:tc>
        <w:tc>
          <w:tcPr>
            <w:tcW w:w="5693"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Субсидии бюджетам субъектов Российской Федерации и муниципальных образований (межбюджетные субсидии)</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0</w:t>
            </w:r>
          </w:p>
        </w:tc>
      </w:tr>
      <w:tr w:rsidR="00FA7691" w:rsidRPr="00FA7691" w:rsidTr="00FA7691">
        <w:trPr>
          <w:trHeight w:val="300"/>
        </w:trPr>
        <w:tc>
          <w:tcPr>
            <w:tcW w:w="100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000 2 02 29999 00 0000 151</w:t>
            </w:r>
          </w:p>
        </w:tc>
        <w:tc>
          <w:tcPr>
            <w:tcW w:w="5693"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Прочие субсидии</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0</w:t>
            </w:r>
          </w:p>
        </w:tc>
      </w:tr>
      <w:tr w:rsidR="00FA7691" w:rsidRPr="00FA7691" w:rsidTr="00FA7691">
        <w:trPr>
          <w:trHeight w:val="300"/>
        </w:trPr>
        <w:tc>
          <w:tcPr>
            <w:tcW w:w="100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000 2 02 29999 10 0000 151</w:t>
            </w:r>
          </w:p>
        </w:tc>
        <w:tc>
          <w:tcPr>
            <w:tcW w:w="5693"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Прочие субсидии бюджетам поселений</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w:t>
            </w:r>
          </w:p>
        </w:tc>
      </w:tr>
      <w:tr w:rsidR="00FA7691" w:rsidRPr="00FA7691" w:rsidTr="00FA7691">
        <w:trPr>
          <w:trHeight w:val="465"/>
        </w:trPr>
        <w:tc>
          <w:tcPr>
            <w:tcW w:w="100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152 2 02 30000 00 000 151</w:t>
            </w:r>
          </w:p>
        </w:tc>
        <w:tc>
          <w:tcPr>
            <w:tcW w:w="5693"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Субвенции от других бюджетов бюджетной системы РФ</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98300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98200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98200</w:t>
            </w:r>
          </w:p>
        </w:tc>
      </w:tr>
      <w:tr w:rsidR="00FA7691" w:rsidRPr="00FA7691" w:rsidTr="00FA7691">
        <w:trPr>
          <w:trHeight w:val="690"/>
        </w:trPr>
        <w:tc>
          <w:tcPr>
            <w:tcW w:w="100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000 2 02 35118 10 0000 151</w:t>
            </w:r>
          </w:p>
        </w:tc>
        <w:tc>
          <w:tcPr>
            <w:tcW w:w="5693"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65300</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65300</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65300</w:t>
            </w:r>
          </w:p>
        </w:tc>
      </w:tr>
      <w:tr w:rsidR="00FA7691" w:rsidRPr="00FA7691" w:rsidTr="00FA7691">
        <w:trPr>
          <w:trHeight w:val="690"/>
        </w:trPr>
        <w:tc>
          <w:tcPr>
            <w:tcW w:w="100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000 2 02 30024 10 0000 151</w:t>
            </w:r>
          </w:p>
        </w:tc>
        <w:tc>
          <w:tcPr>
            <w:tcW w:w="5693"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Субвенции бюджетам поселений на осуществление отдельных областных государственных полномочий в области водоснабжения и водоотведения</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32300</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32300</w:t>
            </w:r>
          </w:p>
        </w:tc>
        <w:tc>
          <w:tcPr>
            <w:tcW w:w="958"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32300</w:t>
            </w:r>
          </w:p>
        </w:tc>
      </w:tr>
      <w:tr w:rsidR="00FA7691" w:rsidRPr="00FA7691" w:rsidTr="00FA7691">
        <w:trPr>
          <w:trHeight w:val="1140"/>
        </w:trPr>
        <w:tc>
          <w:tcPr>
            <w:tcW w:w="100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000 2 02 30024 10 0000 151</w:t>
            </w:r>
          </w:p>
        </w:tc>
        <w:tc>
          <w:tcPr>
            <w:tcW w:w="5693"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Субвенции бюджетам поселений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700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600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600</w:t>
            </w:r>
          </w:p>
        </w:tc>
      </w:tr>
      <w:tr w:rsidR="00FA7691" w:rsidRPr="00FA7691" w:rsidTr="00FA7691">
        <w:trPr>
          <w:trHeight w:val="300"/>
        </w:trPr>
        <w:tc>
          <w:tcPr>
            <w:tcW w:w="100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000 2 02 04000 00 0000 151</w:t>
            </w:r>
          </w:p>
        </w:tc>
        <w:tc>
          <w:tcPr>
            <w:tcW w:w="5693"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Иные межбюджетные трансферты</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983800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 </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 </w:t>
            </w:r>
          </w:p>
        </w:tc>
      </w:tr>
      <w:tr w:rsidR="00FA7691" w:rsidRPr="00FA7691" w:rsidTr="00FA7691">
        <w:trPr>
          <w:trHeight w:val="465"/>
        </w:trPr>
        <w:tc>
          <w:tcPr>
            <w:tcW w:w="100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152 2 02 04999 00 0000 151</w:t>
            </w:r>
          </w:p>
        </w:tc>
        <w:tc>
          <w:tcPr>
            <w:tcW w:w="5693"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Прочие межбюджетные трансферты, передаваемые бюджетам</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983800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 </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 </w:t>
            </w:r>
          </w:p>
        </w:tc>
      </w:tr>
      <w:tr w:rsidR="00FA7691" w:rsidRPr="00FA7691" w:rsidTr="00FA7691">
        <w:trPr>
          <w:trHeight w:val="465"/>
        </w:trPr>
        <w:tc>
          <w:tcPr>
            <w:tcW w:w="100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152 2 02 04999 10 0000 151</w:t>
            </w:r>
          </w:p>
        </w:tc>
        <w:tc>
          <w:tcPr>
            <w:tcW w:w="5693"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xml:space="preserve">Прочие межбюджетные трансферты, передаваемые бюджетам поселений </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983800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 </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 </w:t>
            </w:r>
          </w:p>
        </w:tc>
      </w:tr>
      <w:tr w:rsidR="00FA7691" w:rsidRPr="00FA7691" w:rsidTr="00FA7691">
        <w:trPr>
          <w:trHeight w:val="300"/>
        </w:trPr>
        <w:tc>
          <w:tcPr>
            <w:tcW w:w="100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Всего доходов</w:t>
            </w:r>
          </w:p>
        </w:tc>
        <w:tc>
          <w:tcPr>
            <w:tcW w:w="5693"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 </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5727400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3919800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4009500</w:t>
            </w:r>
          </w:p>
        </w:tc>
      </w:tr>
      <w:tr w:rsidR="00FA7691" w:rsidRPr="00FA7691" w:rsidTr="00FA7691">
        <w:trPr>
          <w:trHeight w:val="300"/>
        </w:trPr>
        <w:tc>
          <w:tcPr>
            <w:tcW w:w="100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Дефицит</w:t>
            </w:r>
          </w:p>
        </w:tc>
        <w:tc>
          <w:tcPr>
            <w:tcW w:w="5693"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54440</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53845</w:t>
            </w:r>
          </w:p>
        </w:tc>
        <w:tc>
          <w:tcPr>
            <w:tcW w:w="958"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58535</w:t>
            </w:r>
          </w:p>
        </w:tc>
      </w:tr>
    </w:tbl>
    <w:p w:rsidR="00FA7691" w:rsidRPr="00FA7691" w:rsidRDefault="00FA7691" w:rsidP="00FA7691">
      <w:pPr>
        <w:spacing w:after="0" w:line="240" w:lineRule="auto"/>
        <w:jc w:val="right"/>
        <w:rPr>
          <w:rFonts w:ascii="Calibri" w:eastAsia="Times New Roman" w:hAnsi="Calibri" w:cs="Times New Roman"/>
        </w:rPr>
      </w:pPr>
      <w:r w:rsidRPr="00FA7691">
        <w:rPr>
          <w:rFonts w:ascii="Calibri" w:eastAsia="Times New Roman" w:hAnsi="Calibri" w:cs="Times New Roman"/>
        </w:rPr>
        <w:t xml:space="preserve">Приложение №3 </w:t>
      </w:r>
    </w:p>
    <w:p w:rsidR="00FA7691" w:rsidRPr="00FA7691" w:rsidRDefault="00FA7691" w:rsidP="00FA7691">
      <w:pPr>
        <w:spacing w:after="0" w:line="240" w:lineRule="auto"/>
        <w:jc w:val="right"/>
        <w:rPr>
          <w:rFonts w:ascii="Calibri" w:eastAsia="Times New Roman" w:hAnsi="Calibri" w:cs="Times New Roman"/>
        </w:rPr>
      </w:pPr>
      <w:r w:rsidRPr="00FA7691">
        <w:rPr>
          <w:rFonts w:ascii="Calibri" w:eastAsia="Times New Roman" w:hAnsi="Calibri" w:cs="Times New Roman"/>
        </w:rPr>
        <w:t xml:space="preserve">к решению Думы "О внесении изменений в бюджет МО "Ново-Николаевское" на 2017 год и плановый период 2018-2019 </w:t>
      </w:r>
      <w:proofErr w:type="spellStart"/>
      <w:r w:rsidRPr="00FA7691">
        <w:rPr>
          <w:rFonts w:ascii="Calibri" w:eastAsia="Times New Roman" w:hAnsi="Calibri" w:cs="Times New Roman"/>
        </w:rPr>
        <w:t>г.г</w:t>
      </w:r>
      <w:proofErr w:type="spellEnd"/>
      <w:r w:rsidRPr="00FA7691">
        <w:rPr>
          <w:rFonts w:ascii="Calibri" w:eastAsia="Times New Roman" w:hAnsi="Calibri" w:cs="Times New Roman"/>
        </w:rPr>
        <w:t>." от 02.06.2017 г. № 11</w:t>
      </w:r>
    </w:p>
    <w:p w:rsidR="00FA7691" w:rsidRPr="00FA7691" w:rsidRDefault="00FA7691" w:rsidP="00FA7691">
      <w:pPr>
        <w:spacing w:after="0" w:line="240" w:lineRule="auto"/>
        <w:jc w:val="right"/>
        <w:rPr>
          <w:rFonts w:ascii="Calibri" w:eastAsia="Times New Roman" w:hAnsi="Calibri" w:cs="Times New Roman"/>
          <w:b/>
          <w:bCs/>
        </w:rPr>
      </w:pPr>
      <w:r w:rsidRPr="00FA7691">
        <w:rPr>
          <w:rFonts w:ascii="Calibri" w:eastAsia="Times New Roman" w:hAnsi="Calibri" w:cs="Times New Roman"/>
          <w:b/>
          <w:bCs/>
        </w:rPr>
        <w:t xml:space="preserve">                              ВЕДОМСТВЕННАЯ СТРУКТУРА РАСХОДОВ БЮДЖЕТА МУНИЦИПАЛЬНОГО ОБРАЗОВАНИЯ "Ново-Николаевское" </w:t>
      </w:r>
    </w:p>
    <w:p w:rsidR="00FA7691" w:rsidRPr="00FA7691" w:rsidRDefault="00FA7691" w:rsidP="00FA7691">
      <w:pPr>
        <w:spacing w:after="0" w:line="240" w:lineRule="auto"/>
        <w:jc w:val="right"/>
        <w:rPr>
          <w:rFonts w:ascii="Calibri" w:eastAsia="Times New Roman" w:hAnsi="Calibri" w:cs="Times New Roman"/>
          <w:b/>
          <w:bCs/>
        </w:rPr>
      </w:pPr>
      <w:r w:rsidRPr="00FA7691">
        <w:rPr>
          <w:rFonts w:ascii="Calibri" w:eastAsia="Times New Roman" w:hAnsi="Calibri" w:cs="Times New Roman"/>
          <w:b/>
          <w:bCs/>
        </w:rPr>
        <w:t xml:space="preserve">                                                               НА 2017 год и плановый период 2018-2019 </w:t>
      </w:r>
      <w:proofErr w:type="spellStart"/>
      <w:r w:rsidRPr="00FA7691">
        <w:rPr>
          <w:rFonts w:ascii="Calibri" w:eastAsia="Times New Roman" w:hAnsi="Calibri" w:cs="Times New Roman"/>
          <w:b/>
          <w:bCs/>
        </w:rPr>
        <w:t>г.</w:t>
      </w:r>
      <w:proofErr w:type="gramStart"/>
      <w:r w:rsidRPr="00FA7691">
        <w:rPr>
          <w:rFonts w:ascii="Calibri" w:eastAsia="Times New Roman" w:hAnsi="Calibri" w:cs="Times New Roman"/>
          <w:b/>
          <w:bCs/>
        </w:rPr>
        <w:t>г</w:t>
      </w:r>
      <w:proofErr w:type="spellEnd"/>
      <w:proofErr w:type="gramEnd"/>
      <w:r w:rsidRPr="00FA7691">
        <w:rPr>
          <w:rFonts w:ascii="Calibri" w:eastAsia="Times New Roman" w:hAnsi="Calibri" w:cs="Times New Roman"/>
          <w:b/>
          <w:bCs/>
        </w:rPr>
        <w:t xml:space="preserve">. </w:t>
      </w:r>
    </w:p>
    <w:p w:rsidR="00FA7691" w:rsidRPr="00FA7691" w:rsidRDefault="00FA7691" w:rsidP="00FA7691">
      <w:pPr>
        <w:spacing w:after="0" w:line="240" w:lineRule="auto"/>
        <w:jc w:val="right"/>
        <w:rPr>
          <w:rFonts w:ascii="Calibri" w:eastAsia="Times New Roman" w:hAnsi="Calibri" w:cs="Times New Roman"/>
        </w:rPr>
      </w:pPr>
      <w:r w:rsidRPr="00FA7691">
        <w:rPr>
          <w:rFonts w:ascii="Calibri" w:eastAsia="Times New Roman" w:hAnsi="Calibri" w:cs="Times New Roman"/>
        </w:rPr>
        <w:t>(</w:t>
      </w:r>
      <w:proofErr w:type="spellStart"/>
      <w:r w:rsidRPr="00FA7691">
        <w:rPr>
          <w:rFonts w:ascii="Calibri" w:eastAsia="Times New Roman" w:hAnsi="Calibri" w:cs="Times New Roman"/>
        </w:rPr>
        <w:t>руб</w:t>
      </w:r>
      <w:proofErr w:type="spellEnd"/>
      <w:r w:rsidRPr="00FA7691">
        <w:rPr>
          <w:rFonts w:ascii="Calibri" w:eastAsia="Times New Roman" w:hAnsi="Calibri" w:cs="Times New Roman"/>
        </w:rPr>
        <w:t>)</w:t>
      </w:r>
    </w:p>
    <w:tbl>
      <w:tblPr>
        <w:tblStyle w:val="29"/>
        <w:tblW w:w="0" w:type="auto"/>
        <w:tblLook w:val="04A0" w:firstRow="1" w:lastRow="0" w:firstColumn="1" w:lastColumn="0" w:noHBand="0" w:noVBand="1"/>
      </w:tblPr>
      <w:tblGrid>
        <w:gridCol w:w="2262"/>
        <w:gridCol w:w="681"/>
        <w:gridCol w:w="774"/>
        <w:gridCol w:w="1052"/>
        <w:gridCol w:w="959"/>
        <w:gridCol w:w="959"/>
        <w:gridCol w:w="1145"/>
        <w:gridCol w:w="1052"/>
        <w:gridCol w:w="1052"/>
      </w:tblGrid>
      <w:tr w:rsidR="00FA7691" w:rsidRPr="00FA7691" w:rsidTr="00FA7691">
        <w:trPr>
          <w:trHeight w:val="300"/>
        </w:trPr>
        <w:tc>
          <w:tcPr>
            <w:tcW w:w="233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 </w:t>
            </w:r>
          </w:p>
        </w:tc>
        <w:tc>
          <w:tcPr>
            <w:tcW w:w="4386" w:type="dxa"/>
            <w:gridSpan w:val="5"/>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xml:space="preserve">     Коды ведомственной классификации</w:t>
            </w:r>
          </w:p>
        </w:tc>
        <w:tc>
          <w:tcPr>
            <w:tcW w:w="3218" w:type="dxa"/>
            <w:gridSpan w:val="3"/>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ГОДА</w:t>
            </w:r>
          </w:p>
        </w:tc>
      </w:tr>
      <w:tr w:rsidR="00FA7691" w:rsidRPr="00FA7691" w:rsidTr="00FA7691">
        <w:trPr>
          <w:trHeight w:val="690"/>
        </w:trPr>
        <w:tc>
          <w:tcPr>
            <w:tcW w:w="233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Наименование</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глава</w:t>
            </w:r>
          </w:p>
        </w:tc>
        <w:tc>
          <w:tcPr>
            <w:tcW w:w="767"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раздел</w:t>
            </w:r>
          </w:p>
        </w:tc>
        <w:tc>
          <w:tcPr>
            <w:tcW w:w="104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подраздел</w:t>
            </w:r>
          </w:p>
        </w:tc>
        <w:tc>
          <w:tcPr>
            <w:tcW w:w="951"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целевая статья расходов</w:t>
            </w:r>
          </w:p>
        </w:tc>
        <w:tc>
          <w:tcPr>
            <w:tcW w:w="951"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вид расходов</w:t>
            </w:r>
          </w:p>
        </w:tc>
        <w:tc>
          <w:tcPr>
            <w:tcW w:w="1134"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2017</w:t>
            </w:r>
          </w:p>
        </w:tc>
        <w:tc>
          <w:tcPr>
            <w:tcW w:w="104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2018</w:t>
            </w:r>
          </w:p>
        </w:tc>
        <w:tc>
          <w:tcPr>
            <w:tcW w:w="104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2019</w:t>
            </w:r>
          </w:p>
        </w:tc>
      </w:tr>
      <w:tr w:rsidR="00FA7691" w:rsidRPr="00FA7691" w:rsidTr="00FA7691">
        <w:trPr>
          <w:trHeight w:val="630"/>
        </w:trPr>
        <w:tc>
          <w:tcPr>
            <w:tcW w:w="2332"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Администрация муниципального образования "Ново-</w:t>
            </w:r>
            <w:r w:rsidRPr="00FA7691">
              <w:rPr>
                <w:rFonts w:ascii="Courier New" w:hAnsi="Courier New" w:cs="Courier New"/>
                <w:b/>
                <w:bCs/>
                <w:sz w:val="16"/>
                <w:szCs w:val="16"/>
              </w:rPr>
              <w:lastRenderedPageBreak/>
              <w:t xml:space="preserve">Николаевское" </w:t>
            </w:r>
          </w:p>
        </w:tc>
        <w:tc>
          <w:tcPr>
            <w:tcW w:w="675"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lastRenderedPageBreak/>
              <w:t>191</w:t>
            </w:r>
          </w:p>
        </w:tc>
        <w:tc>
          <w:tcPr>
            <w:tcW w:w="767"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00</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00</w:t>
            </w:r>
          </w:p>
        </w:tc>
        <w:tc>
          <w:tcPr>
            <w:tcW w:w="951"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000 00 00</w:t>
            </w:r>
          </w:p>
        </w:tc>
        <w:tc>
          <w:tcPr>
            <w:tcW w:w="951" w:type="dxa"/>
            <w:noWrap/>
          </w:tcPr>
          <w:p w:rsidR="00FA7691" w:rsidRPr="00FA7691" w:rsidRDefault="00FA7691" w:rsidP="00FA7691">
            <w:pPr>
              <w:rPr>
                <w:rFonts w:ascii="Courier New" w:hAnsi="Courier New" w:cs="Courier New"/>
                <w:b/>
                <w:bCs/>
                <w:sz w:val="16"/>
                <w:szCs w:val="16"/>
              </w:rPr>
            </w:pPr>
          </w:p>
        </w:tc>
        <w:tc>
          <w:tcPr>
            <w:tcW w:w="113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3634578,04</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2538815</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2658235</w:t>
            </w:r>
          </w:p>
        </w:tc>
      </w:tr>
      <w:tr w:rsidR="00FA7691" w:rsidRPr="00FA7691" w:rsidTr="00FA7691">
        <w:trPr>
          <w:trHeight w:val="450"/>
        </w:trPr>
        <w:tc>
          <w:tcPr>
            <w:tcW w:w="2332"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lastRenderedPageBreak/>
              <w:t>ОБЩЕГОСУДАРСТВЕННЫЕ ВОПРОСЫ</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ОО</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91 0 00 00000</w:t>
            </w:r>
          </w:p>
        </w:tc>
        <w:tc>
          <w:tcPr>
            <w:tcW w:w="951" w:type="dxa"/>
            <w:noWrap/>
          </w:tcPr>
          <w:p w:rsidR="00FA7691" w:rsidRPr="00FA7691" w:rsidRDefault="00FA7691" w:rsidP="00FA7691">
            <w:pPr>
              <w:rPr>
                <w:rFonts w:ascii="Courier New" w:hAnsi="Courier New" w:cs="Courier New"/>
                <w:sz w:val="16"/>
                <w:szCs w:val="16"/>
              </w:rPr>
            </w:pPr>
          </w:p>
        </w:tc>
        <w:tc>
          <w:tcPr>
            <w:tcW w:w="113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1878590</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1664015</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1689635</w:t>
            </w:r>
          </w:p>
        </w:tc>
      </w:tr>
      <w:tr w:rsidR="00FA7691" w:rsidRPr="00FA7691" w:rsidTr="00FA7691">
        <w:trPr>
          <w:trHeight w:val="480"/>
        </w:trPr>
        <w:tc>
          <w:tcPr>
            <w:tcW w:w="2332"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Функционирование высшего должностного лица субъекта Российской Федерации и муниципального образования</w:t>
            </w:r>
          </w:p>
        </w:tc>
        <w:tc>
          <w:tcPr>
            <w:tcW w:w="675"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191</w:t>
            </w:r>
          </w:p>
        </w:tc>
        <w:tc>
          <w:tcPr>
            <w:tcW w:w="767"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О</w:t>
            </w:r>
            <w:proofErr w:type="gramStart"/>
            <w:r w:rsidRPr="00FA7691">
              <w:rPr>
                <w:rFonts w:ascii="Courier New" w:hAnsi="Courier New" w:cs="Courier New"/>
                <w:b/>
                <w:bCs/>
                <w:sz w:val="16"/>
                <w:szCs w:val="16"/>
              </w:rPr>
              <w:t>1</w:t>
            </w:r>
            <w:proofErr w:type="gramEnd"/>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О</w:t>
            </w:r>
            <w:proofErr w:type="gramStart"/>
            <w:r w:rsidRPr="00FA7691">
              <w:rPr>
                <w:rFonts w:ascii="Courier New" w:hAnsi="Courier New" w:cs="Courier New"/>
                <w:b/>
                <w:bCs/>
                <w:sz w:val="16"/>
                <w:szCs w:val="16"/>
              </w:rPr>
              <w:t>2</w:t>
            </w:r>
            <w:proofErr w:type="gramEnd"/>
          </w:p>
        </w:tc>
        <w:tc>
          <w:tcPr>
            <w:tcW w:w="951"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 xml:space="preserve">91 1 11 00000 </w:t>
            </w:r>
          </w:p>
        </w:tc>
        <w:tc>
          <w:tcPr>
            <w:tcW w:w="951" w:type="dxa"/>
            <w:noWrap/>
          </w:tcPr>
          <w:p w:rsidR="00FA7691" w:rsidRPr="00FA7691" w:rsidRDefault="00FA7691" w:rsidP="00FA7691">
            <w:pPr>
              <w:rPr>
                <w:rFonts w:ascii="Courier New" w:hAnsi="Courier New" w:cs="Courier New"/>
                <w:b/>
                <w:bCs/>
                <w:sz w:val="16"/>
                <w:szCs w:val="16"/>
              </w:rPr>
            </w:pPr>
          </w:p>
        </w:tc>
        <w:tc>
          <w:tcPr>
            <w:tcW w:w="113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354200</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354200</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354200</w:t>
            </w:r>
          </w:p>
        </w:tc>
      </w:tr>
      <w:tr w:rsidR="00FA7691" w:rsidRPr="00FA7691" w:rsidTr="00FA7691">
        <w:trPr>
          <w:trHeight w:val="70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xml:space="preserve">Руководство и управление в сфере установленных </w:t>
            </w:r>
            <w:proofErr w:type="gramStart"/>
            <w:r w:rsidRPr="00FA7691">
              <w:rPr>
                <w:rFonts w:ascii="Courier New" w:hAnsi="Courier New" w:cs="Courier New"/>
                <w:sz w:val="16"/>
                <w:szCs w:val="16"/>
              </w:rPr>
              <w:t>функций органов государственной власти субъектов Российской Федерации</w:t>
            </w:r>
            <w:proofErr w:type="gramEnd"/>
            <w:r w:rsidRPr="00FA7691">
              <w:rPr>
                <w:rFonts w:ascii="Courier New" w:hAnsi="Courier New" w:cs="Courier New"/>
                <w:sz w:val="16"/>
                <w:szCs w:val="16"/>
              </w:rPr>
              <w:t xml:space="preserve">  и муниципальных образований</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2</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91 1 11 90110</w:t>
            </w:r>
          </w:p>
        </w:tc>
        <w:tc>
          <w:tcPr>
            <w:tcW w:w="951" w:type="dxa"/>
            <w:noWrap/>
          </w:tcPr>
          <w:p w:rsidR="00FA7691" w:rsidRPr="00FA7691" w:rsidRDefault="00FA7691" w:rsidP="00FA7691">
            <w:pPr>
              <w:rPr>
                <w:rFonts w:ascii="Courier New" w:hAnsi="Courier New" w:cs="Courier New"/>
                <w:sz w:val="16"/>
                <w:szCs w:val="16"/>
              </w:rPr>
            </w:pP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354200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354200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354200</w:t>
            </w:r>
          </w:p>
        </w:tc>
      </w:tr>
      <w:tr w:rsidR="00FA7691" w:rsidRPr="00FA7691" w:rsidTr="00FA7691">
        <w:trPr>
          <w:trHeight w:val="40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Глава муниципального образования</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2</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91 1 11 90110</w:t>
            </w:r>
          </w:p>
        </w:tc>
        <w:tc>
          <w:tcPr>
            <w:tcW w:w="951" w:type="dxa"/>
            <w:noWrap/>
          </w:tcPr>
          <w:p w:rsidR="00FA7691" w:rsidRPr="00FA7691" w:rsidRDefault="00FA7691" w:rsidP="00FA7691">
            <w:pPr>
              <w:rPr>
                <w:rFonts w:ascii="Courier New" w:hAnsi="Courier New" w:cs="Courier New"/>
                <w:sz w:val="16"/>
                <w:szCs w:val="16"/>
              </w:rPr>
            </w:pP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354200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354200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354200</w:t>
            </w:r>
          </w:p>
        </w:tc>
      </w:tr>
      <w:tr w:rsidR="00FA7691" w:rsidRPr="00FA7691" w:rsidTr="00FA7691">
        <w:trPr>
          <w:trHeight w:val="398"/>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Расходы на выплаты персоналу муниципальных органов</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2</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91 1 11 90110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12О</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354200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354200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354200</w:t>
            </w:r>
          </w:p>
        </w:tc>
      </w:tr>
      <w:tr w:rsidR="00FA7691" w:rsidRPr="00FA7691" w:rsidTr="00FA7691">
        <w:trPr>
          <w:trHeight w:val="49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Фонд оплаты труда государственных (муниципальных) органов</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2</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91 1 11 90110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121</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272000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272000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272000</w:t>
            </w:r>
          </w:p>
        </w:tc>
      </w:tr>
      <w:tr w:rsidR="00FA7691" w:rsidRPr="00FA7691" w:rsidTr="00FA7691">
        <w:trPr>
          <w:trHeight w:val="75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2</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91 1 11 90110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129</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82200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82200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82200</w:t>
            </w:r>
          </w:p>
        </w:tc>
      </w:tr>
      <w:tr w:rsidR="00FA7691" w:rsidRPr="00FA7691" w:rsidTr="00FA7691">
        <w:trPr>
          <w:trHeight w:val="900"/>
        </w:trPr>
        <w:tc>
          <w:tcPr>
            <w:tcW w:w="2332"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91 1 12 00000</w:t>
            </w:r>
          </w:p>
        </w:tc>
        <w:tc>
          <w:tcPr>
            <w:tcW w:w="951" w:type="dxa"/>
            <w:noWrap/>
          </w:tcPr>
          <w:p w:rsidR="00FA7691" w:rsidRPr="00FA7691" w:rsidRDefault="00FA7691" w:rsidP="00FA7691">
            <w:pPr>
              <w:rPr>
                <w:rFonts w:ascii="Courier New" w:hAnsi="Courier New" w:cs="Courier New"/>
                <w:sz w:val="16"/>
                <w:szCs w:val="16"/>
              </w:rPr>
            </w:pP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1514390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1299815</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1325435</w:t>
            </w:r>
          </w:p>
        </w:tc>
      </w:tr>
      <w:tr w:rsidR="00FA7691" w:rsidRPr="00FA7691" w:rsidTr="00FA7691">
        <w:trPr>
          <w:trHeight w:val="469"/>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Руководство и управление в сфере установленных функций</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91 1 12 90110</w:t>
            </w:r>
          </w:p>
        </w:tc>
        <w:tc>
          <w:tcPr>
            <w:tcW w:w="951" w:type="dxa"/>
            <w:noWrap/>
          </w:tcPr>
          <w:p w:rsidR="00FA7691" w:rsidRPr="00FA7691" w:rsidRDefault="00FA7691" w:rsidP="00FA7691">
            <w:pPr>
              <w:rPr>
                <w:rFonts w:ascii="Courier New" w:hAnsi="Courier New" w:cs="Courier New"/>
                <w:sz w:val="16"/>
                <w:szCs w:val="16"/>
              </w:rPr>
            </w:pP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1514390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1299815</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1325435</w:t>
            </w:r>
          </w:p>
        </w:tc>
      </w:tr>
      <w:tr w:rsidR="00FA7691" w:rsidRPr="00FA7691" w:rsidTr="00FA7691">
        <w:trPr>
          <w:trHeight w:val="37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Центральный аппарат</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91 1 12 90110</w:t>
            </w:r>
          </w:p>
        </w:tc>
        <w:tc>
          <w:tcPr>
            <w:tcW w:w="951" w:type="dxa"/>
            <w:noWrap/>
          </w:tcPr>
          <w:p w:rsidR="00FA7691" w:rsidRPr="00FA7691" w:rsidRDefault="00FA7691" w:rsidP="00FA7691">
            <w:pPr>
              <w:rPr>
                <w:rFonts w:ascii="Courier New" w:hAnsi="Courier New" w:cs="Courier New"/>
                <w:sz w:val="16"/>
                <w:szCs w:val="16"/>
              </w:rPr>
            </w:pP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1514390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1299815</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1325435</w:t>
            </w:r>
          </w:p>
        </w:tc>
      </w:tr>
      <w:tr w:rsidR="00FA7691" w:rsidRPr="00FA7691" w:rsidTr="00FA7691">
        <w:trPr>
          <w:trHeight w:val="42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Расходы на выплаты персоналу муниципальных органов</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91 1 12 90110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12О</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1180790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1180015</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1205635</w:t>
            </w:r>
          </w:p>
        </w:tc>
      </w:tr>
      <w:tr w:rsidR="00FA7691" w:rsidRPr="00FA7691" w:rsidTr="00FA7691">
        <w:trPr>
          <w:trHeight w:val="48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Фонд оплаты труда государственных (муниципальных) органов</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91 1 12 90110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121</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830790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905015</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925635</w:t>
            </w:r>
          </w:p>
        </w:tc>
      </w:tr>
      <w:tr w:rsidR="00FA7691" w:rsidRPr="00FA7691" w:rsidTr="00FA7691">
        <w:trPr>
          <w:trHeight w:val="72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91 1 12 90110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129</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350000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275000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280000</w:t>
            </w:r>
          </w:p>
        </w:tc>
      </w:tr>
      <w:tr w:rsidR="00FA7691" w:rsidRPr="00FA7691" w:rsidTr="00FA7691">
        <w:trPr>
          <w:trHeight w:val="54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Закупка товаров, работ и услуг для обеспечения государственных (муниципальных) нужд</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91 1 12 90120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2ОО</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313600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99800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99800</w:t>
            </w:r>
          </w:p>
        </w:tc>
      </w:tr>
      <w:tr w:rsidR="00FA7691" w:rsidRPr="00FA7691" w:rsidTr="00FA7691">
        <w:trPr>
          <w:trHeight w:val="60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xml:space="preserve">Иные закупки товаров, работ и услуг для обеспечения государственных </w:t>
            </w:r>
            <w:r w:rsidRPr="00FA7691">
              <w:rPr>
                <w:rFonts w:ascii="Courier New" w:hAnsi="Courier New" w:cs="Courier New"/>
                <w:sz w:val="16"/>
                <w:szCs w:val="16"/>
              </w:rPr>
              <w:lastRenderedPageBreak/>
              <w:t>(муниципальных) нужд</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lastRenderedPageBreak/>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91 1 12 90120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24О</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313600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99800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99800</w:t>
            </w:r>
          </w:p>
        </w:tc>
      </w:tr>
      <w:tr w:rsidR="00FA7691" w:rsidRPr="00FA7691" w:rsidTr="00FA7691">
        <w:trPr>
          <w:trHeight w:val="55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lastRenderedPageBreak/>
              <w:t>Закупка товаров, работ, услуг в сфере информационно-коммуникационных технологий</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91 1 12 90120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242</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20000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14600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14600</w:t>
            </w:r>
          </w:p>
        </w:tc>
      </w:tr>
      <w:tr w:rsidR="00FA7691" w:rsidRPr="00FA7691" w:rsidTr="00FA7691">
        <w:trPr>
          <w:trHeight w:val="52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Прочая закупка товаров, работ и услуг для обеспечения государственных (муниципальных) нужд</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91 1 12 90120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244</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293600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85200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85200</w:t>
            </w:r>
          </w:p>
        </w:tc>
      </w:tr>
      <w:tr w:rsidR="00FA7691" w:rsidRPr="00FA7691" w:rsidTr="00FA7691">
        <w:trPr>
          <w:trHeight w:val="31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Уплата налогов, сборов и иных платежей</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91 1 12 90120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85О</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20000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20000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20000</w:t>
            </w:r>
          </w:p>
        </w:tc>
      </w:tr>
      <w:tr w:rsidR="00FA7691" w:rsidRPr="00FA7691" w:rsidTr="00FA7691">
        <w:trPr>
          <w:trHeight w:val="57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Уплата налога на имущество организаций и земельного налога</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91 1 12 90120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851</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2000</w:t>
            </w:r>
          </w:p>
        </w:tc>
      </w:tr>
      <w:tr w:rsidR="00FA7691" w:rsidRPr="00FA7691" w:rsidTr="00FA7691">
        <w:trPr>
          <w:trHeight w:val="34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Уплата прочих налогов, сборов</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190</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91 1 12 90120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852</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4000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5000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5000</w:t>
            </w:r>
          </w:p>
        </w:tc>
      </w:tr>
      <w:tr w:rsidR="00FA7691" w:rsidRPr="00FA7691" w:rsidTr="00FA7691">
        <w:trPr>
          <w:trHeight w:val="338"/>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Уплата иных платежей</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91 1 12 90120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853</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13000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13000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13000</w:t>
            </w:r>
          </w:p>
        </w:tc>
      </w:tr>
      <w:tr w:rsidR="00FA7691" w:rsidRPr="00FA7691" w:rsidTr="00FA7691">
        <w:trPr>
          <w:trHeight w:val="405"/>
        </w:trPr>
        <w:tc>
          <w:tcPr>
            <w:tcW w:w="2332"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РЕЗЕРВНЫЕ ФОНДЫ</w:t>
            </w:r>
          </w:p>
        </w:tc>
        <w:tc>
          <w:tcPr>
            <w:tcW w:w="675"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191</w:t>
            </w:r>
          </w:p>
        </w:tc>
        <w:tc>
          <w:tcPr>
            <w:tcW w:w="767"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О</w:t>
            </w:r>
            <w:proofErr w:type="gramStart"/>
            <w:r w:rsidRPr="00FA7691">
              <w:rPr>
                <w:rFonts w:ascii="Courier New" w:hAnsi="Courier New" w:cs="Courier New"/>
                <w:b/>
                <w:bCs/>
                <w:sz w:val="16"/>
                <w:szCs w:val="16"/>
              </w:rPr>
              <w:t>1</w:t>
            </w:r>
            <w:proofErr w:type="gramEnd"/>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11</w:t>
            </w:r>
          </w:p>
        </w:tc>
        <w:tc>
          <w:tcPr>
            <w:tcW w:w="951"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91 1 13 90130</w:t>
            </w:r>
          </w:p>
        </w:tc>
        <w:tc>
          <w:tcPr>
            <w:tcW w:w="951" w:type="dxa"/>
            <w:noWrap/>
          </w:tcPr>
          <w:p w:rsidR="00FA7691" w:rsidRPr="00FA7691" w:rsidRDefault="00FA7691" w:rsidP="00FA7691">
            <w:pPr>
              <w:rPr>
                <w:rFonts w:ascii="Courier New" w:hAnsi="Courier New" w:cs="Courier New"/>
                <w:b/>
                <w:bCs/>
                <w:sz w:val="16"/>
                <w:szCs w:val="16"/>
              </w:rPr>
            </w:pPr>
          </w:p>
        </w:tc>
        <w:tc>
          <w:tcPr>
            <w:tcW w:w="113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10000</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10000</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10000</w:t>
            </w:r>
          </w:p>
        </w:tc>
      </w:tr>
      <w:tr w:rsidR="00FA7691" w:rsidRPr="00FA7691" w:rsidTr="00FA7691">
        <w:trPr>
          <w:trHeight w:val="31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Резервные фонды</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11</w:t>
            </w:r>
          </w:p>
        </w:tc>
        <w:tc>
          <w:tcPr>
            <w:tcW w:w="951"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91 1 13 90130</w:t>
            </w:r>
          </w:p>
        </w:tc>
        <w:tc>
          <w:tcPr>
            <w:tcW w:w="951" w:type="dxa"/>
            <w:noWrap/>
          </w:tcPr>
          <w:p w:rsidR="00FA7691" w:rsidRPr="00FA7691" w:rsidRDefault="00FA7691" w:rsidP="00FA7691">
            <w:pPr>
              <w:rPr>
                <w:rFonts w:ascii="Courier New" w:hAnsi="Courier New" w:cs="Courier New"/>
                <w:sz w:val="16"/>
                <w:szCs w:val="16"/>
              </w:rPr>
            </w:pP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10000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10000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10000</w:t>
            </w:r>
          </w:p>
        </w:tc>
      </w:tr>
      <w:tr w:rsidR="00FA7691" w:rsidRPr="00FA7691" w:rsidTr="00FA7691">
        <w:trPr>
          <w:trHeight w:val="39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Резервные средства</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11</w:t>
            </w:r>
          </w:p>
        </w:tc>
        <w:tc>
          <w:tcPr>
            <w:tcW w:w="951"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91 1 13 90130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87О</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10000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10000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10000</w:t>
            </w:r>
          </w:p>
        </w:tc>
      </w:tr>
      <w:tr w:rsidR="00FA7691" w:rsidRPr="00FA7691" w:rsidTr="00FA7691">
        <w:trPr>
          <w:trHeight w:val="1035"/>
        </w:trPr>
        <w:tc>
          <w:tcPr>
            <w:tcW w:w="2332"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75"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191</w:t>
            </w:r>
          </w:p>
        </w:tc>
        <w:tc>
          <w:tcPr>
            <w:tcW w:w="767"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О</w:t>
            </w:r>
            <w:proofErr w:type="gramStart"/>
            <w:r w:rsidRPr="00FA7691">
              <w:rPr>
                <w:rFonts w:ascii="Courier New" w:hAnsi="Courier New" w:cs="Courier New"/>
                <w:b/>
                <w:bCs/>
                <w:sz w:val="16"/>
                <w:szCs w:val="16"/>
              </w:rPr>
              <w:t>1</w:t>
            </w:r>
            <w:proofErr w:type="gramEnd"/>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13</w:t>
            </w:r>
          </w:p>
        </w:tc>
        <w:tc>
          <w:tcPr>
            <w:tcW w:w="951"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91 2 00 00000</w:t>
            </w:r>
          </w:p>
        </w:tc>
        <w:tc>
          <w:tcPr>
            <w:tcW w:w="951" w:type="dxa"/>
            <w:noWrap/>
            <w:hideMark/>
          </w:tcPr>
          <w:p w:rsidR="00FA7691" w:rsidRPr="00FA7691" w:rsidRDefault="00FA7691" w:rsidP="00FA7691">
            <w:pPr>
              <w:rPr>
                <w:rFonts w:ascii="Courier New" w:hAnsi="Courier New" w:cs="Courier New"/>
                <w:b/>
                <w:bCs/>
                <w:sz w:val="16"/>
                <w:szCs w:val="16"/>
              </w:rPr>
            </w:pPr>
          </w:p>
        </w:tc>
        <w:tc>
          <w:tcPr>
            <w:tcW w:w="113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700</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600</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600</w:t>
            </w:r>
          </w:p>
        </w:tc>
      </w:tr>
      <w:tr w:rsidR="00FA7691" w:rsidRPr="00FA7691" w:rsidTr="00FA7691">
        <w:trPr>
          <w:trHeight w:val="46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Закупка товаров, работ и услуг для обеспечения государственных (муниципальных) нужд</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13</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91 2 00 73150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200</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700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600</w:t>
            </w:r>
          </w:p>
        </w:tc>
      </w:tr>
      <w:tr w:rsidR="00FA7691" w:rsidRPr="00FA7691" w:rsidTr="00FA7691">
        <w:trPr>
          <w:trHeight w:val="46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Иные закупки товаров, работ и услуг для обеспечения государственных (муниципальных) нужд</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13</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91 2 00 73150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240</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700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600</w:t>
            </w:r>
          </w:p>
        </w:tc>
      </w:tr>
      <w:tr w:rsidR="00FA7691" w:rsidRPr="00FA7691" w:rsidTr="00FA7691">
        <w:trPr>
          <w:trHeight w:val="492"/>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Прочая закупка товаров, работ и услуг для обеспечения государственных (муниципальных) нужд</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13</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91 2 00 73150</w:t>
            </w:r>
          </w:p>
        </w:tc>
        <w:tc>
          <w:tcPr>
            <w:tcW w:w="951" w:type="dxa"/>
            <w:noWrap/>
            <w:hideMark/>
          </w:tcPr>
          <w:p w:rsidR="00FA7691" w:rsidRPr="00FA7691" w:rsidRDefault="00FA7691" w:rsidP="00FA7691">
            <w:pPr>
              <w:rPr>
                <w:rFonts w:ascii="Courier New" w:hAnsi="Courier New" w:cs="Courier New"/>
                <w:b/>
                <w:sz w:val="16"/>
                <w:szCs w:val="16"/>
              </w:rPr>
            </w:pPr>
            <w:r w:rsidRPr="00FA7691">
              <w:rPr>
                <w:rFonts w:ascii="Courier New" w:hAnsi="Courier New" w:cs="Courier New"/>
                <w:b/>
                <w:sz w:val="16"/>
                <w:szCs w:val="16"/>
              </w:rPr>
              <w:t>244</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700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600</w:t>
            </w:r>
          </w:p>
        </w:tc>
      </w:tr>
      <w:tr w:rsidR="00FA7691" w:rsidRPr="00FA7691" w:rsidTr="00FA7691">
        <w:trPr>
          <w:trHeight w:val="300"/>
        </w:trPr>
        <w:tc>
          <w:tcPr>
            <w:tcW w:w="233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Национальная оборона</w:t>
            </w:r>
          </w:p>
        </w:tc>
        <w:tc>
          <w:tcPr>
            <w:tcW w:w="675"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191</w:t>
            </w:r>
          </w:p>
        </w:tc>
        <w:tc>
          <w:tcPr>
            <w:tcW w:w="767"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О</w:t>
            </w:r>
            <w:proofErr w:type="gramStart"/>
            <w:r w:rsidRPr="00FA7691">
              <w:rPr>
                <w:rFonts w:ascii="Courier New" w:hAnsi="Courier New" w:cs="Courier New"/>
                <w:b/>
                <w:bCs/>
                <w:sz w:val="16"/>
                <w:szCs w:val="16"/>
              </w:rPr>
              <w:t>2</w:t>
            </w:r>
            <w:proofErr w:type="gramEnd"/>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ОО</w:t>
            </w:r>
          </w:p>
        </w:tc>
        <w:tc>
          <w:tcPr>
            <w:tcW w:w="951"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91 2 00 00000</w:t>
            </w:r>
          </w:p>
        </w:tc>
        <w:tc>
          <w:tcPr>
            <w:tcW w:w="951" w:type="dxa"/>
            <w:noWrap/>
          </w:tcPr>
          <w:p w:rsidR="00FA7691" w:rsidRPr="00FA7691" w:rsidRDefault="00FA7691" w:rsidP="00FA7691">
            <w:pPr>
              <w:rPr>
                <w:rFonts w:ascii="Courier New" w:hAnsi="Courier New" w:cs="Courier New"/>
                <w:b/>
                <w:bCs/>
                <w:sz w:val="16"/>
                <w:szCs w:val="16"/>
              </w:rPr>
            </w:pPr>
          </w:p>
        </w:tc>
        <w:tc>
          <w:tcPr>
            <w:tcW w:w="113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65300</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65300</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65300</w:t>
            </w:r>
          </w:p>
        </w:tc>
      </w:tr>
      <w:tr w:rsidR="00FA7691" w:rsidRPr="00FA7691" w:rsidTr="00FA7691">
        <w:trPr>
          <w:trHeight w:val="37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Мобилизационная  и вневойсковая подготовка</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2</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О3</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xml:space="preserve">70 3 00 00000 </w:t>
            </w:r>
          </w:p>
        </w:tc>
        <w:tc>
          <w:tcPr>
            <w:tcW w:w="951" w:type="dxa"/>
            <w:noWrap/>
          </w:tcPr>
          <w:p w:rsidR="00FA7691" w:rsidRPr="00FA7691" w:rsidRDefault="00FA7691" w:rsidP="00FA7691">
            <w:pPr>
              <w:rPr>
                <w:rFonts w:ascii="Courier New" w:hAnsi="Courier New" w:cs="Courier New"/>
                <w:b/>
                <w:sz w:val="16"/>
                <w:szCs w:val="16"/>
              </w:rPr>
            </w:pP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65300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65300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65300</w:t>
            </w:r>
          </w:p>
        </w:tc>
      </w:tr>
      <w:tr w:rsidR="00FA7691" w:rsidRPr="00FA7691" w:rsidTr="00FA7691">
        <w:trPr>
          <w:trHeight w:val="52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Осуществление первичного воинского учета на территориях, где отсутствуют военные комиссариаты</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2</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О3</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70 3 02 51180</w:t>
            </w:r>
          </w:p>
        </w:tc>
        <w:tc>
          <w:tcPr>
            <w:tcW w:w="951" w:type="dxa"/>
            <w:noWrap/>
          </w:tcPr>
          <w:p w:rsidR="00FA7691" w:rsidRPr="00FA7691" w:rsidRDefault="00FA7691" w:rsidP="00FA7691">
            <w:pPr>
              <w:rPr>
                <w:rFonts w:ascii="Courier New" w:hAnsi="Courier New" w:cs="Courier New"/>
                <w:sz w:val="16"/>
                <w:szCs w:val="16"/>
              </w:rPr>
            </w:pP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65300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65300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65300</w:t>
            </w:r>
          </w:p>
        </w:tc>
      </w:tr>
      <w:tr w:rsidR="00FA7691" w:rsidRPr="00FA7691" w:rsidTr="00FA7691">
        <w:trPr>
          <w:trHeight w:val="443"/>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Расходы на выплаты персоналу муниципальных органов</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2</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О3</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70 3 02 51180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12О</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63300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w:t>
            </w:r>
          </w:p>
        </w:tc>
      </w:tr>
      <w:tr w:rsidR="00FA7691" w:rsidRPr="00FA7691" w:rsidTr="00FA7691">
        <w:trPr>
          <w:trHeight w:val="52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Фонд оплаты труда государственных (муниципальных) органов</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2</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О3</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70 3 02 51180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121</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48620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w:t>
            </w:r>
          </w:p>
        </w:tc>
      </w:tr>
      <w:tr w:rsidR="00FA7691" w:rsidRPr="00FA7691" w:rsidTr="00FA7691">
        <w:trPr>
          <w:trHeight w:val="75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xml:space="preserve">Взносы по обязательному социальному страхованию на </w:t>
            </w:r>
            <w:r w:rsidRPr="00FA7691">
              <w:rPr>
                <w:rFonts w:ascii="Courier New" w:hAnsi="Courier New" w:cs="Courier New"/>
                <w:sz w:val="16"/>
                <w:szCs w:val="16"/>
              </w:rPr>
              <w:lastRenderedPageBreak/>
              <w:t>выплаты денежного содержания и иные выплаты работникам государственных (муниципальных) органов</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lastRenderedPageBreak/>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2</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О3</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70 3 02 51180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129</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14680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w:t>
            </w:r>
          </w:p>
        </w:tc>
      </w:tr>
      <w:tr w:rsidR="00FA7691" w:rsidRPr="00FA7691" w:rsidTr="00FA7691">
        <w:trPr>
          <w:trHeight w:val="61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lastRenderedPageBreak/>
              <w:t>Закупка товаров, работ и услуг для обеспечения государственных (муниципальных) нужд</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2</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О3</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70 3 02 51180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2ОО</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65300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65300</w:t>
            </w:r>
          </w:p>
        </w:tc>
      </w:tr>
      <w:tr w:rsidR="00FA7691" w:rsidRPr="00FA7691" w:rsidTr="00FA7691">
        <w:trPr>
          <w:trHeight w:val="48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Иные закупки товаров, работ и услуг для обеспечения государственных (муниципальных) нужд</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2</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О3</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70 3 02 51180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24О</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65300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65300</w:t>
            </w:r>
          </w:p>
        </w:tc>
      </w:tr>
      <w:tr w:rsidR="00FA7691" w:rsidRPr="00FA7691" w:rsidTr="00FA7691">
        <w:trPr>
          <w:trHeight w:val="49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Прочая закупка товаров, работ и услуг для обеспечения государственных (муниципальных) нужд</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2</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О3</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70 3 02 51180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244</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65300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65300</w:t>
            </w:r>
          </w:p>
        </w:tc>
      </w:tr>
      <w:tr w:rsidR="00FA7691" w:rsidRPr="00FA7691" w:rsidTr="00FA7691">
        <w:trPr>
          <w:trHeight w:val="360"/>
        </w:trPr>
        <w:tc>
          <w:tcPr>
            <w:tcW w:w="2332"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НАЦИОНАЛЬНАЯ ЭКОНОМИКА</w:t>
            </w:r>
          </w:p>
        </w:tc>
        <w:tc>
          <w:tcPr>
            <w:tcW w:w="675"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191</w:t>
            </w:r>
          </w:p>
        </w:tc>
        <w:tc>
          <w:tcPr>
            <w:tcW w:w="767"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О</w:t>
            </w:r>
            <w:proofErr w:type="gramStart"/>
            <w:r w:rsidRPr="00FA7691">
              <w:rPr>
                <w:rFonts w:ascii="Courier New" w:hAnsi="Courier New" w:cs="Courier New"/>
                <w:b/>
                <w:bCs/>
                <w:sz w:val="16"/>
                <w:szCs w:val="16"/>
              </w:rPr>
              <w:t>4</w:t>
            </w:r>
            <w:proofErr w:type="gramEnd"/>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ОО</w:t>
            </w:r>
          </w:p>
        </w:tc>
        <w:tc>
          <w:tcPr>
            <w:tcW w:w="951"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61 3 00 00000</w:t>
            </w:r>
          </w:p>
        </w:tc>
        <w:tc>
          <w:tcPr>
            <w:tcW w:w="951" w:type="dxa"/>
            <w:noWrap/>
          </w:tcPr>
          <w:p w:rsidR="00FA7691" w:rsidRPr="00FA7691" w:rsidRDefault="00FA7691" w:rsidP="00FA7691">
            <w:pPr>
              <w:rPr>
                <w:rFonts w:ascii="Courier New" w:hAnsi="Courier New" w:cs="Courier New"/>
                <w:b/>
                <w:bCs/>
                <w:sz w:val="16"/>
                <w:szCs w:val="16"/>
              </w:rPr>
            </w:pPr>
          </w:p>
        </w:tc>
        <w:tc>
          <w:tcPr>
            <w:tcW w:w="113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32300</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32300</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32300</w:t>
            </w:r>
          </w:p>
        </w:tc>
      </w:tr>
      <w:tr w:rsidR="00FA7691" w:rsidRPr="00FA7691" w:rsidTr="00FA7691">
        <w:trPr>
          <w:trHeight w:val="36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Общеэкономические вопросы</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61 3 01 73110</w:t>
            </w:r>
          </w:p>
        </w:tc>
        <w:tc>
          <w:tcPr>
            <w:tcW w:w="951" w:type="dxa"/>
            <w:noWrap/>
          </w:tcPr>
          <w:p w:rsidR="00FA7691" w:rsidRPr="00FA7691" w:rsidRDefault="00FA7691" w:rsidP="00FA7691">
            <w:pPr>
              <w:rPr>
                <w:rFonts w:ascii="Courier New" w:hAnsi="Courier New" w:cs="Courier New"/>
                <w:sz w:val="16"/>
                <w:szCs w:val="16"/>
              </w:rPr>
            </w:pP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32300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32300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32300</w:t>
            </w:r>
          </w:p>
        </w:tc>
      </w:tr>
      <w:tr w:rsidR="00FA7691" w:rsidRPr="00FA7691" w:rsidTr="00FA7691">
        <w:trPr>
          <w:trHeight w:val="49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Руководство и управление в сфере установленных функций</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61 3 01 73110</w:t>
            </w:r>
          </w:p>
        </w:tc>
        <w:tc>
          <w:tcPr>
            <w:tcW w:w="951" w:type="dxa"/>
            <w:noWrap/>
          </w:tcPr>
          <w:p w:rsidR="00FA7691" w:rsidRPr="00FA7691" w:rsidRDefault="00FA7691" w:rsidP="00FA7691">
            <w:pPr>
              <w:rPr>
                <w:rFonts w:ascii="Courier New" w:hAnsi="Courier New" w:cs="Courier New"/>
                <w:sz w:val="16"/>
                <w:szCs w:val="16"/>
              </w:rPr>
            </w:pP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32300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32300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32300</w:t>
            </w:r>
          </w:p>
        </w:tc>
      </w:tr>
      <w:tr w:rsidR="00FA7691" w:rsidRPr="00FA7691" w:rsidTr="00FA7691">
        <w:trPr>
          <w:trHeight w:val="552"/>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Осуществление отдельных областных государственных полномочий  в сфере водоснабжения и водоотведения</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61 3 01 73110</w:t>
            </w:r>
          </w:p>
        </w:tc>
        <w:tc>
          <w:tcPr>
            <w:tcW w:w="951" w:type="dxa"/>
            <w:noWrap/>
          </w:tcPr>
          <w:p w:rsidR="00FA7691" w:rsidRPr="00FA7691" w:rsidRDefault="00FA7691" w:rsidP="00FA7691">
            <w:pPr>
              <w:rPr>
                <w:rFonts w:ascii="Courier New" w:hAnsi="Courier New" w:cs="Courier New"/>
                <w:sz w:val="16"/>
                <w:szCs w:val="16"/>
              </w:rPr>
            </w:pP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32300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32300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32300</w:t>
            </w:r>
          </w:p>
        </w:tc>
      </w:tr>
      <w:tr w:rsidR="00FA7691" w:rsidRPr="00FA7691" w:rsidTr="00FA7691">
        <w:trPr>
          <w:trHeight w:val="409"/>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Расходы на выплаты персоналу государственных (муниципальных) органов</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61 3 01 73110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12О</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30700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30700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30700</w:t>
            </w:r>
          </w:p>
        </w:tc>
      </w:tr>
      <w:tr w:rsidR="00FA7691" w:rsidRPr="00FA7691" w:rsidTr="00FA7691">
        <w:trPr>
          <w:trHeight w:val="57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Фонд оплаты труда государственных (муниципальных) органов</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61 3 01 73110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121</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23580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23580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23580</w:t>
            </w:r>
          </w:p>
        </w:tc>
      </w:tr>
      <w:tr w:rsidR="00FA7691" w:rsidRPr="00FA7691" w:rsidTr="00FA7691">
        <w:trPr>
          <w:trHeight w:val="75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61 3 01 73110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129</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7120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7120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7120</w:t>
            </w:r>
          </w:p>
        </w:tc>
      </w:tr>
      <w:tr w:rsidR="00FA7691" w:rsidRPr="00FA7691" w:rsidTr="00FA7691">
        <w:trPr>
          <w:trHeight w:val="58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Закупка товаров, работ и услуг для обеспечения государственных (муниципальных) нужд</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61 3 01 73110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2ОО</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1600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1600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1600</w:t>
            </w:r>
          </w:p>
        </w:tc>
      </w:tr>
      <w:tr w:rsidR="00FA7691" w:rsidRPr="00FA7691" w:rsidTr="00FA7691">
        <w:trPr>
          <w:trHeight w:val="48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Прочая закупка товаров, работ и услуг для обеспечения государственных (муниципальных) нужд</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61 3 01 73110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244</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1600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1600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1600</w:t>
            </w:r>
          </w:p>
        </w:tc>
      </w:tr>
      <w:tr w:rsidR="00FA7691" w:rsidRPr="00FA7691" w:rsidTr="00FA7691">
        <w:trPr>
          <w:trHeight w:val="390"/>
        </w:trPr>
        <w:tc>
          <w:tcPr>
            <w:tcW w:w="2332" w:type="dxa"/>
            <w:hideMark/>
          </w:tcPr>
          <w:p w:rsidR="00FA7691" w:rsidRPr="00FA7691" w:rsidRDefault="00FA7691" w:rsidP="00FA7691">
            <w:pPr>
              <w:rPr>
                <w:rFonts w:ascii="Courier New" w:hAnsi="Courier New" w:cs="Courier New"/>
                <w:b/>
                <w:bCs/>
                <w:i/>
                <w:iCs/>
                <w:sz w:val="16"/>
                <w:szCs w:val="16"/>
              </w:rPr>
            </w:pPr>
            <w:r w:rsidRPr="00FA7691">
              <w:rPr>
                <w:rFonts w:ascii="Courier New" w:hAnsi="Courier New" w:cs="Courier New"/>
                <w:b/>
                <w:bCs/>
                <w:i/>
                <w:iCs/>
                <w:sz w:val="16"/>
                <w:szCs w:val="16"/>
              </w:rPr>
              <w:t>Дорожное хозяйство (дорожные фонды)</w:t>
            </w:r>
          </w:p>
        </w:tc>
        <w:tc>
          <w:tcPr>
            <w:tcW w:w="675"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191</w:t>
            </w:r>
          </w:p>
        </w:tc>
        <w:tc>
          <w:tcPr>
            <w:tcW w:w="767"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О</w:t>
            </w:r>
            <w:proofErr w:type="gramStart"/>
            <w:r w:rsidRPr="00FA7691">
              <w:rPr>
                <w:rFonts w:ascii="Courier New" w:hAnsi="Courier New" w:cs="Courier New"/>
                <w:b/>
                <w:bCs/>
                <w:sz w:val="16"/>
                <w:szCs w:val="16"/>
              </w:rPr>
              <w:t>4</w:t>
            </w:r>
            <w:proofErr w:type="gramEnd"/>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О</w:t>
            </w:r>
            <w:proofErr w:type="gramStart"/>
            <w:r w:rsidRPr="00FA7691">
              <w:rPr>
                <w:rFonts w:ascii="Courier New" w:hAnsi="Courier New" w:cs="Courier New"/>
                <w:b/>
                <w:bCs/>
                <w:sz w:val="16"/>
                <w:szCs w:val="16"/>
              </w:rPr>
              <w:t>9</w:t>
            </w:r>
            <w:proofErr w:type="gramEnd"/>
          </w:p>
        </w:tc>
        <w:tc>
          <w:tcPr>
            <w:tcW w:w="951"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91 3 00 00000</w:t>
            </w:r>
          </w:p>
        </w:tc>
        <w:tc>
          <w:tcPr>
            <w:tcW w:w="951" w:type="dxa"/>
            <w:noWrap/>
          </w:tcPr>
          <w:p w:rsidR="00FA7691" w:rsidRPr="00FA7691" w:rsidRDefault="00FA7691" w:rsidP="00FA7691">
            <w:pPr>
              <w:rPr>
                <w:rFonts w:ascii="Courier New" w:hAnsi="Courier New" w:cs="Courier New"/>
                <w:b/>
                <w:bCs/>
                <w:sz w:val="16"/>
                <w:szCs w:val="16"/>
              </w:rPr>
            </w:pPr>
          </w:p>
        </w:tc>
        <w:tc>
          <w:tcPr>
            <w:tcW w:w="113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1519688,04</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746600</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840400</w:t>
            </w:r>
          </w:p>
        </w:tc>
      </w:tr>
      <w:tr w:rsidR="00FA7691" w:rsidRPr="00FA7691" w:rsidTr="00FA7691">
        <w:trPr>
          <w:trHeight w:val="383"/>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Поддержка дорожного хозяйств</w:t>
            </w:r>
            <w:proofErr w:type="gramStart"/>
            <w:r w:rsidRPr="00FA7691">
              <w:rPr>
                <w:rFonts w:ascii="Courier New" w:hAnsi="Courier New" w:cs="Courier New"/>
                <w:sz w:val="16"/>
                <w:szCs w:val="16"/>
              </w:rPr>
              <w:t>а(</w:t>
            </w:r>
            <w:proofErr w:type="gramEnd"/>
            <w:r w:rsidRPr="00FA7691">
              <w:rPr>
                <w:rFonts w:ascii="Courier New" w:hAnsi="Courier New" w:cs="Courier New"/>
                <w:sz w:val="16"/>
                <w:szCs w:val="16"/>
              </w:rPr>
              <w:t>дорожного фонда)</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9</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91 3 14 00000</w:t>
            </w:r>
          </w:p>
        </w:tc>
        <w:tc>
          <w:tcPr>
            <w:tcW w:w="951" w:type="dxa"/>
            <w:noWrap/>
          </w:tcPr>
          <w:p w:rsidR="00FA7691" w:rsidRPr="00FA7691" w:rsidRDefault="00FA7691" w:rsidP="00FA7691">
            <w:pPr>
              <w:rPr>
                <w:rFonts w:ascii="Courier New" w:hAnsi="Courier New" w:cs="Courier New"/>
                <w:sz w:val="16"/>
                <w:szCs w:val="16"/>
              </w:rPr>
            </w:pP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1519688,04</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746600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840400</w:t>
            </w:r>
          </w:p>
        </w:tc>
      </w:tr>
      <w:tr w:rsidR="00FA7691" w:rsidRPr="00FA7691" w:rsidTr="00FA7691">
        <w:trPr>
          <w:trHeight w:val="58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Иные закупки товаров, работ и услуг для обеспечения государственных (муниципальных) нужд</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9</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91 3 14 90150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240</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1519688,04</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746600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840400</w:t>
            </w:r>
          </w:p>
        </w:tc>
      </w:tr>
      <w:tr w:rsidR="00FA7691" w:rsidRPr="00FA7691" w:rsidTr="00FA7691">
        <w:trPr>
          <w:trHeight w:val="61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Прочая закупка товаров, работ и услуг для обеспечения государственных (муниципальных) нужд</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9</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91 3 14 90150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244</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1519688,04</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746600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840400</w:t>
            </w:r>
          </w:p>
        </w:tc>
      </w:tr>
      <w:tr w:rsidR="00FA7691" w:rsidRPr="00FA7691" w:rsidTr="00FA7691">
        <w:trPr>
          <w:trHeight w:val="375"/>
        </w:trPr>
        <w:tc>
          <w:tcPr>
            <w:tcW w:w="2332"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lastRenderedPageBreak/>
              <w:t>Благоустройство</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05</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03</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91 4 00 00000</w:t>
            </w:r>
          </w:p>
        </w:tc>
        <w:tc>
          <w:tcPr>
            <w:tcW w:w="951" w:type="dxa"/>
            <w:noWrap/>
            <w:hideMark/>
          </w:tcPr>
          <w:p w:rsidR="00FA7691" w:rsidRPr="00FA7691" w:rsidRDefault="00FA7691" w:rsidP="00FA7691">
            <w:pPr>
              <w:rPr>
                <w:rFonts w:ascii="Courier New" w:hAnsi="Courier New" w:cs="Courier New"/>
                <w:sz w:val="16"/>
                <w:szCs w:val="16"/>
              </w:rPr>
            </w:pP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83000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r>
      <w:tr w:rsidR="00FA7691" w:rsidRPr="00FA7691" w:rsidTr="00FA7691">
        <w:trPr>
          <w:trHeight w:val="48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Прочие закупки товаров, работ, услуг для муниципальных нужд</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05</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03</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91 4 03 90180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200</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83000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r>
      <w:tr w:rsidR="00FA7691" w:rsidRPr="00FA7691" w:rsidTr="00FA7691">
        <w:trPr>
          <w:trHeight w:val="48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Прочая закупка товаров, работ и услуг для обеспечения государственных (муниципальных) нужд</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05</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03</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91 4 03 90180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244</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83000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r>
      <w:tr w:rsidR="00FA7691" w:rsidRPr="00FA7691" w:rsidTr="00FA7691">
        <w:trPr>
          <w:trHeight w:val="345"/>
        </w:trPr>
        <w:tc>
          <w:tcPr>
            <w:tcW w:w="2332"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Физическая культура и спорт</w:t>
            </w:r>
          </w:p>
        </w:tc>
        <w:tc>
          <w:tcPr>
            <w:tcW w:w="675"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191</w:t>
            </w:r>
          </w:p>
        </w:tc>
        <w:tc>
          <w:tcPr>
            <w:tcW w:w="767"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11</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ОО</w:t>
            </w:r>
          </w:p>
        </w:tc>
        <w:tc>
          <w:tcPr>
            <w:tcW w:w="951"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91 6 08 00000</w:t>
            </w:r>
          </w:p>
        </w:tc>
        <w:tc>
          <w:tcPr>
            <w:tcW w:w="951" w:type="dxa"/>
            <w:noWrap/>
          </w:tcPr>
          <w:p w:rsidR="00FA7691" w:rsidRPr="00FA7691" w:rsidRDefault="00FA7691" w:rsidP="00FA7691">
            <w:pPr>
              <w:rPr>
                <w:rFonts w:ascii="Courier New" w:hAnsi="Courier New" w:cs="Courier New"/>
                <w:b/>
                <w:bCs/>
                <w:sz w:val="16"/>
                <w:szCs w:val="16"/>
              </w:rPr>
            </w:pPr>
          </w:p>
        </w:tc>
        <w:tc>
          <w:tcPr>
            <w:tcW w:w="113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30000</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30000</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30000</w:t>
            </w:r>
          </w:p>
        </w:tc>
      </w:tr>
      <w:tr w:rsidR="00FA7691" w:rsidRPr="00FA7691" w:rsidTr="00FA7691">
        <w:trPr>
          <w:trHeight w:val="36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Физическая культура и спорт</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11</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2</w:t>
            </w:r>
            <w:proofErr w:type="gramEnd"/>
          </w:p>
        </w:tc>
        <w:tc>
          <w:tcPr>
            <w:tcW w:w="951"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91 6 08 00000</w:t>
            </w:r>
          </w:p>
        </w:tc>
        <w:tc>
          <w:tcPr>
            <w:tcW w:w="951" w:type="dxa"/>
            <w:noWrap/>
          </w:tcPr>
          <w:p w:rsidR="00FA7691" w:rsidRPr="00FA7691" w:rsidRDefault="00FA7691" w:rsidP="00FA7691">
            <w:pPr>
              <w:rPr>
                <w:rFonts w:ascii="Courier New" w:hAnsi="Courier New" w:cs="Courier New"/>
                <w:sz w:val="16"/>
                <w:szCs w:val="16"/>
              </w:rPr>
            </w:pP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30000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30000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30000</w:t>
            </w:r>
          </w:p>
        </w:tc>
      </w:tr>
      <w:tr w:rsidR="00FA7691" w:rsidRPr="00FA7691" w:rsidTr="00FA7691">
        <w:trPr>
          <w:trHeight w:val="58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Физкультурно-оздоровительная работа и спортивные мероприятия</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11</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2</w:t>
            </w:r>
            <w:proofErr w:type="gramEnd"/>
          </w:p>
        </w:tc>
        <w:tc>
          <w:tcPr>
            <w:tcW w:w="951"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91 6 08 00000</w:t>
            </w:r>
          </w:p>
        </w:tc>
        <w:tc>
          <w:tcPr>
            <w:tcW w:w="951" w:type="dxa"/>
            <w:noWrap/>
          </w:tcPr>
          <w:p w:rsidR="00FA7691" w:rsidRPr="00FA7691" w:rsidRDefault="00FA7691" w:rsidP="00FA7691">
            <w:pPr>
              <w:rPr>
                <w:rFonts w:ascii="Courier New" w:hAnsi="Courier New" w:cs="Courier New"/>
                <w:sz w:val="16"/>
                <w:szCs w:val="16"/>
              </w:rPr>
            </w:pP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30000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30000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30000</w:t>
            </w:r>
          </w:p>
        </w:tc>
      </w:tr>
      <w:tr w:rsidR="00FA7691" w:rsidRPr="00FA7691" w:rsidTr="00FA7691">
        <w:trPr>
          <w:trHeight w:val="49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Мероприятия в области физкультуры и спорта</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11</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2</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91 6 08 90230</w:t>
            </w:r>
          </w:p>
        </w:tc>
        <w:tc>
          <w:tcPr>
            <w:tcW w:w="951" w:type="dxa"/>
            <w:noWrap/>
            <w:hideMark/>
          </w:tcPr>
          <w:p w:rsidR="00FA7691" w:rsidRPr="00FA7691" w:rsidRDefault="00FA7691" w:rsidP="00FA7691">
            <w:pPr>
              <w:rPr>
                <w:rFonts w:ascii="Courier New" w:hAnsi="Courier New" w:cs="Courier New"/>
                <w:sz w:val="16"/>
                <w:szCs w:val="16"/>
              </w:rPr>
            </w:pP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30000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30000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30000</w:t>
            </w:r>
          </w:p>
        </w:tc>
      </w:tr>
      <w:tr w:rsidR="00FA7691" w:rsidRPr="00FA7691" w:rsidTr="00FA7691">
        <w:trPr>
          <w:trHeight w:val="52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Иные закупки товаров, работ и услуг для обеспечения государственных (муниципальных) нужд</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11</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2</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91 6 08 90230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24О</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30000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30000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30000</w:t>
            </w:r>
          </w:p>
        </w:tc>
      </w:tr>
      <w:tr w:rsidR="00FA7691" w:rsidRPr="00FA7691" w:rsidTr="00FA7691">
        <w:trPr>
          <w:trHeight w:val="48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Прочая закупка товаров, работ и услуг для обеспечения государственных (муниципальных) нужд</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11</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2</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91 6 08 90230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244</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30000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30000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30000</w:t>
            </w:r>
          </w:p>
        </w:tc>
      </w:tr>
      <w:tr w:rsidR="00FA7691" w:rsidRPr="00FA7691" w:rsidTr="00FA7691">
        <w:trPr>
          <w:trHeight w:val="510"/>
        </w:trPr>
        <w:tc>
          <w:tcPr>
            <w:tcW w:w="2332"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Межбюджетные трансферты  бюджетам субъектов РФ и муниципальных образований общего характера</w:t>
            </w:r>
          </w:p>
        </w:tc>
        <w:tc>
          <w:tcPr>
            <w:tcW w:w="675"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191</w:t>
            </w:r>
          </w:p>
        </w:tc>
        <w:tc>
          <w:tcPr>
            <w:tcW w:w="767"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14</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ОО</w:t>
            </w:r>
          </w:p>
        </w:tc>
        <w:tc>
          <w:tcPr>
            <w:tcW w:w="951"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91 8 00 00000</w:t>
            </w:r>
          </w:p>
        </w:tc>
        <w:tc>
          <w:tcPr>
            <w:tcW w:w="951" w:type="dxa"/>
            <w:noWrap/>
          </w:tcPr>
          <w:p w:rsidR="00FA7691" w:rsidRPr="00FA7691" w:rsidRDefault="00FA7691" w:rsidP="00FA7691">
            <w:pPr>
              <w:rPr>
                <w:rFonts w:ascii="Courier New" w:hAnsi="Courier New" w:cs="Courier New"/>
                <w:b/>
                <w:bCs/>
                <w:sz w:val="16"/>
                <w:szCs w:val="16"/>
              </w:rPr>
            </w:pPr>
          </w:p>
        </w:tc>
        <w:tc>
          <w:tcPr>
            <w:tcW w:w="113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25000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r>
      <w:tr w:rsidR="00FA7691" w:rsidRPr="00FA7691" w:rsidTr="00FA7691">
        <w:trPr>
          <w:trHeight w:val="45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Прочие межбюджетные трансферты  бюджетам субъектов РФ и муниципальных образований общего характера</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14</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О3</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91 8 09 00000</w:t>
            </w:r>
          </w:p>
        </w:tc>
        <w:tc>
          <w:tcPr>
            <w:tcW w:w="951" w:type="dxa"/>
            <w:noWrap/>
          </w:tcPr>
          <w:p w:rsidR="00FA7691" w:rsidRPr="00FA7691" w:rsidRDefault="00FA7691" w:rsidP="00FA7691">
            <w:pPr>
              <w:rPr>
                <w:rFonts w:ascii="Courier New" w:hAnsi="Courier New" w:cs="Courier New"/>
                <w:sz w:val="16"/>
                <w:szCs w:val="16"/>
              </w:rPr>
            </w:pP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25000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r>
      <w:tr w:rsidR="00FA7691" w:rsidRPr="00FA7691" w:rsidTr="00FA7691">
        <w:trPr>
          <w:trHeight w:val="54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Межбюджетные трансферты из бюджетов поселений бюджету муниципального района</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14</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О3</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91 8 09 90240</w:t>
            </w:r>
          </w:p>
        </w:tc>
        <w:tc>
          <w:tcPr>
            <w:tcW w:w="951" w:type="dxa"/>
            <w:noWrap/>
          </w:tcPr>
          <w:p w:rsidR="00FA7691" w:rsidRPr="00FA7691" w:rsidRDefault="00FA7691" w:rsidP="00FA7691">
            <w:pPr>
              <w:rPr>
                <w:rFonts w:ascii="Courier New" w:hAnsi="Courier New" w:cs="Courier New"/>
                <w:sz w:val="16"/>
                <w:szCs w:val="16"/>
              </w:rPr>
            </w:pP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25000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r>
      <w:tr w:rsidR="00FA7691" w:rsidRPr="00FA7691" w:rsidTr="00FA7691">
        <w:trPr>
          <w:trHeight w:val="25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Иные межбюджетные трансферты</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14</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О3</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91 8 09 90240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540</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25000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r>
      <w:tr w:rsidR="00FA7691" w:rsidRPr="00FA7691" w:rsidTr="00FA7691">
        <w:trPr>
          <w:trHeight w:val="48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Перечисление другим бюджетам бюджетной системы (ГО ЧС 20328, КСП 10000, Торги 14400</w:t>
            </w:r>
            <w:proofErr w:type="gramStart"/>
            <w:r w:rsidRPr="00FA7691">
              <w:rPr>
                <w:rFonts w:ascii="Courier New" w:hAnsi="Courier New" w:cs="Courier New"/>
                <w:sz w:val="16"/>
                <w:szCs w:val="16"/>
              </w:rPr>
              <w:t xml:space="preserve"> )</w:t>
            </w:r>
            <w:proofErr w:type="gramEnd"/>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14</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О3</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91 8 09 90240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540</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25000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r>
      <w:tr w:rsidR="00FA7691" w:rsidRPr="00FA7691" w:rsidTr="00FA7691">
        <w:trPr>
          <w:trHeight w:val="769"/>
        </w:trPr>
        <w:tc>
          <w:tcPr>
            <w:tcW w:w="2332"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Муниципальное казенное учреждение культуры "Культурно-спортивное объединение" муниципального образования "Ново-Николаевское"</w:t>
            </w:r>
          </w:p>
        </w:tc>
        <w:tc>
          <w:tcPr>
            <w:tcW w:w="675"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971</w:t>
            </w:r>
          </w:p>
        </w:tc>
        <w:tc>
          <w:tcPr>
            <w:tcW w:w="767"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 </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 </w:t>
            </w:r>
          </w:p>
        </w:tc>
        <w:tc>
          <w:tcPr>
            <w:tcW w:w="951"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 </w:t>
            </w:r>
          </w:p>
        </w:tc>
        <w:tc>
          <w:tcPr>
            <w:tcW w:w="951"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 </w:t>
            </w:r>
          </w:p>
        </w:tc>
        <w:tc>
          <w:tcPr>
            <w:tcW w:w="113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2943181,28</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1434830</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1409800</w:t>
            </w:r>
          </w:p>
        </w:tc>
      </w:tr>
      <w:tr w:rsidR="00FA7691" w:rsidRPr="00FA7691" w:rsidTr="00FA7691">
        <w:trPr>
          <w:trHeight w:val="40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xml:space="preserve">КУЛЬТУРА И КИНЕМАТОГРАФИЯ </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971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ОО</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91 0 00 00000</w:t>
            </w:r>
          </w:p>
        </w:tc>
        <w:tc>
          <w:tcPr>
            <w:tcW w:w="951" w:type="dxa"/>
            <w:noWrap/>
          </w:tcPr>
          <w:p w:rsidR="00FA7691" w:rsidRPr="00FA7691" w:rsidRDefault="00FA7691" w:rsidP="00FA7691">
            <w:pPr>
              <w:rPr>
                <w:rFonts w:ascii="Courier New" w:hAnsi="Courier New" w:cs="Courier New"/>
                <w:sz w:val="16"/>
                <w:szCs w:val="16"/>
              </w:rPr>
            </w:pP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2943181,28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1434830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1409800</w:t>
            </w:r>
          </w:p>
        </w:tc>
      </w:tr>
      <w:tr w:rsidR="00FA7691" w:rsidRPr="00FA7691" w:rsidTr="00FA7691">
        <w:trPr>
          <w:trHeight w:val="30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Культура</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971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91 7 00 00000</w:t>
            </w:r>
          </w:p>
        </w:tc>
        <w:tc>
          <w:tcPr>
            <w:tcW w:w="951" w:type="dxa"/>
            <w:noWrap/>
          </w:tcPr>
          <w:p w:rsidR="00FA7691" w:rsidRPr="00FA7691" w:rsidRDefault="00FA7691" w:rsidP="00FA7691">
            <w:pPr>
              <w:rPr>
                <w:rFonts w:ascii="Courier New" w:hAnsi="Courier New" w:cs="Courier New"/>
                <w:sz w:val="16"/>
                <w:szCs w:val="16"/>
              </w:rPr>
            </w:pP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2943181,28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1434830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1409800</w:t>
            </w:r>
          </w:p>
        </w:tc>
      </w:tr>
      <w:tr w:rsidR="00FA7691" w:rsidRPr="00FA7691" w:rsidTr="00FA7691">
        <w:trPr>
          <w:trHeight w:val="450"/>
        </w:trPr>
        <w:tc>
          <w:tcPr>
            <w:tcW w:w="2332"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 xml:space="preserve">Дворцы и дома культуры, другие учреждения культуры </w:t>
            </w:r>
          </w:p>
        </w:tc>
        <w:tc>
          <w:tcPr>
            <w:tcW w:w="675"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971</w:t>
            </w:r>
          </w:p>
        </w:tc>
        <w:tc>
          <w:tcPr>
            <w:tcW w:w="767"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О8</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О</w:t>
            </w:r>
            <w:proofErr w:type="gramStart"/>
            <w:r w:rsidRPr="00FA7691">
              <w:rPr>
                <w:rFonts w:ascii="Courier New" w:hAnsi="Courier New" w:cs="Courier New"/>
                <w:b/>
                <w:bCs/>
                <w:sz w:val="16"/>
                <w:szCs w:val="16"/>
              </w:rPr>
              <w:t>1</w:t>
            </w:r>
            <w:proofErr w:type="gramEnd"/>
          </w:p>
        </w:tc>
        <w:tc>
          <w:tcPr>
            <w:tcW w:w="951"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91 7 10 00000</w:t>
            </w:r>
          </w:p>
        </w:tc>
        <w:tc>
          <w:tcPr>
            <w:tcW w:w="951" w:type="dxa"/>
            <w:noWrap/>
          </w:tcPr>
          <w:p w:rsidR="00FA7691" w:rsidRPr="00FA7691" w:rsidRDefault="00FA7691" w:rsidP="00FA7691">
            <w:pPr>
              <w:rPr>
                <w:rFonts w:ascii="Courier New" w:hAnsi="Courier New" w:cs="Courier New"/>
                <w:b/>
                <w:bCs/>
                <w:sz w:val="16"/>
                <w:szCs w:val="16"/>
              </w:rPr>
            </w:pPr>
          </w:p>
        </w:tc>
        <w:tc>
          <w:tcPr>
            <w:tcW w:w="113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2183181,28</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982230</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977200</w:t>
            </w:r>
          </w:p>
        </w:tc>
      </w:tr>
      <w:tr w:rsidR="00FA7691" w:rsidRPr="00FA7691" w:rsidTr="00FA7691">
        <w:trPr>
          <w:trHeight w:val="349"/>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xml:space="preserve">Расходы на выплаты персоналу казенных учреждений </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971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91 7 10 90310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11О</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2038181,28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869230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864200</w:t>
            </w:r>
          </w:p>
        </w:tc>
      </w:tr>
      <w:tr w:rsidR="00FA7691" w:rsidRPr="00FA7691" w:rsidTr="00FA7691">
        <w:trPr>
          <w:trHeight w:val="34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Фонд оплаты труда учреждений</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971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91 7 10 90310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111</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1565181,28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672230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667200</w:t>
            </w:r>
          </w:p>
        </w:tc>
      </w:tr>
      <w:tr w:rsidR="00FA7691" w:rsidRPr="00FA7691" w:rsidTr="00FA7691">
        <w:trPr>
          <w:trHeight w:val="75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971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91 7 10 90310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119</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473000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197000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197000</w:t>
            </w:r>
          </w:p>
        </w:tc>
      </w:tr>
      <w:tr w:rsidR="00FA7691" w:rsidRPr="00FA7691" w:rsidTr="00FA7691">
        <w:trPr>
          <w:trHeight w:val="48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Закупка товаров, работ и услуг для обеспечения государственных (муниципальных) нужд</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971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91 7 10 90310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2ОО</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110875</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100000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100000</w:t>
            </w:r>
          </w:p>
        </w:tc>
      </w:tr>
      <w:tr w:rsidR="00FA7691" w:rsidRPr="00FA7691" w:rsidTr="00FA7691">
        <w:trPr>
          <w:trHeight w:val="58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Иные закупки товаров, работ и услуг для обеспечения государственных (муниципальных) нужд</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971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ОО</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91 7 10 90320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24О</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110875</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100000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100000</w:t>
            </w:r>
          </w:p>
        </w:tc>
      </w:tr>
      <w:tr w:rsidR="00FA7691" w:rsidRPr="00FA7691" w:rsidTr="00FA7691">
        <w:trPr>
          <w:trHeight w:val="51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Прочая закупка товаров, работ и услуг для обеспечения государственных (муниципальных) нужд</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971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91 7 10 90320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244</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110875</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100000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100000</w:t>
            </w:r>
          </w:p>
        </w:tc>
      </w:tr>
      <w:tr w:rsidR="00FA7691" w:rsidRPr="00FA7691" w:rsidTr="00FA7691">
        <w:trPr>
          <w:trHeight w:val="34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Премии и гранты</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971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91 7 10 90320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350</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9125</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r>
      <w:tr w:rsidR="00FA7691" w:rsidRPr="00FA7691" w:rsidTr="00FA7691">
        <w:trPr>
          <w:trHeight w:val="37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Исполнение судебных актов РФ</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971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91 7 10 90320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831</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6000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r>
      <w:tr w:rsidR="00FA7691" w:rsidRPr="00FA7691" w:rsidTr="00FA7691">
        <w:trPr>
          <w:trHeight w:val="36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Уплата налогов, сборов и иных платежей</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971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91 7 10 90320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85О</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13000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13000</w:t>
            </w:r>
          </w:p>
        </w:tc>
      </w:tr>
      <w:tr w:rsidR="00FA7691" w:rsidRPr="00FA7691" w:rsidTr="00FA7691">
        <w:trPr>
          <w:trHeight w:val="49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Уплата налогов на имущество организаций и земельного налога</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971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91 7 10 90320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851</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1500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1500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1500</w:t>
            </w:r>
          </w:p>
        </w:tc>
      </w:tr>
      <w:tr w:rsidR="00FA7691" w:rsidRPr="00FA7691" w:rsidTr="00FA7691">
        <w:trPr>
          <w:trHeight w:val="338"/>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Уплата прочих налогов, сборов</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971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91 7 10 90320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852</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7000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4000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4000</w:t>
            </w:r>
          </w:p>
        </w:tc>
      </w:tr>
      <w:tr w:rsidR="00FA7691" w:rsidRPr="00FA7691" w:rsidTr="00FA7691">
        <w:trPr>
          <w:trHeight w:val="338"/>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Уплата иных платежей</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971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91 7 10 90320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853</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10500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7500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7500</w:t>
            </w:r>
          </w:p>
        </w:tc>
      </w:tr>
      <w:tr w:rsidR="00FA7691" w:rsidRPr="00FA7691" w:rsidTr="00FA7691">
        <w:trPr>
          <w:trHeight w:val="375"/>
        </w:trPr>
        <w:tc>
          <w:tcPr>
            <w:tcW w:w="2332"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Библиотеки</w:t>
            </w:r>
          </w:p>
        </w:tc>
        <w:tc>
          <w:tcPr>
            <w:tcW w:w="675"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971</w:t>
            </w:r>
          </w:p>
        </w:tc>
        <w:tc>
          <w:tcPr>
            <w:tcW w:w="767"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О8</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О</w:t>
            </w:r>
            <w:proofErr w:type="gramStart"/>
            <w:r w:rsidRPr="00FA7691">
              <w:rPr>
                <w:rFonts w:ascii="Courier New" w:hAnsi="Courier New" w:cs="Courier New"/>
                <w:b/>
                <w:bCs/>
                <w:sz w:val="16"/>
                <w:szCs w:val="16"/>
              </w:rPr>
              <w:t>1</w:t>
            </w:r>
            <w:proofErr w:type="gramEnd"/>
          </w:p>
        </w:tc>
        <w:tc>
          <w:tcPr>
            <w:tcW w:w="951"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91 7 11 00000</w:t>
            </w:r>
          </w:p>
        </w:tc>
        <w:tc>
          <w:tcPr>
            <w:tcW w:w="951" w:type="dxa"/>
            <w:noWrap/>
            <w:hideMark/>
          </w:tcPr>
          <w:p w:rsidR="00FA7691" w:rsidRPr="00FA7691" w:rsidRDefault="00FA7691" w:rsidP="00FA7691">
            <w:pPr>
              <w:rPr>
                <w:rFonts w:ascii="Courier New" w:hAnsi="Courier New" w:cs="Courier New"/>
                <w:b/>
                <w:bCs/>
                <w:sz w:val="16"/>
                <w:szCs w:val="16"/>
              </w:rPr>
            </w:pPr>
          </w:p>
        </w:tc>
        <w:tc>
          <w:tcPr>
            <w:tcW w:w="113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355700</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234400</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234400</w:t>
            </w:r>
          </w:p>
        </w:tc>
      </w:tr>
      <w:tr w:rsidR="00FA7691" w:rsidRPr="00FA7691" w:rsidTr="00FA7691">
        <w:trPr>
          <w:trHeight w:val="36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xml:space="preserve">Расходы на выплаты персоналу казенных учреждений </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971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91 7 11 90310,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11О</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352700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234400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234400</w:t>
            </w:r>
          </w:p>
        </w:tc>
      </w:tr>
      <w:tr w:rsidR="00FA7691" w:rsidRPr="00FA7691" w:rsidTr="00FA7691">
        <w:trPr>
          <w:trHeight w:val="37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Фонд оплаты труда учреждений</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971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91 7 11 90310,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111</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270500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180000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180000</w:t>
            </w:r>
          </w:p>
        </w:tc>
      </w:tr>
      <w:tr w:rsidR="00FA7691" w:rsidRPr="00FA7691" w:rsidTr="00FA7691">
        <w:trPr>
          <w:trHeight w:val="75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971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91 7 11 90310,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119</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82200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54400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54400</w:t>
            </w:r>
          </w:p>
        </w:tc>
      </w:tr>
      <w:tr w:rsidR="00FA7691" w:rsidRPr="00FA7691" w:rsidTr="00FA7691">
        <w:trPr>
          <w:trHeight w:val="52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Закупка товаров, работ и услуг для обеспечения государственных (муниципальных) нужд</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971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91 7 11 90320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2ОО</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w:t>
            </w:r>
          </w:p>
        </w:tc>
      </w:tr>
      <w:tr w:rsidR="00FA7691" w:rsidRPr="00FA7691" w:rsidTr="00FA7691">
        <w:trPr>
          <w:trHeight w:val="48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Иные закупки товаров, работ и услуг для обеспечения государственных (муниципальных) нужд</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971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91 7 11 90320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24О</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w:t>
            </w:r>
          </w:p>
        </w:tc>
      </w:tr>
      <w:tr w:rsidR="00FA7691" w:rsidRPr="00FA7691" w:rsidTr="00FA7691">
        <w:trPr>
          <w:trHeight w:val="52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Прочая закупка товаров, работ и услуг для обеспечения государственных (муниципальных) нужд</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971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91 7 11 90320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244</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w:t>
            </w:r>
          </w:p>
        </w:tc>
      </w:tr>
      <w:tr w:rsidR="00FA7691" w:rsidRPr="00FA7691" w:rsidTr="00FA7691">
        <w:trPr>
          <w:trHeight w:val="1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уплата налогов, сборов и иных платежей</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971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91 7 11 90320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85О</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w:t>
            </w:r>
          </w:p>
        </w:tc>
        <w:tc>
          <w:tcPr>
            <w:tcW w:w="1042" w:type="dxa"/>
            <w:noWrap/>
            <w:hideMark/>
          </w:tcPr>
          <w:p w:rsidR="00FA7691" w:rsidRPr="00FA7691" w:rsidRDefault="00FA7691" w:rsidP="00FA7691">
            <w:pPr>
              <w:rPr>
                <w:rFonts w:ascii="Courier New" w:hAnsi="Courier New" w:cs="Courier New"/>
                <w:sz w:val="16"/>
                <w:szCs w:val="16"/>
              </w:rPr>
            </w:pPr>
          </w:p>
        </w:tc>
        <w:tc>
          <w:tcPr>
            <w:tcW w:w="1042" w:type="dxa"/>
            <w:noWrap/>
            <w:hideMark/>
          </w:tcPr>
          <w:p w:rsidR="00FA7691" w:rsidRPr="00FA7691" w:rsidRDefault="00FA7691" w:rsidP="00FA7691">
            <w:pPr>
              <w:rPr>
                <w:rFonts w:ascii="Courier New" w:hAnsi="Courier New" w:cs="Courier New"/>
                <w:sz w:val="16"/>
                <w:szCs w:val="16"/>
              </w:rPr>
            </w:pPr>
          </w:p>
        </w:tc>
      </w:tr>
      <w:tr w:rsidR="00FA7691" w:rsidRPr="00FA7691" w:rsidTr="00FA7691">
        <w:trPr>
          <w:trHeight w:val="31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Премии и гранты</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971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1</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91 7 10 90320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350</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2000</w:t>
            </w:r>
          </w:p>
        </w:tc>
        <w:tc>
          <w:tcPr>
            <w:tcW w:w="1042" w:type="dxa"/>
            <w:noWrap/>
            <w:hideMark/>
          </w:tcPr>
          <w:p w:rsidR="00FA7691" w:rsidRPr="00FA7691" w:rsidRDefault="00FA7691" w:rsidP="00FA7691">
            <w:pPr>
              <w:rPr>
                <w:rFonts w:ascii="Courier New" w:hAnsi="Courier New" w:cs="Courier New"/>
                <w:sz w:val="16"/>
                <w:szCs w:val="16"/>
              </w:rPr>
            </w:pPr>
          </w:p>
        </w:tc>
        <w:tc>
          <w:tcPr>
            <w:tcW w:w="1042" w:type="dxa"/>
            <w:noWrap/>
            <w:hideMark/>
          </w:tcPr>
          <w:p w:rsidR="00FA7691" w:rsidRPr="00FA7691" w:rsidRDefault="00FA7691" w:rsidP="00FA7691">
            <w:pPr>
              <w:rPr>
                <w:rFonts w:ascii="Courier New" w:hAnsi="Courier New" w:cs="Courier New"/>
                <w:sz w:val="16"/>
                <w:szCs w:val="16"/>
              </w:rPr>
            </w:pPr>
          </w:p>
        </w:tc>
      </w:tr>
      <w:tr w:rsidR="00FA7691" w:rsidRPr="00FA7691" w:rsidTr="00FA7691">
        <w:trPr>
          <w:trHeight w:val="495"/>
        </w:trPr>
        <w:tc>
          <w:tcPr>
            <w:tcW w:w="2332" w:type="dxa"/>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Другие вопросы в области культуры, кинематографии</w:t>
            </w:r>
          </w:p>
        </w:tc>
        <w:tc>
          <w:tcPr>
            <w:tcW w:w="675"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971</w:t>
            </w:r>
          </w:p>
        </w:tc>
        <w:tc>
          <w:tcPr>
            <w:tcW w:w="767"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О8</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О</w:t>
            </w:r>
            <w:proofErr w:type="gramStart"/>
            <w:r w:rsidRPr="00FA7691">
              <w:rPr>
                <w:rFonts w:ascii="Courier New" w:hAnsi="Courier New" w:cs="Courier New"/>
                <w:b/>
                <w:bCs/>
                <w:sz w:val="16"/>
                <w:szCs w:val="16"/>
              </w:rPr>
              <w:t>4</w:t>
            </w:r>
            <w:proofErr w:type="gramEnd"/>
          </w:p>
        </w:tc>
        <w:tc>
          <w:tcPr>
            <w:tcW w:w="951"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91 7 12 00000</w:t>
            </w:r>
          </w:p>
        </w:tc>
        <w:tc>
          <w:tcPr>
            <w:tcW w:w="951" w:type="dxa"/>
            <w:noWrap/>
            <w:hideMark/>
          </w:tcPr>
          <w:p w:rsidR="00FA7691" w:rsidRPr="00FA7691" w:rsidRDefault="00FA7691" w:rsidP="00FA7691">
            <w:pPr>
              <w:rPr>
                <w:rFonts w:ascii="Courier New" w:hAnsi="Courier New" w:cs="Courier New"/>
                <w:b/>
                <w:bCs/>
                <w:sz w:val="16"/>
                <w:szCs w:val="16"/>
              </w:rPr>
            </w:pPr>
          </w:p>
        </w:tc>
        <w:tc>
          <w:tcPr>
            <w:tcW w:w="113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404300</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218200</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198200</w:t>
            </w:r>
          </w:p>
        </w:tc>
      </w:tr>
      <w:tr w:rsidR="00FA7691" w:rsidRPr="00FA7691" w:rsidTr="00FA7691">
        <w:trPr>
          <w:trHeight w:val="323"/>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xml:space="preserve">Расходы на выплаты персоналу казенных учреждений </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971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91 7 12 90310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11О</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84300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w:t>
            </w:r>
          </w:p>
        </w:tc>
      </w:tr>
      <w:tr w:rsidR="00FA7691" w:rsidRPr="00FA7691" w:rsidTr="00FA7691">
        <w:trPr>
          <w:trHeight w:val="39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lastRenderedPageBreak/>
              <w:t>Фонд оплаты труда учреждений</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971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91 7 12 90310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111</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w:t>
            </w:r>
          </w:p>
        </w:tc>
      </w:tr>
      <w:tr w:rsidR="00FA7691" w:rsidRPr="00FA7691" w:rsidTr="00FA7691">
        <w:trPr>
          <w:trHeight w:val="70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971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91 7 12 90310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119</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84300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0</w:t>
            </w:r>
          </w:p>
        </w:tc>
      </w:tr>
      <w:tr w:rsidR="00FA7691" w:rsidRPr="00FA7691" w:rsidTr="00FA7691">
        <w:trPr>
          <w:trHeight w:val="585"/>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Закупка товаров, работ и услуг для обеспечения государственных (муниципальных) нужд</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971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91 7 12 90320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200</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320000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218200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198200</w:t>
            </w:r>
          </w:p>
        </w:tc>
      </w:tr>
      <w:tr w:rsidR="00FA7691" w:rsidRPr="00FA7691" w:rsidTr="00FA7691">
        <w:trPr>
          <w:trHeight w:val="54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Иные закупки товаров, работ и услуг для обеспечения государственных (муниципальных) нужд</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971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91 7 12 90320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240</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320000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218200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198200</w:t>
            </w:r>
          </w:p>
        </w:tc>
      </w:tr>
      <w:tr w:rsidR="00FA7691" w:rsidRPr="00FA7691" w:rsidTr="00FA7691">
        <w:trPr>
          <w:trHeight w:val="510"/>
        </w:trPr>
        <w:tc>
          <w:tcPr>
            <w:tcW w:w="2332" w:type="dxa"/>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Прочая закупка товаров, работ и услуг для обеспечения государственных (муниципальных) нужд</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971</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О8</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О</w:t>
            </w:r>
            <w:proofErr w:type="gramStart"/>
            <w:r w:rsidRPr="00FA7691">
              <w:rPr>
                <w:rFonts w:ascii="Courier New" w:hAnsi="Courier New" w:cs="Courier New"/>
                <w:sz w:val="16"/>
                <w:szCs w:val="16"/>
              </w:rPr>
              <w:t>4</w:t>
            </w:r>
            <w:proofErr w:type="gramEnd"/>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91 7 12 90320</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244</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320000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218200</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198200</w:t>
            </w:r>
          </w:p>
        </w:tc>
      </w:tr>
      <w:tr w:rsidR="00FA7691" w:rsidRPr="00FA7691" w:rsidTr="00FA7691">
        <w:trPr>
          <w:trHeight w:val="300"/>
        </w:trPr>
        <w:tc>
          <w:tcPr>
            <w:tcW w:w="233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условно утверждаемые расходы</w:t>
            </w:r>
          </w:p>
        </w:tc>
        <w:tc>
          <w:tcPr>
            <w:tcW w:w="675"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c>
          <w:tcPr>
            <w:tcW w:w="767"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c>
          <w:tcPr>
            <w:tcW w:w="951"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c>
          <w:tcPr>
            <w:tcW w:w="1134"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 </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99341,125</w:t>
            </w:r>
          </w:p>
        </w:tc>
        <w:tc>
          <w:tcPr>
            <w:tcW w:w="1042" w:type="dxa"/>
            <w:noWrap/>
            <w:hideMark/>
          </w:tcPr>
          <w:p w:rsidR="00FA7691" w:rsidRPr="00FA7691" w:rsidRDefault="00FA7691" w:rsidP="00FA7691">
            <w:pPr>
              <w:rPr>
                <w:rFonts w:ascii="Courier New" w:hAnsi="Courier New" w:cs="Courier New"/>
                <w:sz w:val="16"/>
                <w:szCs w:val="16"/>
              </w:rPr>
            </w:pPr>
            <w:r w:rsidRPr="00FA7691">
              <w:rPr>
                <w:rFonts w:ascii="Courier New" w:hAnsi="Courier New" w:cs="Courier New"/>
                <w:sz w:val="16"/>
                <w:szCs w:val="16"/>
              </w:rPr>
              <w:t>203401,75</w:t>
            </w:r>
          </w:p>
        </w:tc>
      </w:tr>
      <w:tr w:rsidR="00FA7691" w:rsidRPr="00FA7691" w:rsidTr="00FA7691">
        <w:trPr>
          <w:trHeight w:val="300"/>
        </w:trPr>
        <w:tc>
          <w:tcPr>
            <w:tcW w:w="233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Всего расходов</w:t>
            </w:r>
          </w:p>
        </w:tc>
        <w:tc>
          <w:tcPr>
            <w:tcW w:w="675"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 </w:t>
            </w:r>
          </w:p>
        </w:tc>
        <w:tc>
          <w:tcPr>
            <w:tcW w:w="767"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 </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 </w:t>
            </w:r>
          </w:p>
        </w:tc>
        <w:tc>
          <w:tcPr>
            <w:tcW w:w="951"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 </w:t>
            </w:r>
          </w:p>
        </w:tc>
        <w:tc>
          <w:tcPr>
            <w:tcW w:w="951"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 </w:t>
            </w:r>
          </w:p>
        </w:tc>
        <w:tc>
          <w:tcPr>
            <w:tcW w:w="1134"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6577759,32</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3973645</w:t>
            </w:r>
          </w:p>
        </w:tc>
        <w:tc>
          <w:tcPr>
            <w:tcW w:w="1042" w:type="dxa"/>
            <w:noWrap/>
            <w:hideMark/>
          </w:tcPr>
          <w:p w:rsidR="00FA7691" w:rsidRPr="00FA7691" w:rsidRDefault="00FA7691" w:rsidP="00FA7691">
            <w:pPr>
              <w:rPr>
                <w:rFonts w:ascii="Courier New" w:hAnsi="Courier New" w:cs="Courier New"/>
                <w:b/>
                <w:bCs/>
                <w:sz w:val="16"/>
                <w:szCs w:val="16"/>
              </w:rPr>
            </w:pPr>
            <w:r w:rsidRPr="00FA7691">
              <w:rPr>
                <w:rFonts w:ascii="Courier New" w:hAnsi="Courier New" w:cs="Courier New"/>
                <w:b/>
                <w:bCs/>
                <w:sz w:val="16"/>
                <w:szCs w:val="16"/>
              </w:rPr>
              <w:t>4068035</w:t>
            </w:r>
          </w:p>
        </w:tc>
      </w:tr>
    </w:tbl>
    <w:p w:rsidR="00FA7691" w:rsidRPr="007D1DB8" w:rsidRDefault="00FA7691" w:rsidP="007D1DB8">
      <w:pPr>
        <w:spacing w:after="0" w:line="240" w:lineRule="auto"/>
        <w:jc w:val="center"/>
        <w:rPr>
          <w:rFonts w:ascii="Times New Roman" w:eastAsia="Times New Roman" w:hAnsi="Times New Roman" w:cs="Times New Roman"/>
          <w:b/>
          <w:sz w:val="20"/>
          <w:szCs w:val="24"/>
        </w:rPr>
      </w:pPr>
      <w:r w:rsidRPr="007D1DB8">
        <w:rPr>
          <w:rFonts w:ascii="Times New Roman" w:eastAsia="Times New Roman" w:hAnsi="Times New Roman" w:cs="Times New Roman"/>
          <w:b/>
          <w:sz w:val="20"/>
          <w:szCs w:val="24"/>
        </w:rPr>
        <w:t>05.06.2017Г. №46</w:t>
      </w:r>
    </w:p>
    <w:p w:rsidR="00FA7691" w:rsidRPr="007D1DB8" w:rsidRDefault="00FA7691" w:rsidP="007D1DB8">
      <w:pPr>
        <w:spacing w:after="0" w:line="240" w:lineRule="auto"/>
        <w:jc w:val="center"/>
        <w:rPr>
          <w:rFonts w:ascii="Times New Roman" w:eastAsia="Times New Roman" w:hAnsi="Times New Roman" w:cs="Times New Roman"/>
          <w:b/>
          <w:sz w:val="20"/>
          <w:szCs w:val="24"/>
        </w:rPr>
      </w:pPr>
      <w:r w:rsidRPr="007D1DB8">
        <w:rPr>
          <w:rFonts w:ascii="Times New Roman" w:eastAsia="Times New Roman" w:hAnsi="Times New Roman" w:cs="Times New Roman"/>
          <w:b/>
          <w:sz w:val="20"/>
          <w:szCs w:val="24"/>
        </w:rPr>
        <w:t>РОССИЙСКАЯ ФЕДЕРАЦИЯ</w:t>
      </w:r>
    </w:p>
    <w:p w:rsidR="00FA7691" w:rsidRPr="007D1DB8" w:rsidRDefault="00FA7691" w:rsidP="007D1DB8">
      <w:pPr>
        <w:spacing w:after="0" w:line="240" w:lineRule="auto"/>
        <w:jc w:val="center"/>
        <w:rPr>
          <w:rFonts w:ascii="Times New Roman" w:eastAsia="Times New Roman" w:hAnsi="Times New Roman" w:cs="Times New Roman"/>
          <w:b/>
          <w:sz w:val="20"/>
          <w:szCs w:val="24"/>
        </w:rPr>
      </w:pPr>
      <w:r w:rsidRPr="007D1DB8">
        <w:rPr>
          <w:rFonts w:ascii="Times New Roman" w:eastAsia="Times New Roman" w:hAnsi="Times New Roman" w:cs="Times New Roman"/>
          <w:b/>
          <w:sz w:val="20"/>
          <w:szCs w:val="24"/>
        </w:rPr>
        <w:t>ИРКУТСКАЯ ОБЛАСТЬ</w:t>
      </w:r>
    </w:p>
    <w:p w:rsidR="00FA7691" w:rsidRPr="007D1DB8" w:rsidRDefault="00FA7691" w:rsidP="007D1DB8">
      <w:pPr>
        <w:spacing w:after="0" w:line="240" w:lineRule="auto"/>
        <w:jc w:val="center"/>
        <w:rPr>
          <w:rFonts w:ascii="Times New Roman" w:eastAsia="Times New Roman" w:hAnsi="Times New Roman" w:cs="Times New Roman"/>
          <w:b/>
          <w:sz w:val="20"/>
          <w:szCs w:val="24"/>
        </w:rPr>
      </w:pPr>
      <w:r w:rsidRPr="007D1DB8">
        <w:rPr>
          <w:rFonts w:ascii="Times New Roman" w:eastAsia="Times New Roman" w:hAnsi="Times New Roman" w:cs="Times New Roman"/>
          <w:b/>
          <w:sz w:val="20"/>
          <w:szCs w:val="24"/>
        </w:rPr>
        <w:t>ЭХИРИТ-БУЛАГАТСКИЙ МУНИЦИПАЛЬНЫЙ РАЙОН</w:t>
      </w:r>
    </w:p>
    <w:p w:rsidR="00FA7691" w:rsidRPr="007D1DB8" w:rsidRDefault="00FA7691" w:rsidP="007D1DB8">
      <w:pPr>
        <w:spacing w:after="0" w:line="240" w:lineRule="auto"/>
        <w:jc w:val="center"/>
        <w:rPr>
          <w:rFonts w:ascii="Times New Roman" w:eastAsia="Times New Roman" w:hAnsi="Times New Roman" w:cs="Times New Roman"/>
          <w:b/>
          <w:sz w:val="20"/>
          <w:szCs w:val="24"/>
        </w:rPr>
      </w:pPr>
      <w:r w:rsidRPr="007D1DB8">
        <w:rPr>
          <w:rFonts w:ascii="Times New Roman" w:eastAsia="Times New Roman" w:hAnsi="Times New Roman" w:cs="Times New Roman"/>
          <w:b/>
          <w:sz w:val="20"/>
          <w:szCs w:val="24"/>
        </w:rPr>
        <w:t>МУНИЦИПАЛЬНОЕ ОБРАЗОВАНИЕ «НОВО-НИКОЛАЕВСКОЕ»</w:t>
      </w:r>
    </w:p>
    <w:p w:rsidR="00FA7691" w:rsidRPr="007D1DB8" w:rsidRDefault="00FA7691" w:rsidP="007D1DB8">
      <w:pPr>
        <w:spacing w:after="0" w:line="240" w:lineRule="auto"/>
        <w:jc w:val="center"/>
        <w:rPr>
          <w:rFonts w:ascii="Times New Roman" w:eastAsia="Times New Roman" w:hAnsi="Times New Roman" w:cs="Times New Roman"/>
          <w:b/>
          <w:sz w:val="20"/>
          <w:szCs w:val="24"/>
        </w:rPr>
      </w:pPr>
      <w:r w:rsidRPr="007D1DB8">
        <w:rPr>
          <w:rFonts w:ascii="Times New Roman" w:eastAsia="Times New Roman" w:hAnsi="Times New Roman" w:cs="Times New Roman"/>
          <w:b/>
          <w:sz w:val="20"/>
          <w:szCs w:val="24"/>
        </w:rPr>
        <w:t>АДМИНИСТРАЦИЯ</w:t>
      </w:r>
    </w:p>
    <w:p w:rsidR="00FA7691" w:rsidRPr="007D1DB8" w:rsidRDefault="00FA7691" w:rsidP="007D1DB8">
      <w:pPr>
        <w:spacing w:after="0" w:line="240" w:lineRule="auto"/>
        <w:jc w:val="center"/>
        <w:rPr>
          <w:rFonts w:ascii="Times New Roman" w:eastAsia="Times New Roman" w:hAnsi="Times New Roman" w:cs="Times New Roman"/>
          <w:b/>
          <w:sz w:val="20"/>
          <w:szCs w:val="24"/>
        </w:rPr>
      </w:pPr>
      <w:r w:rsidRPr="007D1DB8">
        <w:rPr>
          <w:rFonts w:ascii="Times New Roman" w:eastAsia="Times New Roman" w:hAnsi="Times New Roman" w:cs="Times New Roman"/>
          <w:b/>
          <w:sz w:val="20"/>
          <w:szCs w:val="24"/>
        </w:rPr>
        <w:t>ПОСТАНОВЛЕНИЕ</w:t>
      </w:r>
    </w:p>
    <w:p w:rsidR="00FA7691" w:rsidRPr="007D1DB8" w:rsidRDefault="00FA7691" w:rsidP="007D1DB8">
      <w:pPr>
        <w:spacing w:after="0" w:line="240" w:lineRule="auto"/>
        <w:jc w:val="center"/>
        <w:rPr>
          <w:rFonts w:ascii="Times New Roman" w:eastAsia="Times New Roman" w:hAnsi="Times New Roman" w:cs="Times New Roman"/>
          <w:b/>
          <w:sz w:val="20"/>
          <w:szCs w:val="24"/>
        </w:rPr>
      </w:pPr>
    </w:p>
    <w:p w:rsidR="00FA7691" w:rsidRPr="007D1DB8" w:rsidRDefault="00FA7691" w:rsidP="007D1DB8">
      <w:pPr>
        <w:spacing w:after="0" w:line="240" w:lineRule="auto"/>
        <w:jc w:val="center"/>
        <w:rPr>
          <w:rFonts w:ascii="Times New Roman" w:eastAsia="Times New Roman" w:hAnsi="Times New Roman" w:cs="Times New Roman"/>
          <w:b/>
          <w:sz w:val="20"/>
          <w:szCs w:val="24"/>
        </w:rPr>
      </w:pPr>
      <w:r w:rsidRPr="007D1DB8">
        <w:rPr>
          <w:rFonts w:ascii="Times New Roman" w:eastAsia="Times New Roman" w:hAnsi="Times New Roman" w:cs="Times New Roman"/>
          <w:b/>
          <w:sz w:val="20"/>
          <w:szCs w:val="24"/>
        </w:rPr>
        <w:t>О МЕРАХ ПО ОБЕСПЕЧЕНИЮ БЕЗОПАСНОСТИ ПЕРСОНАЛЬНЫХ ДАННЫХ</w:t>
      </w:r>
    </w:p>
    <w:p w:rsidR="00FA7691" w:rsidRPr="00FA7691" w:rsidRDefault="00FA7691" w:rsidP="00FA7691">
      <w:pPr>
        <w:spacing w:after="0" w:line="240" w:lineRule="auto"/>
        <w:rPr>
          <w:rFonts w:ascii="Times New Roman" w:eastAsia="Times New Roman" w:hAnsi="Times New Roman" w:cs="Times New Roman"/>
          <w:b/>
          <w:szCs w:val="24"/>
        </w:rPr>
      </w:pPr>
    </w:p>
    <w:p w:rsidR="00FA7691" w:rsidRPr="00FA7691" w:rsidRDefault="00FA7691" w:rsidP="007D1DB8">
      <w:pPr>
        <w:spacing w:after="0" w:line="240" w:lineRule="auto"/>
        <w:jc w:val="both"/>
        <w:rPr>
          <w:rFonts w:ascii="Times New Roman" w:eastAsia="Times New Roman" w:hAnsi="Times New Roman" w:cs="Times New Roman"/>
          <w:szCs w:val="24"/>
        </w:rPr>
      </w:pPr>
      <w:proofErr w:type="gramStart"/>
      <w:r w:rsidRPr="00FA7691">
        <w:rPr>
          <w:rFonts w:ascii="Times New Roman" w:eastAsia="Times New Roman" w:hAnsi="Times New Roman" w:cs="Times New Roman"/>
          <w:szCs w:val="24"/>
        </w:rPr>
        <w:t>В соответствии  с Федеральным законом от 27.07.2006 №152-ФЗ «О персональных данных»,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на основании Федерального закона от 06.10.2003 №131-ФЗ «Об общих принципах организации местного</w:t>
      </w:r>
      <w:proofErr w:type="gramEnd"/>
      <w:r w:rsidRPr="00FA7691">
        <w:rPr>
          <w:rFonts w:ascii="Times New Roman" w:eastAsia="Times New Roman" w:hAnsi="Times New Roman" w:cs="Times New Roman"/>
          <w:szCs w:val="24"/>
        </w:rPr>
        <w:t xml:space="preserve"> самоуправления в Российской Федерации», и руководствуясь уставом МО «Ново-Николаевское»:</w:t>
      </w:r>
    </w:p>
    <w:p w:rsidR="00FA7691" w:rsidRPr="00FA7691" w:rsidRDefault="00FA7691" w:rsidP="00FA7691">
      <w:pPr>
        <w:spacing w:after="0" w:line="240" w:lineRule="auto"/>
        <w:rPr>
          <w:rFonts w:ascii="Times New Roman" w:eastAsia="Times New Roman" w:hAnsi="Times New Roman" w:cs="Times New Roman"/>
          <w:szCs w:val="24"/>
        </w:rPr>
      </w:pPr>
    </w:p>
    <w:p w:rsidR="00FA7691" w:rsidRPr="00FA7691" w:rsidRDefault="00FA7691" w:rsidP="00FA7691">
      <w:pPr>
        <w:spacing w:after="0" w:line="240" w:lineRule="auto"/>
        <w:rPr>
          <w:rFonts w:ascii="Times New Roman" w:eastAsia="Times New Roman" w:hAnsi="Times New Roman" w:cs="Times New Roman"/>
          <w:b/>
          <w:szCs w:val="24"/>
        </w:rPr>
      </w:pPr>
      <w:r w:rsidRPr="00FA7691">
        <w:rPr>
          <w:rFonts w:ascii="Times New Roman" w:eastAsia="Times New Roman" w:hAnsi="Times New Roman" w:cs="Times New Roman"/>
          <w:b/>
          <w:szCs w:val="24"/>
        </w:rPr>
        <w:t>ПОСТАНОВЛЯЕТ:</w:t>
      </w:r>
    </w:p>
    <w:p w:rsidR="00FA7691" w:rsidRPr="00FA7691" w:rsidRDefault="00FA7691" w:rsidP="00FA7691">
      <w:pPr>
        <w:spacing w:after="0" w:line="240" w:lineRule="auto"/>
        <w:rPr>
          <w:rFonts w:ascii="Times New Roman" w:eastAsia="Times New Roman" w:hAnsi="Times New Roman" w:cs="Times New Roman"/>
          <w:b/>
          <w:szCs w:val="24"/>
        </w:rPr>
      </w:pPr>
    </w:p>
    <w:p w:rsidR="00FA7691" w:rsidRPr="00FA7691" w:rsidRDefault="00FA7691" w:rsidP="007D1DB8">
      <w:pPr>
        <w:spacing w:after="0" w:line="240" w:lineRule="auto"/>
        <w:jc w:val="both"/>
        <w:rPr>
          <w:rFonts w:ascii="Times New Roman" w:eastAsia="Times New Roman" w:hAnsi="Times New Roman" w:cs="Times New Roman"/>
          <w:szCs w:val="24"/>
        </w:rPr>
      </w:pPr>
      <w:r w:rsidRPr="00FA7691">
        <w:rPr>
          <w:rFonts w:ascii="Times New Roman" w:eastAsia="Times New Roman" w:hAnsi="Times New Roman" w:cs="Times New Roman"/>
          <w:szCs w:val="24"/>
        </w:rPr>
        <w:t>1. Утвердить Правила обработки персональных данных в администрации муниципального образования «Ново-Николаевское» согласно Приложению 1.</w:t>
      </w:r>
    </w:p>
    <w:p w:rsidR="00FA7691" w:rsidRPr="00FA7691" w:rsidRDefault="00FA7691" w:rsidP="007D1DB8">
      <w:pPr>
        <w:spacing w:after="0" w:line="240" w:lineRule="auto"/>
        <w:jc w:val="both"/>
        <w:rPr>
          <w:rFonts w:ascii="Times New Roman" w:eastAsia="Times New Roman" w:hAnsi="Times New Roman" w:cs="Times New Roman"/>
          <w:szCs w:val="24"/>
        </w:rPr>
      </w:pPr>
      <w:r w:rsidRPr="00FA7691">
        <w:rPr>
          <w:rFonts w:ascii="Times New Roman" w:eastAsia="Times New Roman" w:hAnsi="Times New Roman" w:cs="Times New Roman"/>
          <w:szCs w:val="24"/>
        </w:rPr>
        <w:t>2. Настоящее постановление вступает в силу со дня подписания и подлежит официальному опубликованию в газете «</w:t>
      </w:r>
      <w:proofErr w:type="spellStart"/>
      <w:r w:rsidRPr="00FA7691">
        <w:rPr>
          <w:rFonts w:ascii="Times New Roman" w:eastAsia="Times New Roman" w:hAnsi="Times New Roman" w:cs="Times New Roman"/>
          <w:szCs w:val="24"/>
        </w:rPr>
        <w:t>Буровский</w:t>
      </w:r>
      <w:proofErr w:type="spellEnd"/>
      <w:r w:rsidRPr="00FA7691">
        <w:rPr>
          <w:rFonts w:ascii="Times New Roman" w:eastAsia="Times New Roman" w:hAnsi="Times New Roman" w:cs="Times New Roman"/>
          <w:szCs w:val="24"/>
        </w:rPr>
        <w:t xml:space="preserve"> вестник», а также размещению на официальном сайте поселения. </w:t>
      </w:r>
    </w:p>
    <w:p w:rsidR="00FA7691" w:rsidRPr="00FA7691" w:rsidRDefault="00FA7691" w:rsidP="007D1DB8">
      <w:pPr>
        <w:spacing w:after="0" w:line="240" w:lineRule="auto"/>
        <w:jc w:val="both"/>
        <w:rPr>
          <w:rFonts w:ascii="Times New Roman" w:eastAsia="Times New Roman" w:hAnsi="Times New Roman" w:cs="Times New Roman"/>
          <w:szCs w:val="24"/>
        </w:rPr>
      </w:pPr>
      <w:r w:rsidRPr="00FA7691">
        <w:rPr>
          <w:rFonts w:ascii="Times New Roman" w:eastAsia="Times New Roman" w:hAnsi="Times New Roman" w:cs="Times New Roman"/>
          <w:szCs w:val="24"/>
        </w:rPr>
        <w:t>3. Специалисту администрации муниципального образования «Ново-Николаевское» Мироновой Е.В. ознакомить заинтересованных муниципальных служащих органов местного самоуправления муниципального образования «Ново-Николаевское» с  настоящим постановлением.</w:t>
      </w:r>
    </w:p>
    <w:p w:rsidR="00FA7691" w:rsidRPr="00FA7691" w:rsidRDefault="00FA7691" w:rsidP="007D1DB8">
      <w:pPr>
        <w:spacing w:after="0" w:line="240" w:lineRule="auto"/>
        <w:jc w:val="both"/>
        <w:rPr>
          <w:rFonts w:ascii="Times New Roman" w:eastAsia="Times New Roman" w:hAnsi="Times New Roman" w:cs="Times New Roman"/>
          <w:szCs w:val="24"/>
        </w:rPr>
      </w:pPr>
      <w:r w:rsidRPr="00FA7691">
        <w:rPr>
          <w:rFonts w:ascii="Times New Roman" w:eastAsia="Times New Roman" w:hAnsi="Times New Roman" w:cs="Times New Roman"/>
          <w:szCs w:val="24"/>
        </w:rPr>
        <w:t xml:space="preserve">4. </w:t>
      </w:r>
      <w:proofErr w:type="gramStart"/>
      <w:r w:rsidRPr="00FA7691">
        <w:rPr>
          <w:rFonts w:ascii="Times New Roman" w:eastAsia="Times New Roman" w:hAnsi="Times New Roman" w:cs="Times New Roman"/>
          <w:szCs w:val="24"/>
        </w:rPr>
        <w:t>Контроль за</w:t>
      </w:r>
      <w:proofErr w:type="gramEnd"/>
      <w:r w:rsidRPr="00FA7691">
        <w:rPr>
          <w:rFonts w:ascii="Times New Roman" w:eastAsia="Times New Roman" w:hAnsi="Times New Roman" w:cs="Times New Roman"/>
          <w:szCs w:val="24"/>
        </w:rPr>
        <w:t xml:space="preserve"> исполнением данного постановления оставляю за собой.</w:t>
      </w:r>
    </w:p>
    <w:p w:rsidR="00FA7691" w:rsidRPr="00FA7691" w:rsidRDefault="00FA7691" w:rsidP="00FA7691">
      <w:pPr>
        <w:spacing w:after="0" w:line="240" w:lineRule="auto"/>
        <w:rPr>
          <w:rFonts w:ascii="Times New Roman" w:eastAsia="Times New Roman" w:hAnsi="Times New Roman" w:cs="Times New Roman"/>
          <w:szCs w:val="24"/>
        </w:rPr>
      </w:pPr>
    </w:p>
    <w:p w:rsidR="00FA7691" w:rsidRPr="00FA7691" w:rsidRDefault="00FA7691" w:rsidP="00FA7691">
      <w:pPr>
        <w:spacing w:after="0" w:line="240" w:lineRule="auto"/>
        <w:rPr>
          <w:rFonts w:ascii="Times New Roman" w:eastAsia="Times New Roman" w:hAnsi="Times New Roman" w:cs="Times New Roman"/>
          <w:szCs w:val="24"/>
        </w:rPr>
      </w:pPr>
    </w:p>
    <w:p w:rsidR="00FA7691" w:rsidRPr="00FA7691" w:rsidRDefault="00FA7691" w:rsidP="007D1DB8">
      <w:pPr>
        <w:spacing w:after="0" w:line="240" w:lineRule="auto"/>
        <w:jc w:val="right"/>
        <w:rPr>
          <w:rFonts w:ascii="Times New Roman" w:eastAsia="Times New Roman" w:hAnsi="Times New Roman" w:cs="Times New Roman"/>
          <w:szCs w:val="24"/>
        </w:rPr>
      </w:pPr>
      <w:r w:rsidRPr="00FA7691">
        <w:rPr>
          <w:rFonts w:ascii="Times New Roman" w:eastAsia="Times New Roman" w:hAnsi="Times New Roman" w:cs="Times New Roman"/>
          <w:szCs w:val="24"/>
        </w:rPr>
        <w:t xml:space="preserve">Глава </w:t>
      </w:r>
      <w:proofErr w:type="gramStart"/>
      <w:r w:rsidRPr="00FA7691">
        <w:rPr>
          <w:rFonts w:ascii="Times New Roman" w:eastAsia="Times New Roman" w:hAnsi="Times New Roman" w:cs="Times New Roman"/>
          <w:szCs w:val="24"/>
        </w:rPr>
        <w:t>Ново-Николаевского</w:t>
      </w:r>
      <w:proofErr w:type="gramEnd"/>
    </w:p>
    <w:p w:rsidR="00FA7691" w:rsidRPr="00FA7691" w:rsidRDefault="00FA7691" w:rsidP="007D1DB8">
      <w:pPr>
        <w:spacing w:after="0" w:line="240" w:lineRule="auto"/>
        <w:jc w:val="right"/>
        <w:rPr>
          <w:rFonts w:ascii="Times New Roman" w:eastAsia="Times New Roman" w:hAnsi="Times New Roman" w:cs="Times New Roman"/>
          <w:szCs w:val="24"/>
        </w:rPr>
      </w:pPr>
      <w:r w:rsidRPr="00FA7691">
        <w:rPr>
          <w:rFonts w:ascii="Times New Roman" w:eastAsia="Times New Roman" w:hAnsi="Times New Roman" w:cs="Times New Roman"/>
          <w:szCs w:val="24"/>
        </w:rPr>
        <w:t>муниципального образования</w:t>
      </w:r>
    </w:p>
    <w:p w:rsidR="00FA7691" w:rsidRPr="00FA7691" w:rsidRDefault="00FA7691" w:rsidP="007D1DB8">
      <w:pPr>
        <w:spacing w:after="0" w:line="240" w:lineRule="auto"/>
        <w:jc w:val="right"/>
        <w:rPr>
          <w:rFonts w:ascii="Times New Roman" w:eastAsia="Times New Roman" w:hAnsi="Times New Roman" w:cs="Times New Roman"/>
          <w:szCs w:val="24"/>
        </w:rPr>
      </w:pPr>
      <w:r w:rsidRPr="00FA7691">
        <w:rPr>
          <w:rFonts w:ascii="Times New Roman" w:eastAsia="Times New Roman" w:hAnsi="Times New Roman" w:cs="Times New Roman"/>
          <w:szCs w:val="24"/>
        </w:rPr>
        <w:t xml:space="preserve">В. И. </w:t>
      </w:r>
      <w:proofErr w:type="spellStart"/>
      <w:r w:rsidRPr="00FA7691">
        <w:rPr>
          <w:rFonts w:ascii="Times New Roman" w:eastAsia="Times New Roman" w:hAnsi="Times New Roman" w:cs="Times New Roman"/>
          <w:szCs w:val="24"/>
        </w:rPr>
        <w:t>Маглаев</w:t>
      </w:r>
      <w:proofErr w:type="spellEnd"/>
    </w:p>
    <w:p w:rsidR="00FA7691" w:rsidRPr="007D1DB8" w:rsidRDefault="00FA7691" w:rsidP="007D1DB8">
      <w:pPr>
        <w:spacing w:after="0" w:line="240" w:lineRule="auto"/>
        <w:jc w:val="center"/>
        <w:rPr>
          <w:rFonts w:ascii="Times New Roman" w:eastAsia="Times New Roman" w:hAnsi="Times New Roman" w:cs="Times New Roman"/>
          <w:sz w:val="20"/>
          <w:szCs w:val="24"/>
        </w:rPr>
      </w:pPr>
      <w:bookmarkStart w:id="0" w:name="_GoBack"/>
      <w:bookmarkEnd w:id="0"/>
    </w:p>
    <w:p w:rsidR="00FA7691" w:rsidRPr="007D1DB8" w:rsidRDefault="00FA7691" w:rsidP="007D1DB8">
      <w:pPr>
        <w:spacing w:after="0" w:line="240" w:lineRule="auto"/>
        <w:jc w:val="center"/>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УТВЕРЖДЕНЫ</w:t>
      </w:r>
    </w:p>
    <w:p w:rsidR="00FA7691" w:rsidRPr="007D1DB8" w:rsidRDefault="00FA7691" w:rsidP="007D1DB8">
      <w:pPr>
        <w:spacing w:after="0" w:line="240" w:lineRule="auto"/>
        <w:jc w:val="center"/>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постановлением администрации</w:t>
      </w:r>
    </w:p>
    <w:p w:rsidR="00FA7691" w:rsidRPr="007D1DB8" w:rsidRDefault="00FA7691" w:rsidP="007D1DB8">
      <w:pPr>
        <w:spacing w:after="0" w:line="240" w:lineRule="auto"/>
        <w:jc w:val="center"/>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Ново-Николаевского муниципального образования от 05.06.2017 г. №46</w:t>
      </w:r>
    </w:p>
    <w:p w:rsidR="00FA7691" w:rsidRPr="007D1DB8" w:rsidRDefault="00FA7691" w:rsidP="007D1DB8">
      <w:pPr>
        <w:spacing w:after="0" w:line="240" w:lineRule="auto"/>
        <w:jc w:val="center"/>
        <w:rPr>
          <w:rFonts w:ascii="Times New Roman" w:eastAsia="Times New Roman" w:hAnsi="Times New Roman" w:cs="Times New Roman"/>
          <w:b/>
          <w:sz w:val="20"/>
          <w:szCs w:val="24"/>
        </w:rPr>
      </w:pPr>
      <w:r w:rsidRPr="007D1DB8">
        <w:rPr>
          <w:rFonts w:ascii="Times New Roman" w:eastAsia="Times New Roman" w:hAnsi="Times New Roman" w:cs="Times New Roman"/>
          <w:b/>
          <w:sz w:val="20"/>
          <w:szCs w:val="24"/>
        </w:rPr>
        <w:lastRenderedPageBreak/>
        <w:t>ПРАВИЛА ОБРАБОТКИ ПЕРСОНАЛЬНЫХ ДАННЫХ В АДМИНИСТРАЦИИ МУНИЦИПАЛЬНОГО ОБРАЗОВАНИЯ «НОВО-НИКОЛАЕВСКОЕ»</w:t>
      </w:r>
    </w:p>
    <w:p w:rsidR="00FA7691" w:rsidRPr="007D1DB8" w:rsidRDefault="00FA7691" w:rsidP="007D1DB8">
      <w:pPr>
        <w:spacing w:after="0" w:line="240" w:lineRule="auto"/>
        <w:jc w:val="center"/>
        <w:rPr>
          <w:rFonts w:ascii="Times New Roman" w:eastAsia="Times New Roman" w:hAnsi="Times New Roman" w:cs="Times New Roman"/>
          <w:b/>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ГЛАВА 1. ОБЩИЕ ПОЛОЖЕНИЯ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1. ПРАВОВАЯ ОСНОВА ПРАВИЛ</w:t>
      </w:r>
    </w:p>
    <w:p w:rsidR="00FA7691" w:rsidRPr="007D1DB8" w:rsidRDefault="00FA7691" w:rsidP="007D1DB8">
      <w:pPr>
        <w:spacing w:after="0" w:line="240" w:lineRule="auto"/>
        <w:jc w:val="both"/>
        <w:rPr>
          <w:rFonts w:ascii="Times New Roman" w:eastAsia="Times New Roman" w:hAnsi="Times New Roman" w:cs="Times New Roman"/>
          <w:b/>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1. </w:t>
      </w:r>
      <w:proofErr w:type="gramStart"/>
      <w:r w:rsidRPr="007D1DB8">
        <w:rPr>
          <w:rFonts w:ascii="Times New Roman" w:eastAsia="Times New Roman" w:hAnsi="Times New Roman" w:cs="Times New Roman"/>
          <w:sz w:val="20"/>
          <w:szCs w:val="24"/>
        </w:rPr>
        <w:t>Правила обработки персональных данных (далее – Правила) в администрации муниципального образования «Ново-Николаевское» (далее – местная администрация) разработаны на основании требований, установленных:</w:t>
      </w:r>
      <w:proofErr w:type="gramEnd"/>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 Трудовым кодексом Российской Федерации;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 Федеральным законом от 27.07.2006 №152-ФЗ «О персональных данных» (далее – №152-ФЗ);</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 постановлением Правительства Российской Федерации от 15.09.2008 №687 «Об утверждении Положения об особенностях обработки персональных данных, осуществляемой без использования средств автоматизации»;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 постановлением Правительства Российской Федерации от 17.11.2007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5) постановлением Правительства Российской Федерации от 21.03.2012 №211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соответствие с ним нормативными правовыми актами, операторами, являющимися государственными или муниципальными органами»;</w:t>
      </w:r>
      <w:proofErr w:type="gramEnd"/>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6) уставом муниципального образования «Ново-Николаевское» (далее – устав МО).</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2. Настоящие Правила устанавливает единый порядок обработки персональных данных в местной администрации. </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2. ОСНОВНЫЕ ПОНЯТИЯ, ИСПОЛЬЗУЕМЫЕ В НАСТОЯЩИХ ПРАВИЛАХ</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 настоящих Правилах используются следующие основные понятия: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 оператор – местная администрация, организующая и (или) осуществляющая обработку персональных данных по роду своей деятельности;</w:t>
      </w:r>
    </w:p>
    <w:p w:rsidR="00FA7691" w:rsidRPr="007D1DB8" w:rsidRDefault="00FA7691"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3) 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 автоматизированная обработка персональных данных – обработка персональных данных с помощью средств автоматизации оператора;</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5) распространение персональных данных – действия, направленные на раскрытие персональных данных неопределенному кругу лиц;</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10) информационная система персональных данных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3. ЦЕЛЬ ПРАВИЛ</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 Целью настоящих Правил является обеспечение защиты персональных данных граждан от несанкционированного доступа, неправомерного их использования или их утраты.</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2. Настоящие Правила устанавливают и определяют: </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 процедуры, направленные на выявление и предотвращение нарушений законодательства Российской Федерации в сфере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 цели обработки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 содержание обрабатываемых персональных данных для каждой цели обработки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 категории субъектов, персональные данные которых обрабатываются;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5) сроки обработки и хранения обрабатываемых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lastRenderedPageBreak/>
        <w:t>6) порядок уничтожения обработанных персональных данных при достижении целей обработки или при наступлении иных законных оснований;</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 правила рассмотрения запросов субъектов персональных данных или их представителей;</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8) правила осуществления внутреннего контроля соответствия обработки персональных данных требованиям к защите персональных данных, установленных №152-ФЗ, принятыми в соответствии с ним нормативными правовыми актами и локальными актами оператора;</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9) правила работы с обезличенными данными;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10) перечень информационных систем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11) перечень должностей муниципальных служащих местной администрации, ответственных за проведение мероприятий по обезличиванию обрабатываемых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12) 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13) должностную инструкцию </w:t>
      </w:r>
      <w:proofErr w:type="gramStart"/>
      <w:r w:rsidRPr="007D1DB8">
        <w:rPr>
          <w:rFonts w:ascii="Times New Roman" w:eastAsia="Times New Roman" w:hAnsi="Times New Roman" w:cs="Times New Roman"/>
          <w:sz w:val="20"/>
          <w:szCs w:val="24"/>
        </w:rPr>
        <w:t>ответственного</w:t>
      </w:r>
      <w:proofErr w:type="gramEnd"/>
      <w:r w:rsidRPr="007D1DB8">
        <w:rPr>
          <w:rFonts w:ascii="Times New Roman" w:eastAsia="Times New Roman" w:hAnsi="Times New Roman" w:cs="Times New Roman"/>
          <w:sz w:val="20"/>
          <w:szCs w:val="24"/>
        </w:rPr>
        <w:t xml:space="preserve"> за организацию обработки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14) типовое обязательство лица,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15) типовую форму согласия на обработку персональных данных субъектов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16) типовую форму разъяснения субъекту персональных данных юридических последствий отказа предоставить свои персональные данные;</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17) порядок доступа в помещения, в которых ведется обработка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4. ОСНОВНЫЕ УСЛОВИЯ ОБРАБОТКИ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 Обработка персональных данных осуществляется после принятия необходимых мер по защите персональных данных, а именно:</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 после получения согласия субъекта персональных данных, в соответствии с Главой 16 настоящих Правил, за исключением случаев, предусмотренных частью 2 статьи 6 №152-ФЗ;</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Иркутской  области, за исключением случаев, предусмотренных частью 2 статьи 22 №152-ФЗ.</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2. 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неразглашении </w:t>
      </w:r>
      <w:proofErr w:type="gramStart"/>
      <w:r w:rsidRPr="007D1DB8">
        <w:rPr>
          <w:rFonts w:ascii="Times New Roman" w:eastAsia="Times New Roman" w:hAnsi="Times New Roman" w:cs="Times New Roman"/>
          <w:sz w:val="20"/>
          <w:szCs w:val="24"/>
        </w:rPr>
        <w:t>информации</w:t>
      </w:r>
      <w:proofErr w:type="gramEnd"/>
      <w:r w:rsidRPr="007D1DB8">
        <w:rPr>
          <w:rFonts w:ascii="Times New Roman" w:eastAsia="Times New Roman" w:hAnsi="Times New Roman" w:cs="Times New Roman"/>
          <w:sz w:val="20"/>
          <w:szCs w:val="24"/>
        </w:rPr>
        <w:t xml:space="preserve"> в порядке установленном Главой 13 настоящих Правил.</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ГЛАВА 2. ПРОЦЕДУРЫ, НАПРАВЛЕННЫЕ НА ВЫЯВЛЕНИЕ И ПРЕДОТВРАЩЕНИЕ НАРУШЕНИЙ ЗАКОНОДАТЕЛЬСТВА В СФЕРЕ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5. МЕРЫ, НАПРАВЛЕННЫЕ НА ВЫЯВЛЕНИЕ И ПРЕДОТВРАЩЕНИЕ НАРУШЕНИЙ ЗАКОНОДАТЕЛЬСТВА В СФЕРЕ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 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1) назначение </w:t>
      </w:r>
      <w:proofErr w:type="gramStart"/>
      <w:r w:rsidRPr="007D1DB8">
        <w:rPr>
          <w:rFonts w:ascii="Times New Roman" w:eastAsia="Times New Roman" w:hAnsi="Times New Roman" w:cs="Times New Roman"/>
          <w:sz w:val="20"/>
          <w:szCs w:val="24"/>
        </w:rPr>
        <w:t>ответственного</w:t>
      </w:r>
      <w:proofErr w:type="gramEnd"/>
      <w:r w:rsidRPr="007D1DB8">
        <w:rPr>
          <w:rFonts w:ascii="Times New Roman" w:eastAsia="Times New Roman" w:hAnsi="Times New Roman" w:cs="Times New Roman"/>
          <w:sz w:val="20"/>
          <w:szCs w:val="24"/>
        </w:rPr>
        <w:t xml:space="preserve"> за организацию обработки персональных данных в местной администрации;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 применение правовых, организационных и технических мер по обеспечению безопасности персональных данных в соответствии с частями 1 и 2 статьи 19 №152-ФЗ;</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 осуществление внутреннего контроля соответствия обработки персональных данных №152-ФЗ и принятым в соответствии с ним нормативными правовыми актами, требованиям к защите персональных данных, политике оператора в отношении обработки персональных данных, локальным актам оператора;</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 оценка вреда, который может быть причинён субъектам персональным данных в случае нарушения законодательства Российской Федерации и настоящих Правил;</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5)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 Положением;</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6) запрет на обработку персональных данных лицами, не допущенными к их обработке;</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 запрет на обработку персональных данных под диктовку.</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 Документы, определяющие политику оператора в отношении обработки персональных данных, подлежат обязательному опубликованию.</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6. ПОРЯДОК ОБРАБОТКИ ПЕРСОНАЛЬНЫХ ДАННЫХ В ИНФОРМАЦИОННЫХ СИСТЕМАХ ПЕРСОНАЛЬНЫХ ДАННЫХ С ИСПОЛЬЗОВАНИЕМ СРЕДСТВТАВТОМАТИЗАЦИИ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17.11.2007 №781 «Об утверждении Положения об обеспечении безопасности </w:t>
      </w:r>
      <w:r w:rsidRPr="007D1DB8">
        <w:rPr>
          <w:rFonts w:ascii="Times New Roman" w:eastAsia="Times New Roman" w:hAnsi="Times New Roman" w:cs="Times New Roman"/>
          <w:sz w:val="20"/>
          <w:szCs w:val="24"/>
        </w:rPr>
        <w:lastRenderedPageBreak/>
        <w:t>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 При эксплуатации автоматизированных систем необходимо соблюдать требования: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 к работе допускаются только назначенные лица;</w:t>
      </w:r>
    </w:p>
    <w:p w:rsidR="00FA7691" w:rsidRPr="007D1DB8" w:rsidRDefault="00FA7691"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2) на ПЭВМ, дисках, папках и файлах, на которых обрабатываются и хранятся сведения о персональных данных, должны быть установлены пароли (идентификаторы);</w:t>
      </w:r>
      <w:proofErr w:type="gramEnd"/>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 на период обработки защищаемой информации в помещении могут находиться лица, допущенные в установленном порядке к обрабатываемой информации; допуск других лиц в указанный период может осуществляться с разрешения главы местной администрации.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7. ПОРЯДОК ОБРАБОТКИ ПЕРСОНАЛЬНЫХ ДАННЫХ БЕЗ ИСПОЛЬЗОВАНИЯ СРЕДСТВ АВТОМАТИЗАЦИИ.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 При неавтоматизированной обработке персональных данных на бумажных носителях: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1) не допускается фиксация на одном бумажном носителе персональных данных, </w:t>
      </w:r>
      <w:proofErr w:type="gramStart"/>
      <w:r w:rsidRPr="007D1DB8">
        <w:rPr>
          <w:rFonts w:ascii="Times New Roman" w:eastAsia="Times New Roman" w:hAnsi="Times New Roman" w:cs="Times New Roman"/>
          <w:sz w:val="20"/>
          <w:szCs w:val="24"/>
        </w:rPr>
        <w:t>цели</w:t>
      </w:r>
      <w:proofErr w:type="gramEnd"/>
      <w:r w:rsidRPr="007D1DB8">
        <w:rPr>
          <w:rFonts w:ascii="Times New Roman" w:eastAsia="Times New Roman" w:hAnsi="Times New Roman" w:cs="Times New Roman"/>
          <w:sz w:val="20"/>
          <w:szCs w:val="24"/>
        </w:rPr>
        <w:t xml:space="preserve"> обработки которых заведомо несовместимы;</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 документы, содержащие персональные данные, формируются в дела в зависимости от цели обработки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FA7691" w:rsidRPr="007D1DB8" w:rsidRDefault="00FA7691"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1)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7D1DB8">
        <w:rPr>
          <w:rFonts w:ascii="Times New Roman" w:eastAsia="Times New Roman" w:hAnsi="Times New Roman" w:cs="Times New Roman"/>
          <w:sz w:val="20"/>
          <w:szCs w:val="24"/>
        </w:rPr>
        <w:t xml:space="preserve"> используемых оператором способов обработки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4) типовая форма должна исключать объединение полей, предназначенных для внесения персональных данных, </w:t>
      </w:r>
      <w:proofErr w:type="gramStart"/>
      <w:r w:rsidRPr="007D1DB8">
        <w:rPr>
          <w:rFonts w:ascii="Times New Roman" w:eastAsia="Times New Roman" w:hAnsi="Times New Roman" w:cs="Times New Roman"/>
          <w:sz w:val="20"/>
          <w:szCs w:val="24"/>
        </w:rPr>
        <w:t>цели</w:t>
      </w:r>
      <w:proofErr w:type="gramEnd"/>
      <w:r w:rsidRPr="007D1DB8">
        <w:rPr>
          <w:rFonts w:ascii="Times New Roman" w:eastAsia="Times New Roman" w:hAnsi="Times New Roman" w:cs="Times New Roman"/>
          <w:sz w:val="20"/>
          <w:szCs w:val="24"/>
        </w:rPr>
        <w:t xml:space="preserve"> обработки которых заведомо несовместимы.</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5.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lastRenderedPageBreak/>
        <w:t xml:space="preserve">8. </w:t>
      </w:r>
      <w:proofErr w:type="gramStart"/>
      <w:r w:rsidRPr="007D1DB8">
        <w:rPr>
          <w:rFonts w:ascii="Times New Roman" w:eastAsia="Times New Roman" w:hAnsi="Times New Roman" w:cs="Times New Roman"/>
          <w:sz w:val="20"/>
          <w:szCs w:val="24"/>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9.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FA7691" w:rsidRPr="00FA7691" w:rsidRDefault="00FA7691" w:rsidP="007D1DB8">
      <w:pPr>
        <w:spacing w:after="0" w:line="240" w:lineRule="auto"/>
        <w:jc w:val="both"/>
        <w:rPr>
          <w:rFonts w:ascii="Times New Roman" w:eastAsia="Times New Roman" w:hAnsi="Times New Roman" w:cs="Times New Roman"/>
          <w:szCs w:val="24"/>
        </w:rPr>
      </w:pPr>
      <w:r w:rsidRPr="00FA7691">
        <w:rPr>
          <w:rFonts w:ascii="Times New Roman" w:eastAsia="Times New Roman" w:hAnsi="Times New Roman" w:cs="Times New Roman"/>
          <w:szCs w:val="24"/>
        </w:rPr>
        <w:t>10. Необходимо обеспечивать раздельное хранение персональных данных (материальных носителей), обработка которых осуществляется в различных целях.</w:t>
      </w:r>
      <w:r w:rsidRPr="00FA7691">
        <w:rPr>
          <w:rFonts w:ascii="Times New Roman" w:eastAsia="Times New Roman" w:hAnsi="Times New Roman" w:cs="Times New Roman"/>
          <w:szCs w:val="24"/>
        </w:rPr>
        <w:br/>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ГЛАВА 3. ЦЕЛИ ОБРАБОТКИ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8. ЦЕЛИ ОБРАБОТКИ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Целью обработки персональных данных является: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осуществления возложенных на местную администрацию федеральным законодательством, законодательством Иркутской области и уставом МО функций, полномочий и обязанностей по решению вопросов местного значения муниципального образования;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организация деятельности местной администрации для обеспечения соблюдения законов и иных нормативных правовых актов,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ГЛАВА 4. СОДЕРЖАНИЕ ОБРАБАТЫВАЕМЫХ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9. СОДЕРЖАНИЕ ОБРАБАТЫВАЕМЫХ ПЕРСОНАЛЬНЫХ ДАННЫХ ДЛЯ ОСУЩЕСТВЛЕНИЯ ВОЗЛОЖЕННЫХ НА МЕСТНУЮ АДМИНИСТРАЦИЮ ФУНКЦИЙ, ПОЛНОМОЧИЙ И ОБЯЗАННОСТЕЙ ПО РЕШЕНИЮ ВОПРОСОВ МЕСТНОГО ЗНАЧЕНИЯ.</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К персональным данным, обрабатываемым для достижения целей, указанных в части 1 статьи 8 настоящих Правил (осуществление полномочий по решению вопросов местного значения) относятся: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 анкетные и биографические данные гражданина, включая адрес места жительства и проживания;</w:t>
      </w:r>
    </w:p>
    <w:p w:rsidR="00FA7691" w:rsidRPr="007D1DB8" w:rsidRDefault="00FA7691"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roofErr w:type="gramEnd"/>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 сведения об образовании, квалификации и о наличии специальных знаний или специальной подготовки;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 сведения о трудовой деятельности, опыте работы, занимаемой должности, трудовом стаже, повышения квалификации и переподготовки;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5) сведения о составе семьи и наличии иждивенцев, сведения о месте работы или учёбы членов семьи;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6) сведения о состоянии здоровья и наличии заболеваний (когда это необходимо в случаях, установленных законом);</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 сведения об отношении к воинской обязанности;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8) сведения о доходах и обязательствах имущественного характера, в том числе членов семьи;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9) сведения об идентификационном номере налогоплательщика;</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10) сведения о социальных льготах и о социальном статусе.</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10. СОДЕРЖАНИЕ ОБРАБАТЫВАЕМЫХ ПЕРСОНАЛЬНЫХ ДАННЫХ ДЛЯ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К персональным данным обрабатываемыми для достижения целей, указанных в части 2 статьи 8 настоящих Правил (организация деятельности местной администрации для обеспечения соблюдения законодательства и иных нормативных правовых актов,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 относятся: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 анкетные и биографические данные гражданина, включая адрес места жительства и проживания;</w:t>
      </w:r>
    </w:p>
    <w:p w:rsidR="00FA7691" w:rsidRPr="007D1DB8" w:rsidRDefault="00FA7691"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roofErr w:type="gramEnd"/>
    </w:p>
    <w:p w:rsidR="00FA7691" w:rsidRPr="007D1DB8" w:rsidRDefault="00FA7691"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3) сведения об образовании, квалификации и о наличии специальных знаний или специальной подготовки, включая серию, номер, дату выдачи диплома, свидетельства, аттестата или другого документа об окончании образовательного учреждения, дату начала и завершения обучения);</w:t>
      </w:r>
      <w:proofErr w:type="gramEnd"/>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 сведения о трудовой деятельности, опыте работы, занимаемой должности, трудовом стаже, повышения квалификации и переподготовки, включая сведения о номере, серии, дате выдачи трудовой книжки (вкладыша в неё) и записях в ней, содержание и реквизиты трудового договора (контракта);</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5) сведения о составе семьи и наличии иждивенцев, сведения о месте работы или учёбы членов семьи;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lastRenderedPageBreak/>
        <w:t>6) сведения о состоянии здоровья и наличии заболеваний (когда это необходимо в случаях, установленных законодательством);</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 сведения об отношении к воинской обязанности;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8) сведения о доходах и обязательствах имущественного характера, в том числе членов семьи;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9) сведения об идентификационном номере налогоплательщика;</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10) сведения о социальных льготах и о социальном статусе; </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11) сведения из страховых полисов обязательного (добровольного) медицинского страхования;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12) сведения о номере и серии страхового свидетельства государственного пенсионного страхования.</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ГЛАВА 5. КАТЕГОРИЯ СУБЪЕКТОВ, ПЕРСОНАЛЬНЫЕ ДАННЫЕ КОТОРЫХ ОБРАБАТЫВАЮТСЯ.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11. КАТЕГОРИЯ СУБЪЕКТОВ, ПЕРСОНАЛЬНЫЕ ДАННЫЕ КОТОРЫХ ОБРАБАТЫВАЮТСЯ.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К субъектам, персональные данные которых обрабатываются, относятся: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 глава местной администрации;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 граждане, претендующие на замещение должности муниципальной службы и должности технического (рабочего) персонала в местной администрации;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 граждане, замещающие (замещавшие) должности муниципальной службы и должности технического (рабочего) персонала в местной администрации;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 граждане, обратившиеся с обращениями в местную администрацию.</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ГЛАВА 6. СРОКИ ОБРАБОТКИ И ХРАНЕНИЯ ОБРАБАТЫВАЕМЫХ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12. СРОКИ ОБРАБОТКИ И ХРАНЕНИЯ ОБРАБАТЫВАЕМЫХ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Сроки обработки и хранения персональных данных определяются: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 Приказом Минкультуры Российской Федерации от 25.08.2010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 сроком исковой давности;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 иными требованиями законодательства Российской Федерации и муниципальными нормативными правовыми актами.</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13. ОСОБЕННОСТИ ХРАНЕНИЯ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ГЛАВА 7. ПОРЯДОК УНИЧТОЖЕНИЯ ОБРАБОТАННЫХ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14. УНИЧТОЖЕНИЯ ОБРАБОТАННЫХ ПЕРСОНАЛЬНЫХ ПРИ ДОСТИЖЕНИИ ЦЕЛЕЙ ОБРАБОТКИ ИЛИ ПРИ НАСТУПЛЕНИИ ИНЫХ ЗАКОННЫХ ОСНОВАНИЙ.</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15. ПОРЯДОК УНИЧТОЖЕНИЯ ОБРАБОТАННЫХ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Уничтожение обработанных персональных данных производится </w:t>
      </w:r>
      <w:proofErr w:type="spellStart"/>
      <w:r w:rsidRPr="007D1DB8">
        <w:rPr>
          <w:rFonts w:ascii="Times New Roman" w:eastAsia="Times New Roman" w:hAnsi="Times New Roman" w:cs="Times New Roman"/>
          <w:sz w:val="20"/>
          <w:szCs w:val="24"/>
        </w:rPr>
        <w:t>комиссионно</w:t>
      </w:r>
      <w:proofErr w:type="spellEnd"/>
      <w:r w:rsidRPr="007D1DB8">
        <w:rPr>
          <w:rFonts w:ascii="Times New Roman" w:eastAsia="Times New Roman" w:hAnsi="Times New Roman" w:cs="Times New Roman"/>
          <w:sz w:val="20"/>
          <w:szCs w:val="24"/>
        </w:rPr>
        <w:t xml:space="preserve"> с составлением соответствующего акта.</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ГЛАВА 8. ПРАВИЛА РАССМОРЕНИЯ ЗАПРОСОВ СУБЪЕКТОВ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16. ПРАВО СУБЪЕКТОВ ПЕРСОНАЛЬНЫХ ДАННЫХ НА ПОЛУЧЕНИЕ СВЕДЕНИЙ.</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Субъект персональных данных, указанный в статье 11 настоящих Правил, имеет право на получение информации, касающейся обработки его персональных данных, указанной в части 7 статьи 14 №152-ФЗ.</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Право субъекта персональных данных на доступ к его персональным данным может быть ограничено в соответствии с частью 8 статьи 14 №152-ФЗ.</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Субъект персональных данных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17. ПОРЯДОК ПРЕДОСТАВЛЕНИЯ ОПЕРАТОРОМ СВЕДЕНИЙ ПО ЗАПРОСУ СУБЪЕКТА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 обращении либо при получении запроса субъекта персональных данных или его представителя сведения должны быть предоставлены в доступной форме. Запрос регистрируется в день поступления по правилам делопроизводства.</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Запрос субъекта персональных данных должен содержать сведения позволяющие провести его идентификацию:</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фамилию, имя, отчество субъекта персональных данных и его представителя;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адрес проживания субъекта персональных данных и его представителя;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номер и дату выдачи основного документа, подтверждающего личность субъекта персональных данных и его представителя;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подпись субъекта персональных данных и его представителя. </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Запрос может быть направлен электронной почтой и подписан электронной подписью в соответствии с законодательством Российской Федерации.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 Оператор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 сообщить в порядке статьи 14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течени</w:t>
      </w:r>
      <w:proofErr w:type="gramStart"/>
      <w:r w:rsidRPr="007D1DB8">
        <w:rPr>
          <w:rFonts w:ascii="Times New Roman" w:eastAsia="Times New Roman" w:hAnsi="Times New Roman" w:cs="Times New Roman"/>
          <w:sz w:val="20"/>
          <w:szCs w:val="24"/>
        </w:rPr>
        <w:t>и</w:t>
      </w:r>
      <w:proofErr w:type="gramEnd"/>
      <w:r w:rsidRPr="007D1DB8">
        <w:rPr>
          <w:rFonts w:ascii="Times New Roman" w:eastAsia="Times New Roman" w:hAnsi="Times New Roman" w:cs="Times New Roman"/>
          <w:sz w:val="20"/>
          <w:szCs w:val="24"/>
        </w:rPr>
        <w:t xml:space="preserve"> 30 (тридцати) дней с даты получения запроса. </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В случае отказа в предоставлении информации о наличии персональных данных оператор обязан дать в письменной форме мотивированный ответ </w:t>
      </w:r>
      <w:proofErr w:type="gramStart"/>
      <w:r w:rsidRPr="007D1DB8">
        <w:rPr>
          <w:rFonts w:ascii="Times New Roman" w:eastAsia="Times New Roman" w:hAnsi="Times New Roman" w:cs="Times New Roman"/>
          <w:sz w:val="20"/>
          <w:szCs w:val="24"/>
        </w:rPr>
        <w:t>с</w:t>
      </w:r>
      <w:proofErr w:type="gramEnd"/>
      <w:r w:rsidRPr="007D1DB8">
        <w:rPr>
          <w:rFonts w:ascii="Times New Roman" w:eastAsia="Times New Roman" w:hAnsi="Times New Roman" w:cs="Times New Roman"/>
          <w:sz w:val="20"/>
          <w:szCs w:val="24"/>
        </w:rPr>
        <w:t xml:space="preserve"> ссылкой на действующее законодательство, являющегося основанием для такого отказа. Отказ в предоставлении информации направляется в срок, не превышающий 30 (тридцати) дней со дня получения запроса субъекта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не превышающий 7 (семь) рабочих дней, вносит в них необходимые изменения. О внесённых изменениях уведомляется субъект персональных данных или его представитель.</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5.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(семь) рабочих дней. Об уничтоженных персональных данных уведомляется субъект персональных данных или его представитель.</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6. При получении запроса из уполномоченного органа по защите прав субъектов персональных данных оператор обязан сообщить необходимую информацию в течени</w:t>
      </w:r>
      <w:proofErr w:type="gramStart"/>
      <w:r w:rsidRPr="007D1DB8">
        <w:rPr>
          <w:rFonts w:ascii="Times New Roman" w:eastAsia="Times New Roman" w:hAnsi="Times New Roman" w:cs="Times New Roman"/>
          <w:sz w:val="20"/>
          <w:szCs w:val="24"/>
        </w:rPr>
        <w:t>и</w:t>
      </w:r>
      <w:proofErr w:type="gramEnd"/>
      <w:r w:rsidRPr="007D1DB8">
        <w:rPr>
          <w:rFonts w:ascii="Times New Roman" w:eastAsia="Times New Roman" w:hAnsi="Times New Roman" w:cs="Times New Roman"/>
          <w:sz w:val="20"/>
          <w:szCs w:val="24"/>
        </w:rPr>
        <w:t xml:space="preserve"> 30 (тридцати) дней с даты получения такого запроса. </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 Возможность ознакомления с персональными данными предоставляется на безвозмездной основе лицом ответственным за обработку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ГЛАВА 9. ПРАВИЛА ОСУЩЕСТВЛЕНИЯ ВНУТРЕННЕГО КОНТРОЛЯ СООТВЕТСТВИЯ ОБРАБОТКИ ПЕРСОНАЛЬНЫХ ДАННЫХ ТРЕБОВАНИЯМ К ЗАЩИТЕ ПЕРСОНАЛЬНЫХ, УСТАНОВЛЕННЫМ ФЕДЕРАЛЬНЫМ ЗАКОНОМ «О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18. ЦЕЛЬ ВНУТРЕННЕГО КОНТРОЛЯ</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к защите персональных данных, установленных №152-ФЗ, принятыми в соответствии с ним нормативными правовыми актами и локальными актами оператора.</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19. ВИДЫ И ПЕРИОДИЧНОСТЬ ВНУТРЕННЕГО КОНТРОЛЯ</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Внутренний контроль соответствия обработки персональных данных делится </w:t>
      </w:r>
      <w:proofErr w:type="gramStart"/>
      <w:r w:rsidRPr="007D1DB8">
        <w:rPr>
          <w:rFonts w:ascii="Times New Roman" w:eastAsia="Times New Roman" w:hAnsi="Times New Roman" w:cs="Times New Roman"/>
          <w:sz w:val="20"/>
          <w:szCs w:val="24"/>
        </w:rPr>
        <w:t>на</w:t>
      </w:r>
      <w:proofErr w:type="gramEnd"/>
      <w:r w:rsidRPr="007D1DB8">
        <w:rPr>
          <w:rFonts w:ascii="Times New Roman" w:eastAsia="Times New Roman" w:hAnsi="Times New Roman" w:cs="Times New Roman"/>
          <w:sz w:val="20"/>
          <w:szCs w:val="24"/>
        </w:rPr>
        <w:t xml:space="preserve"> текущий и комиссионный.</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Текущий внутренний контроль осуществляется на постоянной основе </w:t>
      </w:r>
      <w:proofErr w:type="gramStart"/>
      <w:r w:rsidRPr="007D1DB8">
        <w:rPr>
          <w:rFonts w:ascii="Times New Roman" w:eastAsia="Times New Roman" w:hAnsi="Times New Roman" w:cs="Times New Roman"/>
          <w:sz w:val="20"/>
          <w:szCs w:val="24"/>
        </w:rPr>
        <w:t>ответственным</w:t>
      </w:r>
      <w:proofErr w:type="gramEnd"/>
      <w:r w:rsidRPr="007D1DB8">
        <w:rPr>
          <w:rFonts w:ascii="Times New Roman" w:eastAsia="Times New Roman" w:hAnsi="Times New Roman" w:cs="Times New Roman"/>
          <w:sz w:val="20"/>
          <w:szCs w:val="24"/>
        </w:rPr>
        <w:t xml:space="preserve"> за обработку персональных данных в ходе мероприятий по обработке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Комиссионный внутренний контроль осуществляется комиссией для осуществления внутреннего контроля, но носит периодический характер. Периодичность проверки – не реже одного раза в год.</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20. ПОРЯДОК СОЗДАНИЯ КОМИССИИ ДЛЯ ОСУЩЕСТВЛЕНИЯ ВНУТРЕННЕГО КОНТРОЛЯ</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Проверки осуществляются комиссией образуемой распоряжением главы местной администрации из числа муниципальных служащих местной администрации, допущенных к обработке персональных данных. </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 проведении проверки не может участвовать лицо, прямо или косвенно заинтересованное в её результатах.</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21. ПОРЯДОК ПРОВЕДЕНИЯ ВНУТРЕННЕЙ ПРОВЕРКИ КОМИССИЕЙ.</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 проведении внутренней проверки соответствия обработки персональных данных установленным требованиям комиссией должны быть полностью, объективно и всесторонне установлены:</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порядок и условия применения организационных и технических мер по обеспечению безопасности персональных данных при их обработке;</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порядок и условия применения средств защиты информации;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эффективность принимаемых мер по обеспечению безопасности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состояние учёта машинных носителей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соблюдение правил доступа к персональным данным;</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наличие (отсутствие) фактов несанкционированного доступа к персональным данным;</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мероприятия по восстановлению персональных данных, модифицированных или уничтоженных вследствие несанкционированного доступа к ним;</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осуществление мероприятий по обеспечению целостности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Срок проведения проверки не может составлять более 30 (тридцати) дней со дня принятия решения о её проведении. Результаты проверки оформляются в виде письменного заключения, утверждаются председателем комиссии и докладываются главе местной администрации.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ГЛАВА 10. ПРАВИЛА РАБОТЫ С ОБЕЗЛИЧЕННЫМИ ДАННЫМИ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22. УСЛОВИЯ ОБЕЗЛИЧИВАНИЯ.</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по достижению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22. СПОСОБЫ ОБЕЗЛИЧИВАНИЯ</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К способам обезличивания персональных данных при условии дальнейшей обработки персональных данных относятся: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уменьшение перечня обрабатываемых сведений;</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замена части сведений идентификаторами;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обобщение (понижение) точности некоторых сведений;</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деление сведений на части и обработка их в разных информационных системах;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другие способы.</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 К способам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23. ПРАВИЛА РАБОТЫ С ОБЕЗЛИЧЕННЫМИ ДАННЫМИ</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Обезличенные персональные данные не подлежат разглашению и нарушению конфиденциальности.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Обезличенные персональные данные могут обрабатываться с использования и без использования средств автоматизации.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 обработке обезличенных персональных данных с использованием средств автоматизации необходимо:</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использование паролей;</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использование антивирусных программ; </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соблюдение правил доступа в помещение, в котором ведётся обработка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4. При обработке обезличенных персональных данных без использования средств автоматизации необходимо соблюдение: </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1) хранения бумажных носителей в условиях, исключающих доступ к ним посторонних лиц; </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 соблюдение правил доступа в помещение, в котором ведётся обработка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ГЛАВА 11. ИНФОРМАЦИОННЫЕ СИСТЕМЫ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24. ПЕРЕЧЕНЬ ИНФОРМАЦИОННЫХ СИСТЕМ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Понятие информационной системы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Информационная система персональных данных – это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Информационные системы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 Программа «1С: Предприятие»;</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2) Программа  «Контур Экстерн </w:t>
      </w:r>
      <w:proofErr w:type="spellStart"/>
      <w:r w:rsidRPr="007D1DB8">
        <w:rPr>
          <w:rFonts w:ascii="Times New Roman" w:eastAsia="Times New Roman" w:hAnsi="Times New Roman" w:cs="Times New Roman"/>
          <w:sz w:val="20"/>
          <w:szCs w:val="24"/>
        </w:rPr>
        <w:t>Лайт</w:t>
      </w:r>
      <w:proofErr w:type="spellEnd"/>
      <w:r w:rsidRPr="007D1DB8">
        <w:rPr>
          <w:rFonts w:ascii="Times New Roman" w:eastAsia="Times New Roman" w:hAnsi="Times New Roman" w:cs="Times New Roman"/>
          <w:sz w:val="20"/>
          <w:szCs w:val="24"/>
        </w:rPr>
        <w:t>»</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 Программа «Контур Экстерн Атлас»</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lastRenderedPageBreak/>
        <w:t>4) Программа «СЭД_ПБС»</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5) Программа «АРМ “Бюджетополучатель”»</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6) Программа «</w:t>
      </w:r>
      <w:proofErr w:type="spellStart"/>
      <w:r w:rsidRPr="007D1DB8">
        <w:rPr>
          <w:rFonts w:ascii="Times New Roman" w:eastAsia="Times New Roman" w:hAnsi="Times New Roman" w:cs="Times New Roman"/>
          <w:sz w:val="20"/>
          <w:szCs w:val="24"/>
        </w:rPr>
        <w:t>MapinfoProfessional</w:t>
      </w:r>
      <w:proofErr w:type="spellEnd"/>
      <w:r w:rsidRPr="007D1DB8">
        <w:rPr>
          <w:rFonts w:ascii="Times New Roman" w:eastAsia="Times New Roman" w:hAnsi="Times New Roman" w:cs="Times New Roman"/>
          <w:sz w:val="20"/>
          <w:szCs w:val="24"/>
        </w:rPr>
        <w:t>»</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 Программа «ИАС Поселение»</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ГЛАВА 12. ОТВЕТСТВЕННОСТЬ ЗА ПРОВЕДЕНИЕ МЕРОПРИЯТИЙ ПО ОБЕЗЛИЧИВАНИЮ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25. ПЕРЕЧЕНЬ ДОЛЖНОСТЕЙ, ОТВЕТСТВЕННЫХ ЗА ПРОВЕДЕНИЕ МЕРОПРИЯТИЙ ПО ОБЕЗЛИЧИВАНИЮ ОБРАБАТЫВАЕМЫХ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Заместитель главы местной администрации;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Специалист местной администрации по вопросам делопроизводства и кадровой работе;</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Специалист по землеустройству местной администрации;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Начальник отдела – главный бухгалтер местной администрации;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Специалис</w:t>
      </w:r>
      <w:proofErr w:type="gramStart"/>
      <w:r w:rsidRPr="007D1DB8">
        <w:rPr>
          <w:rFonts w:ascii="Times New Roman" w:eastAsia="Times New Roman" w:hAnsi="Times New Roman" w:cs="Times New Roman"/>
          <w:sz w:val="20"/>
          <w:szCs w:val="24"/>
        </w:rPr>
        <w:t>т–</w:t>
      </w:r>
      <w:proofErr w:type="gramEnd"/>
      <w:r w:rsidRPr="007D1DB8">
        <w:rPr>
          <w:rFonts w:ascii="Times New Roman" w:eastAsia="Times New Roman" w:hAnsi="Times New Roman" w:cs="Times New Roman"/>
          <w:sz w:val="20"/>
          <w:szCs w:val="24"/>
        </w:rPr>
        <w:t xml:space="preserve"> юрист местной администрации.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ГЛАВА 13. ПЕРЕЧЕНЬ МУНИЦИПАЛЬНЫХ СЛУЖАЩИХ ОСУЩЕСТВЛЯЮЩИХ ОБРАБОТКУ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26. МУНИЦИПАЛЬНЫЕ СЛУЖАЩИЕ МЕСТНОЙ АДМИНИСТРАЦИИ.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Муниципальные служащие местной администрации допускаются к обработке персональных данных и имеют доступ к персональным данным в случае замещениями ими должностей:</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 главы местной администрации;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 финансиста местной администрации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 бухгалтера местной администрации;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 специалиста – юриста местной администрации;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 работника местной администрации по вопросам ЖКХ и благоустройства;</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5) главного специалиста местной администрации;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6) специалиста местной администрации по кадровым вопросам и делопроизводству;</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27. ОБЯЗАТЕЛЬСТВА О НЕРАЗГЛАШЕНИИ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неразглашении информации, содержащей персональные данные, являющимся Приложением №1 к настоящим Правилам.</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ГЛАВА 14. </w:t>
      </w:r>
      <w:proofErr w:type="gramStart"/>
      <w:r w:rsidRPr="007D1DB8">
        <w:rPr>
          <w:rFonts w:ascii="Times New Roman" w:eastAsia="Times New Roman" w:hAnsi="Times New Roman" w:cs="Times New Roman"/>
          <w:sz w:val="20"/>
          <w:szCs w:val="24"/>
        </w:rPr>
        <w:t>ОТВЕТСТВЕННЫЙ</w:t>
      </w:r>
      <w:proofErr w:type="gramEnd"/>
      <w:r w:rsidRPr="007D1DB8">
        <w:rPr>
          <w:rFonts w:ascii="Times New Roman" w:eastAsia="Times New Roman" w:hAnsi="Times New Roman" w:cs="Times New Roman"/>
          <w:sz w:val="20"/>
          <w:szCs w:val="24"/>
        </w:rPr>
        <w:t xml:space="preserve"> ЗА ОРГАНИЗАЦИЮ ОБРАБОТКИ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СТАТЬЯ 28. </w:t>
      </w:r>
      <w:proofErr w:type="gramStart"/>
      <w:r w:rsidRPr="007D1DB8">
        <w:rPr>
          <w:rFonts w:ascii="Times New Roman" w:eastAsia="Times New Roman" w:hAnsi="Times New Roman" w:cs="Times New Roman"/>
          <w:sz w:val="20"/>
          <w:szCs w:val="24"/>
        </w:rPr>
        <w:t>ОТВЕТСТВЕННЫЙ</w:t>
      </w:r>
      <w:proofErr w:type="gramEnd"/>
      <w:r w:rsidRPr="007D1DB8">
        <w:rPr>
          <w:rFonts w:ascii="Times New Roman" w:eastAsia="Times New Roman" w:hAnsi="Times New Roman" w:cs="Times New Roman"/>
          <w:sz w:val="20"/>
          <w:szCs w:val="24"/>
        </w:rPr>
        <w:t xml:space="preserve"> ЗА ОРГАНИЗАЦИЮ ОБРАБОТКИ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Ответственный</w:t>
      </w:r>
      <w:proofErr w:type="gramEnd"/>
      <w:r w:rsidRPr="007D1DB8">
        <w:rPr>
          <w:rFonts w:ascii="Times New Roman" w:eastAsia="Times New Roman" w:hAnsi="Times New Roman" w:cs="Times New Roman"/>
          <w:sz w:val="20"/>
          <w:szCs w:val="24"/>
        </w:rPr>
        <w:t xml:space="preserve"> за организацию обработки персональных данных в местной администрации назначается распоряжением главы местной администрации из числа муниципальных служащих местной администрации.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СТАТЬЯ 29. ДОЛЖНОСТНАЯ ИНСТРУКЦИЯ </w:t>
      </w:r>
      <w:proofErr w:type="gramStart"/>
      <w:r w:rsidRPr="007D1DB8">
        <w:rPr>
          <w:rFonts w:ascii="Times New Roman" w:eastAsia="Times New Roman" w:hAnsi="Times New Roman" w:cs="Times New Roman"/>
          <w:sz w:val="20"/>
          <w:szCs w:val="24"/>
        </w:rPr>
        <w:t>ОТВЕТСТВЕННОГО</w:t>
      </w:r>
      <w:proofErr w:type="gramEnd"/>
      <w:r w:rsidRPr="007D1DB8">
        <w:rPr>
          <w:rFonts w:ascii="Times New Roman" w:eastAsia="Times New Roman" w:hAnsi="Times New Roman" w:cs="Times New Roman"/>
          <w:sz w:val="20"/>
          <w:szCs w:val="24"/>
        </w:rPr>
        <w:t xml:space="preserve"> ЗА ОБРАБОТКУ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Ответственный</w:t>
      </w:r>
      <w:proofErr w:type="gramEnd"/>
      <w:r w:rsidRPr="007D1DB8">
        <w:rPr>
          <w:rFonts w:ascii="Times New Roman" w:eastAsia="Times New Roman" w:hAnsi="Times New Roman" w:cs="Times New Roman"/>
          <w:sz w:val="20"/>
          <w:szCs w:val="24"/>
        </w:rPr>
        <w:t xml:space="preserve"> за организацию обработки персональных под роспись знакомиться с должностной инструкцией ответственного за организацию обработки персональных данных в местной администрации, являющейся Приложением №2 к настоящим Правилам.</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ГЛАВА 15. ОБЯЗАТЕЛЬСТВО О ПРЕКРАЩЕНИИ ОБРАБОТКИ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30. ОБЯЗАТЕЛЬСТВО О ПРЕКРАЩЕНИИ ОБРАБОТКИ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Лица, замещающие должности, указанные в Главе 13 настоящих Правил в случае расторжения с ним контракта (договора), дают письменное обязательство прекратить обработку персональных данных, ставших известными им в связи с исполнением должностных обязанностей.</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31. ТИПОВОЕ ОБЯЗАТЕЛЬСТВО О ПРЕКРАЩЕНИИ ОБРАБОТКИ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Обязательство о прекращении обработки персональных данных даётся в письменной форме </w:t>
      </w:r>
      <w:proofErr w:type="gramStart"/>
      <w:r w:rsidRPr="007D1DB8">
        <w:rPr>
          <w:rFonts w:ascii="Times New Roman" w:eastAsia="Times New Roman" w:hAnsi="Times New Roman" w:cs="Times New Roman"/>
          <w:sz w:val="20"/>
          <w:szCs w:val="24"/>
        </w:rPr>
        <w:t>согласно Приложения</w:t>
      </w:r>
      <w:proofErr w:type="gramEnd"/>
      <w:r w:rsidRPr="007D1DB8">
        <w:rPr>
          <w:rFonts w:ascii="Times New Roman" w:eastAsia="Times New Roman" w:hAnsi="Times New Roman" w:cs="Times New Roman"/>
          <w:sz w:val="20"/>
          <w:szCs w:val="24"/>
        </w:rPr>
        <w:t xml:space="preserve"> №3 к настоящим Правилам.</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ГЛАВА 16. СОГЛАСИЕ НА ОБРАБОТКУ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32. СОГЛАСИЕ НА ОБРАБОТКУ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Оператор перед обработкой персональных данных получает у субъектов обработки персональных данных, указанных в статье 11 настоящих Правил, согласие на обработку их персональных данных. </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33. ТИПОВАЯ ФОРМА СОГЛАСИЯ НА ОБРАБОТКУ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Согласие на обработку персональных данных даётся субъектом обработки персональных данных в письменной форме. </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Типовая форма согласия на обработку персональных данных в целях предусмотренных частью 1 статьи 8 настоящих Правил является Приложением №4 к настоящим Правилам.</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Типовая форма согласия на обработку персональных данных в целях предусмотренных частью 2 статьи 8 настоящих Правил является Приложением №5 к настоящим Правилам.</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ГЛАВА 17. ЮРИДИЧЕСКИЕ ПОСЛЕДСТВИЯ ОТСУТСТВИЯ СОГЛАСИЯ НА ОБРАБОТКУ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34. РАЗЪЯСНЕНИЯ ЮРИДИЧЕСКИХ ПОСЛЕДСТВИЙ ОТСУТСТВИЯ СОГЛАСИЯ НА ОБРАБОТКУ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В случае отсутствия согласия на обработку персональных данных оператор разъясняет субъекту обработки персональных данных юридические последствия отказа предоставить свои персональные данные. </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35. ТИПОВАЯ ФОРМА РАЗЪЯСНЕНИЯ ЮРИДИЧЕСКИХ ПОСЛЕДСТВИЙ.</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Разъяснение юридических последствий осуществляется в письменной форме согласно Приложению №5 к настоящим Правилам.</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ГЛАВА 18. ПОРЯДОК ДОСТУПА В ПОМЕЩЕНИЯ, В КОТОРЫХ ВЕДЕТСЯ ОБРАБОТКА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СТАТЬЯ 36. ПОРЯДОК ДОСТУПА В ПОМЕЩЕНИЯ, В КОТОРЫХ ВЕДЕТСЯ ОБРАБОТКА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Все сотрудники, постоянно работающие в помещениях, в которых ведётся обработка персональных данных, должны быть допущены к работе с соответствующими видами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 служебных помещениях, занимаемых местной администрацией, применяются административные, технические, физические и процедурные меры, направленные для защиты данных от нецелевого использования, несанкционированного доступа, раскрытия, потери, изменения и уничтожения обрабатываемых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К указанным мерам относятся: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 физические меры защиты: двери, снабжённые замками; сейфы; безопасное уничтожение носителей, содержащих персональные данные;</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 технические меры защиты: применение антивирусных программ, программ защиты; установление паролей на персональных компьютерах;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 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Приложение №1</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b/>
          <w:sz w:val="20"/>
          <w:szCs w:val="24"/>
        </w:rPr>
      </w:pPr>
      <w:r w:rsidRPr="007D1DB8">
        <w:rPr>
          <w:rFonts w:ascii="Times New Roman" w:eastAsia="Times New Roman" w:hAnsi="Times New Roman" w:cs="Times New Roman"/>
          <w:b/>
          <w:sz w:val="20"/>
          <w:szCs w:val="24"/>
        </w:rPr>
        <w:t>ОБЯЗАТЕЛЬСТВО О НЕРАЗГЛАШЕНИИ ИНФОРМАЦИИ, СОДЕРЖАЩЕЙ ПЕРСОНАЛЬНЫЕ ДАННЫЕ.</w:t>
      </w:r>
    </w:p>
    <w:p w:rsidR="00FA7691" w:rsidRPr="007D1DB8" w:rsidRDefault="00FA7691" w:rsidP="007D1DB8">
      <w:pPr>
        <w:spacing w:after="0" w:line="240" w:lineRule="auto"/>
        <w:jc w:val="both"/>
        <w:rPr>
          <w:rFonts w:ascii="Times New Roman" w:eastAsia="Times New Roman" w:hAnsi="Times New Roman" w:cs="Times New Roman"/>
          <w:b/>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Я, ______________________________________________________________, (фамилия, имя, отчество лица, допущенного к обработке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исполняющий</w:t>
      </w:r>
      <w:proofErr w:type="gramStart"/>
      <w:r w:rsidRPr="007D1DB8">
        <w:rPr>
          <w:rFonts w:ascii="Times New Roman" w:eastAsia="Times New Roman" w:hAnsi="Times New Roman" w:cs="Times New Roman"/>
          <w:sz w:val="20"/>
          <w:szCs w:val="24"/>
        </w:rPr>
        <w:t xml:space="preserve"> (-</w:t>
      </w:r>
      <w:proofErr w:type="spellStart"/>
      <w:proofErr w:type="gramEnd"/>
      <w:r w:rsidRPr="007D1DB8">
        <w:rPr>
          <w:rFonts w:ascii="Times New Roman" w:eastAsia="Times New Roman" w:hAnsi="Times New Roman" w:cs="Times New Roman"/>
          <w:sz w:val="20"/>
          <w:szCs w:val="24"/>
        </w:rPr>
        <w:t>ая</w:t>
      </w:r>
      <w:proofErr w:type="spellEnd"/>
      <w:r w:rsidRPr="007D1DB8">
        <w:rPr>
          <w:rFonts w:ascii="Times New Roman" w:eastAsia="Times New Roman" w:hAnsi="Times New Roman" w:cs="Times New Roman"/>
          <w:sz w:val="20"/>
          <w:szCs w:val="24"/>
        </w:rPr>
        <w:t>) должностные обязанности по замещаемой должности _____________________________________________________________________ предупрежден (-а) о том, что на период исполнения должностных обязанностей мне будет предоставлен допуск к информации, содержащей персональные данные.</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Настоящим добровольно принимаю на себя обязательства:</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 случае попытки третьих лиц получить от меня информацию, содержащую персональные данные, сообщать непосредственному начальнику.</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lastRenderedPageBreak/>
        <w:t>Не использовать информацию, содержащую персональные данные, с целью получения выгоды.</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Выполнять требования нормативных правовых актов, регламентирующих вопросы защиты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 случае расторжения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Я предупрежден (а) о том, что нарушение данного обязательства является основанием привлечения к дисциплинарной ответственности и (или) иной ответственности в соответствии с законодательством Российской Федерации.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Ознакомлен: «___» _________ 20__ г. _____________ ______________________ </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 (дата) (подпись) (расшифровка подписи)</w:t>
      </w:r>
    </w:p>
    <w:p w:rsidR="00FA7691" w:rsidRPr="007D1DB8" w:rsidRDefault="00FA7691" w:rsidP="007D1DB8">
      <w:pPr>
        <w:spacing w:after="0" w:line="240" w:lineRule="auto"/>
        <w:jc w:val="both"/>
        <w:rPr>
          <w:rFonts w:ascii="Times New Roman" w:eastAsia="Times New Roman" w:hAnsi="Times New Roman" w:cs="Times New Roman"/>
          <w:i/>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Приложение №2</w:t>
      </w:r>
    </w:p>
    <w:p w:rsidR="00FA7691" w:rsidRPr="007D1DB8" w:rsidRDefault="00FA7691" w:rsidP="007D1DB8">
      <w:pPr>
        <w:spacing w:after="0" w:line="240" w:lineRule="auto"/>
        <w:jc w:val="center"/>
        <w:rPr>
          <w:rFonts w:ascii="Times New Roman" w:eastAsia="Times New Roman" w:hAnsi="Times New Roman" w:cs="Times New Roman"/>
          <w:sz w:val="20"/>
          <w:szCs w:val="24"/>
        </w:rPr>
      </w:pPr>
    </w:p>
    <w:p w:rsidR="00FA7691" w:rsidRPr="007D1DB8" w:rsidRDefault="00FA7691" w:rsidP="007D1DB8">
      <w:pPr>
        <w:spacing w:after="0" w:line="240" w:lineRule="auto"/>
        <w:jc w:val="center"/>
        <w:rPr>
          <w:rFonts w:ascii="Times New Roman" w:eastAsia="Times New Roman" w:hAnsi="Times New Roman" w:cs="Times New Roman"/>
          <w:b/>
          <w:sz w:val="20"/>
          <w:szCs w:val="24"/>
        </w:rPr>
      </w:pPr>
      <w:r w:rsidRPr="007D1DB8">
        <w:rPr>
          <w:rFonts w:ascii="Times New Roman" w:eastAsia="Times New Roman" w:hAnsi="Times New Roman" w:cs="Times New Roman"/>
          <w:b/>
          <w:sz w:val="20"/>
          <w:szCs w:val="24"/>
        </w:rPr>
        <w:t>ДОЛЖНОСТНАЯ ИНСТРУКЦИЯ ОТВЕТСТВЕННОГО ЗА ОРГАНИЗАЦИЮ ОБРАБОТКИ ПЕРСОНАЛЬНЫХ ДАННЫХ В АДМИНИСТРАЦИИ МУНИЦИПАЛЬНОГО ОБРАЗОВАНИЯ «НОВО-НИКОЛАЕВСКОЕ»</w:t>
      </w:r>
    </w:p>
    <w:p w:rsidR="00FA7691" w:rsidRPr="007D1DB8" w:rsidRDefault="00FA7691" w:rsidP="007D1DB8">
      <w:pPr>
        <w:spacing w:after="0" w:line="240" w:lineRule="auto"/>
        <w:jc w:val="center"/>
        <w:rPr>
          <w:rFonts w:ascii="Times New Roman" w:eastAsia="Times New Roman" w:hAnsi="Times New Roman" w:cs="Times New Roman"/>
          <w:b/>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Ответственный</w:t>
      </w:r>
      <w:proofErr w:type="gramEnd"/>
      <w:r w:rsidRPr="007D1DB8">
        <w:rPr>
          <w:rFonts w:ascii="Times New Roman" w:eastAsia="Times New Roman" w:hAnsi="Times New Roman" w:cs="Times New Roman"/>
          <w:sz w:val="20"/>
          <w:szCs w:val="24"/>
        </w:rPr>
        <w:t xml:space="preserve"> за организацию обработки персональных данных в администрации муниципального образования «Ново-Николаевское» (далее – местная администрация) назначается распоряжением главы местной администрации.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Ответственный</w:t>
      </w:r>
      <w:proofErr w:type="gramEnd"/>
      <w:r w:rsidRPr="007D1DB8">
        <w:rPr>
          <w:rFonts w:ascii="Times New Roman" w:eastAsia="Times New Roman" w:hAnsi="Times New Roman" w:cs="Times New Roman"/>
          <w:sz w:val="20"/>
          <w:szCs w:val="24"/>
        </w:rPr>
        <w:t xml:space="preserve"> за организацию обработки персональных данных в своей деятельности руководствуется Трудовым кодексом Российской Федерации, Федеральным законом от 27.07.2006 №152-ФЗ «О персональных данных», уставом МО, Правилами обработки персональных данных в местной администрации, нормативными правовыми актами местной администрации, настоящей должностной инструкцией.</w:t>
      </w:r>
    </w:p>
    <w:p w:rsidR="00FA7691" w:rsidRPr="007D1DB8" w:rsidRDefault="00FA7691"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Ответственный</w:t>
      </w:r>
      <w:proofErr w:type="gramEnd"/>
      <w:r w:rsidRPr="007D1DB8">
        <w:rPr>
          <w:rFonts w:ascii="Times New Roman" w:eastAsia="Times New Roman" w:hAnsi="Times New Roman" w:cs="Times New Roman"/>
          <w:sz w:val="20"/>
          <w:szCs w:val="24"/>
        </w:rPr>
        <w:t xml:space="preserve"> за организацию обработки персональных данных обязан:</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предоставлять субъекту персональных данных либо его представителю по запросу информацию об обработке его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осуществлять внутренний текущий </w:t>
      </w:r>
      <w:proofErr w:type="gramStart"/>
      <w:r w:rsidRPr="007D1DB8">
        <w:rPr>
          <w:rFonts w:ascii="Times New Roman" w:eastAsia="Times New Roman" w:hAnsi="Times New Roman" w:cs="Times New Roman"/>
          <w:sz w:val="20"/>
          <w:szCs w:val="24"/>
        </w:rPr>
        <w:t>контроль за</w:t>
      </w:r>
      <w:proofErr w:type="gramEnd"/>
      <w:r w:rsidRPr="007D1DB8">
        <w:rPr>
          <w:rFonts w:ascii="Times New Roman" w:eastAsia="Times New Roman" w:hAnsi="Times New Roman" w:cs="Times New Roman"/>
          <w:sz w:val="20"/>
          <w:szCs w:val="24"/>
        </w:rPr>
        <w:t xml:space="preserve"> соблюдением требований законодательства Российской Федерации и Правил обработки персональных данных в местной администрации при обработке персональных данных, в том числе требований к защите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доводить до сведения лиц, допущенных к обработке персональных данных положения федерального законодательства Российской Федерации о персональных данных, нормативных правовых актов местной администрации по вопросам обработки персональных данных, требований к защите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организовывать прием и обработку обращений и запросов субъектов персональных данных или их представителей и (или) осуществлять </w:t>
      </w:r>
      <w:proofErr w:type="gramStart"/>
      <w:r w:rsidRPr="007D1DB8">
        <w:rPr>
          <w:rFonts w:ascii="Times New Roman" w:eastAsia="Times New Roman" w:hAnsi="Times New Roman" w:cs="Times New Roman"/>
          <w:sz w:val="20"/>
          <w:szCs w:val="24"/>
        </w:rPr>
        <w:t>контроль за</w:t>
      </w:r>
      <w:proofErr w:type="gramEnd"/>
      <w:r w:rsidRPr="007D1DB8">
        <w:rPr>
          <w:rFonts w:ascii="Times New Roman" w:eastAsia="Times New Roman" w:hAnsi="Times New Roman" w:cs="Times New Roman"/>
          <w:sz w:val="20"/>
          <w:szCs w:val="24"/>
        </w:rPr>
        <w:t xml:space="preserve"> приемом и обработкой таких обращений и запросов;</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получать обязательство о прекращении обработки персональных данных у лиц, непосредственно осуществляющих обработку персональных данных, в случае расторжения с ним договора (контракта);</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получать согласия на обработку персональных данных у субъектов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разъяснять субъекту персональных данных юридические последствия отказа предоставления его персональных данных;</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Ознакомлен: «___» _________ 20__ г. _____________ ______________________ </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 (дата) (подпись) (расшифровка подписи)</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right"/>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Приложение №3</w:t>
      </w:r>
    </w:p>
    <w:p w:rsidR="00FA7691" w:rsidRPr="007D1DB8" w:rsidRDefault="00FA7691" w:rsidP="007D1DB8">
      <w:pPr>
        <w:spacing w:after="0" w:line="240" w:lineRule="auto"/>
        <w:jc w:val="center"/>
        <w:rPr>
          <w:rFonts w:ascii="Times New Roman" w:eastAsia="Times New Roman" w:hAnsi="Times New Roman" w:cs="Times New Roman"/>
          <w:b/>
          <w:sz w:val="20"/>
          <w:szCs w:val="24"/>
        </w:rPr>
      </w:pPr>
    </w:p>
    <w:p w:rsidR="00FA7691" w:rsidRPr="007D1DB8" w:rsidRDefault="00FA7691" w:rsidP="007D1DB8">
      <w:pPr>
        <w:spacing w:after="0" w:line="240" w:lineRule="auto"/>
        <w:jc w:val="center"/>
        <w:rPr>
          <w:rFonts w:ascii="Times New Roman" w:eastAsia="Times New Roman" w:hAnsi="Times New Roman" w:cs="Times New Roman"/>
          <w:b/>
          <w:sz w:val="20"/>
          <w:szCs w:val="24"/>
        </w:rPr>
      </w:pPr>
      <w:r w:rsidRPr="007D1DB8">
        <w:rPr>
          <w:rFonts w:ascii="Times New Roman" w:eastAsia="Times New Roman" w:hAnsi="Times New Roman" w:cs="Times New Roman"/>
          <w:b/>
          <w:sz w:val="20"/>
          <w:szCs w:val="24"/>
        </w:rPr>
        <w:t>ТИПОВОЕ ОБЯЗАТЕЛЬСТВО</w:t>
      </w:r>
    </w:p>
    <w:p w:rsidR="00FA7691" w:rsidRPr="007D1DB8" w:rsidRDefault="00FA7691" w:rsidP="007D1DB8">
      <w:pPr>
        <w:spacing w:after="0" w:line="240" w:lineRule="auto"/>
        <w:jc w:val="center"/>
        <w:rPr>
          <w:rFonts w:ascii="Times New Roman" w:eastAsia="Times New Roman" w:hAnsi="Times New Roman" w:cs="Times New Roman"/>
          <w:b/>
          <w:sz w:val="20"/>
          <w:szCs w:val="24"/>
        </w:rPr>
      </w:pPr>
      <w:r w:rsidRPr="007D1DB8">
        <w:rPr>
          <w:rFonts w:ascii="Times New Roman" w:eastAsia="Times New Roman" w:hAnsi="Times New Roman" w:cs="Times New Roman"/>
          <w:b/>
          <w:sz w:val="20"/>
          <w:szCs w:val="24"/>
        </w:rPr>
        <w:t>О ПРЕКРАЩЕНИИ ОБРАБОТКИ ПЕРСОНАЛЬНЫХ ДАННЫХ ЛИЦА, НЕПОСРЕДСТВЕННО ОСУЩЕСТВЛЯЮЩЕГО ОБРАБОТКУ ПЕРСОНАЛЬНЫХ ДАННЫХ, В СЛУЧАЕ РАСТОРЖЕНИЯ С НИМ КОНТРАКТА</w:t>
      </w:r>
    </w:p>
    <w:p w:rsidR="00FA7691" w:rsidRPr="007D1DB8" w:rsidRDefault="00FA7691" w:rsidP="007D1DB8">
      <w:pPr>
        <w:spacing w:after="0" w:line="240" w:lineRule="auto"/>
        <w:jc w:val="center"/>
        <w:rPr>
          <w:rFonts w:ascii="Times New Roman" w:eastAsia="Times New Roman" w:hAnsi="Times New Roman" w:cs="Times New Roman"/>
          <w:b/>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Я _______________________________________________________________</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(фамилия, имя, отчество)</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___________________________________________________________________</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(должность)</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контракта (договора), освобождения меня от замещаемой должности и увольнения.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В соответствии со статьей 7 Федерального закона от 27 июля 2006 №152-ФЗ «О персональных данных» я уведомлен (-а) о том, что персональные данные являются конфиденциальной </w:t>
      </w:r>
      <w:proofErr w:type="gramStart"/>
      <w:r w:rsidRPr="007D1DB8">
        <w:rPr>
          <w:rFonts w:ascii="Times New Roman" w:eastAsia="Times New Roman" w:hAnsi="Times New Roman" w:cs="Times New Roman"/>
          <w:sz w:val="20"/>
          <w:szCs w:val="24"/>
        </w:rPr>
        <w:t>информацией</w:t>
      </w:r>
      <w:proofErr w:type="gramEnd"/>
      <w:r w:rsidRPr="007D1DB8">
        <w:rPr>
          <w:rFonts w:ascii="Times New Roman" w:eastAsia="Times New Roman" w:hAnsi="Times New Roman" w:cs="Times New Roman"/>
          <w:sz w:val="20"/>
          <w:szCs w:val="24"/>
        </w:rPr>
        <w:t xml:space="preserve"> и я обязан (а)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lastRenderedPageBreak/>
        <w:t>Ответственность, предусмотренная Федеральным законом от 27 июля 2006 №152-ФЗ «О персональных данных» и другими федеральными законами, мне разъяснена.</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«___» _________ 20__ г. _______________ ________________________________ </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 (дата) (подпись) (расшифровка подписи)</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center"/>
        <w:rPr>
          <w:rFonts w:ascii="Times New Roman" w:eastAsia="Times New Roman" w:hAnsi="Times New Roman" w:cs="Times New Roman"/>
          <w:sz w:val="18"/>
          <w:szCs w:val="24"/>
        </w:rPr>
      </w:pPr>
      <w:r w:rsidRPr="007D1DB8">
        <w:rPr>
          <w:rFonts w:ascii="Times New Roman" w:eastAsia="Times New Roman" w:hAnsi="Times New Roman" w:cs="Times New Roman"/>
          <w:sz w:val="18"/>
          <w:szCs w:val="24"/>
        </w:rPr>
        <w:t>Приложение №4</w:t>
      </w:r>
    </w:p>
    <w:p w:rsidR="00FA7691" w:rsidRPr="007D1DB8" w:rsidRDefault="00FA7691" w:rsidP="007D1DB8">
      <w:pPr>
        <w:spacing w:after="0" w:line="240" w:lineRule="auto"/>
        <w:jc w:val="center"/>
        <w:rPr>
          <w:rFonts w:ascii="Times New Roman" w:eastAsia="Times New Roman" w:hAnsi="Times New Roman" w:cs="Times New Roman"/>
          <w:b/>
          <w:sz w:val="18"/>
          <w:szCs w:val="24"/>
        </w:rPr>
      </w:pPr>
      <w:r w:rsidRPr="007D1DB8">
        <w:rPr>
          <w:rFonts w:ascii="Times New Roman" w:eastAsia="Times New Roman" w:hAnsi="Times New Roman" w:cs="Times New Roman"/>
          <w:b/>
          <w:sz w:val="18"/>
          <w:szCs w:val="24"/>
        </w:rPr>
        <w:t>ТИПОВАЯ ФОРМА СОГЛАСИЯ НА ОБРАБОТКУ ПЕРСОНАЛЬНЫХ ДАННЫХ МУНИЦИПАЛЬНЫХ СЛУЖАЩИХ МУНИЦИПАЛЬНОГО ОБРАЗОВАНИЯ «НОВО-НИКОЛАЕВСКОЕ», ИНЫХ СУБЪЕКТОВ ПЕРСОНАЛЬНЫХ ДАННЫХ.</w:t>
      </w:r>
    </w:p>
    <w:p w:rsidR="00FA7691" w:rsidRPr="007D1DB8" w:rsidRDefault="00FA7691" w:rsidP="007D1DB8">
      <w:pPr>
        <w:spacing w:after="0" w:line="240" w:lineRule="auto"/>
        <w:jc w:val="both"/>
        <w:rPr>
          <w:rFonts w:ascii="Times New Roman" w:eastAsia="Times New Roman" w:hAnsi="Times New Roman" w:cs="Times New Roman"/>
          <w:b/>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Я, ______________________________________________________________,</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(фамилия, имя, отчество)</w:t>
      </w:r>
    </w:p>
    <w:p w:rsidR="00FA7691" w:rsidRPr="007D1DB8" w:rsidRDefault="00FA7691"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зарегистрированный</w:t>
      </w:r>
      <w:proofErr w:type="gramEnd"/>
      <w:r w:rsidRPr="007D1DB8">
        <w:rPr>
          <w:rFonts w:ascii="Times New Roman" w:eastAsia="Times New Roman" w:hAnsi="Times New Roman" w:cs="Times New Roman"/>
          <w:sz w:val="20"/>
          <w:szCs w:val="24"/>
        </w:rPr>
        <w:t xml:space="preserve"> по адресу: _________________________________________,</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паспорт серия _____ номер_________ выдан «_____» _______________ ______</w:t>
      </w:r>
      <w:proofErr w:type="gramStart"/>
      <w:r w:rsidRPr="007D1DB8">
        <w:rPr>
          <w:rFonts w:ascii="Times New Roman" w:eastAsia="Times New Roman" w:hAnsi="Times New Roman" w:cs="Times New Roman"/>
          <w:sz w:val="20"/>
          <w:szCs w:val="24"/>
        </w:rPr>
        <w:t>г</w:t>
      </w:r>
      <w:proofErr w:type="gramEnd"/>
      <w:r w:rsidRPr="007D1DB8">
        <w:rPr>
          <w:rFonts w:ascii="Times New Roman" w:eastAsia="Times New Roman" w:hAnsi="Times New Roman" w:cs="Times New Roman"/>
          <w:sz w:val="20"/>
          <w:szCs w:val="24"/>
        </w:rPr>
        <w:t>.</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(дата выдачи) ____________________________________________________________________,</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(наименование органа выдавшего документ)</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в соответствии со статьёй 9 Федерального закона от 27.07.2006 №152-ФЗ «О персональных данных» своей волей и в своем интересе с целью решения вопросов местного значения даю согласие оператору – местной администрации на автоматизированную, а также без использования средств автоматизации обработку моих персональных </w:t>
      </w:r>
      <w:proofErr w:type="gramStart"/>
      <w:r w:rsidRPr="007D1DB8">
        <w:rPr>
          <w:rFonts w:ascii="Times New Roman" w:eastAsia="Times New Roman" w:hAnsi="Times New Roman" w:cs="Times New Roman"/>
          <w:sz w:val="20"/>
          <w:szCs w:val="24"/>
        </w:rPr>
        <w:t>данных</w:t>
      </w:r>
      <w:proofErr w:type="gramEnd"/>
      <w:r w:rsidRPr="007D1DB8">
        <w:rPr>
          <w:rFonts w:ascii="Times New Roman" w:eastAsia="Times New Roman" w:hAnsi="Times New Roman" w:cs="Times New Roman"/>
          <w:sz w:val="20"/>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FA7691" w:rsidRPr="007D1DB8" w:rsidRDefault="00FA7691"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1.анкетных и биографических данных, включая адрес места жительства и проживания;</w:t>
      </w:r>
      <w:proofErr w:type="gramEnd"/>
    </w:p>
    <w:p w:rsidR="00FA7691" w:rsidRPr="007D1DB8" w:rsidRDefault="00FA7691"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2.паспортных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roofErr w:type="gramEnd"/>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3.сведений об образовании, квалификации и о наличии специальных знаний или специальной подготовки;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4.сведений о трудовой деятельности, опыте работы, занимаемой должности, трудовом стаже, повышения квалификации и переподготовки;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5.сведений о составе семьи и наличии иждивенцев, сведений о месте работы или учёбы членов семьи;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6.сведений о состоянии здоровья и наличии заболеваний (когда это необходимо в случаях, установленных законом);</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7.сведений об отношении к воинской обязанности;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8.сведений о доходах и обязательствах имущественного характера, в том числе членов семьи;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9.сведений об идентификационном номере налогоплательщика;</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10.сведений о номере и серии страхового свидетельства государственного пенсионного страхования;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11.сведений о социальных льготах и о социальном статусе.</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«___» _________ 20__ г. _______________ ________________________________ </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 </w:t>
      </w:r>
      <w:proofErr w:type="gramStart"/>
      <w:r w:rsidRPr="007D1DB8">
        <w:rPr>
          <w:rFonts w:ascii="Times New Roman" w:eastAsia="Times New Roman" w:hAnsi="Times New Roman" w:cs="Times New Roman"/>
          <w:sz w:val="20"/>
          <w:szCs w:val="24"/>
        </w:rPr>
        <w:t>(дата) (подпись) (расшифровка подписи</w:t>
      </w:r>
      <w:proofErr w:type="gramEnd"/>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Приложение №5</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center"/>
        <w:rPr>
          <w:rFonts w:ascii="Times New Roman" w:eastAsia="Times New Roman" w:hAnsi="Times New Roman" w:cs="Times New Roman"/>
          <w:b/>
          <w:sz w:val="20"/>
          <w:szCs w:val="24"/>
        </w:rPr>
      </w:pPr>
      <w:r w:rsidRPr="007D1DB8">
        <w:rPr>
          <w:rFonts w:ascii="Times New Roman" w:eastAsia="Times New Roman" w:hAnsi="Times New Roman" w:cs="Times New Roman"/>
          <w:b/>
          <w:sz w:val="20"/>
          <w:szCs w:val="24"/>
        </w:rPr>
        <w:t>ТИПОВАЯ ФОРМА СОГЛАСИЯ НА ОБРАБОТКУ ПЕРСОНАЛЬНЫХ ДАННЫХ С ЦЕЛЬЮ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FA7691" w:rsidRPr="007D1DB8" w:rsidRDefault="00FA7691" w:rsidP="007D1DB8">
      <w:pPr>
        <w:spacing w:after="0" w:line="240" w:lineRule="auto"/>
        <w:jc w:val="center"/>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Я, ______________________________________________________________, (фамилия, имя, отчество)</w:t>
      </w:r>
    </w:p>
    <w:p w:rsidR="00FA7691" w:rsidRPr="007D1DB8" w:rsidRDefault="00FA7691"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зарегистрированный</w:t>
      </w:r>
      <w:proofErr w:type="gramEnd"/>
      <w:r w:rsidRPr="007D1DB8">
        <w:rPr>
          <w:rFonts w:ascii="Times New Roman" w:eastAsia="Times New Roman" w:hAnsi="Times New Roman" w:cs="Times New Roman"/>
          <w:sz w:val="20"/>
          <w:szCs w:val="24"/>
        </w:rPr>
        <w:t xml:space="preserve"> по адресу: _________________________________________,</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паспорт серия ______ номер________ выдан «_____» _______________ ______</w:t>
      </w:r>
      <w:proofErr w:type="gramStart"/>
      <w:r w:rsidRPr="007D1DB8">
        <w:rPr>
          <w:rFonts w:ascii="Times New Roman" w:eastAsia="Times New Roman" w:hAnsi="Times New Roman" w:cs="Times New Roman"/>
          <w:sz w:val="20"/>
          <w:szCs w:val="24"/>
        </w:rPr>
        <w:t>г</w:t>
      </w:r>
      <w:proofErr w:type="gramEnd"/>
      <w:r w:rsidRPr="007D1DB8">
        <w:rPr>
          <w:rFonts w:ascii="Times New Roman" w:eastAsia="Times New Roman" w:hAnsi="Times New Roman" w:cs="Times New Roman"/>
          <w:sz w:val="20"/>
          <w:szCs w:val="24"/>
        </w:rPr>
        <w:t>.</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(дата выдачи)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____________________________________________________________________, (наименование органа выдавшего документ)</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 соответствии со статьёй 9 Федерального закона от 27.07.2006 №152-ФЗ «О персональных данных» своей волей и в своем интересе с целью _____________________________________________________________________</w:t>
      </w:r>
    </w:p>
    <w:p w:rsidR="00FA7691" w:rsidRPr="007D1DB8" w:rsidRDefault="00FA7691"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lastRenderedPageBreak/>
        <w:t>(реализации права на труд, права избирать и быть избранным в органы местного самоуправления, права на пенсионное обеспечение и</w:t>
      </w:r>
      <w:proofErr w:type="gramEnd"/>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_____________________________________________________________________медицинское страхование работников)</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даю согласие оператору – местной администрации на автоматизированную, а также без использования средств автоматизации обработку моих персональных </w:t>
      </w:r>
      <w:proofErr w:type="gramStart"/>
      <w:r w:rsidRPr="007D1DB8">
        <w:rPr>
          <w:rFonts w:ascii="Times New Roman" w:eastAsia="Times New Roman" w:hAnsi="Times New Roman" w:cs="Times New Roman"/>
          <w:sz w:val="20"/>
          <w:szCs w:val="24"/>
        </w:rPr>
        <w:t>данных</w:t>
      </w:r>
      <w:proofErr w:type="gramEnd"/>
      <w:r w:rsidRPr="007D1DB8">
        <w:rPr>
          <w:rFonts w:ascii="Times New Roman" w:eastAsia="Times New Roman" w:hAnsi="Times New Roman" w:cs="Times New Roman"/>
          <w:sz w:val="20"/>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1.анкетные и биографические данные гражданина, включая адрес места жительства и проживания;</w:t>
      </w:r>
    </w:p>
    <w:p w:rsidR="00FA7691" w:rsidRPr="007D1DB8" w:rsidRDefault="00FA7691"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2.паспортные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roofErr w:type="gramEnd"/>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3.сведения об образовании, квалификации и о наличии специальных знаний или специальной подготовки;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4.сведения о трудовой деятельности, опыте работы, занимаемой должности, трудовом стаже, повышения квалификации и переподготовки;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5.сведения о составе семьи и наличии иждивенцев, сведения о месте работы или учёбы членов семьи;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6.сведения о состоянии здоровья и наличии заболеваний (когда это необходимо в случаях, установленных законом);</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7.сведения об отношении к воинской обязанности;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8.сведения о доходах и обязательствах имущественного характера, в том числе членов семьи;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9.сведения об идентификационном номере налогоплательщика;</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10.сведения о номере и серии страхового свидетельства государственного пенсионного страхования;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11.сведения о социальных льготах и о социальном статусе.</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«___» _________ 20__ г. _______________ ________________________________ </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 (дата) (подпись) (расшифровка подписи)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Приложение №6</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b/>
          <w:sz w:val="20"/>
          <w:szCs w:val="24"/>
        </w:rPr>
      </w:pPr>
      <w:r w:rsidRPr="007D1DB8">
        <w:rPr>
          <w:rFonts w:ascii="Times New Roman" w:eastAsia="Times New Roman" w:hAnsi="Times New Roman" w:cs="Times New Roman"/>
          <w:b/>
          <w:sz w:val="20"/>
          <w:szCs w:val="24"/>
        </w:rPr>
        <w:t>ТИПОВАЯ ФОРМА РАЗЪЯСНЕНИЯ СУБЪЕКТУ ПЕРСОНАЛЬНЫХ ДАННЫХ ЮРИДИЧЕСКИХ ПОСЛЕДСТВИЙ ОТКАЗА ПРЕДОСТАВИТЬ СВОИ ПЕРСОНАЛЬНЫЕ ДАННЫЕ</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Мне, ____________________________________________________________, (фамилия, имя, отчество) разъяснены юридические последствия отказа </w:t>
      </w:r>
      <w:proofErr w:type="gramStart"/>
      <w:r w:rsidRPr="007D1DB8">
        <w:rPr>
          <w:rFonts w:ascii="Times New Roman" w:eastAsia="Times New Roman" w:hAnsi="Times New Roman" w:cs="Times New Roman"/>
          <w:sz w:val="20"/>
          <w:szCs w:val="24"/>
        </w:rPr>
        <w:t>предоставить</w:t>
      </w:r>
      <w:proofErr w:type="gramEnd"/>
      <w:r w:rsidRPr="007D1DB8">
        <w:rPr>
          <w:rFonts w:ascii="Times New Roman" w:eastAsia="Times New Roman" w:hAnsi="Times New Roman" w:cs="Times New Roman"/>
          <w:sz w:val="20"/>
          <w:szCs w:val="24"/>
        </w:rPr>
        <w:t xml:space="preserve"> свои персональные данные оператору - местной администрации.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В соответствии с Постановлением Правительства Российской Федерации от 21.03.2012 №211 «Перечень мер направленных на обеспечение выполнения обязанностей предусмотренных Федеральным законом «О персональных данных», статьёй 10 Правил обработки персональных данных в местной администрации определён перечень персональных данных, которые субъект персональных данных обязан предоставить в связи </w:t>
      </w:r>
      <w:proofErr w:type="gramStart"/>
      <w:r w:rsidRPr="007D1DB8">
        <w:rPr>
          <w:rFonts w:ascii="Times New Roman" w:eastAsia="Times New Roman" w:hAnsi="Times New Roman" w:cs="Times New Roman"/>
          <w:sz w:val="20"/>
          <w:szCs w:val="24"/>
        </w:rPr>
        <w:t>с</w:t>
      </w:r>
      <w:proofErr w:type="gramEnd"/>
      <w:r w:rsidRPr="007D1DB8">
        <w:rPr>
          <w:rFonts w:ascii="Times New Roman" w:eastAsia="Times New Roman" w:hAnsi="Times New Roman" w:cs="Times New Roman"/>
          <w:sz w:val="20"/>
          <w:szCs w:val="24"/>
        </w:rPr>
        <w:t xml:space="preserve"> _____________________________________________</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(решением вопросов местного значения, с оказанием муниципальной услуги, реализации права на труд, права избирать и быть избранным в органы местного самоуправления, права на пенсионное обеспечение, медицинское страхование работников) _____________________________________________________________________</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Я предупрежден, что в случае несогласия на обработку моих персональных данных, (далее нужное подчеркнуть)</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 Органами местного самоуправления муниципального образования при решении вопросов местного значения мои права могут быть реализованы не в полном объеме.</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 Право на труд, право избирать и быть избранным в органы местного самоуправления, право на пенсионное обеспечение и медицинское страхование работников не может быть реализовано в полном объёме, а трудовой договор (контракт) подлежит расторжению.</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«___» _________ 20__ г. _______________ ________________________________ </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 (дата) (подпись) (расшифровка подписи)</w:t>
      </w:r>
    </w:p>
    <w:p w:rsidR="000C53D4" w:rsidRPr="007D1DB8" w:rsidRDefault="000C53D4"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b/>
          <w:sz w:val="20"/>
          <w:szCs w:val="24"/>
        </w:rPr>
      </w:pPr>
      <w:r w:rsidRPr="007D1DB8">
        <w:rPr>
          <w:rFonts w:ascii="Times New Roman" w:eastAsia="Times New Roman" w:hAnsi="Times New Roman" w:cs="Times New Roman"/>
          <w:b/>
          <w:sz w:val="20"/>
          <w:szCs w:val="24"/>
        </w:rPr>
        <w:t>30.06.2017 Г. №47</w:t>
      </w:r>
    </w:p>
    <w:p w:rsidR="00FA7691" w:rsidRPr="007D1DB8" w:rsidRDefault="00FA7691" w:rsidP="007D1DB8">
      <w:pPr>
        <w:spacing w:after="0" w:line="240" w:lineRule="auto"/>
        <w:jc w:val="both"/>
        <w:rPr>
          <w:rFonts w:ascii="Times New Roman" w:eastAsia="Times New Roman" w:hAnsi="Times New Roman" w:cs="Times New Roman"/>
          <w:b/>
          <w:sz w:val="20"/>
          <w:szCs w:val="24"/>
        </w:rPr>
      </w:pPr>
      <w:r w:rsidRPr="007D1DB8">
        <w:rPr>
          <w:rFonts w:ascii="Times New Roman" w:eastAsia="Times New Roman" w:hAnsi="Times New Roman" w:cs="Times New Roman"/>
          <w:b/>
          <w:sz w:val="20"/>
          <w:szCs w:val="24"/>
        </w:rPr>
        <w:t>РОССИЙСКАЯ ФЕДЕРАЦИЯ</w:t>
      </w:r>
    </w:p>
    <w:p w:rsidR="00FA7691" w:rsidRPr="007D1DB8" w:rsidRDefault="00FA7691" w:rsidP="007D1DB8">
      <w:pPr>
        <w:spacing w:after="0" w:line="240" w:lineRule="auto"/>
        <w:jc w:val="both"/>
        <w:rPr>
          <w:rFonts w:ascii="Times New Roman" w:eastAsia="Times New Roman" w:hAnsi="Times New Roman" w:cs="Times New Roman"/>
          <w:b/>
          <w:sz w:val="20"/>
          <w:szCs w:val="24"/>
        </w:rPr>
      </w:pPr>
      <w:r w:rsidRPr="007D1DB8">
        <w:rPr>
          <w:rFonts w:ascii="Times New Roman" w:eastAsia="Times New Roman" w:hAnsi="Times New Roman" w:cs="Times New Roman"/>
          <w:b/>
          <w:sz w:val="20"/>
          <w:szCs w:val="24"/>
        </w:rPr>
        <w:t>ИРКУТСКАЯ ОБЛАСТЬ</w:t>
      </w:r>
    </w:p>
    <w:p w:rsidR="00FA7691" w:rsidRPr="007D1DB8" w:rsidRDefault="00FA7691" w:rsidP="007D1DB8">
      <w:pPr>
        <w:spacing w:after="0" w:line="240" w:lineRule="auto"/>
        <w:jc w:val="both"/>
        <w:rPr>
          <w:rFonts w:ascii="Times New Roman" w:eastAsia="Times New Roman" w:hAnsi="Times New Roman" w:cs="Times New Roman"/>
          <w:b/>
          <w:sz w:val="20"/>
          <w:szCs w:val="24"/>
        </w:rPr>
      </w:pPr>
      <w:r w:rsidRPr="007D1DB8">
        <w:rPr>
          <w:rFonts w:ascii="Times New Roman" w:eastAsia="Times New Roman" w:hAnsi="Times New Roman" w:cs="Times New Roman"/>
          <w:b/>
          <w:sz w:val="20"/>
          <w:szCs w:val="24"/>
        </w:rPr>
        <w:t>ЭХИРИТ-БУЛАГАТСКИЙ МУНИЦИПАЛЬНЫЙ РАЙОН</w:t>
      </w:r>
    </w:p>
    <w:p w:rsidR="00FA7691" w:rsidRPr="007D1DB8" w:rsidRDefault="00FA7691" w:rsidP="007D1DB8">
      <w:pPr>
        <w:spacing w:after="0" w:line="240" w:lineRule="auto"/>
        <w:jc w:val="both"/>
        <w:rPr>
          <w:rFonts w:ascii="Times New Roman" w:eastAsia="Times New Roman" w:hAnsi="Times New Roman" w:cs="Times New Roman"/>
          <w:b/>
          <w:sz w:val="20"/>
          <w:szCs w:val="24"/>
        </w:rPr>
      </w:pPr>
      <w:r w:rsidRPr="007D1DB8">
        <w:rPr>
          <w:rFonts w:ascii="Times New Roman" w:eastAsia="Times New Roman" w:hAnsi="Times New Roman" w:cs="Times New Roman"/>
          <w:b/>
          <w:sz w:val="20"/>
          <w:szCs w:val="24"/>
        </w:rPr>
        <w:t>МУНИЦИПАЛЬНОЕ ОБРАЗОВАНИЕ «НОВО-НИКОЛАЕВСКОЕ»</w:t>
      </w:r>
    </w:p>
    <w:p w:rsidR="00FA7691" w:rsidRPr="007D1DB8" w:rsidRDefault="00FA7691" w:rsidP="007D1DB8">
      <w:pPr>
        <w:spacing w:after="0" w:line="240" w:lineRule="auto"/>
        <w:jc w:val="both"/>
        <w:rPr>
          <w:rFonts w:ascii="Times New Roman" w:eastAsia="Times New Roman" w:hAnsi="Times New Roman" w:cs="Times New Roman"/>
          <w:b/>
          <w:sz w:val="20"/>
          <w:szCs w:val="24"/>
        </w:rPr>
      </w:pPr>
      <w:r w:rsidRPr="007D1DB8">
        <w:rPr>
          <w:rFonts w:ascii="Times New Roman" w:eastAsia="Times New Roman" w:hAnsi="Times New Roman" w:cs="Times New Roman"/>
          <w:b/>
          <w:sz w:val="20"/>
          <w:szCs w:val="24"/>
        </w:rPr>
        <w:lastRenderedPageBreak/>
        <w:t>АДМИНИСТРАЦИЯ</w:t>
      </w:r>
    </w:p>
    <w:p w:rsidR="00FA7691" w:rsidRPr="007D1DB8" w:rsidRDefault="00FA7691" w:rsidP="007D1DB8">
      <w:pPr>
        <w:spacing w:after="0" w:line="240" w:lineRule="auto"/>
        <w:jc w:val="both"/>
        <w:rPr>
          <w:rFonts w:ascii="Times New Roman" w:eastAsia="Times New Roman" w:hAnsi="Times New Roman" w:cs="Times New Roman"/>
          <w:b/>
          <w:sz w:val="20"/>
          <w:szCs w:val="24"/>
        </w:rPr>
      </w:pPr>
      <w:r w:rsidRPr="007D1DB8">
        <w:rPr>
          <w:rFonts w:ascii="Times New Roman" w:eastAsia="Times New Roman" w:hAnsi="Times New Roman" w:cs="Times New Roman"/>
          <w:b/>
          <w:sz w:val="20"/>
          <w:szCs w:val="24"/>
        </w:rPr>
        <w:t>ПОСТАНОВЛЕНИЕ</w:t>
      </w:r>
    </w:p>
    <w:p w:rsidR="00FA7691" w:rsidRPr="007D1DB8" w:rsidRDefault="00FA7691" w:rsidP="007D1DB8">
      <w:pPr>
        <w:spacing w:after="0" w:line="240" w:lineRule="auto"/>
        <w:jc w:val="both"/>
        <w:rPr>
          <w:rFonts w:ascii="Times New Roman" w:eastAsia="Times New Roman" w:hAnsi="Times New Roman" w:cs="Times New Roman"/>
          <w:b/>
          <w:sz w:val="20"/>
          <w:szCs w:val="24"/>
        </w:rPr>
      </w:pPr>
    </w:p>
    <w:p w:rsidR="00FA7691" w:rsidRPr="007D1DB8" w:rsidRDefault="00FA7691" w:rsidP="007D1DB8">
      <w:pPr>
        <w:spacing w:after="0" w:line="240" w:lineRule="auto"/>
        <w:jc w:val="both"/>
        <w:rPr>
          <w:rFonts w:ascii="Times New Roman" w:eastAsia="Times New Roman" w:hAnsi="Times New Roman" w:cs="Times New Roman"/>
          <w:b/>
          <w:sz w:val="20"/>
          <w:szCs w:val="24"/>
        </w:rPr>
      </w:pPr>
      <w:r w:rsidRPr="007D1DB8">
        <w:rPr>
          <w:rFonts w:ascii="Times New Roman" w:eastAsia="Times New Roman" w:hAnsi="Times New Roman" w:cs="Times New Roman"/>
          <w:b/>
          <w:sz w:val="20"/>
          <w:szCs w:val="24"/>
        </w:rPr>
        <w:t>ОБ УТВЕРЖДЕНИИ ПОРЯДКА ПРИНЯТИЯ РЕШЕНИЯ О ПОДГОТОВКЕ И РЕАЛИЗАЦИИ БЮДЖЕТНЫХ ИНВЕСТИЦИЙ В ОБЪЕКТЫ КАПИТАЛЬНОГО СТРОИТЕЛЬСТВА МУНИЦИПАЛЬНОГО ОБРАЗОВАНИЯ «НОВО-НИКОЛАЕВСКОЕ»</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 целях организации исполнения бюджета муниципального образования «Ново-Николаевское» по расходам связанным с капитальными вложениями в объекты муниципальной собственности, в соответствии со статьей 79 Бюджетного кодекса РФ, Федеральным законом от 25.02.1999 года №39-ФЗ «Об инвестиционной деятельности в Российской Федерации, осуществляемой в форме капитальных вложений»</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ПОСТАНОВЛЯЮ:</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 Утвердить Порядок принятия решения о подготовке и реализации бюджетных инвестиций в объекты капитального строительства муниципального образования «Ново-Николаевское» (Приложение).</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 Настоящее постановление разместить на официальном сайте администрации муниципального образования «Ново-Николаевское» в сети Интернет.</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 Настоящее постановление вступает в силу с момента подписания.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5. </w:t>
      </w:r>
      <w:proofErr w:type="gramStart"/>
      <w:r w:rsidRPr="007D1DB8">
        <w:rPr>
          <w:rFonts w:ascii="Times New Roman" w:eastAsia="Times New Roman" w:hAnsi="Times New Roman" w:cs="Times New Roman"/>
          <w:sz w:val="20"/>
          <w:szCs w:val="24"/>
        </w:rPr>
        <w:t>Контроль за</w:t>
      </w:r>
      <w:proofErr w:type="gramEnd"/>
      <w:r w:rsidRPr="007D1DB8">
        <w:rPr>
          <w:rFonts w:ascii="Times New Roman" w:eastAsia="Times New Roman" w:hAnsi="Times New Roman" w:cs="Times New Roman"/>
          <w:sz w:val="20"/>
          <w:szCs w:val="24"/>
        </w:rPr>
        <w:t xml:space="preserve"> исполнением настоящего постановления оставляю за собой. </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Глава </w:t>
      </w:r>
      <w:proofErr w:type="gramStart"/>
      <w:r w:rsidRPr="007D1DB8">
        <w:rPr>
          <w:rFonts w:ascii="Times New Roman" w:eastAsia="Times New Roman" w:hAnsi="Times New Roman" w:cs="Times New Roman"/>
          <w:sz w:val="20"/>
          <w:szCs w:val="24"/>
        </w:rPr>
        <w:t>Ново-Николаевского</w:t>
      </w:r>
      <w:proofErr w:type="gramEnd"/>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муниципального образования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В. И. </w:t>
      </w:r>
      <w:proofErr w:type="spellStart"/>
      <w:r w:rsidRPr="007D1DB8">
        <w:rPr>
          <w:rFonts w:ascii="Times New Roman" w:eastAsia="Times New Roman" w:hAnsi="Times New Roman" w:cs="Times New Roman"/>
          <w:sz w:val="20"/>
          <w:szCs w:val="24"/>
        </w:rPr>
        <w:t>Маглаев</w:t>
      </w:r>
      <w:proofErr w:type="spellEnd"/>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Утвержден</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Постановлением администрации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Ново-Николаевского муниципального образования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от 30.06.2017 г.</w:t>
      </w:r>
    </w:p>
    <w:p w:rsidR="00FA7691" w:rsidRPr="007D1DB8" w:rsidRDefault="00FA7691" w:rsidP="007D1DB8">
      <w:pPr>
        <w:spacing w:after="0" w:line="240" w:lineRule="auto"/>
        <w:jc w:val="center"/>
        <w:rPr>
          <w:rFonts w:ascii="Times New Roman" w:eastAsia="Times New Roman" w:hAnsi="Times New Roman" w:cs="Times New Roman"/>
          <w:sz w:val="20"/>
          <w:szCs w:val="24"/>
        </w:rPr>
      </w:pPr>
    </w:p>
    <w:p w:rsidR="00FA7691" w:rsidRPr="007D1DB8" w:rsidRDefault="00FA7691" w:rsidP="007D1DB8">
      <w:pPr>
        <w:spacing w:after="0" w:line="240" w:lineRule="auto"/>
        <w:jc w:val="center"/>
        <w:rPr>
          <w:rFonts w:ascii="Times New Roman" w:eastAsia="Times New Roman" w:hAnsi="Times New Roman" w:cs="Times New Roman"/>
          <w:b/>
          <w:sz w:val="20"/>
          <w:szCs w:val="24"/>
        </w:rPr>
      </w:pPr>
      <w:r w:rsidRPr="007D1DB8">
        <w:rPr>
          <w:rFonts w:ascii="Times New Roman" w:eastAsia="Times New Roman" w:hAnsi="Times New Roman" w:cs="Times New Roman"/>
          <w:b/>
          <w:sz w:val="20"/>
          <w:szCs w:val="24"/>
        </w:rPr>
        <w:t>ПОРЯДОК ПРИНЯТИЯ РЕШЕНИЯ О ПОДГОТОВКЕ И РЕАЛИЗАЦИИ БЮДЖЕТНЫХ ИНВЕСТИЦИЙ В ОБЪЕКТЫ МУНИЦИПАЛЬНОЙ СОБСТВЕННОСТИ МУНИЦИПАЛЬНОГО ОБРАЗОВАНИЯ «НОВО-НИКОЛАЕВСКОЕ»</w:t>
      </w:r>
    </w:p>
    <w:p w:rsidR="00FA7691" w:rsidRPr="007D1DB8" w:rsidRDefault="00FA7691" w:rsidP="007D1DB8">
      <w:pPr>
        <w:spacing w:after="0" w:line="240" w:lineRule="auto"/>
        <w:jc w:val="both"/>
        <w:rPr>
          <w:rFonts w:ascii="Times New Roman" w:eastAsia="Times New Roman" w:hAnsi="Times New Roman" w:cs="Times New Roman"/>
          <w:b/>
          <w:sz w:val="20"/>
          <w:szCs w:val="24"/>
        </w:rPr>
      </w:pPr>
      <w:bookmarkStart w:id="1" w:name="Par43"/>
      <w:bookmarkEnd w:id="1"/>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1.1. </w:t>
      </w:r>
      <w:proofErr w:type="gramStart"/>
      <w:r w:rsidRPr="007D1DB8">
        <w:rPr>
          <w:rFonts w:ascii="Times New Roman" w:eastAsia="Times New Roman" w:hAnsi="Times New Roman" w:cs="Times New Roman"/>
          <w:sz w:val="20"/>
          <w:szCs w:val="24"/>
        </w:rPr>
        <w:t>Настоящий Порядок устанавливает процедуру принятия решения о подготовке и реализации бюджетных инвестиций за счет средств бюджета муниципального образования «Ново-Николаевское» (далее – инвестиции, местный бюджет) в объекты капитального строительства муниципальной собственности муниципального образования «Ново-Николаевское» и (или) на приобретение объектов недвижимого имущества в муниципальную собственность, (далее соответственно - объекты капитального строительства, объекты недвижимого имущества), в форме капитальных вложений в основные средства, находящиеся (которые будут</w:t>
      </w:r>
      <w:proofErr w:type="gramEnd"/>
      <w:r w:rsidRPr="007D1DB8">
        <w:rPr>
          <w:rFonts w:ascii="Times New Roman" w:eastAsia="Times New Roman" w:hAnsi="Times New Roman" w:cs="Times New Roman"/>
          <w:sz w:val="20"/>
          <w:szCs w:val="24"/>
        </w:rPr>
        <w:t xml:space="preserve"> находиться) в муниципальной собственности поселения (далее - решение).</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1.2. Используемые в настоящем Порядке понятия означают следующее:</w:t>
      </w:r>
    </w:p>
    <w:p w:rsidR="00FA7691" w:rsidRPr="007D1DB8" w:rsidRDefault="00FA7691"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"подготовка инвестиций в объекты капитального строительства и (или) объекты недвижимого имущества" - определение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инвестиции, и (или) объектов недвижимого имущества, на приобретение которых необходимо осуществлять инвестиции, и объема необходимых для этого бюджетных ассигнований, включая (при необходимости) приобретение земельных участков под строительство, подготовку проектной документации (или</w:t>
      </w:r>
      <w:proofErr w:type="gramEnd"/>
      <w:r w:rsidRPr="007D1DB8">
        <w:rPr>
          <w:rFonts w:ascii="Times New Roman" w:eastAsia="Times New Roman" w:hAnsi="Times New Roman" w:cs="Times New Roman"/>
          <w:sz w:val="20"/>
          <w:szCs w:val="24"/>
        </w:rPr>
        <w:t xml:space="preserve"> приобретение прав на использование типовой проектной документации, информация о которой включена в реестр типовой проектной документации), проведение инженерных изысканий, выполняемых для подготовки такой документации;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"реализация инвестиций в объект капитального строительства и (или) объект недвижимого имущества" - осуществление инвестиций в строительство, реконструкцию, в том числе с элементами реставрации, техническое перевооружение объекта капитального строительства и (или) на приобретение объекта недвижимого имущества, включая (при необходимости) приобретение земельного участка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w:t>
      </w:r>
      <w:proofErr w:type="gramEnd"/>
      <w:r w:rsidRPr="007D1DB8">
        <w:rPr>
          <w:rFonts w:ascii="Times New Roman" w:eastAsia="Times New Roman" w:hAnsi="Times New Roman" w:cs="Times New Roman"/>
          <w:sz w:val="20"/>
          <w:szCs w:val="24"/>
        </w:rPr>
        <w:t xml:space="preserve"> проектной документации), проведение инженерных изысканий для подготовки такой документации.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1.3. Отбор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инвестиции, а также объектов недвижимого имущества, на приобретение которых необходимо осуществлять инвестиции, производится с учетом:</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lastRenderedPageBreak/>
        <w:t>а) приоритетов и целей развития муниципального образования «Ново-Николаевское» исходя из прогнозов и программ социально-экономического развития муниципального образования «Ново-Николаевское», муниципальных программ, концепций и стратегий развития на среднесрочный и долгосрочный периоды, а также документов территориального планирования сельского поселения;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б) поручений и указаний главы муниципального образования;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 оценки эффективности использования средств местного бюджета, направляемых на капитальные вложения;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г) оценки влияния создания объекта капитального строительства на комплексное развитие поселения.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1.4. Основными этапами бюджетного инвестирования в объекты муниципальной собственности являются: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1.4.1. разработка и утверждение инвестиционного проекта;</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1.4.2. реализация инвестиционного проекта;</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1.4.3. </w:t>
      </w:r>
      <w:proofErr w:type="gramStart"/>
      <w:r w:rsidRPr="007D1DB8">
        <w:rPr>
          <w:rFonts w:ascii="Times New Roman" w:eastAsia="Times New Roman" w:hAnsi="Times New Roman" w:cs="Times New Roman"/>
          <w:sz w:val="20"/>
          <w:szCs w:val="24"/>
        </w:rPr>
        <w:t>контроль за</w:t>
      </w:r>
      <w:proofErr w:type="gramEnd"/>
      <w:r w:rsidRPr="007D1DB8">
        <w:rPr>
          <w:rFonts w:ascii="Times New Roman" w:eastAsia="Times New Roman" w:hAnsi="Times New Roman" w:cs="Times New Roman"/>
          <w:sz w:val="20"/>
          <w:szCs w:val="24"/>
        </w:rPr>
        <w:t xml:space="preserve"> реализацией инвестиционного проекта;</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1.4.4. внесение изменений и дополнений в инвестиционный проект.</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1.5. Не допускается при исполнении местного бюджета предоставление инвестиций на строительство, реконструкцию, в том числе с элементами реставрации, техническое перевооружение объекта капитального строительства или приобретение объекта недвижимого имущества, в отношении которых принято решение о предоставлении субсидий на капитальные вложения.</w:t>
      </w:r>
    </w:p>
    <w:p w:rsidR="00FA7691" w:rsidRPr="007D1DB8" w:rsidRDefault="00FA7691"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Принятие решения о предоставлении инвестиций на строительство, реконструкцию, в том числе с элементами реставрации, техническое перевооружение объекта капитального строительства или приобретение объекта недвижимого имущества, по которому было принято решение о предоставлении субсидии на осуществление капитальных вложений, осуществляется после признания утратившим силу этого решения либо путем внесения в него изменений, связанных с изменением формы предоставления бюджетных средств (с субсидий на бюджетные</w:t>
      </w:r>
      <w:proofErr w:type="gramEnd"/>
      <w:r w:rsidRPr="007D1DB8">
        <w:rPr>
          <w:rFonts w:ascii="Times New Roman" w:eastAsia="Times New Roman" w:hAnsi="Times New Roman" w:cs="Times New Roman"/>
          <w:sz w:val="20"/>
          <w:szCs w:val="24"/>
        </w:rPr>
        <w:t xml:space="preserve"> инвестиции).</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 РАЗРАБОТКА И УТВЕРЖДЕНИЕ ИНВЕСТИЦИОННОГО ПРОЕКТА</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2.1. Инвестиционный проект разрабатывается в случаях вложения бюджетных инвестиций в объекты муниципальной собственности.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2.2. Решение о разработке инвестиционного проекта принимает Глава в форме проекта постановления (далее – проект постановления).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 проект постановления может быть включено несколько объектов капитального строительства и (или) объектов недвижимого имущества.</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Проект постановления содержит следующую информацию в отношении каждого объекта капитального строительства либо объекта недвижимого имущества:</w:t>
      </w:r>
    </w:p>
    <w:p w:rsidR="00FA7691" w:rsidRPr="007D1DB8" w:rsidRDefault="00FA7691"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на дату подготовки проекта постановления утвержденной в установленном законодательством Российской Федерации порядке проектной документации) либо наименование объекта недвижимого имущества согласно паспорту инвестиционного проекта в отношении объекта недвижимого имущества (далее - инвестиционный проект);</w:t>
      </w:r>
      <w:proofErr w:type="gramEnd"/>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 наименования главного распорядителя и муниципального заказчика;</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г) мощность (прирост мощности) объекта капитального строительства, подлежащая вводу, мощность объекта недвижимого имущества;</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 срок ввода в эксплуатацию (приобретения) объекта;</w:t>
      </w:r>
    </w:p>
    <w:p w:rsidR="00FA7691" w:rsidRPr="007D1DB8" w:rsidRDefault="00FA7691"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е)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w:t>
      </w:r>
      <w:proofErr w:type="gramEnd"/>
      <w:r w:rsidRPr="007D1DB8">
        <w:rPr>
          <w:rFonts w:ascii="Times New Roman" w:eastAsia="Times New Roman" w:hAnsi="Times New Roman" w:cs="Times New Roman"/>
          <w:sz w:val="20"/>
          <w:szCs w:val="24"/>
        </w:rPr>
        <w:t xml:space="preserve"> такой проектной документации (в ценах соответствующих лет реализации инвестиционного проекта);</w:t>
      </w:r>
    </w:p>
    <w:p w:rsidR="00FA7691" w:rsidRPr="007D1DB8" w:rsidRDefault="00FA7691"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ж) распределение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w:t>
      </w:r>
      <w:proofErr w:type="gramEnd"/>
      <w:r w:rsidRPr="007D1DB8">
        <w:rPr>
          <w:rFonts w:ascii="Times New Roman" w:eastAsia="Times New Roman" w:hAnsi="Times New Roman" w:cs="Times New Roman"/>
          <w:sz w:val="20"/>
          <w:szCs w:val="24"/>
        </w:rPr>
        <w:t xml:space="preserve"> для подготовки такой проектной документации (в ценах соответствующих лет реализации инвестиционного проекта);</w:t>
      </w:r>
    </w:p>
    <w:p w:rsidR="00FA7691" w:rsidRPr="007D1DB8" w:rsidRDefault="00FA7691"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з) общий (предельный) объем инвестиций, предоставляемых на реализацию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(в ценах соответствующих лет реализации инвестиционного проекта);</w:t>
      </w:r>
      <w:proofErr w:type="gramEnd"/>
    </w:p>
    <w:p w:rsidR="00FA7691" w:rsidRPr="007D1DB8" w:rsidRDefault="00FA7691"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lastRenderedPageBreak/>
        <w:t>и) распределение общего (предельного)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(в ценах соответствующих лет реализации инвестиционного проекта).</w:t>
      </w:r>
      <w:proofErr w:type="gramEnd"/>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 ФИНАНСОВОЕ ОБЕСПЕЧЕНИЕ ИНВЕСТИЦИОННОГО ПРОЕКТА</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3.1.Финансовое обеспечение инвестиционного проекта осуществляется за счет средств бюджета муниципального образования «Ново-Николаевское», других уровней бюджетной системы Российской Федерации, средств от приносящей доход деятельности.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3.2. Принятие решений о выделении бюджетных ассигнований на осуществление бюджетных инвестиций в объекты капитального строительства на основании представленных Главой муниципального образования «Ново-Николаевское», утвержденных инвестиционных проектов, относится к компетенции Думы муниципального образования «Ново-Николаевское»</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3.3. Бюджетные ассигнования на осуществление бюджетных инвестиций отражаются в решении Думы муниципального образования «Ново-Николаевское» о бюджете на очередной финансовый год в составе ведомственной структуры расходов бюджета муниципального образования «Ново-Николаевское» в установленном порядке.</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3.4. Осуществление бюджетных инвестиций из бюджета сельского поселения в объекты капитального строительства, которые не относятся (не могут быть отнесены) к муниципальной собственности, не допускается.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3.5. Бюджетные ассигнования, выделенные на реализацию мероприятий инвестиционного проекта, расходуются в соответствии с их целевым назначением и не могут быть направлены на иные цели.</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 РЕАЛИЗАЦИЯ ИНВЕСТИЦИОННЫХ ПРОЕКТОВ</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4.1. Уполномоченным органом по реализации инвестиционных проектов является администрация муниципального образования «Ново-Николаевское».</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4.2. Решение Думы о выделении бюджетных ассигнований на осуществление бюджетных инвестиций в объекты капитального строительства является основанием для организации и проведения в соответствии с действующим законодательством Российской Федерации конкурсных процедур на заключение муниципальных контрактов на выполнение работ, оказание услуг.</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4.3. По итогам проведения конкурсных процедур на заключение муниципальных контрактов на выполнение работ, оказание услуг администрация: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4.3.1 .заключает муниципальные контракты на выполнение работ, оказание услуг;</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4.3.2. осуществляет </w:t>
      </w:r>
      <w:proofErr w:type="gramStart"/>
      <w:r w:rsidRPr="007D1DB8">
        <w:rPr>
          <w:rFonts w:ascii="Times New Roman" w:eastAsia="Times New Roman" w:hAnsi="Times New Roman" w:cs="Times New Roman"/>
          <w:sz w:val="20"/>
          <w:szCs w:val="24"/>
        </w:rPr>
        <w:t>контроль за</w:t>
      </w:r>
      <w:proofErr w:type="gramEnd"/>
      <w:r w:rsidRPr="007D1DB8">
        <w:rPr>
          <w:rFonts w:ascii="Times New Roman" w:eastAsia="Times New Roman" w:hAnsi="Times New Roman" w:cs="Times New Roman"/>
          <w:sz w:val="20"/>
          <w:szCs w:val="24"/>
        </w:rPr>
        <w:t xml:space="preserve"> проведением комплекса выполняемых работ, оказываемых услуг в соответствии с заключенными муниципальными контрактами;</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4.3.3. производит приемку и оплату комплекса выполненных работ, оказанных услуг;</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4.3.4. осуществляет иные полномочия по выполнению работ, оказанию услуг.</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5. ВНЕСЕНИЕ ИЗМЕНЕНИЙ И ДОПОЛНЕНИЙ В ИНВЕСТИЦИОННЫЙ ПРОЕКТ</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5.1. Основанием для внесения изменений и дополнений в инвестиционный проект являются:</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5.1.1. снижение стоимости выполняемых работ, оказываемых услуг по результатам проведенных конкурсных процедур;</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5.1.2. изменение планируемой стоимости работ (услуг);</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5.1.3. изменение планируемого объема работ (услуг);</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5.1.4. изменение объема выделенных средств на реализацию инвестиционного проекта.</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5.2. Реализация инвестиционного проекта может быть досрочно прекращена, приостановлена на основании решения Главы муниципального образования «Ново-Николаевское»:</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исключения полномочий, в рамках которых реализуется инвестиционный проект, из состава полномочий, отнесенных к компетенции муниципального образования «Ново-Николаевское»;</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досрочной реализации мероприятий графика инвестиционного проекта;</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обострения финансово-экономической ситуации и сокращения поступлений доходов в бюджет муниципального образования «Ново-Николаевское»;</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увеличения срока реализации инвестиционного проекта;</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возникновения иных обоснованных обстоятельств, препятствующих реализации инвестиционного проекта.</w:t>
      </w:r>
    </w:p>
    <w:p w:rsidR="00FA7691" w:rsidRPr="007D1DB8" w:rsidRDefault="00FA7691"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 осуществлении инвестиций в объекты капитального строительства, объекты недвижимого имущества с использованием средств субсидий из вышестоящих бюджетов администрация муниципального образования «Ново-Николаевское» осуществляет подготовку документов и материалов в соответствии с нормативными правовыми актами высшего исполнительного органа государственной власти, из бюджета которого предоставляется субсидия, в установленные им сроки.</w:t>
      </w:r>
    </w:p>
    <w:p w:rsidR="00FA7691" w:rsidRPr="007D1DB8" w:rsidRDefault="00FA7691" w:rsidP="007D1DB8">
      <w:pPr>
        <w:spacing w:after="0" w:line="240" w:lineRule="auto"/>
        <w:jc w:val="both"/>
        <w:rPr>
          <w:rFonts w:ascii="Times New Roman" w:eastAsia="Times New Roman" w:hAnsi="Times New Roman" w:cs="Times New Roman"/>
          <w:sz w:val="20"/>
          <w:szCs w:val="24"/>
        </w:rPr>
      </w:pPr>
    </w:p>
    <w:p w:rsidR="00562395" w:rsidRDefault="00562395" w:rsidP="000C53D4">
      <w:pPr>
        <w:spacing w:after="0" w:line="240" w:lineRule="auto"/>
        <w:rPr>
          <w:rFonts w:ascii="Times New Roman" w:eastAsia="Times New Roman" w:hAnsi="Times New Roman" w:cs="Times New Roman"/>
          <w:szCs w:val="24"/>
        </w:rPr>
      </w:pPr>
    </w:p>
    <w:p w:rsidR="00562395" w:rsidRPr="007D1DB8" w:rsidRDefault="00562395" w:rsidP="007D1DB8">
      <w:pPr>
        <w:spacing w:after="0" w:line="240" w:lineRule="auto"/>
        <w:jc w:val="center"/>
        <w:rPr>
          <w:rFonts w:ascii="Times New Roman" w:eastAsia="Times New Roman" w:hAnsi="Times New Roman" w:cs="Times New Roman"/>
          <w:b/>
          <w:sz w:val="18"/>
          <w:szCs w:val="24"/>
        </w:rPr>
      </w:pPr>
      <w:r w:rsidRPr="007D1DB8">
        <w:rPr>
          <w:rFonts w:ascii="Times New Roman" w:eastAsia="Times New Roman" w:hAnsi="Times New Roman" w:cs="Times New Roman"/>
          <w:b/>
          <w:sz w:val="18"/>
          <w:szCs w:val="24"/>
        </w:rPr>
        <w:lastRenderedPageBreak/>
        <w:t>30.06.2017Г. №48</w:t>
      </w:r>
    </w:p>
    <w:p w:rsidR="00562395" w:rsidRPr="007D1DB8" w:rsidRDefault="00562395" w:rsidP="007D1DB8">
      <w:pPr>
        <w:spacing w:after="0" w:line="240" w:lineRule="auto"/>
        <w:jc w:val="center"/>
        <w:rPr>
          <w:rFonts w:ascii="Times New Roman" w:eastAsia="Times New Roman" w:hAnsi="Times New Roman" w:cs="Times New Roman"/>
          <w:b/>
          <w:sz w:val="18"/>
          <w:szCs w:val="24"/>
        </w:rPr>
      </w:pPr>
      <w:r w:rsidRPr="007D1DB8">
        <w:rPr>
          <w:rFonts w:ascii="Times New Roman" w:eastAsia="Times New Roman" w:hAnsi="Times New Roman" w:cs="Times New Roman"/>
          <w:b/>
          <w:sz w:val="18"/>
          <w:szCs w:val="24"/>
        </w:rPr>
        <w:t>РОССИЙСКАЯ ФЕДЕРАЦИЯ</w:t>
      </w:r>
    </w:p>
    <w:p w:rsidR="00562395" w:rsidRPr="007D1DB8" w:rsidRDefault="00562395" w:rsidP="007D1DB8">
      <w:pPr>
        <w:spacing w:after="0" w:line="240" w:lineRule="auto"/>
        <w:jc w:val="center"/>
        <w:rPr>
          <w:rFonts w:ascii="Times New Roman" w:eastAsia="Times New Roman" w:hAnsi="Times New Roman" w:cs="Times New Roman"/>
          <w:b/>
          <w:sz w:val="18"/>
          <w:szCs w:val="24"/>
        </w:rPr>
      </w:pPr>
      <w:r w:rsidRPr="007D1DB8">
        <w:rPr>
          <w:rFonts w:ascii="Times New Roman" w:eastAsia="Times New Roman" w:hAnsi="Times New Roman" w:cs="Times New Roman"/>
          <w:b/>
          <w:sz w:val="18"/>
          <w:szCs w:val="24"/>
        </w:rPr>
        <w:t>ИРКУТСКАЯ ОБЛАСТЬ</w:t>
      </w:r>
    </w:p>
    <w:p w:rsidR="00562395" w:rsidRPr="007D1DB8" w:rsidRDefault="00562395" w:rsidP="007D1DB8">
      <w:pPr>
        <w:spacing w:after="0" w:line="240" w:lineRule="auto"/>
        <w:jc w:val="center"/>
        <w:rPr>
          <w:rFonts w:ascii="Times New Roman" w:eastAsia="Times New Roman" w:hAnsi="Times New Roman" w:cs="Times New Roman"/>
          <w:b/>
          <w:sz w:val="18"/>
          <w:szCs w:val="24"/>
        </w:rPr>
      </w:pPr>
      <w:r w:rsidRPr="007D1DB8">
        <w:rPr>
          <w:rFonts w:ascii="Times New Roman" w:eastAsia="Times New Roman" w:hAnsi="Times New Roman" w:cs="Times New Roman"/>
          <w:b/>
          <w:sz w:val="18"/>
          <w:szCs w:val="24"/>
        </w:rPr>
        <w:t>ЭХИРИТ-БУЛАГАТСКИЙ МУНИЦИПАЛЬНЫЙ РАЙОН</w:t>
      </w:r>
    </w:p>
    <w:p w:rsidR="00562395" w:rsidRPr="007D1DB8" w:rsidRDefault="00562395" w:rsidP="007D1DB8">
      <w:pPr>
        <w:spacing w:after="0" w:line="240" w:lineRule="auto"/>
        <w:jc w:val="center"/>
        <w:rPr>
          <w:rFonts w:ascii="Times New Roman" w:eastAsia="Times New Roman" w:hAnsi="Times New Roman" w:cs="Times New Roman"/>
          <w:b/>
          <w:sz w:val="18"/>
          <w:szCs w:val="24"/>
        </w:rPr>
      </w:pPr>
      <w:r w:rsidRPr="007D1DB8">
        <w:rPr>
          <w:rFonts w:ascii="Times New Roman" w:eastAsia="Times New Roman" w:hAnsi="Times New Roman" w:cs="Times New Roman"/>
          <w:b/>
          <w:sz w:val="18"/>
          <w:szCs w:val="24"/>
        </w:rPr>
        <w:t>МУНИЦИПАЛЬНОЕ ОБРАЗОВАНИЕ «НОВО-НИКОЛАЕВСКОЕ»</w:t>
      </w:r>
    </w:p>
    <w:p w:rsidR="00562395" w:rsidRPr="007D1DB8" w:rsidRDefault="00562395" w:rsidP="007D1DB8">
      <w:pPr>
        <w:spacing w:after="0" w:line="240" w:lineRule="auto"/>
        <w:jc w:val="center"/>
        <w:rPr>
          <w:rFonts w:ascii="Times New Roman" w:eastAsia="Times New Roman" w:hAnsi="Times New Roman" w:cs="Times New Roman"/>
          <w:b/>
          <w:sz w:val="18"/>
          <w:szCs w:val="24"/>
        </w:rPr>
      </w:pPr>
      <w:r w:rsidRPr="007D1DB8">
        <w:rPr>
          <w:rFonts w:ascii="Times New Roman" w:eastAsia="Times New Roman" w:hAnsi="Times New Roman" w:cs="Times New Roman"/>
          <w:b/>
          <w:sz w:val="18"/>
          <w:szCs w:val="24"/>
        </w:rPr>
        <w:t>АДМИНИСТРАЦИЯ</w:t>
      </w:r>
    </w:p>
    <w:p w:rsidR="00562395" w:rsidRPr="007D1DB8" w:rsidRDefault="00562395" w:rsidP="007D1DB8">
      <w:pPr>
        <w:spacing w:after="0" w:line="240" w:lineRule="auto"/>
        <w:jc w:val="center"/>
        <w:rPr>
          <w:rFonts w:ascii="Times New Roman" w:eastAsia="Times New Roman" w:hAnsi="Times New Roman" w:cs="Times New Roman"/>
          <w:b/>
          <w:sz w:val="18"/>
          <w:szCs w:val="24"/>
        </w:rPr>
      </w:pPr>
      <w:r w:rsidRPr="007D1DB8">
        <w:rPr>
          <w:rFonts w:ascii="Times New Roman" w:eastAsia="Times New Roman" w:hAnsi="Times New Roman" w:cs="Times New Roman"/>
          <w:b/>
          <w:sz w:val="18"/>
          <w:szCs w:val="24"/>
        </w:rPr>
        <w:t>ПОСТАНОВЛЕНИЕ</w:t>
      </w:r>
    </w:p>
    <w:p w:rsidR="00562395" w:rsidRPr="007D1DB8" w:rsidRDefault="00562395" w:rsidP="007D1DB8">
      <w:pPr>
        <w:spacing w:after="0" w:line="240" w:lineRule="auto"/>
        <w:jc w:val="center"/>
        <w:rPr>
          <w:rFonts w:ascii="Times New Roman" w:eastAsia="Times New Roman" w:hAnsi="Times New Roman" w:cs="Times New Roman"/>
          <w:b/>
          <w:sz w:val="18"/>
          <w:szCs w:val="24"/>
        </w:rPr>
      </w:pPr>
    </w:p>
    <w:p w:rsidR="00562395" w:rsidRPr="007D1DB8" w:rsidRDefault="00562395" w:rsidP="007D1DB8">
      <w:pPr>
        <w:spacing w:after="0" w:line="240" w:lineRule="auto"/>
        <w:jc w:val="center"/>
        <w:rPr>
          <w:rFonts w:ascii="Times New Roman" w:eastAsia="Times New Roman" w:hAnsi="Times New Roman" w:cs="Times New Roman"/>
          <w:b/>
          <w:sz w:val="18"/>
          <w:szCs w:val="24"/>
        </w:rPr>
      </w:pPr>
      <w:r w:rsidRPr="007D1DB8">
        <w:rPr>
          <w:rFonts w:ascii="Times New Roman" w:eastAsia="Times New Roman" w:hAnsi="Times New Roman" w:cs="Times New Roman"/>
          <w:b/>
          <w:sz w:val="18"/>
          <w:szCs w:val="24"/>
        </w:rPr>
        <w:t>ОБ УТВЕРЖДЕНИИ ИНСТРУКЦИИ ПО ДЕЛОПРОИЗВОДСТВУ АДМИНИСТРАЦИИ МУНИЦИПАЛЬНОГО ОБРАЗОВАНИЯ «НОВО-НИКОЛАЕВСКОЕ»</w:t>
      </w:r>
    </w:p>
    <w:p w:rsidR="00562395" w:rsidRPr="007D1DB8" w:rsidRDefault="00562395" w:rsidP="00562395">
      <w:pPr>
        <w:spacing w:after="0" w:line="240" w:lineRule="auto"/>
        <w:rPr>
          <w:rFonts w:ascii="Times New Roman" w:eastAsia="Times New Roman" w:hAnsi="Times New Roman" w:cs="Times New Roman"/>
          <w:sz w:val="18"/>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Руководствуясь Федеральным </w:t>
      </w:r>
      <w:hyperlink r:id="rId9" w:history="1">
        <w:r w:rsidRPr="007D1DB8">
          <w:rPr>
            <w:rStyle w:val="a9"/>
            <w:rFonts w:ascii="Times New Roman" w:eastAsia="Times New Roman" w:hAnsi="Times New Roman" w:cs="Times New Roman"/>
            <w:sz w:val="20"/>
            <w:szCs w:val="24"/>
          </w:rPr>
          <w:t>законом</w:t>
        </w:r>
      </w:hyperlink>
      <w:r w:rsidRPr="007D1DB8">
        <w:rPr>
          <w:rFonts w:ascii="Times New Roman" w:eastAsia="Times New Roman" w:hAnsi="Times New Roman" w:cs="Times New Roman"/>
          <w:sz w:val="20"/>
          <w:szCs w:val="24"/>
        </w:rPr>
        <w:t xml:space="preserve"> от 6 октября 2003 года №131-ФЗ "Об общих принципах организации местного самоуправления в Российской Федерации", в соответствии с </w:t>
      </w:r>
      <w:hyperlink r:id="rId10" w:history="1">
        <w:r w:rsidRPr="007D1DB8">
          <w:rPr>
            <w:rStyle w:val="a9"/>
            <w:rFonts w:ascii="Times New Roman" w:eastAsia="Times New Roman" w:hAnsi="Times New Roman" w:cs="Times New Roman"/>
            <w:sz w:val="20"/>
            <w:szCs w:val="24"/>
          </w:rPr>
          <w:t>Законом</w:t>
        </w:r>
      </w:hyperlink>
      <w:r w:rsidRPr="007D1DB8">
        <w:rPr>
          <w:rFonts w:ascii="Times New Roman" w:eastAsia="Times New Roman" w:hAnsi="Times New Roman" w:cs="Times New Roman"/>
          <w:sz w:val="20"/>
          <w:szCs w:val="24"/>
        </w:rPr>
        <w:t xml:space="preserve"> Иркутской области "О рассмотрении обращений граждан", действуя на основании </w:t>
      </w:r>
      <w:hyperlink r:id="rId11" w:history="1">
        <w:r w:rsidRPr="007D1DB8">
          <w:rPr>
            <w:rStyle w:val="a9"/>
            <w:rFonts w:ascii="Times New Roman" w:eastAsia="Times New Roman" w:hAnsi="Times New Roman" w:cs="Times New Roman"/>
            <w:sz w:val="20"/>
            <w:szCs w:val="24"/>
          </w:rPr>
          <w:t>Устава</w:t>
        </w:r>
      </w:hyperlink>
      <w:r w:rsidRPr="007D1DB8">
        <w:rPr>
          <w:rFonts w:ascii="Times New Roman" w:eastAsia="Times New Roman" w:hAnsi="Times New Roman" w:cs="Times New Roman"/>
          <w:sz w:val="20"/>
          <w:szCs w:val="24"/>
        </w:rPr>
        <w:t xml:space="preserve"> муниципального образования «Ново-Николаевское»</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b/>
          <w:sz w:val="20"/>
          <w:szCs w:val="24"/>
        </w:rPr>
      </w:pPr>
      <w:r w:rsidRPr="007D1DB8">
        <w:rPr>
          <w:rFonts w:ascii="Times New Roman" w:eastAsia="Times New Roman" w:hAnsi="Times New Roman" w:cs="Times New Roman"/>
          <w:b/>
          <w:sz w:val="20"/>
          <w:szCs w:val="24"/>
        </w:rPr>
        <w:t>ПОСТАНОВЛЯЮ:</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1. Утвердить </w:t>
      </w:r>
      <w:hyperlink r:id="rId12" w:history="1">
        <w:r w:rsidRPr="007D1DB8">
          <w:rPr>
            <w:rStyle w:val="a9"/>
            <w:rFonts w:ascii="Times New Roman" w:eastAsia="Times New Roman" w:hAnsi="Times New Roman" w:cs="Times New Roman"/>
            <w:sz w:val="20"/>
            <w:szCs w:val="24"/>
          </w:rPr>
          <w:t>инструкцию</w:t>
        </w:r>
      </w:hyperlink>
      <w:r w:rsidRPr="007D1DB8">
        <w:rPr>
          <w:rFonts w:ascii="Times New Roman" w:eastAsia="Times New Roman" w:hAnsi="Times New Roman" w:cs="Times New Roman"/>
          <w:sz w:val="20"/>
          <w:szCs w:val="24"/>
        </w:rPr>
        <w:t xml:space="preserve"> по делопроизводству администрации муниципального образования «Ново-Николаевское» (приложение №1).</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 Опубликовать настоящее постановление в газете «</w:t>
      </w:r>
      <w:proofErr w:type="spellStart"/>
      <w:r w:rsidRPr="007D1DB8">
        <w:rPr>
          <w:rFonts w:ascii="Times New Roman" w:eastAsia="Times New Roman" w:hAnsi="Times New Roman" w:cs="Times New Roman"/>
          <w:sz w:val="20"/>
          <w:szCs w:val="24"/>
        </w:rPr>
        <w:t>Буровский</w:t>
      </w:r>
      <w:proofErr w:type="spellEnd"/>
      <w:r w:rsidRPr="007D1DB8">
        <w:rPr>
          <w:rFonts w:ascii="Times New Roman" w:eastAsia="Times New Roman" w:hAnsi="Times New Roman" w:cs="Times New Roman"/>
          <w:sz w:val="20"/>
          <w:szCs w:val="24"/>
        </w:rPr>
        <w:t xml:space="preserve"> вестник».</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3. </w:t>
      </w:r>
      <w:proofErr w:type="gramStart"/>
      <w:r w:rsidRPr="007D1DB8">
        <w:rPr>
          <w:rFonts w:ascii="Times New Roman" w:eastAsia="Times New Roman" w:hAnsi="Times New Roman" w:cs="Times New Roman"/>
          <w:sz w:val="20"/>
          <w:szCs w:val="24"/>
        </w:rPr>
        <w:t>Контроль за</w:t>
      </w:r>
      <w:proofErr w:type="gramEnd"/>
      <w:r w:rsidRPr="007D1DB8">
        <w:rPr>
          <w:rFonts w:ascii="Times New Roman" w:eastAsia="Times New Roman" w:hAnsi="Times New Roman" w:cs="Times New Roman"/>
          <w:sz w:val="20"/>
          <w:szCs w:val="24"/>
        </w:rPr>
        <w:t xml:space="preserve"> исполнением настоящего постановления оставляю за собой.</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Глава </w:t>
      </w:r>
      <w:proofErr w:type="gramStart"/>
      <w:r w:rsidRPr="007D1DB8">
        <w:rPr>
          <w:rFonts w:ascii="Times New Roman" w:eastAsia="Times New Roman" w:hAnsi="Times New Roman" w:cs="Times New Roman"/>
          <w:sz w:val="20"/>
          <w:szCs w:val="24"/>
        </w:rPr>
        <w:t>Ново-Николаевского</w:t>
      </w:r>
      <w:proofErr w:type="gramEnd"/>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Муниципального образования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Приложение №1</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к постановлению администрации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муниципального образования «Ново-Николаевское»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от 30.06.2017 г. №48</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center"/>
        <w:rPr>
          <w:rFonts w:ascii="Times New Roman" w:eastAsia="Times New Roman" w:hAnsi="Times New Roman" w:cs="Times New Roman"/>
          <w:b/>
          <w:sz w:val="20"/>
          <w:szCs w:val="24"/>
        </w:rPr>
      </w:pPr>
      <w:r w:rsidRPr="007D1DB8">
        <w:rPr>
          <w:rFonts w:ascii="Times New Roman" w:eastAsia="Times New Roman" w:hAnsi="Times New Roman" w:cs="Times New Roman"/>
          <w:b/>
          <w:sz w:val="20"/>
          <w:szCs w:val="24"/>
        </w:rPr>
        <w:t>ИНСТРУКЦИЯ</w:t>
      </w:r>
    </w:p>
    <w:p w:rsidR="00562395" w:rsidRPr="007D1DB8" w:rsidRDefault="00562395" w:rsidP="007D1DB8">
      <w:pPr>
        <w:spacing w:after="0" w:line="240" w:lineRule="auto"/>
        <w:jc w:val="center"/>
        <w:rPr>
          <w:rFonts w:ascii="Times New Roman" w:eastAsia="Times New Roman" w:hAnsi="Times New Roman" w:cs="Times New Roman"/>
          <w:b/>
          <w:sz w:val="20"/>
          <w:szCs w:val="24"/>
        </w:rPr>
      </w:pPr>
      <w:r w:rsidRPr="007D1DB8">
        <w:rPr>
          <w:rFonts w:ascii="Times New Roman" w:eastAsia="Times New Roman" w:hAnsi="Times New Roman" w:cs="Times New Roman"/>
          <w:b/>
          <w:sz w:val="20"/>
          <w:szCs w:val="24"/>
        </w:rPr>
        <w:t>ПО ДЕЛОПРОИЗВОДСТВУ АДМИНИСТРАЦИИ МУНИЦИПАЛЬНОГО ОБРАЗОВАНИЯ «НОВО-НИКОЛАЕВСКОЕ»</w:t>
      </w:r>
    </w:p>
    <w:p w:rsidR="00562395" w:rsidRPr="007D1DB8" w:rsidRDefault="00562395" w:rsidP="007D1DB8">
      <w:pPr>
        <w:spacing w:after="0" w:line="240" w:lineRule="auto"/>
        <w:jc w:val="center"/>
        <w:rPr>
          <w:rFonts w:ascii="Times New Roman" w:eastAsia="Times New Roman" w:hAnsi="Times New Roman" w:cs="Times New Roman"/>
          <w:b/>
          <w:sz w:val="20"/>
          <w:szCs w:val="24"/>
        </w:rPr>
      </w:pPr>
    </w:p>
    <w:p w:rsidR="00562395" w:rsidRPr="007D1DB8" w:rsidRDefault="00562395" w:rsidP="007D1DB8">
      <w:pPr>
        <w:spacing w:after="0" w:line="240" w:lineRule="auto"/>
        <w:jc w:val="center"/>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 ОБЩЕЕ ПОЛОЖЕНИЕ</w:t>
      </w:r>
    </w:p>
    <w:p w:rsidR="00562395" w:rsidRPr="007D1DB8" w:rsidRDefault="00562395" w:rsidP="007D1DB8">
      <w:pPr>
        <w:spacing w:after="0" w:line="240" w:lineRule="auto"/>
        <w:jc w:val="center"/>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Инструкция по делопроизводству в администрации муниципального образования «Ново-Николаевское» (далее - Инструкция) разработана на основании приказа федерального органа исполнительной власти, в соответствии с Правилами делопроизводства, утвержденными Постановлением Правительства Российской Федерации от 15 июня 2009г. N477 с учетом положений данных Методических рекомендаций</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Ответственность за организацию делопроизводства, соблюдение установленного настоящей Инструкцией порядка работы с документами в администрации МО «Ново-Николаевское» возлагается </w:t>
      </w:r>
      <w:proofErr w:type="gramStart"/>
      <w:r w:rsidRPr="007D1DB8">
        <w:rPr>
          <w:rFonts w:ascii="Times New Roman" w:eastAsia="Times New Roman" w:hAnsi="Times New Roman" w:cs="Times New Roman"/>
          <w:sz w:val="20"/>
          <w:szCs w:val="24"/>
        </w:rPr>
        <w:t>на</w:t>
      </w:r>
      <w:proofErr w:type="gramEnd"/>
      <w:r w:rsidRPr="007D1DB8">
        <w:rPr>
          <w:rFonts w:ascii="Times New Roman" w:eastAsia="Times New Roman" w:hAnsi="Times New Roman" w:cs="Times New Roman"/>
          <w:sz w:val="20"/>
          <w:szCs w:val="24"/>
        </w:rPr>
        <w:t xml:space="preserve"> ответственного по делопроизводству.</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 СОСТАВ УПРАВЛЕНЧЕСКИХ ДОКУМЕНТОВ АДМИИСТРАЦИИ СЕЛЬСКОГО ПОСЕЛЕНИЯ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Деятельность администрации сельского поселения обеспечивается системой взаимоувязанной управленческой документации, перечень которой определяется компетенцией администрации, порядком разрешения вопросов (</w:t>
      </w:r>
      <w:proofErr w:type="spellStart"/>
      <w:r w:rsidRPr="007D1DB8">
        <w:rPr>
          <w:rFonts w:ascii="Times New Roman" w:eastAsia="Times New Roman" w:hAnsi="Times New Roman" w:cs="Times New Roman"/>
          <w:sz w:val="20"/>
          <w:szCs w:val="24"/>
        </w:rPr>
        <w:t>единоначальный</w:t>
      </w:r>
      <w:proofErr w:type="spellEnd"/>
      <w:r w:rsidRPr="007D1DB8">
        <w:rPr>
          <w:rFonts w:ascii="Times New Roman" w:eastAsia="Times New Roman" w:hAnsi="Times New Roman" w:cs="Times New Roman"/>
          <w:sz w:val="20"/>
          <w:szCs w:val="24"/>
        </w:rPr>
        <w:t xml:space="preserve"> или коллегиальный), объемом и характером взаимосвязей между администрацией сельского поселения, другими органами управления и организациями.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Функции по управлению в администрации муниципального образования «Ново-Николаевское» реализуются с помощью организационно-распорядительной документации (ОРД), которая включает в себя следующие группы документов: нормативно-правовые акты, распорядительные, организационные и информационно-справочные документы.</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2.1. Нормативные правовые акты</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Под нормативно-правовыми актами понимаются принимаемые уполномоченными муниципальными органами акты, содержащие правовые нормы, то есть нормативные предписания, рассчитанные на неограниченный круг субъектов и многократное или постоянное применение.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Постановление - нормативно-правовой акт, принимаемый в целях разрешения наиболее важных и принципиальных задач, установления норм, правил.</w:t>
      </w:r>
    </w:p>
    <w:p w:rsidR="00562395" w:rsidRPr="007D1DB8" w:rsidRDefault="00562395"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lastRenderedPageBreak/>
        <w:t xml:space="preserve">Постановления главы муниципального образования принимаются в соответствии и на основании </w:t>
      </w:r>
      <w:hyperlink r:id="rId13" w:history="1">
        <w:r w:rsidRPr="007D1DB8">
          <w:rPr>
            <w:rStyle w:val="a9"/>
            <w:rFonts w:ascii="Times New Roman" w:eastAsia="Times New Roman" w:hAnsi="Times New Roman" w:cs="Times New Roman"/>
            <w:sz w:val="20"/>
            <w:szCs w:val="24"/>
          </w:rPr>
          <w:t>Конституции</w:t>
        </w:r>
      </w:hyperlink>
      <w:r w:rsidRPr="007D1DB8">
        <w:rPr>
          <w:rFonts w:ascii="Times New Roman" w:eastAsia="Times New Roman" w:hAnsi="Times New Roman" w:cs="Times New Roman"/>
          <w:sz w:val="20"/>
          <w:szCs w:val="24"/>
        </w:rPr>
        <w:t xml:space="preserve"> Российской Федерации, федеральных конституционных законов, во исполнение федеральных законов, указов Президента Российской Федерации, постановлений и распоряжений Правительства Российской Федерации, законов и иных нормативных актов Иркутской области, решений Совета депутатов, а также по организационным и другим вопросам, связанным с осуществлением ими своих полномочий.</w:t>
      </w:r>
      <w:proofErr w:type="gramEnd"/>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2.2. Распорядительные документы</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Распорядительный документ - вид письменного документа, в котором фиксируются решения административных и организационных вопросов, вопросов управления, взаимодействия, обеспечения и регулирования деятельности администрации муниципального образования, подразделений и отдельных должностных лиц. К распорядительным документам относятся: распоряжения.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2.2.1. Распоряжение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Распоряжения принимаются по оперативным, организационным, кадровым вопросам.</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Распоряжения, издаваемые главой муниципального образования, имеют обязательную силу для должностных лиц и организаций, которым распоряжение адресовано.</w:t>
      </w:r>
    </w:p>
    <w:p w:rsidR="00562395" w:rsidRPr="007D1DB8" w:rsidRDefault="00562395"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 xml:space="preserve">По вопросам, находящимся в компетенции администрации муниципального образования, глава муниципального образования вправе принимать распоряжения, которые не могут противоречить </w:t>
      </w:r>
      <w:hyperlink r:id="rId14" w:history="1">
        <w:r w:rsidRPr="007D1DB8">
          <w:rPr>
            <w:rStyle w:val="a9"/>
            <w:rFonts w:ascii="Times New Roman" w:eastAsia="Times New Roman" w:hAnsi="Times New Roman" w:cs="Times New Roman"/>
            <w:sz w:val="20"/>
            <w:szCs w:val="24"/>
          </w:rPr>
          <w:t>Конституции</w:t>
        </w:r>
      </w:hyperlink>
      <w:r w:rsidRPr="007D1DB8">
        <w:rPr>
          <w:rFonts w:ascii="Times New Roman" w:eastAsia="Times New Roman" w:hAnsi="Times New Roman" w:cs="Times New Roman"/>
          <w:sz w:val="20"/>
          <w:szCs w:val="24"/>
        </w:rPr>
        <w:t xml:space="preserve"> Российской Федерации, федеральным конституционным законам, федеральным законам, указам Президента Российской Федерации, постановлениям Правительства Российской Федерации, законам Иркутской области, постановлениям Губернатора Иркутской области, постановлениям Правительства Иркутской области, решениям Совета депутатов муниципального образования, постановлениям главы муниципального образования.</w:t>
      </w:r>
      <w:proofErr w:type="gramEnd"/>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Распоряжения готовят и вносят соответствующие структурные подразделения администрации на основании поручений руководителей либо в инициативном порядке.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Текст распоряжения может состоять из 2 частей: констатирующей (преамбулы) и распорядительной.</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Если распоряжение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2.3. Организационные документы</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Организационные документы - это документы, регламентирующие задачи и функции организации (учреждения), устанавливающие структуру, штатную численность, порядок функционирования и взаимодействия структурных подразделений, порядок действий работников при исполнении повседневных трудовых обязанностей.</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К организационным документам относятся: положения о муниципальных органах, структурных подразделениях, правила, инструкции, структура, штатное расписание, должностные инструкции работников.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2.3.1. Положение, правила, инструкции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Положение принимается в том случае, если в нем устанавливаются системно связанные между собой правила, регулирующие какие-либо правоотношения по вопросам, отнесенным к компетенции муниципального органа.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 правилах устанавливаются нормы и требования, обязательные для выполнения.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Положения, правила и инструкции применяются как самостоятельные правовые акты, которые подписываются руководителем или утверждаются в установленном порядке. Утверждение оформляется в форме грифа утверждения или путем издания распорядительного документа об их утверждении.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Положение об организации (учреждении), структурном подразделении является правовым актом, определяющим порядок образования, права, обязанности, организацию их работы. Положение имеет установленную унифицированную структуру текста: общие положения, цели и задачи, функции, права и обязанности, руководство, взаимодействия, ответственность, организация работы.</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Порядок подготовки проекта положения, правил и инструкции соответствует общему порядку подготовки проектов нормативных правовых актов.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Те</w:t>
      </w:r>
      <w:proofErr w:type="gramStart"/>
      <w:r w:rsidRPr="007D1DB8">
        <w:rPr>
          <w:rFonts w:ascii="Times New Roman" w:eastAsia="Times New Roman" w:hAnsi="Times New Roman" w:cs="Times New Roman"/>
          <w:sz w:val="20"/>
          <w:szCs w:val="24"/>
        </w:rPr>
        <w:t>кст пр</w:t>
      </w:r>
      <w:proofErr w:type="gramEnd"/>
      <w:r w:rsidRPr="007D1DB8">
        <w:rPr>
          <w:rFonts w:ascii="Times New Roman" w:eastAsia="Times New Roman" w:hAnsi="Times New Roman" w:cs="Times New Roman"/>
          <w:sz w:val="20"/>
          <w:szCs w:val="24"/>
        </w:rPr>
        <w:t>оекта положения (правил, инструкции)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Заголовок к тексту положения (правил, инструкции) отвечает на вопрос "О чем?".</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Основной текст положения (правил, инструкции) может делиться на главы, пункты и подпункты. Главы должны иметь названия. Главы нумеруются римскими цифрами. Нумерация пунктов и подпунктов производится арабскими цифрами.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2.3.2. Штатное расписание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Штатное расписание закрепляет должностной и численный состав администрации муниципального образования «Ново-Николаевское» с указанием должностных окладов работников.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 штатном расписании указываются перечень должностей, сведения о количестве штатных единиц, фонд оплаты труда.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Штатное расписание утверждается главой муниципального образования «Ново-Николаевское».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2.3.3. Должностная инструкция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lastRenderedPageBreak/>
        <w:t>Текст должностной инструкции носит характер указаний, содержит четкие формулировки с распорядительными словами: "должен", "имеет право", "не допускается", "запрещается" и т.д. Текст излагается от третьего лица или в безличной форме.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Датой введения инструкции в действие является дата ее утверждения (если в тексте не указана другая дата). Должностная инструкция может служить основанием для составления трудового контракта (договора) и быть использована при разрешении трудовых конфликтов и споров.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Должностная инструкция доводится до работника под расписку.</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2.4. Информационно-справочные документы</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К информационно-справочным документам относятся: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протокол,</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служебное письмо,</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акт,</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докладная,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объяснительная и служебная записка,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стенограмма, план, отчет, заявление и др.</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2.4.1. Протокол</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Текст протокола, как правило, состоит из двух частей: </w:t>
      </w:r>
      <w:proofErr w:type="gramStart"/>
      <w:r w:rsidRPr="007D1DB8">
        <w:rPr>
          <w:rFonts w:ascii="Times New Roman" w:eastAsia="Times New Roman" w:hAnsi="Times New Roman" w:cs="Times New Roman"/>
          <w:sz w:val="20"/>
          <w:szCs w:val="24"/>
        </w:rPr>
        <w:t>вводной</w:t>
      </w:r>
      <w:proofErr w:type="gramEnd"/>
      <w:r w:rsidRPr="007D1DB8">
        <w:rPr>
          <w:rFonts w:ascii="Times New Roman" w:eastAsia="Times New Roman" w:hAnsi="Times New Roman" w:cs="Times New Roman"/>
          <w:sz w:val="20"/>
          <w:szCs w:val="24"/>
        </w:rPr>
        <w:t xml:space="preserve"> и основной.</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Во вводной части оформляются следующие реквизиты:</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Председатель или председательствующий.</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Секретарь.</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Присутствовали (подчеркивается) - список присутствовавших или отсылка к прилагаемому списку присутствовавших, если их количество превышает 15 человек. Вначале перечисляются члены коллегиального органа, затем - приглашенные с указанием должностей и наименований организаций.</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Повестка дня.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Докладчики по каждому пункту повестки дня.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Основная часть протокола состоит из разделов, соответствующих пунктам повестки дня. Текст каждого раздела строится по схеме: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СЛУШАЛИ - ВЫСТУПИЛИ - ПОСТАНОВИЛИ (РЕШИЛИ).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Основное содержание докладов и выступлений помещается в тексте протокола или прилагается к нему; в последнем случае в тексте делается сноска "Текст выступления прилагается". Постановление (решение) в тексте протокола печатается полностью; при необходимости приводятся итоги голосования. Если постановление (решение) прилагается к протоколу, то его текст не печатается, а делается запись "Постановление (решение) N... прилагается".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Протокол подписывается председательствующим на заседании и секретарем. Датой протокола является дата заседания.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Протоколам присваиваются порядковые номера в пределах календарного года отдельно по каждой группе протоколов заседаний коллегиальных органов.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2.4.2. Служебные письма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Служебные письма в администрации муниципального образования «Ново-Николаевское» готовятся: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как ответы о выполнении поручений главы муниципального образования «Ново-Николаевское»;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как исполнение поручений главы муниципального образования «Ново-Николаевское» в связи с обращениями граждан по вопросам, относящимся к их компетенции;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как сопроводительные письма к проектам нормативных актов главы муниципального образования «Ново-Николаевское»;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как ответы на запросы юридических и физических лиц;</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как инициативные письма.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Сроки подготовки ответных писем устанавливаются резолюцией руководителя на основании имеющихся сроков исполнения поручений, запросов или по решению автора резолюции.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Тексты ответных писем должны точно соответствовать заданиям, зафиксированным в резолюции руководителя.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Текст письма излагается от третьего лица единственного числа. Например, "Администрация муниципального образования «Ново-Николаевское»", " Администрация муниципального образования «Ново-Николаевское» рассмотрела...".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Если письмо оформлено на бланке должностного лица, то его текст излагается от 1-го лица единственного числа: "прошу...", "направляю...".</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Служебные письма печатаются на стандартных бланках формата</w:t>
      </w:r>
      <w:proofErr w:type="gramStart"/>
      <w:r w:rsidRPr="007D1DB8">
        <w:rPr>
          <w:rFonts w:ascii="Times New Roman" w:eastAsia="Times New Roman" w:hAnsi="Times New Roman" w:cs="Times New Roman"/>
          <w:sz w:val="20"/>
          <w:szCs w:val="24"/>
        </w:rPr>
        <w:t xml:space="preserve"> А</w:t>
      </w:r>
      <w:proofErr w:type="gramEnd"/>
      <w:r w:rsidRPr="007D1DB8">
        <w:rPr>
          <w:rFonts w:ascii="Times New Roman" w:eastAsia="Times New Roman" w:hAnsi="Times New Roman" w:cs="Times New Roman"/>
          <w:sz w:val="20"/>
          <w:szCs w:val="24"/>
        </w:rPr>
        <w:t xml:space="preserve"> 4. При оформлении письма на двух и более страницах вторая и последующие страницы нумеруются посередине верхнего поля арабскими цифрами.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lastRenderedPageBreak/>
        <w:t>Датой письма является дата его подписания.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2.4.3. Акт</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Акт - документ, составляемый несколькими лицами и подтверждающий установленные ими факты или события.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Текст акта состоит из двух частей: </w:t>
      </w:r>
      <w:proofErr w:type="gramStart"/>
      <w:r w:rsidRPr="007D1DB8">
        <w:rPr>
          <w:rFonts w:ascii="Times New Roman" w:eastAsia="Times New Roman" w:hAnsi="Times New Roman" w:cs="Times New Roman"/>
          <w:sz w:val="20"/>
          <w:szCs w:val="24"/>
        </w:rPr>
        <w:t>вводной</w:t>
      </w:r>
      <w:proofErr w:type="gramEnd"/>
      <w:r w:rsidRPr="007D1DB8">
        <w:rPr>
          <w:rFonts w:ascii="Times New Roman" w:eastAsia="Times New Roman" w:hAnsi="Times New Roman" w:cs="Times New Roman"/>
          <w:sz w:val="20"/>
          <w:szCs w:val="24"/>
        </w:rPr>
        <w:t xml:space="preserve"> и констатирующей.</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Вводная часть акта содержит наименование распорядительного документа, на основании которого актируются факт, событие или действие (в именительном падеже), его номер и дату.</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Если акт составлен комиссией, то первым указывается председатель комиссии. Фамилии членов комиссии располагаются в алфавитном порядке. Слова: "Основание", "Председатель", "Члены комиссии", "Присутствовали" пишутся с прописной буквы.</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Количество экземпляров акта определяется числом заинтересованных в нем сторон или нормативными документами, регламентирующими составление акта.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Акты подписываются всеми членами комиссии, при необходимости акты подлежат утверждению главой муниципального образования «Ново-Николаевское».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2.4.4. Докладная, объяснительная и служебная записки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Докладная записка - это документ, содержащий обстоятельное изложение какого-либо вопроса с выводами и предложениями составителя.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Объяснительная записка - документ, поясняющий какое-либо действие, факт или событие.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Служебная записка (разновидность письма) - форма внутренней переписки.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Докладная записка составляется при необходимости уведомления руководителя или вышестоящего органа о каких-либо фактах и может содержать предложения составителя по излагаемому вопросу.</w:t>
      </w:r>
    </w:p>
    <w:p w:rsidR="00562395" w:rsidRPr="007D1DB8" w:rsidRDefault="00562395"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roofErr w:type="gramEnd"/>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Текст докладной, служебной записки может состоять из двух частей. В первой части, как правило, излагаются факты или события, послужившие поводом к написанию докладной записки, во второй - выводы и предложения о конкретных действиях, которые, по мнению составителя, необходимо предпринять руководителю или вышестоящему органу в связи с изложенными фактами.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Докладные и служебные записки должны регистрироваться в администрации лицом, ответственным за ведение делопроизводства, и передаваться по назначению строго по внутреннему реестру. Второй экземпляр с визами исполнителя остается в подразделении.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Записки, составляемые работниками с объяснением причин поведения, проступков, ситуаций (объяснительные записки), могут быть оформлены рукописным способом на стандартном листе бумаги.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2.4.5. План</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Составляющими пунктами планов являются: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наименование (содержание) работы или мероприятия;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исполнитель;</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срок исполнения;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отметка об исполнении.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Планы работ или мероприятий должны подписываться должностными лицами, ответственными за их выполнение, с указанием даты подписания. Планы, как правило, подлежат утверждению.</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2.4.6. Отчет</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Отчет - документ, содержащий сведения о подготовке, проведении и итогах выполнения планов, заседаний, командировок и других мероприятий.</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Текст отчета может состоять из разделов, подразделов, пунктов и подпунктов, которые нумеруются арабскими цифрами в установленном порядке.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Отчет должен иметь подписи или визы составителей с указанием даты визирования.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 ПРИЕМ, ОБРАБОТКА И РАСПРЕДЕЛЕНИЕ ПОСТУПАЮЩИХ ДОКУМЕНТОВ</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3.1. Прием, первоначальная обработка, регистрация и распределение поступающей корреспонденции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3.1.1. Доставка корреспонденции в адрес администрации муниципального образования «Ново-Николаевское» осуществляется посредством почтовой, факсимильной связи, электронной почты и нарочными.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3.1.2. Прием, первоначальная обработка, регистрация и распределение поступающей в администрацию муниципального образования «Ново-Николаевское» корреспонденции производится ответственным по делопроизводству МО «Ново-Николаевское».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3.1.3. В процессе первоначальной обработки поступающей корреспонденции проверяются правильность доставки и целостность вложений, а также наличие необходимых реквизитов документов. Проверка правильности доставки имеет целью выявление корреспонденции, доставленной не по назначению. Ошибочно доставленные документы пересылаются по принадлежности или возвращаются отправителю.</w:t>
      </w:r>
    </w:p>
    <w:p w:rsidR="00562395" w:rsidRPr="007D1DB8" w:rsidRDefault="00562395"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lastRenderedPageBreak/>
        <w:t>Ответственный</w:t>
      </w:r>
      <w:proofErr w:type="gramEnd"/>
      <w:r w:rsidRPr="007D1DB8">
        <w:rPr>
          <w:rFonts w:ascii="Times New Roman" w:eastAsia="Times New Roman" w:hAnsi="Times New Roman" w:cs="Times New Roman"/>
          <w:sz w:val="20"/>
          <w:szCs w:val="24"/>
        </w:rPr>
        <w:t xml:space="preserve"> по делопроизводству принимает документы, поступающие только для главы муниципального образования «Ново-Николаевское», финансиста.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 3.1.4. Все поступающие конверты (бандероли), за исключением конвертов (бандеролей), имеющих пометку "Лично", вскрываются.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3 экземплярах: первый остается у получателя корреспонденции, второй приобщается к поступившему материалу, а третий направляется отправителю документа.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Конверты, как правило, уничтожаются, кроме случаев, когда только по ним можно установить адрес отправителя (при отсутствии адреса на документе) или даты отправки и получения документов.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Документы предварительно рассматриваются и регистрируются.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3.1.5. Предварительное рассмотрение документов проводится с целью распределения поступивших документов </w:t>
      </w:r>
      <w:proofErr w:type="gramStart"/>
      <w:r w:rsidRPr="007D1DB8">
        <w:rPr>
          <w:rFonts w:ascii="Times New Roman" w:eastAsia="Times New Roman" w:hAnsi="Times New Roman" w:cs="Times New Roman"/>
          <w:sz w:val="20"/>
          <w:szCs w:val="24"/>
        </w:rPr>
        <w:t>на</w:t>
      </w:r>
      <w:proofErr w:type="gramEnd"/>
      <w:r w:rsidRPr="007D1DB8">
        <w:rPr>
          <w:rFonts w:ascii="Times New Roman" w:eastAsia="Times New Roman" w:hAnsi="Times New Roman" w:cs="Times New Roman"/>
          <w:sz w:val="20"/>
          <w:szCs w:val="24"/>
        </w:rPr>
        <w:t>:</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требующие обязательного рассмотрения главой муниципального образования «Ново-Николаевское»;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 </w:t>
      </w:r>
      <w:proofErr w:type="gramStart"/>
      <w:r w:rsidRPr="007D1DB8">
        <w:rPr>
          <w:rFonts w:ascii="Times New Roman" w:eastAsia="Times New Roman" w:hAnsi="Times New Roman" w:cs="Times New Roman"/>
          <w:sz w:val="20"/>
          <w:szCs w:val="24"/>
        </w:rPr>
        <w:t>направляемые</w:t>
      </w:r>
      <w:proofErr w:type="gramEnd"/>
      <w:r w:rsidRPr="007D1DB8">
        <w:rPr>
          <w:rFonts w:ascii="Times New Roman" w:eastAsia="Times New Roman" w:hAnsi="Times New Roman" w:cs="Times New Roman"/>
          <w:sz w:val="20"/>
          <w:szCs w:val="24"/>
        </w:rPr>
        <w:t xml:space="preserve"> непосредственно ответственным исполнителям.</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3.1.6. Резолюция руководителя по исполнению документа содержит: конкретные поручения исполнителю или исполнителям, которым направляется документ; предписываемые действия, подпись руководителя.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После рассмотрения главой муниципального образования «Ново-Николаевское» документы с его резолюцией направляются на исполнение согласно резолюции.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3.1.7. Документы в администрации муниципального образования «Ново-Николаевское», направляемые на исполнение нескольким соисполнителям, передаются им поочередно или направляются на исполнение в копиях.</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3.1.8. При наличии в поручении нескольких исполнителей, если не указано конкретное лицо, ответственным исполнителем является лицо, указанное в поручении первым. Если поручение дано нескольким ответственным исполнителям, ответ готовит лицо, указанное в резолюции первым, если нет других указаний, и информация от других соисполнителей направляется к нему.</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3.1.9. Поступившие в администрацию документы передаются в день их поступления главе муниципального образования «Ново-Николаевское», финансисту администрации по вопросам, отнесенным к их компетенции.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3.1.10. Подпись должностного лица, списывающего документ в дело, должна быть расшифрована.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 необходимости дела выдаются из текущего архива работникам под расписку на срок не более 5 дней или они приобщаются к вновь поступившему документу по аналогичному вопросу с отметкой в системе делопроизводства и в деле, откуда документ изъят.</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3.2. Оформление писем и телеграмм, отправка исходящих документов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3.2.1. Исходящие документы, отправляемые администрацией, передаются посредством почтовой и электронной связи.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3.2.2. Обработка документов для отправки почтой осуществляется организационно-правовым отделом.</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3.2.3. Подготовленный и подписанный должностным лицом документ регистрируется, при этом проверяется правильность оформления и </w:t>
      </w:r>
      <w:proofErr w:type="spellStart"/>
      <w:r w:rsidRPr="007D1DB8">
        <w:rPr>
          <w:rFonts w:ascii="Times New Roman" w:eastAsia="Times New Roman" w:hAnsi="Times New Roman" w:cs="Times New Roman"/>
          <w:sz w:val="20"/>
          <w:szCs w:val="24"/>
        </w:rPr>
        <w:t>адресования</w:t>
      </w:r>
      <w:proofErr w:type="spellEnd"/>
      <w:r w:rsidRPr="007D1DB8">
        <w:rPr>
          <w:rFonts w:ascii="Times New Roman" w:eastAsia="Times New Roman" w:hAnsi="Times New Roman" w:cs="Times New Roman"/>
          <w:sz w:val="20"/>
          <w:szCs w:val="24"/>
        </w:rPr>
        <w:t xml:space="preserve"> документов, наличие подписей, виз, приложений. Неправильно оформленные документы подлежат возврату исполнителям на доработку.</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3.2.4. Исходящие документы оформляются на соответствующих бланках и подписываются главой.</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3.2.5. Отправляемые документы должны иметь отметку об исполнителе с указанием фамилии, имени, отчества исполнителя и номера телефона, которые располагаются на лицевой или оборотной стороне последнего листа документа в левом нижнем углу.</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Документы, подлежащие отправке, обрабатываются и отправляются в день их подписания или не позднее первой половины следующего дня.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3.2.6. Телеграммы на отправку принимаются работниками организационно-правового отдела правильно оформленными, подписанными, с отметкой об их категории, с указанием номера (индекса) отделения связи обслуживаемого адресата.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Текст телеграммы должен быть сжатым, без переноса слов, союзов и предлогов (если при этом не искажается его содержание).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3.2.7. Телеграммы печатаются в двух экземплярах, один из которых (после подписания) передается на телеграф, второй экземпляр телеграммы (с визами) остается в деле.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 направлении телеграмм с одним и тем же текстом более чем в 4 адреса исполнитель составляет список адресатов (в 2 экземплярах) с указанием почтовых или телеграфных адресов.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3.3. Организация документооборота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3.3.1. Документооборот - движение документов с момента их создания или получения до завершения исполнения или отправления.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Основными видами документации являются: входящие, исходящие, внутренние документы.</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Показатели объема документооборота используются для анализа различных аспектов управленческой деятельности, определения технологической оснащенности процессов делопроизводства, а также выработки мер по совершенствованию работы с документами. За единицу подсчета принимается сам документ без учета копий, образующихся при его печати и размножении, которые подсчитываются отдельно.</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Подсчет объема документооборота проводится по группам документов (нормативные правовые акты и распорядительные документы, переписка, обращения граждан и др.) и осуществляется в целом по администрации (докладные и служебные записки, справки, заключения, отчеты, сводки и др.).</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 ПОДГОТОВКА И ОФОРМЛЕНИЕ НОРМТИВНЫХ ПРАВОВЫХ И РАСПОРЯДИТЕЛЬНЫХ АКТОВ, ИХ УЧЕТ И РАССЫЛКА</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4.1. Общие правила подготовки нормативных правовых и распорядительных актов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4.1.1. При подготовке проектов постановлений и распоряжений главы муниципального образования «Ново-Николаевское» (далее - нормативные правовые и распорядительные акты) администрация муниципального образования «Ново-Николаевское» руководствуется порядком подготовки нормативных правовых и распорядительных актов в соответствии с </w:t>
      </w:r>
      <w:hyperlink r:id="rId15" w:history="1">
        <w:r w:rsidRPr="007D1DB8">
          <w:rPr>
            <w:rStyle w:val="a9"/>
            <w:rFonts w:ascii="Times New Roman" w:eastAsia="Times New Roman" w:hAnsi="Times New Roman" w:cs="Times New Roman"/>
            <w:sz w:val="20"/>
            <w:szCs w:val="24"/>
          </w:rPr>
          <w:t>Регламентом</w:t>
        </w:r>
      </w:hyperlink>
      <w:r w:rsidRPr="007D1DB8">
        <w:rPr>
          <w:rFonts w:ascii="Times New Roman" w:eastAsia="Times New Roman" w:hAnsi="Times New Roman" w:cs="Times New Roman"/>
          <w:sz w:val="20"/>
          <w:szCs w:val="24"/>
        </w:rPr>
        <w:t xml:space="preserve"> администрации муниципального образования «Ново-Николаевское» и настоящей Инструкцией.</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4.1.2. Проекты нормативных правовых и распорядительных актов главы муниципального образования «Ново-Николаевское» оформляются на бланках </w:t>
      </w:r>
      <w:hyperlink r:id="rId16" w:history="1">
        <w:r w:rsidRPr="007D1DB8">
          <w:rPr>
            <w:rStyle w:val="a9"/>
            <w:rFonts w:ascii="Times New Roman" w:eastAsia="Times New Roman" w:hAnsi="Times New Roman" w:cs="Times New Roman"/>
            <w:sz w:val="20"/>
            <w:szCs w:val="24"/>
          </w:rPr>
          <w:t>(приложение N5)</w:t>
        </w:r>
      </w:hyperlink>
      <w:r w:rsidRPr="007D1DB8">
        <w:rPr>
          <w:rFonts w:ascii="Times New Roman" w:eastAsia="Times New Roman" w:hAnsi="Times New Roman" w:cs="Times New Roman"/>
          <w:sz w:val="20"/>
          <w:szCs w:val="24"/>
        </w:rPr>
        <w:t xml:space="preserve"> установленного образца, утверждаемых главой муниципального образования «Ново-Николаевское». Текст печатается на компьютере на одной стороне листа.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Использование ксерокопий бланков запрещено.</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4.1.3. Обязательными реквизитами нормативных правовых и распорядительных актов являются: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"Наименование органа (должностного лица)";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наименование органа (должностного лица) - автора документа;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наименование вида документа (постановление, распоряжение);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дата, регистрационный номер, место принятия документа;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заголовок;</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текст документа;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подпись лица, официально уполномоченного подписывать соответствующий документ (в состав реквизита входят: полное наименование должности, личная подпись, инициалы (ставят перед фамилией), фамилия лица, подписавшего документ);</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печать;</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лист согласования (на обратной стороне последнего листа документа).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4.1.4. Датой принятия нормативного правового и распорядительного акта является дата его подписания.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4.1.5. Внесение каких-либо изменений в подписанные постановления (распоряжения) запрещается.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4.2. Требования к составлению и оформлению </w:t>
      </w:r>
      <w:proofErr w:type="gramStart"/>
      <w:r w:rsidRPr="007D1DB8">
        <w:rPr>
          <w:rFonts w:ascii="Times New Roman" w:eastAsia="Times New Roman" w:hAnsi="Times New Roman" w:cs="Times New Roman"/>
          <w:sz w:val="20"/>
          <w:szCs w:val="24"/>
        </w:rPr>
        <w:t>нормативных</w:t>
      </w:r>
      <w:proofErr w:type="gramEnd"/>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правовых и распорядительных актов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 подготовке проектов нормативных правовых и распорядительных актов необходимо соблюдать следующие требования: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4.2.1. Заголовок к тексту акта дается в краткой форме, точно отражает его содержание, формулируется в виде ответа на вопрос "О чем? (о ком?)" и располагается в центральной части листа перед текстом документа.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4.2.2. Текстовая часть нормативных правовых и распорядительных актов, как правило, подразделяется на констатирующую (преамбулу) и постановляющую (распорядительную) части.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В констатирующей части указываются причины, основания, цели принятия нормативных правовых и распорядительных актов. В этой части устанавливается взаимосвязь с ранее изданными нормативными правовыми актами Российской Федерации и Иркутской области, другими документами по данному вопросу. </w:t>
      </w:r>
      <w:proofErr w:type="gramStart"/>
      <w:r w:rsidRPr="007D1DB8">
        <w:rPr>
          <w:rFonts w:ascii="Times New Roman" w:eastAsia="Times New Roman" w:hAnsi="Times New Roman" w:cs="Times New Roman"/>
          <w:sz w:val="20"/>
          <w:szCs w:val="24"/>
        </w:rPr>
        <w:t xml:space="preserve">В тексте документов, подготовленных на основании и в развитие ранее изданных нормативных правовых и распорядительных актов, указываются их реквизиты: название вида документа, наименование органа (должностного лица) - автора документа, дата, регистрационный номер (например, "... в соответствии с </w:t>
      </w:r>
      <w:hyperlink r:id="rId17" w:history="1">
        <w:r w:rsidRPr="007D1DB8">
          <w:rPr>
            <w:rStyle w:val="a9"/>
            <w:rFonts w:ascii="Times New Roman" w:eastAsia="Times New Roman" w:hAnsi="Times New Roman" w:cs="Times New Roman"/>
            <w:sz w:val="20"/>
            <w:szCs w:val="24"/>
          </w:rPr>
          <w:t>постановлением</w:t>
        </w:r>
      </w:hyperlink>
      <w:r w:rsidRPr="007D1DB8">
        <w:rPr>
          <w:rFonts w:ascii="Times New Roman" w:eastAsia="Times New Roman" w:hAnsi="Times New Roman" w:cs="Times New Roman"/>
          <w:sz w:val="20"/>
          <w:szCs w:val="24"/>
        </w:rPr>
        <w:t xml:space="preserve"> Губернатора Иркутской области от 00.00.2017 N0-ПГ "О порядке подготовки, регистрации и хранения договоров и соглашений, подписываемых Губернатором Иркутской области").</w:t>
      </w:r>
      <w:proofErr w:type="gramEnd"/>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Текст документа излагается простым и доступным для понимания языком, не допускающим возможности двоякого толкования. Сокращения, применяемые в тексте, должны быть официально принятыми. Нельзя использовать аббревиатуры: </w:t>
      </w:r>
      <w:proofErr w:type="gramStart"/>
      <w:r w:rsidRPr="007D1DB8">
        <w:rPr>
          <w:rFonts w:ascii="Times New Roman" w:eastAsia="Times New Roman" w:hAnsi="Times New Roman" w:cs="Times New Roman"/>
          <w:sz w:val="20"/>
          <w:szCs w:val="24"/>
        </w:rPr>
        <w:t>РФ (правильно - Российская Федерация), ИО (правильно - Иркутская область) и т.д.</w:t>
      </w:r>
      <w:proofErr w:type="gramEnd"/>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Нормативные предписания в констатирующую часть не включаются.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Констатирующая часть постановлений главы муниципального образования «Ново-Николаевское» завершается словом "постановляю", после которого ставится двоеточие.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 постановляющей (распорядительной) части акта в повелительной форме указывается: кому, в какой срок и какие действия предписывается выполнить.</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4.2.3. Проекты постановлений (распоряжений) в распорядительной части должны содержать пункты, предусматривающие: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 поручения  заместителю главы администрации, специалистам администрации муниципального образования, руководителям бюджетных организаций по осуществлению </w:t>
      </w:r>
      <w:proofErr w:type="gramStart"/>
      <w:r w:rsidRPr="007D1DB8">
        <w:rPr>
          <w:rFonts w:ascii="Times New Roman" w:eastAsia="Times New Roman" w:hAnsi="Times New Roman" w:cs="Times New Roman"/>
          <w:sz w:val="20"/>
          <w:szCs w:val="24"/>
        </w:rPr>
        <w:t>контроля за</w:t>
      </w:r>
      <w:proofErr w:type="gramEnd"/>
      <w:r w:rsidRPr="007D1DB8">
        <w:rPr>
          <w:rFonts w:ascii="Times New Roman" w:eastAsia="Times New Roman" w:hAnsi="Times New Roman" w:cs="Times New Roman"/>
          <w:sz w:val="20"/>
          <w:szCs w:val="24"/>
        </w:rPr>
        <w:t xml:space="preserve"> исполнением акта;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сроки исполнения поручений;</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указания по опубликованию в официальных изданиях (в обязательном порядке для актов, затрагивающих права, свободы и обязанности человека и гражданина);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указание о признании утратившими силу ранее принятых по этому вопросу актов (пунктов акта) с указанием их даты, номера и заголовка, если вновь принимаемый нормативный правовой или распорядительный акт изменяет, дополняет или отменяет их или какие-то их положения;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lastRenderedPageBreak/>
        <w:t>- указания о снятии с контроля ранее принятого акта в случае его выполнения либо если новый акт издается взамен ранее принятого.</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4.2.4. Если в тексте дается ссылка на приложение ("согласно приложению", "приложение"), то на первой странице приложения в правом верхнем углу делается надпись с указанием названия нормативного правового и распорядительного акта, его даты и номера по форме:</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Приложение №</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к постановлению (или к распоряжению)</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главы муниципального образования «Ново-Николаевское»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от 2017г. N</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 наличии нескольких приложений они нумеруются арабскими цифрами, перед которыми ставится знак "N" (приложение N1, приложение N2 и т.д.).</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Если в тексте акта записано: "утвердить Положение, Устав, состав комиссии или иной документ (прилагается)", то в прилагаемом для утверждения документе перед заголовком в правом верхнем углу помещается гриф:</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УТВЕРЖДЕН</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 роде, соответствующем виду документа)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постановлением главы</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муниципального образования «Ново-Николаевское»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от г. N</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Последний лист каждого приложения визируется исполнителем по следующей форме: личная подпись, расшифровка подписи, дата визирования.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4.2.5. Если в акте неоднократно употребляется то или иное понятие (объект, круг объектов), то при первом упоминании приводится его полное и в скобках сокращенное наименование (по форме: "далее </w:t>
      </w:r>
      <w:proofErr w:type="gramStart"/>
      <w:r w:rsidRPr="007D1DB8">
        <w:rPr>
          <w:rFonts w:ascii="Times New Roman" w:eastAsia="Times New Roman" w:hAnsi="Times New Roman" w:cs="Times New Roman"/>
          <w:sz w:val="20"/>
          <w:szCs w:val="24"/>
        </w:rPr>
        <w:t>- "</w:t>
      </w:r>
      <w:proofErr w:type="gramEnd"/>
      <w:r w:rsidRPr="007D1DB8">
        <w:rPr>
          <w:rFonts w:ascii="Times New Roman" w:eastAsia="Times New Roman" w:hAnsi="Times New Roman" w:cs="Times New Roman"/>
          <w:sz w:val="20"/>
          <w:szCs w:val="24"/>
        </w:rPr>
        <w:t>), после чего употребляется только сокращенное наименование, например: "В соответствии с Инструкцией по делопроизводству в администрации муниципального образования «Ново-Николаевское» (далее - Инструкция)".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Наименования упоминаемых в акте структурных подразделений администрации муниципального образования «Ново-Николаевское», организаций приводятся в полном соответствии с их официальным названием, закрепленным положениями (уставами) об их органах (организациях).</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4.2.6. Порядок и сроки согласования проектов нормативных правовых и распорядительных актов устанавливаются </w:t>
      </w:r>
      <w:hyperlink r:id="rId18" w:history="1">
        <w:r w:rsidRPr="007D1DB8">
          <w:rPr>
            <w:rStyle w:val="a9"/>
            <w:rFonts w:ascii="Times New Roman" w:eastAsia="Times New Roman" w:hAnsi="Times New Roman" w:cs="Times New Roman"/>
            <w:sz w:val="20"/>
            <w:szCs w:val="24"/>
          </w:rPr>
          <w:t>Регламентом</w:t>
        </w:r>
      </w:hyperlink>
      <w:r w:rsidRPr="007D1DB8">
        <w:rPr>
          <w:rFonts w:ascii="Times New Roman" w:eastAsia="Times New Roman" w:hAnsi="Times New Roman" w:cs="Times New Roman"/>
          <w:sz w:val="20"/>
          <w:szCs w:val="24"/>
        </w:rPr>
        <w:t xml:space="preserve"> администрации муниципального образования «Ново-Николаевское».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4.2.7. Согласование проекта постановления (распоряжения) осуществляется путем визирования.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Лист согласования оформляется на оборотной стороне последнего листа проекта (но не на приложении к нему) согласно прилагаемому образцу </w:t>
      </w:r>
      <w:hyperlink r:id="rId19" w:history="1">
        <w:r w:rsidRPr="007D1DB8">
          <w:rPr>
            <w:rStyle w:val="a9"/>
            <w:rFonts w:ascii="Times New Roman" w:eastAsia="Times New Roman" w:hAnsi="Times New Roman" w:cs="Times New Roman"/>
            <w:sz w:val="20"/>
            <w:szCs w:val="24"/>
          </w:rPr>
          <w:t>(приложение N7)</w:t>
        </w:r>
      </w:hyperlink>
      <w:r w:rsidRPr="007D1DB8">
        <w:rPr>
          <w:rFonts w:ascii="Times New Roman" w:eastAsia="Times New Roman" w:hAnsi="Times New Roman" w:cs="Times New Roman"/>
          <w:sz w:val="20"/>
          <w:szCs w:val="24"/>
        </w:rPr>
        <w:t>.</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Лист согласования может иметь продолжение при наличии большого количества согласующих органов, организаций и лиц и печатается на отдельном листе с грифом "Продолжение листа согласования...".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Если в процессе согласования проекта в него вносятся существенные изменения, он подлежит доработке и повторному согласованию с должностными лицами, компетенцию которых затрагивают вносимые изменения.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 наличии разногласий по проекту замечания излагаются на отдельном листе и прилагаются к проекту. В этом случае виза оформляется следующим образом: "Замечания прилагаются..." (личная подпись, дата).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4.3. Порядок подписания, регистрации, рассылки и хранения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нормативных правовых и распорядительных актов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4.3.1. </w:t>
      </w:r>
      <w:proofErr w:type="gramStart"/>
      <w:r w:rsidRPr="007D1DB8">
        <w:rPr>
          <w:rFonts w:ascii="Times New Roman" w:eastAsia="Times New Roman" w:hAnsi="Times New Roman" w:cs="Times New Roman"/>
          <w:sz w:val="20"/>
          <w:szCs w:val="24"/>
        </w:rPr>
        <w:t>Подготовленные и согласованные проекты постановлений и распоряжений на бланке с пояснительной запиской при наличии согласований (к проекту постановления главы муниципального образования «Ново-Николаевское» или при наличии разногласий, списком рассылки (на бумажном носителе), другими информационными материалами сдаются исполнителем  на подпись к главе муниципального образования «Ново-Николаевское»</w:t>
      </w:r>
      <w:proofErr w:type="gramEnd"/>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4.3.2. </w:t>
      </w:r>
      <w:proofErr w:type="gramStart"/>
      <w:r w:rsidRPr="007D1DB8">
        <w:rPr>
          <w:rFonts w:ascii="Times New Roman" w:eastAsia="Times New Roman" w:hAnsi="Times New Roman" w:cs="Times New Roman"/>
          <w:sz w:val="20"/>
          <w:szCs w:val="24"/>
        </w:rPr>
        <w:t>Подписанное главой муниципального образования «Ново-Николаевское» постановление (распоряжение) возвращается ответственному по делопроизводству для оформления, тиражирования и рассылки.</w:t>
      </w:r>
      <w:proofErr w:type="gramEnd"/>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Подписанные постановления (распоряжения) регистрируются в специальных </w:t>
      </w:r>
      <w:hyperlink r:id="rId20" w:history="1">
        <w:r w:rsidRPr="007D1DB8">
          <w:rPr>
            <w:rStyle w:val="a9"/>
            <w:rFonts w:ascii="Times New Roman" w:eastAsia="Times New Roman" w:hAnsi="Times New Roman" w:cs="Times New Roman"/>
            <w:sz w:val="20"/>
            <w:szCs w:val="24"/>
          </w:rPr>
          <w:t>журналах</w:t>
        </w:r>
      </w:hyperlink>
      <w:r w:rsidRPr="007D1DB8">
        <w:rPr>
          <w:rFonts w:ascii="Times New Roman" w:eastAsia="Times New Roman" w:hAnsi="Times New Roman" w:cs="Times New Roman"/>
          <w:sz w:val="20"/>
          <w:szCs w:val="24"/>
        </w:rPr>
        <w:t xml:space="preserve"> установленной формы в течение календарного года (приложение N6).</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Регистрация постановлений главы муниципального образования «Ново-Николаевское» ведется в порядке возрастания номеров и состоит из порядкового номера, даты.</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 распоряжениях буквенный индекс пишется после порядкового номера через дефис. (Например, N55-р - по личному составу, 55-р - распоряжение главы муниципального образования «Ново-Николаевское»).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4.3.3. Подписанные документы </w:t>
      </w:r>
      <w:proofErr w:type="gramStart"/>
      <w:r w:rsidRPr="007D1DB8">
        <w:rPr>
          <w:rFonts w:ascii="Times New Roman" w:eastAsia="Times New Roman" w:hAnsi="Times New Roman" w:cs="Times New Roman"/>
          <w:sz w:val="20"/>
          <w:szCs w:val="24"/>
        </w:rPr>
        <w:t>тиражируются и согласно списку рассылки каждый экземпляр документа заверяется</w:t>
      </w:r>
      <w:proofErr w:type="gramEnd"/>
      <w:r w:rsidRPr="007D1DB8">
        <w:rPr>
          <w:rFonts w:ascii="Times New Roman" w:eastAsia="Times New Roman" w:hAnsi="Times New Roman" w:cs="Times New Roman"/>
          <w:sz w:val="20"/>
          <w:szCs w:val="24"/>
        </w:rPr>
        <w:t xml:space="preserve"> печатью и рассылается в течение 3 дней.</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Дополнительная рассылка и выдача копий документов осуществляются по согласованию с исполнителем.</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Замена разосланных экземпляров нормативно-правовых и распорядительных актов (при обнаружении редакционных и технических ошибок) может быть произведена только с разрешения главы.</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lastRenderedPageBreak/>
        <w:t>4.3.4. Подлинники нормативно-правовых и распорядительных актов, распоряжения по личному составу хранятся в администрации.</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5. КОНТРОЛЬ ИСПОЛНЕНИЯ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5.1. Контроль исполнения включает в себя: постановку на контроль, предварительную проверку и регулирование хода исполнения, снятия с контроля, направление исполненного документа в дело, учет, обобщение и анализ хода и результатов исполнения документов, информирование руководителей в целях своевременного и качественного исполнения поручений.</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5.2. Организация контроля включает:</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распределение задач и организацию взаимодействия между органами и должностными лицами, осуществляющими контрольные функции;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определение порядка, форм и методов обмена информацией между контролирующими инстанциями и исполнителями документов;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осуществление целенаправленного сбора сведений о ходе исполнения нормативных правовых и распорядительных актов или контролируемых мероприятий;</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обобщение информации и проведение всестороннего анализа состояния процесса исполнения, разработку предложений по дальнейшему осуществлению контроля;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обсуждение на оперативных совещаниях хода исполнения нормативных правовых и распорядительных актов;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проведение выездов комиссией на место реализации контролируемых мероприятий с целью уточнения состояния дел и разработки предложений руководству;</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обеспечение ведения на каждом этапе работы контрольных форм, установленной документации (на бумажных или электронных носителях) по состоянию исполнения мероприятий.</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5.3. </w:t>
      </w:r>
      <w:proofErr w:type="gramStart"/>
      <w:r w:rsidRPr="007D1DB8">
        <w:rPr>
          <w:rFonts w:ascii="Times New Roman" w:eastAsia="Times New Roman" w:hAnsi="Times New Roman" w:cs="Times New Roman"/>
          <w:sz w:val="20"/>
          <w:szCs w:val="24"/>
        </w:rPr>
        <w:t>Руководитель, на которого возложен контроль, при постановке задачи работнику, осуществляющему непосредственно контрольные функции, определяет, какой результат (документ) и в какие конечные сроки должен быть получен, разъясняет задачи соисполнителей и порядок взаимодействия с ними; отдает указания о порядке запроса у исполнителей (служебной запиской или устно) данных о ходе исполнения контролируемого мероприятия или документа.</w:t>
      </w:r>
      <w:proofErr w:type="gramEnd"/>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5.4. В поручениях, как правило, устанавливается конкретный срок (календарная дата) их исполнения.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Сроки исполнения поручений, содержащихся в нормативных правовых и распорядительных актах, указываются в тексте документа и определяются по сроку исполнения последнего поручения, предусмотренного данным актом.</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 тексте поручения могут быть указания "срочно" или "оперативно", которые предусматривают соответственно 3-дневный или 10-дневный сроки исполнения поручения, считая от даты его подписания.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Если срок исполнения не указан, поручение подлежит исполнению в срок до одного месяца, считая от даты подписания поручения. Если последний день срока исполнения поручения приходится на нерабочий день, оно подлежит исполнению в предшествующий ему рабочий день.</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Сроки исполнения протокольных поручений определяются, как правило, в протоколе и исчисляются </w:t>
      </w:r>
      <w:proofErr w:type="gramStart"/>
      <w:r w:rsidRPr="007D1DB8">
        <w:rPr>
          <w:rFonts w:ascii="Times New Roman" w:eastAsia="Times New Roman" w:hAnsi="Times New Roman" w:cs="Times New Roman"/>
          <w:sz w:val="20"/>
          <w:szCs w:val="24"/>
        </w:rPr>
        <w:t>с даты проведения</w:t>
      </w:r>
      <w:proofErr w:type="gramEnd"/>
      <w:r w:rsidRPr="007D1DB8">
        <w:rPr>
          <w:rFonts w:ascii="Times New Roman" w:eastAsia="Times New Roman" w:hAnsi="Times New Roman" w:cs="Times New Roman"/>
          <w:sz w:val="20"/>
          <w:szCs w:val="24"/>
        </w:rPr>
        <w:t xml:space="preserve"> заседания (совещания).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5.5. В случае если по ходу совещания срок исполнения указан не был, он исчисляется: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для доработки рассмотренного проекта документа - до 5 рабочих дней;</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исполнение поручений, требующих дополнительного изучения вопроса, - до 1 месяца.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5.6. </w:t>
      </w:r>
      <w:proofErr w:type="gramStart"/>
      <w:r w:rsidRPr="007D1DB8">
        <w:rPr>
          <w:rFonts w:ascii="Times New Roman" w:eastAsia="Times New Roman" w:hAnsi="Times New Roman" w:cs="Times New Roman"/>
          <w:sz w:val="20"/>
          <w:szCs w:val="24"/>
        </w:rPr>
        <w:t>Контроль за</w:t>
      </w:r>
      <w:proofErr w:type="gramEnd"/>
      <w:r w:rsidRPr="007D1DB8">
        <w:rPr>
          <w:rFonts w:ascii="Times New Roman" w:eastAsia="Times New Roman" w:hAnsi="Times New Roman" w:cs="Times New Roman"/>
          <w:sz w:val="20"/>
          <w:szCs w:val="24"/>
        </w:rPr>
        <w:t xml:space="preserve"> выполнением правовых актов Иркутской области, поручений руководителей областных органов власти организуется аналогичным образом.</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6.РАССМОТРЕНИЕ ОБРАЩЕНИЙ ГРАЖДАН И ДЕПУТАТОВ</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6.1. Организация работы с обращениями граждан</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6.1.1. В соответствии с </w:t>
      </w:r>
      <w:hyperlink r:id="rId21" w:history="1">
        <w:r w:rsidRPr="007D1DB8">
          <w:rPr>
            <w:rStyle w:val="a9"/>
            <w:rFonts w:ascii="Times New Roman" w:eastAsia="Times New Roman" w:hAnsi="Times New Roman" w:cs="Times New Roman"/>
            <w:sz w:val="20"/>
            <w:szCs w:val="24"/>
          </w:rPr>
          <w:t>Законом</w:t>
        </w:r>
      </w:hyperlink>
      <w:r w:rsidRPr="007D1DB8">
        <w:rPr>
          <w:rFonts w:ascii="Times New Roman" w:eastAsia="Times New Roman" w:hAnsi="Times New Roman" w:cs="Times New Roman"/>
          <w:sz w:val="20"/>
          <w:szCs w:val="24"/>
        </w:rPr>
        <w:t xml:space="preserve"> Иркутской области "О рассмотрении обращений граждан" в настоящей Инструкции под обращениями граждан понимаются предложения, заявления, жалобы и ходатайства граждан.</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6.1.2. Делопроизводство по обращениям граждан администрации муниципального образования «Ново-Николаевское» ведется централизованно и отдельно от других видов документов.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6.1.3. Поступившие обращения подлежат регистрации в течение суток со дня их получения. Не подлежат регистрации стандартные поздравительные открытки, приглашения, анонимные телеграммы и письма, газетные вырезки, копии писем, переданные по факсу.</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6.1.4. В соответствии с </w:t>
      </w:r>
      <w:hyperlink r:id="rId22" w:history="1">
        <w:r w:rsidRPr="007D1DB8">
          <w:rPr>
            <w:rStyle w:val="a9"/>
            <w:rFonts w:ascii="Times New Roman" w:eastAsia="Times New Roman" w:hAnsi="Times New Roman" w:cs="Times New Roman"/>
            <w:sz w:val="20"/>
            <w:szCs w:val="24"/>
          </w:rPr>
          <w:t>Законом</w:t>
        </w:r>
      </w:hyperlink>
      <w:r w:rsidRPr="007D1DB8">
        <w:rPr>
          <w:rFonts w:ascii="Times New Roman" w:eastAsia="Times New Roman" w:hAnsi="Times New Roman" w:cs="Times New Roman"/>
          <w:sz w:val="20"/>
          <w:szCs w:val="24"/>
        </w:rPr>
        <w:t xml:space="preserve"> "О рассмотрении обращений граждан" работа с обращениями граждан производится в соответствии с утвержденным главой муниципального образования «</w:t>
      </w:r>
      <w:proofErr w:type="gramStart"/>
      <w:r w:rsidRPr="007D1DB8">
        <w:rPr>
          <w:rFonts w:ascii="Times New Roman" w:eastAsia="Times New Roman" w:hAnsi="Times New Roman" w:cs="Times New Roman"/>
          <w:sz w:val="20"/>
          <w:szCs w:val="24"/>
        </w:rPr>
        <w:t>Ново-Николаевское</w:t>
      </w:r>
      <w:proofErr w:type="gramEnd"/>
      <w:r w:rsidRPr="007D1DB8">
        <w:rPr>
          <w:rFonts w:ascii="Times New Roman" w:eastAsia="Times New Roman" w:hAnsi="Times New Roman" w:cs="Times New Roman"/>
          <w:sz w:val="20"/>
          <w:szCs w:val="24"/>
        </w:rPr>
        <w:t>» административным регламентом рассмотрения обращений граждан в администрации муниципального образования «Ново-Николаевское», который утверждается главой муниципального образования «Ново-Николаевское»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6.2. Порядок работы с обращениями, поступившими от депутатов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6.2.1. </w:t>
      </w:r>
      <w:proofErr w:type="gramStart"/>
      <w:r w:rsidRPr="007D1DB8">
        <w:rPr>
          <w:rFonts w:ascii="Times New Roman" w:eastAsia="Times New Roman" w:hAnsi="Times New Roman" w:cs="Times New Roman"/>
          <w:sz w:val="20"/>
          <w:szCs w:val="24"/>
        </w:rPr>
        <w:t xml:space="preserve">Под обращениями депутатов в настоящей Инструкции понимаются письма депутатов Государственной Думы Федерального Собрания Российской Федерации, депутатов Иркутской областной Думы, депутатов Думы </w:t>
      </w:r>
      <w:r w:rsidRPr="007D1DB8">
        <w:rPr>
          <w:rFonts w:ascii="Times New Roman" w:eastAsia="Times New Roman" w:hAnsi="Times New Roman" w:cs="Times New Roman"/>
          <w:sz w:val="20"/>
          <w:szCs w:val="24"/>
        </w:rPr>
        <w:lastRenderedPageBreak/>
        <w:t>МО «</w:t>
      </w:r>
      <w:proofErr w:type="spellStart"/>
      <w:r w:rsidRPr="007D1DB8">
        <w:rPr>
          <w:rFonts w:ascii="Times New Roman" w:eastAsia="Times New Roman" w:hAnsi="Times New Roman" w:cs="Times New Roman"/>
          <w:sz w:val="20"/>
          <w:szCs w:val="24"/>
        </w:rPr>
        <w:t>Эхирит-Булагатский</w:t>
      </w:r>
      <w:proofErr w:type="spellEnd"/>
      <w:r w:rsidRPr="007D1DB8">
        <w:rPr>
          <w:rFonts w:ascii="Times New Roman" w:eastAsia="Times New Roman" w:hAnsi="Times New Roman" w:cs="Times New Roman"/>
          <w:sz w:val="20"/>
          <w:szCs w:val="24"/>
        </w:rPr>
        <w:t xml:space="preserve"> район», депутатов Думы муниципального образования «Ново-Николаевское», адресованные главе муниципального образования «Ново-Николаевское» по вопросам, связанным с осуществлением депутатской деятельности, оформленные на соответствующем бланке и имеющие подпись депутата.</w:t>
      </w:r>
      <w:proofErr w:type="gramEnd"/>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6.2.2. Поступившие в администрацию муниципального образования «Ново-Николаевское» обращения депутатов регистрируются у ответственного за делопроизводство и в тот же день направляются на рассмотрение персонально главе муниципального образования «Ново-Николаевское».</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 ПОДГОТОВКА И ОФОРМЛЕНИЕ ДОКУМЕНТОВ</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7.1. Бланки документов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7.1.1. Оформленные документы администрации муниципального образования «Ново-Николаевское» должны иметь установленный комплекс обязательных реквизитов и порядок их расположения.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Документы оформляются на бланках формата А</w:t>
      </w:r>
      <w:proofErr w:type="gramStart"/>
      <w:r w:rsidRPr="007D1DB8">
        <w:rPr>
          <w:rFonts w:ascii="Times New Roman" w:eastAsia="Times New Roman" w:hAnsi="Times New Roman" w:cs="Times New Roman"/>
          <w:sz w:val="20"/>
          <w:szCs w:val="24"/>
        </w:rPr>
        <w:t>4</w:t>
      </w:r>
      <w:proofErr w:type="gramEnd"/>
      <w:r w:rsidRPr="007D1DB8">
        <w:rPr>
          <w:rFonts w:ascii="Times New Roman" w:eastAsia="Times New Roman" w:hAnsi="Times New Roman" w:cs="Times New Roman"/>
          <w:sz w:val="20"/>
          <w:szCs w:val="24"/>
        </w:rPr>
        <w:t xml:space="preserve"> (210 x 297 мм) установленной формы с продольным расположением реквизитов, а также на стандартных листах бумаги.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Внутренняя переписка по вопросам материально-технического, информационного, хозяйственного и иного обеспечения ведется, как правило, без использования бланков.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Бланки не применяются при подготовке первоначальных вариантов документов, для оформления копий служебных писем, остающихся в делах (кроме ксерокопий).</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7.1.2. Бланки документов изготавливаются на белой бумаге светлых тонов. Бланки изготавливаются типографским способом.</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7.1.3. Установлены следующие виды бланков документов: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бланк письма;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бланк распоряжения;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 бланк постановления. </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7.2. Оформление реквизитов в процессе подготовки документов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7.2.1. При подготовке и оформлении документов используются следующие обязательные реквизиты</w:t>
      </w:r>
      <w:proofErr w:type="gramStart"/>
      <w:r w:rsidRPr="007D1DB8">
        <w:rPr>
          <w:rFonts w:ascii="Times New Roman" w:eastAsia="Times New Roman" w:hAnsi="Times New Roman" w:cs="Times New Roman"/>
          <w:sz w:val="20"/>
          <w:szCs w:val="24"/>
        </w:rPr>
        <w:t>:</w:t>
      </w:r>
      <w:proofErr w:type="gramEnd"/>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наименование организации;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справочные данные об организации;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наименование вида документа;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дата документа;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отметка о поступлении документа;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регистрационный номер документа;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ссылка на регистрационный номер и дату документа;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адресат;</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гриф утверждения документа;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резолюция;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заголовок к тексту;</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отметка о контроле;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текст документа;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отметка о наличии приложения;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подпись;</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гриф согласования документа;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визы согласования документа;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печать;</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 отметка о </w:t>
      </w:r>
      <w:proofErr w:type="gramStart"/>
      <w:r w:rsidRPr="007D1DB8">
        <w:rPr>
          <w:rFonts w:ascii="Times New Roman" w:eastAsia="Times New Roman" w:hAnsi="Times New Roman" w:cs="Times New Roman"/>
          <w:sz w:val="20"/>
          <w:szCs w:val="24"/>
        </w:rPr>
        <w:t>заверении копии</w:t>
      </w:r>
      <w:proofErr w:type="gramEnd"/>
      <w:r w:rsidRPr="007D1DB8">
        <w:rPr>
          <w:rFonts w:ascii="Times New Roman" w:eastAsia="Times New Roman" w:hAnsi="Times New Roman" w:cs="Times New Roman"/>
          <w:sz w:val="20"/>
          <w:szCs w:val="24"/>
        </w:rPr>
        <w:t>;</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отметка об исполнителе;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отметка об исполнении документа и направлении его в дело.</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7.2.2. В процессе подготовки документов необходимо соблюдать следующие правила оформления обязательных реквизитов.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7.2.3. Наименование организации.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Наименование организации, являющейся автором документа, должно соответствовать наименованию, закрепленному в ее учредительных документах.</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Над наименованием организации указывают сокращенное, а при его отсутствии - полное наименование вышестоящей организации.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7.2.4. При оформлении реквизита "Справочные данные об организации" указывается почтовый адрес; номера телефонов (справочная служба), факсов, адрес электронной почты и др.</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7.2.5. Наименование вида документа.</w:t>
      </w:r>
    </w:p>
    <w:p w:rsidR="00562395" w:rsidRPr="007D1DB8" w:rsidRDefault="00562395"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Используются следующие наименования основных видов документов: постановление, распоряжение, протокол, акт, справка, служебная записка, план, отчет.</w:t>
      </w:r>
      <w:proofErr w:type="gramEnd"/>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7.2.6. Дата документа.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Датой документа является дата его подписания или утверждения. Для документов, фиксирующих решения, принимаемые коллегиально (протокол, акт и др.), датой является дата принятия решения, а не подписания. Если </w:t>
      </w:r>
      <w:r w:rsidRPr="007D1DB8">
        <w:rPr>
          <w:rFonts w:ascii="Times New Roman" w:eastAsia="Times New Roman" w:hAnsi="Times New Roman" w:cs="Times New Roman"/>
          <w:sz w:val="20"/>
          <w:szCs w:val="24"/>
        </w:rPr>
        <w:lastRenderedPageBreak/>
        <w:t>авторами документа являются две и более организации, то его датой является наиболее поздняя дата подписания.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Документы вступают в силу с даты их подписания (или утверждения), если в тексте или законодательством не предусмотрен иной порядок их вступления в силу.</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Дата подписания, утверждения, согласования документа, а также даты, содержащиеся в тексте, оформляются арабскими цифрами в следующей последовательности: день месяца, месяц, год. День месяца и месяц оформляются словесно-цифровым (например, 12 марта 2012 года) или цифровым (двумя парами арабских цифр, разделенными точкой); год - четырьмя арабскими цифрами (например: 12.03.2012). При ссылке в тексте на правовой акт или иной документ дата оформляется следующим образом: "постановление... от 00.00.2017 N...", "письмо... от 00.00.2017 N...".</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Если порядковый номер месяца или числа состоит из одной цифры, то перед ними проставляется ноль, например: 00.00.2017.</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При обозначении в документах временного периода (план 2011-2017 гг.) второй год следует указывать полностью, а не двумя последними цифрами. Временной период может быть выражен с помощью предлогов "с", "до", "по" (без слова "включительно") или слов "по состоянию </w:t>
      </w:r>
      <w:proofErr w:type="gramStart"/>
      <w:r w:rsidRPr="007D1DB8">
        <w:rPr>
          <w:rFonts w:ascii="Times New Roman" w:eastAsia="Times New Roman" w:hAnsi="Times New Roman" w:cs="Times New Roman"/>
          <w:sz w:val="20"/>
          <w:szCs w:val="24"/>
        </w:rPr>
        <w:t>на</w:t>
      </w:r>
      <w:proofErr w:type="gramEnd"/>
      <w:r w:rsidRPr="007D1DB8">
        <w:rPr>
          <w:rFonts w:ascii="Times New Roman" w:eastAsia="Times New Roman" w:hAnsi="Times New Roman" w:cs="Times New Roman"/>
          <w:sz w:val="20"/>
          <w:szCs w:val="24"/>
        </w:rPr>
        <w:t xml:space="preserve">...". </w:t>
      </w:r>
      <w:proofErr w:type="gramStart"/>
      <w:r w:rsidRPr="007D1DB8">
        <w:rPr>
          <w:rFonts w:ascii="Times New Roman" w:eastAsia="Times New Roman" w:hAnsi="Times New Roman" w:cs="Times New Roman"/>
          <w:sz w:val="20"/>
          <w:szCs w:val="24"/>
        </w:rPr>
        <w:t>Слово "год" сокращается только с цифрами, не допускаются сокращения "</w:t>
      </w:r>
      <w:proofErr w:type="spellStart"/>
      <w:r w:rsidRPr="007D1DB8">
        <w:rPr>
          <w:rFonts w:ascii="Times New Roman" w:eastAsia="Times New Roman" w:hAnsi="Times New Roman" w:cs="Times New Roman"/>
          <w:sz w:val="20"/>
          <w:szCs w:val="24"/>
        </w:rPr>
        <w:t>с.г</w:t>
      </w:r>
      <w:proofErr w:type="spellEnd"/>
      <w:r w:rsidRPr="007D1DB8">
        <w:rPr>
          <w:rFonts w:ascii="Times New Roman" w:eastAsia="Times New Roman" w:hAnsi="Times New Roman" w:cs="Times New Roman"/>
          <w:sz w:val="20"/>
          <w:szCs w:val="24"/>
        </w:rPr>
        <w:t>." и "</w:t>
      </w:r>
      <w:proofErr w:type="spellStart"/>
      <w:r w:rsidRPr="007D1DB8">
        <w:rPr>
          <w:rFonts w:ascii="Times New Roman" w:eastAsia="Times New Roman" w:hAnsi="Times New Roman" w:cs="Times New Roman"/>
          <w:sz w:val="20"/>
          <w:szCs w:val="24"/>
        </w:rPr>
        <w:t>т.г</w:t>
      </w:r>
      <w:proofErr w:type="spellEnd"/>
      <w:r w:rsidRPr="007D1DB8">
        <w:rPr>
          <w:rFonts w:ascii="Times New Roman" w:eastAsia="Times New Roman" w:hAnsi="Times New Roman" w:cs="Times New Roman"/>
          <w:sz w:val="20"/>
          <w:szCs w:val="24"/>
        </w:rPr>
        <w:t>.". При включении в дату конкретного месяца слово "месяц" не указывается ("в марте 2017 года", а не "в марте месяце 2017 года").</w:t>
      </w:r>
      <w:proofErr w:type="gramEnd"/>
      <w:r w:rsidRPr="007D1DB8">
        <w:rPr>
          <w:rFonts w:ascii="Times New Roman" w:eastAsia="Times New Roman" w:hAnsi="Times New Roman" w:cs="Times New Roman"/>
          <w:sz w:val="20"/>
          <w:szCs w:val="24"/>
        </w:rPr>
        <w:t xml:space="preserve"> Слово "квартал" в дате не сокращается, номер квартала обозначается римской цифрой ("в I квартале 2017 года"). Номер полугодия пишется словами "в первом полугодии 2017 года".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7.2.7. Регистрационный номер документа.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Реквизит "Регистрационный номер документа" - цифровое обозначение, присваиваемое документу при его регистрации.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7.2.8. Ссылка на регистрационный номер и дату документа.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Реквизит "Ссылка на регистрационный номер и дату документа" используется только в тех видах документов, которые являются ответами на запрос (письмо, справка, докладная записка, акт, заключение, обзор и т.д.). Сведения в реквизит переносятся с поступившего документа.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Наличие этого реквизита исключает необходимость упоминания номера и даты поступившего документа в тексте письма.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7.2.9. Гриф "Для служебного пользования" с указанием номера экземпляра проставляется в верхнем правом углу первой страницы документа.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7.2.10. Гриф согласования документа состоит из слова "СОГЛАСОВАНО", должности лица, с которым согласовывается документ (включая наименование организации), личной подписи, расшифровки подписи (инициалов, фамилии) и даты согласования (проставляются в левом верхнем углу листа).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7.2.11. Визы согласования документа.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Согласование документа оформляется визой, включающей подпись и должность визирующего документ, расшифровку подписи (инициалы, фамилию) и дату подписания. </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Замечания излагаются на отдельном листе, подписываются, датируются и прилагаются к документу.</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Для документа, подлинник которого отправляется из организации, визы проставляются в нижней части лицевой стороны копии отправляемого документа.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7.2.12. Утверждение документа.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Гриф утверждения документа располагается в верхнем правом углу документа и состоит из слова "УТВЕРЖДАЮ", наименования должности лица, утверждающего документ, его подписи, инициалов, фамилии и даты утверждения, например:</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УТВЕРЖДАЮ</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Глава муниципального образования «Ново-Николаевское»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 (личная подпись) И.О. Фамилия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дата</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7.2.13. Резолюция.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Резолюция - реквизит, который оформляется соответствующим должностным лицом и содержит поручение по данному документу.</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Резолюции оформляются либо на специальных бланках формата А</w:t>
      </w:r>
      <w:proofErr w:type="gramStart"/>
      <w:r w:rsidRPr="007D1DB8">
        <w:rPr>
          <w:rFonts w:ascii="Times New Roman" w:eastAsia="Times New Roman" w:hAnsi="Times New Roman" w:cs="Times New Roman"/>
          <w:sz w:val="20"/>
          <w:szCs w:val="24"/>
        </w:rPr>
        <w:t>6</w:t>
      </w:r>
      <w:proofErr w:type="gramEnd"/>
      <w:r w:rsidRPr="007D1DB8">
        <w:rPr>
          <w:rFonts w:ascii="Times New Roman" w:eastAsia="Times New Roman" w:hAnsi="Times New Roman" w:cs="Times New Roman"/>
          <w:sz w:val="20"/>
          <w:szCs w:val="24"/>
        </w:rPr>
        <w:t>, на нижнем поле которых указываются номер и дата документа, к которому относится резолюция.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 резолюции определяются организации, подразделения или должностные лица, которым поручено выполнение задания, анализа, выработки предложений и др.</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Резолюция включает фамилии исполнителей (наименования структурных подразделений, сторонних организаций), содержание поручений, срок исполнения, подпись и дату, например:</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И.О. Фамилия (дательный падеж)</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И.О. Фамилия (дательный падеж)</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Прошу принять срочные меры.</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Доложить к 00.00.2017.</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lastRenderedPageBreak/>
        <w:t>Личная подпись</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Дата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или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И.О. Фамилия (дательный падеж)</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И.О. Фамилия (дательный падеж)</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Просьба рассмотреть вопросы,</w:t>
      </w:r>
    </w:p>
    <w:p w:rsidR="00562395" w:rsidRPr="007D1DB8" w:rsidRDefault="00562395"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находящиеся в Вашей компетенции,</w:t>
      </w:r>
      <w:proofErr w:type="gramEnd"/>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и о результатах сообщить заявителям</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Личная подпись</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Дата</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При наличии нескольких исполнителей ответственным за исполнение считается </w:t>
      </w:r>
      <w:proofErr w:type="gramStart"/>
      <w:r w:rsidRPr="007D1DB8">
        <w:rPr>
          <w:rFonts w:ascii="Times New Roman" w:eastAsia="Times New Roman" w:hAnsi="Times New Roman" w:cs="Times New Roman"/>
          <w:sz w:val="20"/>
          <w:szCs w:val="24"/>
        </w:rPr>
        <w:t>названный</w:t>
      </w:r>
      <w:proofErr w:type="gramEnd"/>
      <w:r w:rsidRPr="007D1DB8">
        <w:rPr>
          <w:rFonts w:ascii="Times New Roman" w:eastAsia="Times New Roman" w:hAnsi="Times New Roman" w:cs="Times New Roman"/>
          <w:sz w:val="20"/>
          <w:szCs w:val="24"/>
        </w:rPr>
        <w:t xml:space="preserve"> первым в резолюции. Ему предоставляется право созыва соисполнителей и координации их работы.</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На документах, не требующих дополнительных указаний по исполнению и имеющих типовые сроки исполнения, в резолюции указываются исполнитель, подпись автора резолюции, дата.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7.2.14. Заголовок к тексту.</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Заголовок к тексту - реквизит документа, выражающий краткое содержание текста. Наличие заголовка сокращает время прохождения документа при регистрации и исполнении.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Заголовок согласуется с наименованием вида документа, например, распоряжение (о чем) о создании аттестационной комиссии, карточка (чего) учета движения основных средств.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7.2.15. Отметка о контроле проставляется на документах, подлежащих контролю, в виде буквы "К" или штампа "КОНТРОЛЬ".</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7.2.16. Текст документа.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Текст должен содержать достоверную и аргументированную информацию.</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Текст состоит из двух частей. В первой констатирующей части указываются причины, основания, цели составления документа. В этой части при необходимости должна быть установлена взаимосвязь с ранее изданными нормативными актами или другими документами по данному вопросу. В тексте документов, подготовленных на основании или в развитие документов других организаций или ранее изданных документов, указываются их реквизиты: наименование вида документа, автор, дата, регистрационный номер, заголовок к тексту.</w:t>
      </w:r>
    </w:p>
    <w:p w:rsidR="00562395" w:rsidRPr="007D1DB8" w:rsidRDefault="00562395"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Во второй (заключительной) части излагаются решения, распоряжения, выводы, просьбы, предложения, рекомендации.</w:t>
      </w:r>
      <w:proofErr w:type="gramEnd"/>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Если содержание документа не нуждается в пояснении или обосновании, то текст может содержать только заключительную часть, например: письма - просьбу без пояснения; справки, докладные записки - оценку фактов, выводы.</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Если связный текст содержит несколько решений, выводов и т.д., он разбивается на разделы, подразделы, пункты и подпункты. Разделы и подразделы могут иметь заголовки (подзаголовки), которые пишутся с заглавной буквы. Точка в конце заголовков и подзаголовков не проставляется. Пункты и подпункты нумеруются арабскими цифрами, разделенными точками. Текст пунктов и подпунктов пишется с прописной буквы и заканчивается точкой.</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7.2.17. Оформление приложений к документу.</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Приложения к документу могут быть трех видов: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приложения, утверждаемые или вводимые в действие соответствующими нормативными правовыми и распорядительными документами (постановлениями, распоряжениями);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приложения, поясняющие или дополняющие содержание основного документа;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приложения, являющиеся самостоятельными документами, направляемыми с сопроводительным письмом.</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Отметка о наличии приложения оформляется двумя способами: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Если приложение названо в тексте, то отметка о его наличии оформляется следующим образом:</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Приложение: на 5 л. в 1 экз.</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Если документ имеет приложение, не названное в тексте, указывается его наименование, количество листов и экземпляров; при наличии нескольких приложений они нумеруются, например:</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Приложение: 1. Штатное расписание... на 4 л. в 3 экз.</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 Смета расходов... на 1 л. в 3 экз.</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Если к документу прилагается другой документ, также имеющий приложение, то отметка о наличии приложения оформляется следующим образом:</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Приложение: письмо администрации МО «Ново-Николаевское»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от .00.00.2017 N П-0235 и приложение к нему, всего на 7 л.</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 приложении к нормативному правовому и распорядительному документу в верхнем правом углу первого листа делается отметка с указанием наименования документа, его даты и регистрационного номера, например:</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Приложение N</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lastRenderedPageBreak/>
        <w:t>к постановлению главы</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муниципального образования «Ново-Николаевское»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от .2017 N</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Если приложение направляется не во все указанные в документе адреса, отметка о его наличии оформляется следующим образом:</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Приложение: на 3 л. в 5 экз. в первый адрес.</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Если приложения сброшюрованы, количество листов не указывается, например:</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Приложение: договор аренды земельного участка в 3 экз.</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7.2.18. Подпись документа.</w:t>
      </w:r>
    </w:p>
    <w:p w:rsidR="00562395" w:rsidRPr="007D1DB8" w:rsidRDefault="00562395" w:rsidP="007D1DB8">
      <w:pPr>
        <w:spacing w:after="0" w:line="240" w:lineRule="auto"/>
        <w:jc w:val="both"/>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В состав реквизита "Подпись" входят: наименование должности лица, подписавшего документ (полное, если документ оформлен не на бланке, и сокращенное на документе, оформленном на бланке); личная подпись и ее расшифровка (инициалы, фамилия).</w:t>
      </w:r>
      <w:proofErr w:type="gramEnd"/>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 подписании документов на бланке должностного лица должность подписавшего не указывается.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Если должностное лицо, на подпись которому представляется проект документа, отсутствует, то документ подписывает лицо, исполняющее его обязанности, или его заместитель. При этом обязательно указываются фактическая должность лица, подписавшего документ, и его фамилия (исправления можно внести от руки или машинописным способом, например: "</w:t>
      </w:r>
      <w:proofErr w:type="spellStart"/>
      <w:r w:rsidRPr="007D1DB8">
        <w:rPr>
          <w:rFonts w:ascii="Times New Roman" w:eastAsia="Times New Roman" w:hAnsi="Times New Roman" w:cs="Times New Roman"/>
          <w:sz w:val="20"/>
          <w:szCs w:val="24"/>
        </w:rPr>
        <w:t>и.о</w:t>
      </w:r>
      <w:proofErr w:type="spellEnd"/>
      <w:r w:rsidRPr="007D1DB8">
        <w:rPr>
          <w:rFonts w:ascii="Times New Roman" w:eastAsia="Times New Roman" w:hAnsi="Times New Roman" w:cs="Times New Roman"/>
          <w:sz w:val="20"/>
          <w:szCs w:val="24"/>
        </w:rPr>
        <w:t>.", "зам."). Не допускается подписывать документы с предлогом "за" или проставлением косой черты перед наименованием должности.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Документы коллегиальных органов (коллегии, совета и др.) подписываются председательствующим на заседании коллегиального органа и секретарем.</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например:</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Председатель комиссии (подпись) И.О. Фамилия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Члены комиссии (подпись) И.О. Фамилия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 (подпись) И.О. Фамилия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 (подпись) И.О. Фамилия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7.2.19. Печать заверяет подлинность подписи должностного лица на документах, предусмотренных специальными нормативными актами, удостоверяющих права лиц, фиксирующих факты, связанные с финансовыми средствами. Оттиск печати должен захватывать окончание наименования должности лица, подписавшего документ.</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На документах финансового характера печать проставляется на специально отведенном месте без захвата наименования должности и подписи.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Оттиск проставляемой печати должен быть хорошо читаемым.</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7.2.20. Копия документа - документ, полностью воспроизводящий информацию подлинного документа и все его внешние признаки или часть их.</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Копия с документа воспроизводится машинописным способом или средствами оперативной полиграфии.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 изготовлении копии машинописным способом текст документа перепечатывается полностью, включая элементы бланка.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Машинописная копия и копия, изготовленная с помощью средств оперативной полиграфии, должны быть заверены лицом, удостоверяющим их полное соответствие подлинникам. При </w:t>
      </w:r>
      <w:proofErr w:type="gramStart"/>
      <w:r w:rsidRPr="007D1DB8">
        <w:rPr>
          <w:rFonts w:ascii="Times New Roman" w:eastAsia="Times New Roman" w:hAnsi="Times New Roman" w:cs="Times New Roman"/>
          <w:sz w:val="20"/>
          <w:szCs w:val="24"/>
        </w:rPr>
        <w:t>заверении соответствия</w:t>
      </w:r>
      <w:proofErr w:type="gramEnd"/>
      <w:r w:rsidRPr="007D1DB8">
        <w:rPr>
          <w:rFonts w:ascii="Times New Roman" w:eastAsia="Times New Roman" w:hAnsi="Times New Roman" w:cs="Times New Roman"/>
          <w:sz w:val="20"/>
          <w:szCs w:val="24"/>
        </w:rPr>
        <w:t xml:space="preserve"> копии документа подлиннику отметка о заверении копии оформляется следующим образом: ниже реквизита "Подпись" проставляются </w:t>
      </w:r>
      <w:proofErr w:type="spellStart"/>
      <w:r w:rsidRPr="007D1DB8">
        <w:rPr>
          <w:rFonts w:ascii="Times New Roman" w:eastAsia="Times New Roman" w:hAnsi="Times New Roman" w:cs="Times New Roman"/>
          <w:sz w:val="20"/>
          <w:szCs w:val="24"/>
        </w:rPr>
        <w:t>заверительная</w:t>
      </w:r>
      <w:proofErr w:type="spellEnd"/>
      <w:r w:rsidRPr="007D1DB8">
        <w:rPr>
          <w:rFonts w:ascii="Times New Roman" w:eastAsia="Times New Roman" w:hAnsi="Times New Roman" w:cs="Times New Roman"/>
          <w:sz w:val="20"/>
          <w:szCs w:val="24"/>
        </w:rPr>
        <w:t xml:space="preserve"> надпись "Верно", должность лица, заверившего копию, личная подпись, расшифровка подписи (инициалы, фамилии), дата заверения.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При пересылке копии с документа в другие организации или выдаче ее на руки физическим лицам </w:t>
      </w:r>
      <w:proofErr w:type="spellStart"/>
      <w:r w:rsidRPr="007D1DB8">
        <w:rPr>
          <w:rFonts w:ascii="Times New Roman" w:eastAsia="Times New Roman" w:hAnsi="Times New Roman" w:cs="Times New Roman"/>
          <w:sz w:val="20"/>
          <w:szCs w:val="24"/>
        </w:rPr>
        <w:t>заверительная</w:t>
      </w:r>
      <w:proofErr w:type="spellEnd"/>
      <w:r w:rsidRPr="007D1DB8">
        <w:rPr>
          <w:rFonts w:ascii="Times New Roman" w:eastAsia="Times New Roman" w:hAnsi="Times New Roman" w:cs="Times New Roman"/>
          <w:sz w:val="20"/>
          <w:szCs w:val="24"/>
        </w:rPr>
        <w:t xml:space="preserve"> подпись должна удостоверяться печатью.</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7.2.21. Отметка об исполнителе.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Реквизит "Отметка об исполнителе" включает инициалы, фамилию исполнителя документа и номер его телефона. Отметка об исполнителе располагается на лицевой или оборотной стороне последнего листа документа в левом нижнем углу, например:</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И.О. Фамилия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994 04 73</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8. ОРГАНИЗАЦИЯ ПРИЕМА И ПЕРЕДАЧИ ДОКУМЕНТОВ С ИСПОЛЬЗОВАНИЕМ СРЕДСТВ ФАКСИМИЛЬНОЙ СВЯЗИ. ЭЛЕКТРОННАЯ ПОЧТА.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8.1. Факсимильная связь</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8.1.1. Средства факсимильной связи предназначаются для оперативной передачи и приема текстов документов и служебных материалов.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8.1.1. При приеме и передаче по телефаксам служебной информации специалист, назначенный ответственным за этот участок работы, руководствуются следующим порядком:</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запрещается передавать секретные сведения и тексты документов с грифом "Для служебного пользования";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lastRenderedPageBreak/>
        <w:t xml:space="preserve">- </w:t>
      </w:r>
      <w:proofErr w:type="spellStart"/>
      <w:r w:rsidRPr="007D1DB8">
        <w:rPr>
          <w:rFonts w:ascii="Times New Roman" w:eastAsia="Times New Roman" w:hAnsi="Times New Roman" w:cs="Times New Roman"/>
          <w:sz w:val="20"/>
          <w:szCs w:val="24"/>
        </w:rPr>
        <w:t>факсограммы</w:t>
      </w:r>
      <w:proofErr w:type="spellEnd"/>
      <w:r w:rsidRPr="007D1DB8">
        <w:rPr>
          <w:rFonts w:ascii="Times New Roman" w:eastAsia="Times New Roman" w:hAnsi="Times New Roman" w:cs="Times New Roman"/>
          <w:sz w:val="20"/>
          <w:szCs w:val="24"/>
        </w:rPr>
        <w:t xml:space="preserve"> на иностранных языках отправляются при наличии перевода, заверенного лицом, подписавшим </w:t>
      </w:r>
      <w:proofErr w:type="spellStart"/>
      <w:r w:rsidRPr="007D1DB8">
        <w:rPr>
          <w:rFonts w:ascii="Times New Roman" w:eastAsia="Times New Roman" w:hAnsi="Times New Roman" w:cs="Times New Roman"/>
          <w:sz w:val="20"/>
          <w:szCs w:val="24"/>
        </w:rPr>
        <w:t>факсограмму</w:t>
      </w:r>
      <w:proofErr w:type="spellEnd"/>
      <w:r w:rsidRPr="007D1DB8">
        <w:rPr>
          <w:rFonts w:ascii="Times New Roman" w:eastAsia="Times New Roman" w:hAnsi="Times New Roman" w:cs="Times New Roman"/>
          <w:sz w:val="20"/>
          <w:szCs w:val="24"/>
        </w:rPr>
        <w:t>;</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ответственность за содержание передаваемой информации возлагается на исполнителя, подготовившего материал к передаче, и руководителя соответствующего подразделения;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объем передаваемого материала (текста, схемы, графического изображения), выполненного на писчей бумаге формата А</w:t>
      </w:r>
      <w:proofErr w:type="gramStart"/>
      <w:r w:rsidRPr="007D1DB8">
        <w:rPr>
          <w:rFonts w:ascii="Times New Roman" w:eastAsia="Times New Roman" w:hAnsi="Times New Roman" w:cs="Times New Roman"/>
          <w:sz w:val="20"/>
          <w:szCs w:val="24"/>
        </w:rPr>
        <w:t>4</w:t>
      </w:r>
      <w:proofErr w:type="gramEnd"/>
      <w:r w:rsidRPr="007D1DB8">
        <w:rPr>
          <w:rFonts w:ascii="Times New Roman" w:eastAsia="Times New Roman" w:hAnsi="Times New Roman" w:cs="Times New Roman"/>
          <w:sz w:val="20"/>
          <w:szCs w:val="24"/>
        </w:rPr>
        <w:t xml:space="preserve"> черным цветом, не должен превышать 5 листов;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подлинники материалов после передачи информации возвращаются исполнителям под расписку с отметкой о времени отправки или подшиваются в дело;</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 поступившие на официальный факс </w:t>
      </w:r>
      <w:proofErr w:type="spellStart"/>
      <w:r w:rsidRPr="007D1DB8">
        <w:rPr>
          <w:rFonts w:ascii="Times New Roman" w:eastAsia="Times New Roman" w:hAnsi="Times New Roman" w:cs="Times New Roman"/>
          <w:sz w:val="20"/>
          <w:szCs w:val="24"/>
        </w:rPr>
        <w:t>факсограммы</w:t>
      </w:r>
      <w:proofErr w:type="spellEnd"/>
      <w:r w:rsidRPr="007D1DB8">
        <w:rPr>
          <w:rFonts w:ascii="Times New Roman" w:eastAsia="Times New Roman" w:hAnsi="Times New Roman" w:cs="Times New Roman"/>
          <w:sz w:val="20"/>
          <w:szCs w:val="24"/>
        </w:rPr>
        <w:t xml:space="preserve"> регистрируются в журнале без проставления регистрационного штампа, вручаются по назначению в день их приема, срочные - немедленно;</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 </w:t>
      </w:r>
      <w:proofErr w:type="spellStart"/>
      <w:r w:rsidRPr="007D1DB8">
        <w:rPr>
          <w:rFonts w:ascii="Times New Roman" w:eastAsia="Times New Roman" w:hAnsi="Times New Roman" w:cs="Times New Roman"/>
          <w:sz w:val="20"/>
          <w:szCs w:val="24"/>
        </w:rPr>
        <w:t>факсограммы</w:t>
      </w:r>
      <w:proofErr w:type="spellEnd"/>
      <w:r w:rsidRPr="007D1DB8">
        <w:rPr>
          <w:rFonts w:ascii="Times New Roman" w:eastAsia="Times New Roman" w:hAnsi="Times New Roman" w:cs="Times New Roman"/>
          <w:sz w:val="20"/>
          <w:szCs w:val="24"/>
        </w:rPr>
        <w:t xml:space="preserve"> на иностранных языках доставляются адресату без перевода.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8.2. Электронная почта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8.2.1. Электронная почта (далее - ЭП) используется для обмена информацией, ее обработки и хранения с помощью средств электронно-вычислительной техники. ЭП используется как внутри одной организации, так и между различными органами и организациями, имеющими соответствующие аппаратные и программные средства.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8.2.2. Электронными сообщениями (письмами) называются документы и данные, передаваемые по каналам ЭП.</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8.2.3. Электронные сообщения передаются ответственному по делопроизводству (управделами), регистрируются и направляются, как и другие документы.</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9. ИЗГОТОВЛЕНИЕ ДОКУМЕНТОВ НА БУМАЖНЫХ И ЭЛЕКТРОННЫХ НОСИТЕЛЯХ, КОПИРОВАЛЬНО – МНОЖИТЕЛЬНЫЕ РАБОТЫ</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9.1. Изготовление документов на бумажных и электронных носителях</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9.1.1. Изготовление документов и материалов на бумажных и электронных носителях.</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Для изготовления принимаются только служебные материалы. Подготовка документов под диктовку не допускается.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Изготовление документов производится в порядке поступления материалов, срочные материалы оформляются вне очереди.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9.1.2. Представляемые рукописи должны быть написаны разборчиво на одной стороне листа с использованием контрастных красителей синего, фиолетового и черного цветов. Небрежно и неразборчиво написанные черновики, исправленные карандашом, не принимаются.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9.1.3. Сданные материалы учитываются в журнале учета выполненных работ, в котором отмечаются фамилии исполнителя и название документа.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9.1.4. Оформление документов производится на бланках установленной формы или на бумаге стандартных </w:t>
      </w:r>
      <w:proofErr w:type="gramStart"/>
      <w:r w:rsidRPr="007D1DB8">
        <w:rPr>
          <w:rFonts w:ascii="Times New Roman" w:eastAsia="Times New Roman" w:hAnsi="Times New Roman" w:cs="Times New Roman"/>
          <w:sz w:val="20"/>
          <w:szCs w:val="24"/>
        </w:rPr>
        <w:t>размеров</w:t>
      </w:r>
      <w:proofErr w:type="gramEnd"/>
      <w:r w:rsidRPr="007D1DB8">
        <w:rPr>
          <w:rFonts w:ascii="Times New Roman" w:eastAsia="Times New Roman" w:hAnsi="Times New Roman" w:cs="Times New Roman"/>
          <w:sz w:val="20"/>
          <w:szCs w:val="24"/>
        </w:rPr>
        <w:t xml:space="preserve"> на их лицевой стороне красками насыщенного цвета. При изготовлении документов на бумажных и электронных носителях соблюдаются установленный порядок расположения текста, правила орфографии и пунктуации.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9.1.5. Текст документа на бланках формата А</w:t>
      </w:r>
      <w:proofErr w:type="gramStart"/>
      <w:r w:rsidRPr="007D1DB8">
        <w:rPr>
          <w:rFonts w:ascii="Times New Roman" w:eastAsia="Times New Roman" w:hAnsi="Times New Roman" w:cs="Times New Roman"/>
          <w:sz w:val="20"/>
          <w:szCs w:val="24"/>
        </w:rPr>
        <w:t>4</w:t>
      </w:r>
      <w:proofErr w:type="gramEnd"/>
      <w:r w:rsidRPr="007D1DB8">
        <w:rPr>
          <w:rFonts w:ascii="Times New Roman" w:eastAsia="Times New Roman" w:hAnsi="Times New Roman" w:cs="Times New Roman"/>
          <w:sz w:val="20"/>
          <w:szCs w:val="24"/>
        </w:rPr>
        <w:t xml:space="preserve"> печатается через 1,5 межстрочных интервала, на бланках формата А5 - через один межстрочный интервал.</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Тексты документов, подготовляемых к типографскому изданию, печатаются через 2 межстрочных интервала.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9.1.6. Машинописный текст должен быть напечатан аккуратно, без ошибок, пропусков, помарок и правильно расположен.</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9.1.7. Реквизиты документа отделяются друг от друга 2-4 межстрочными интервалами.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9.1.8. Наименование вида документа, а также слова "СОГЛАСОВАНО", "УТВЕРЖДАЮ", "ПОСТАНОВЛЯЮ", "ПРЕДЛАГАЮ" печатаются прописными буквами.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Слова "Примечание", "Приложение", "Основание" печатаются строчными буквами, </w:t>
      </w:r>
      <w:proofErr w:type="gramStart"/>
      <w:r w:rsidRPr="007D1DB8">
        <w:rPr>
          <w:rFonts w:ascii="Times New Roman" w:eastAsia="Times New Roman" w:hAnsi="Times New Roman" w:cs="Times New Roman"/>
          <w:sz w:val="20"/>
          <w:szCs w:val="24"/>
        </w:rPr>
        <w:t>кроме</w:t>
      </w:r>
      <w:proofErr w:type="gramEnd"/>
      <w:r w:rsidRPr="007D1DB8">
        <w:rPr>
          <w:rFonts w:ascii="Times New Roman" w:eastAsia="Times New Roman" w:hAnsi="Times New Roman" w:cs="Times New Roman"/>
          <w:sz w:val="20"/>
          <w:szCs w:val="24"/>
        </w:rPr>
        <w:t xml:space="preserve"> начальных.</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9.1.9. Расшифровка подписи (инициалы и фамилии) в реквизите "Подпись" печатается с пробелом на уровне последней строки наименования должности.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9.1.10. Максимальная длина строки многострочных реквизитов - 28 печатных знаков. Если заголовок к тексту превышает 150 печатных знаков, его допускается продлевать до границы правого поля документа или переносить на следующую строку. Точка в конце заголовка не ставится.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9.1.11. При изготовлении документов на двух и более страницах вторая и последующая страницы нумеруются.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Номера страниц проставляются посередине верхнего поля листа арабскими цифрами на расстоянии не менее 10 мм от верхнего края листа.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9.2. Копировально-множительные работы</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9.2.1. Копировально-множительные работы (снятие копий документов) осуществляются в администрации муниципального образования «Ново-Николаевское».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Снятие копий и тиражирование производятся только со служебных документов. Ограниченно допускается снятие копий с документов, изданных типографским способом (отдельные страницы или разделы).</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9.2.2. Ответственность за соблюдение правил копирования на множительных аппаратах, установленных в подразделениях, несут должностные лица, в ведении которых они находятся. Все работники, допущенные к </w:t>
      </w:r>
      <w:r w:rsidRPr="007D1DB8">
        <w:rPr>
          <w:rFonts w:ascii="Times New Roman" w:eastAsia="Times New Roman" w:hAnsi="Times New Roman" w:cs="Times New Roman"/>
          <w:sz w:val="20"/>
          <w:szCs w:val="24"/>
        </w:rPr>
        <w:lastRenderedPageBreak/>
        <w:t>выполнению копировальных работ, проходят обязательный инструктаж по технике безопасности и правилам производства работ на копировально-множительной технике.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9.2.3. Не допускаются необоснованное размножение документов, неэкономное расходование бумаги и расходных материалов.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Целесообразность и порядок копирования документов и материалов, необходимых для работы.</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9.2.4. Документы и материалы (как правило, первые экземпляры - подлинники) передаются на размножение в несброшюрованном виде качественно и четко </w:t>
      </w:r>
      <w:proofErr w:type="gramStart"/>
      <w:r w:rsidRPr="007D1DB8">
        <w:rPr>
          <w:rFonts w:ascii="Times New Roman" w:eastAsia="Times New Roman" w:hAnsi="Times New Roman" w:cs="Times New Roman"/>
          <w:sz w:val="20"/>
          <w:szCs w:val="24"/>
        </w:rPr>
        <w:t>напечатанными</w:t>
      </w:r>
      <w:proofErr w:type="gramEnd"/>
      <w:r w:rsidRPr="007D1DB8">
        <w:rPr>
          <w:rFonts w:ascii="Times New Roman" w:eastAsia="Times New Roman" w:hAnsi="Times New Roman" w:cs="Times New Roman"/>
          <w:sz w:val="20"/>
          <w:szCs w:val="24"/>
        </w:rPr>
        <w:t>.</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Тираж размноженных материалов должен соответствовать заказу. Изготовленные копии выдаются заказчику вместе с подлинником документа. О выполнении работы на бланке заказа делается соответствующая отметка.</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10. ТРЕБОВАНИЯ К ИЗГОТОВЛЕНИЮ, УЧЕТУ, ИСПОЛЬЗОВАНИЮ И ХРАНЕНИЮ ПЕЧАТЕЙ И ШТАМПОВ</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10.1. Печать заверяет подлинность подписи должностного лица на документах, предусмотренных специальными нормативными актами, а также удостоверяющих права лиц, фиксирующих факты, связанные с финансовыми средствами.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10.1.1 Диаметр круглой печати составляет 38-42 мм. Штамп, определяемый как разновидность печати прямоугольной формы, имеет размеры от 21 x 5,6 мм до 70 x 100 мм.</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10.1.2. В администрации муниципального образования «Ново-Николаевское» используются круглая печать.</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Для проставления отметок о получении, регистрации, прохождении и использовании документов, а также других отметок справочного характера используются мастичные (резиновые) штампы.</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10.1.3. Изготовление печатей и штампов, необходимых для обеспечения деятельности администрации муниципального образования «Ново-Николаевское», производится с разрешения главы муниципального образования «Ново-Николаевское».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10.1.4 Подлинность подписи на документах главы муниципального образования «Ново-Николаевское» удостоверяется печатью.</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10.1.5. Об утере печати или штампа в аппарате администрации муниципального образования «Ново-Николаевское» незамедлительно ставится в известность глава муниципального образования «Ново-Николаевское».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10.1.6. Пришедшие в негодность и утратившие значение печати и штампы уничтожаются по акту в установленном порядке.</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11.СОСТАВЛЕНИЕ НОМЕНКЛАТУРЫ ДЕЛ. ФОРМИРОВАНИЕ ДЕЛ. ПОРЯДОК ПЕРЕДАЧИ ДЕЛ В АРХИВ</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11.1. Составление номенклатуры дел</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11.1.1. Номенклатура дел - систематизированный перечень наименований дел, имеющихся в администрации муниципального образования «Ново-Николаевское», с указанием сроков их хранения, оформленный в установленном порядке.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Номенклатура дел составляется в целях обоснованного распределения документов, формирования, систематизации и учета дел, организации группировки исполненных документов в дела, определения сроков их хранения. Номенклатура дел используется при построении информационно-поисковой системы и является основой для составления описей дел постоянного и временного (свыше 5 лет) хранения, а также для учета временного (до 5 лет включительно) хранения.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Номенклатура дел администрации муниципального образования «Ново-Николаевское» составляется главой администрации муниципального образования «Ново-Николаевское».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Названиями разделов номенклатуры дел являются названия структурных подразделений, которые располагаются в сводной номенклатуре дел в соответствии с утвержденной структурой.</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11.1.2. Графы номенклатуры дел заполняются следующим образом.</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 графе 1 номенклатуры дел проставляются индексы каждого дела, включенного в номенклатуру. Индекс дела состоит из установленного цифрового обозначения структурного подразделения и порядкового номера заголовка дела по номенклатуре. Индексы дел обозначаются арабскими цифрами.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Например: 12-05, где 12 - обозначение структурного подразделения, 05 - порядковый номер заголовка дела по номенклатуре.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В графу 2 номенклатуры дел включаются заголовки дел (томов, частей).</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Заголовок дела должен четко в обобщенной форме отражать содержание и состав документов дела.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11.1.3. Порядок расположения заголовков дел внутри разделов и подразделов номенклатуры дел устанавливается единый для всех подразделений и определяется степенью важности документов, составляющих дела, их взаимосвязью. Вначале располагаются заголовки дел, содержащие законодательные и нормативные правовые акты федеральных органов государственной власти, нормативные правовые и распорядительные акты администрации муниципального образования «Ново-Николаевское», планово-отчетная и аналитическая </w:t>
      </w:r>
      <w:r w:rsidRPr="007D1DB8">
        <w:rPr>
          <w:rFonts w:ascii="Times New Roman" w:eastAsia="Times New Roman" w:hAnsi="Times New Roman" w:cs="Times New Roman"/>
          <w:sz w:val="20"/>
          <w:szCs w:val="24"/>
        </w:rPr>
        <w:lastRenderedPageBreak/>
        <w:t xml:space="preserve">документация, переписка, регистрационно-контрольные формы, номенклатура дел. В заголовках дел, содержащих переписку с разнородными корреспондентами, </w:t>
      </w:r>
      <w:proofErr w:type="gramStart"/>
      <w:r w:rsidRPr="007D1DB8">
        <w:rPr>
          <w:rFonts w:ascii="Times New Roman" w:eastAsia="Times New Roman" w:hAnsi="Times New Roman" w:cs="Times New Roman"/>
          <w:sz w:val="20"/>
          <w:szCs w:val="24"/>
        </w:rPr>
        <w:t>последние</w:t>
      </w:r>
      <w:proofErr w:type="gramEnd"/>
      <w:r w:rsidRPr="007D1DB8">
        <w:rPr>
          <w:rFonts w:ascii="Times New Roman" w:eastAsia="Times New Roman" w:hAnsi="Times New Roman" w:cs="Times New Roman"/>
          <w:sz w:val="20"/>
          <w:szCs w:val="24"/>
        </w:rPr>
        <w:t xml:space="preserve"> не перечисляются.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Номенклатура дел уточняется в конце каждого года и вводится в действие с 1-го января следующего года. Номенклатура дел согласовывается с Экспертно-проверочной комиссией (ЭПК) Управления по делам архивов Иркутской области не реже чем раз в 5 лет.</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11.2. Формирование дел</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11.2.1. Формирование дел - группирование исполненных документов в дело в соответствии с номенклатурой дел и систематизация документов внутри дела.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Дела в администрации муниципального образования «Ново-Николаевское» формируются централизованно.</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Формированием дел в администрации муниципального образования «Ново-Николаевское» занимается ответственное лицо (управделами).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11.2.2. При формировании дел необходимо соблюдать следующие основные требования: помещать в дело только исполненные, правильно оформленные документы в соответствии с заголовками дел по номенклатуре; помещать вместе все документы, относящиеся к разрешению одного вопроса; помещать приложения вместе с основными документами; группировать в одно дело документы одного календарного года, за исключением переходящих дел; раздельно группировать в дела документы постоянного и временного сроков хранения. В дело не должны помещаться документы, подлежащие возврату, лишние экземпляры, черновики. Дело не должно превышать 250 листов при толщине не более 4 см.</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11.2.3. Документы внутри дела располагаются в хронологической, тематической последовательности или их сочетании. Нормативные правовые и распорядительные акты группируются в дела по видам и хронологии с относящимися к ним приложениями.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Положения, инструкции, правила, утвержденные нормативными правовыми и распорядительными актами, группируются вместе с указанными документами. При их утверждении в качестве самостоятельных документов они группируются в самостоятельные дела.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Распоряжения по основной деятельности группируются отдельно от распоряжений по личному составу.</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Протоколы в деле располагаются в хронологическом порядке.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Документы в личных делах располагаются по мере их поступления.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Лицевые счета по заработной плате сотрудников группируются в самостоятельные дела и располагаются в них в алфавитном порядке фамилий.</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Переписка группируется, как правило, за период календарного года и систематизируется в хронологической последовательности; при этом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Утвержденные планы, отчеты, сметы, штатные расписания и другие документы группируются отдельно от их проектов.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11.3. Экспертиза ценности документов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11.3.1. Экспертиза ценности документов - отбор документов на государственное хранение или установление сроков их хранения на основе принятых критериев.</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Экспертиза ценности документов проводится: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 составлении номенклатуры дел;</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 формировании дел и проверке правильности отнесения документов к делам;</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 подготовке дел к последующему хранению.</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Организацию и проведение экспертизы ценности документов в администрации муниципального образования «Ново-Николаевское» осуществляет постоянно действующая экспертная комиссия администрации муниципального образования «Ново-Николаевское» (далее - </w:t>
      </w:r>
      <w:proofErr w:type="gramStart"/>
      <w:r w:rsidRPr="007D1DB8">
        <w:rPr>
          <w:rFonts w:ascii="Times New Roman" w:eastAsia="Times New Roman" w:hAnsi="Times New Roman" w:cs="Times New Roman"/>
          <w:sz w:val="20"/>
          <w:szCs w:val="24"/>
        </w:rPr>
        <w:t>ЭК</w:t>
      </w:r>
      <w:proofErr w:type="gramEnd"/>
      <w:r w:rsidRPr="007D1DB8">
        <w:rPr>
          <w:rFonts w:ascii="Times New Roman" w:eastAsia="Times New Roman" w:hAnsi="Times New Roman" w:cs="Times New Roman"/>
          <w:sz w:val="20"/>
          <w:szCs w:val="24"/>
        </w:rPr>
        <w:t>).</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11.3.2. По результатам экспертизы ценности документов составляются описи дел постоянного, временного (свыше 5 лет) хранения, по личному составу </w:t>
      </w:r>
      <w:hyperlink r:id="rId23" w:history="1">
        <w:r w:rsidRPr="007D1DB8">
          <w:rPr>
            <w:rStyle w:val="a9"/>
            <w:rFonts w:ascii="Times New Roman" w:eastAsia="Times New Roman" w:hAnsi="Times New Roman" w:cs="Times New Roman"/>
            <w:sz w:val="20"/>
            <w:szCs w:val="24"/>
          </w:rPr>
          <w:t>(раздел 12.5)</w:t>
        </w:r>
      </w:hyperlink>
      <w:r w:rsidRPr="007D1DB8">
        <w:rPr>
          <w:rFonts w:ascii="Times New Roman" w:eastAsia="Times New Roman" w:hAnsi="Times New Roman" w:cs="Times New Roman"/>
          <w:sz w:val="20"/>
          <w:szCs w:val="24"/>
        </w:rPr>
        <w:t xml:space="preserve"> и акты о выделении дел к уничтожению.</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11.4. Оформление дел</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11.4.1. Оформление дела - подготовка дела к хранению в соответствии с установленными правилами.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Дела оформляются при их заведении и по завершении года. Оформление дел включает комплекс работ по их технической обработке и проводится сотрудниками подразделений при методической помощи и под контролем архива.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 заведении дел оформляются обложки дел по установленной форме с указанием наименования подразделения, индекса дела, заголовка дела, даты, срока хранения согласно утвержденной номенклатуре дел.</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11.4.2. В зависимости от сроков хранения проводится полное или частичное оформление дел. Полному оформлению подлежат дела постоянного, временного (свыше 5 лет) сроков хранения и по личному составу. Полное оформление дела предусматривает:</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подшивку или переплет дела;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нумерацию листов в деле;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составление </w:t>
      </w:r>
      <w:proofErr w:type="spellStart"/>
      <w:r w:rsidRPr="007D1DB8">
        <w:rPr>
          <w:rFonts w:ascii="Times New Roman" w:eastAsia="Times New Roman" w:hAnsi="Times New Roman" w:cs="Times New Roman"/>
          <w:sz w:val="20"/>
          <w:szCs w:val="24"/>
        </w:rPr>
        <w:t>заверительной</w:t>
      </w:r>
      <w:proofErr w:type="spellEnd"/>
      <w:r w:rsidRPr="007D1DB8">
        <w:rPr>
          <w:rFonts w:ascii="Times New Roman" w:eastAsia="Times New Roman" w:hAnsi="Times New Roman" w:cs="Times New Roman"/>
          <w:sz w:val="20"/>
          <w:szCs w:val="24"/>
        </w:rPr>
        <w:t xml:space="preserve"> надписи дела (приложение);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составление в необходимых случаях внутренней описи документов дела;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внесение необходимых уточнений в реквизиты обложки дела (индекса, заголовка дела, даты, проставление номера тома и количества листов и др.). На обложке предусмотрены места для проставления архивных шифров: </w:t>
      </w:r>
      <w:r w:rsidRPr="007D1DB8">
        <w:rPr>
          <w:rFonts w:ascii="Times New Roman" w:eastAsia="Times New Roman" w:hAnsi="Times New Roman" w:cs="Times New Roman"/>
          <w:sz w:val="20"/>
          <w:szCs w:val="24"/>
        </w:rPr>
        <w:lastRenderedPageBreak/>
        <w:t>номера фонда, описи, дела. По согласованию с архивом на обложке дела карандашом проставляется номер описи и дела.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11.4.3. Дела временного (до 5 лет включительно) срока хранения подлежат частичному оформлению: дела допускается хранить в скоросшивателях, не проводить </w:t>
      </w:r>
      <w:proofErr w:type="spellStart"/>
      <w:r w:rsidRPr="007D1DB8">
        <w:rPr>
          <w:rFonts w:ascii="Times New Roman" w:eastAsia="Times New Roman" w:hAnsi="Times New Roman" w:cs="Times New Roman"/>
          <w:sz w:val="20"/>
          <w:szCs w:val="24"/>
        </w:rPr>
        <w:t>пересистематизацию</w:t>
      </w:r>
      <w:proofErr w:type="spellEnd"/>
      <w:r w:rsidRPr="007D1DB8">
        <w:rPr>
          <w:rFonts w:ascii="Times New Roman" w:eastAsia="Times New Roman" w:hAnsi="Times New Roman" w:cs="Times New Roman"/>
          <w:sz w:val="20"/>
          <w:szCs w:val="24"/>
        </w:rPr>
        <w:t xml:space="preserve"> документов в деле, листы дела не нумеровать, </w:t>
      </w:r>
      <w:proofErr w:type="spellStart"/>
      <w:r w:rsidRPr="007D1DB8">
        <w:rPr>
          <w:rFonts w:ascii="Times New Roman" w:eastAsia="Times New Roman" w:hAnsi="Times New Roman" w:cs="Times New Roman"/>
          <w:sz w:val="20"/>
          <w:szCs w:val="24"/>
        </w:rPr>
        <w:t>заверительные</w:t>
      </w:r>
      <w:proofErr w:type="spellEnd"/>
      <w:r w:rsidRPr="007D1DB8">
        <w:rPr>
          <w:rFonts w:ascii="Times New Roman" w:eastAsia="Times New Roman" w:hAnsi="Times New Roman" w:cs="Times New Roman"/>
          <w:sz w:val="20"/>
          <w:szCs w:val="24"/>
        </w:rPr>
        <w:t xml:space="preserve"> надписи не составлять.</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В целях обеспечения сохранности и закрепления порядка расположения документов, включенных в дело, все его листы (кроме </w:t>
      </w:r>
      <w:proofErr w:type="spellStart"/>
      <w:r w:rsidRPr="007D1DB8">
        <w:rPr>
          <w:rFonts w:ascii="Times New Roman" w:eastAsia="Times New Roman" w:hAnsi="Times New Roman" w:cs="Times New Roman"/>
          <w:sz w:val="20"/>
          <w:szCs w:val="24"/>
        </w:rPr>
        <w:t>заверительного</w:t>
      </w:r>
      <w:proofErr w:type="spellEnd"/>
      <w:r w:rsidRPr="007D1DB8">
        <w:rPr>
          <w:rFonts w:ascii="Times New Roman" w:eastAsia="Times New Roman" w:hAnsi="Times New Roman" w:cs="Times New Roman"/>
          <w:sz w:val="20"/>
          <w:szCs w:val="24"/>
        </w:rPr>
        <w:t xml:space="preserve"> и внутренней описи) нумеруются арабскими цифрами в валовом порядке в правом верхнем углу, не задевая текста документа, простым графическим карандашом.</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По окончании года проверяется соответствие заголовка дел на обложке содержанию подшитых документов, в необходимых случаях в заголовок дела вносятся дополнительные сведения (проставляются номера распорядительных документов и протоколов, виды и формы отчетности и т.д.).</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Дата на обложке должна соответствовать году заведения и окончания дела; в деле, имеющем документы за более ранние годы, чем год образования дела, под датой вносится запись: "имеются документы за... годы". На обложках дел, состоящих из нескольких томов (частей), проставляются крайние даты документов каждого тома (части). При обозначении точной календарной даты (к протоколам, постановлениям, распоряжениям) указываются число, месяц и год. Число и год обозначаются арабскими цифрами, название месяца пишется словами.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Надписи на обложках дел постоянного и долговременного хранения следует производить четко, черными светостойкими чернилами или тушью.</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11.5. Составление описей дел</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11.5.1. На завершенные дела постоянного, временного (свыше 5 лет) сроков хранения и по личному составу, прошедшие экспертизу ценности, ежегодно составляются описи. На дела временного (до 5 лет включительно) срока хранения описи не составляются. Описи дел в администрации составляются ответственным по делопроизводству администрации муниципального образования «Ново-Николаевское».</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Описи составляются не менее чем в двух экземплярах отдельно на дела постоянного срока хранения, на дела временного (свыше 5 лет) срока хранения и на дела по личному составу. По этим описям документы сдаются в отдел по делам архива МО «</w:t>
      </w:r>
      <w:proofErr w:type="spellStart"/>
      <w:r w:rsidRPr="007D1DB8">
        <w:rPr>
          <w:rFonts w:ascii="Times New Roman" w:eastAsia="Times New Roman" w:hAnsi="Times New Roman" w:cs="Times New Roman"/>
          <w:sz w:val="20"/>
          <w:szCs w:val="24"/>
        </w:rPr>
        <w:t>Эхирит-Булагатский</w:t>
      </w:r>
      <w:proofErr w:type="spellEnd"/>
      <w:r w:rsidRPr="007D1DB8">
        <w:rPr>
          <w:rFonts w:ascii="Times New Roman" w:eastAsia="Times New Roman" w:hAnsi="Times New Roman" w:cs="Times New Roman"/>
          <w:sz w:val="20"/>
          <w:szCs w:val="24"/>
        </w:rPr>
        <w:t xml:space="preserve"> район».</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11.5.2. При составлении описи дел соблюдаются следующие требования: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заголовки дел вносятся в опись в соответствии с принятой схемой систематизации на основе номенклатуры дел;</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порядок нумерации дел в описи валовый за несколько лет;</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порядок присвоения номеров описям подразделений устанавливается архивом;</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графы описи заполняются в точном соответствии с теми сведениями, которые вынесены на обложку дела.</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Приложение N1</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к Инструкции</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ПЕРЕЧЕНЬ</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ДОКУМЕНТОВ И КОРРЕСПОНДЕНЦИИ, НЕ ПОДЛЕЖАЩИХ РЕГИСТРАЦИИ</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1. Обзоры печати, книги, газеты, журналы, каталоги, проспекты и др. издания.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 Документы на иностранных языках без перевода.</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3. Ведомственные статистические отчеты, бюллетени, сборники и обзоры.</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4. Рекламные материалы, прейскуранты, ведомственная техническая литература, информационные сводки, тематические и специальные сборники, прогнозы погоды и т.п.</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5. Пригласительные билеты, поздравительные письма, поздравительные телеграммы и открытки.</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6. Документы бухгалтерского учета (счета, квитанции, накладные, сметы и др.).</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7. Документы без подписей.</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Приложение N2</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к Инструкции</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Администрация</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муниципального образования «Ново-Николаевское»</w:t>
      </w:r>
    </w:p>
    <w:p w:rsidR="00562395" w:rsidRPr="007D1DB8" w:rsidRDefault="00562395" w:rsidP="007D1DB8">
      <w:pPr>
        <w:spacing w:after="0" w:line="240" w:lineRule="auto"/>
        <w:jc w:val="both"/>
        <w:rPr>
          <w:rFonts w:ascii="Times New Roman" w:eastAsia="Times New Roman" w:hAnsi="Times New Roman" w:cs="Times New Roman"/>
          <w:sz w:val="20"/>
          <w:szCs w:val="24"/>
        </w:rPr>
      </w:pPr>
      <w:proofErr w:type="spellStart"/>
      <w:r w:rsidRPr="007D1DB8">
        <w:rPr>
          <w:rFonts w:ascii="Times New Roman" w:eastAsia="Times New Roman" w:hAnsi="Times New Roman" w:cs="Times New Roman"/>
          <w:sz w:val="20"/>
          <w:szCs w:val="24"/>
        </w:rPr>
        <w:t>Эхирит-Булагатский</w:t>
      </w:r>
      <w:proofErr w:type="spellEnd"/>
      <w:r w:rsidRPr="007D1DB8">
        <w:rPr>
          <w:rFonts w:ascii="Times New Roman" w:eastAsia="Times New Roman" w:hAnsi="Times New Roman" w:cs="Times New Roman"/>
          <w:sz w:val="20"/>
          <w:szCs w:val="24"/>
        </w:rPr>
        <w:t xml:space="preserve"> муниципальный район</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9pt" to="4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sBEQIAACk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" strokeweight="3pt"/>
        </w:pic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669522, Иркутская область, </w:t>
      </w:r>
      <w:proofErr w:type="spellStart"/>
      <w:r w:rsidRPr="007D1DB8">
        <w:rPr>
          <w:rFonts w:ascii="Times New Roman" w:eastAsia="Times New Roman" w:hAnsi="Times New Roman" w:cs="Times New Roman"/>
          <w:sz w:val="20"/>
          <w:szCs w:val="24"/>
        </w:rPr>
        <w:t>Эхирит-Булагасткий</w:t>
      </w:r>
      <w:proofErr w:type="spellEnd"/>
      <w:r w:rsidRPr="007D1DB8">
        <w:rPr>
          <w:rFonts w:ascii="Times New Roman" w:eastAsia="Times New Roman" w:hAnsi="Times New Roman" w:cs="Times New Roman"/>
          <w:sz w:val="20"/>
          <w:szCs w:val="24"/>
        </w:rPr>
        <w:t xml:space="preserve"> район с. </w:t>
      </w:r>
      <w:proofErr w:type="gramStart"/>
      <w:r w:rsidRPr="007D1DB8">
        <w:rPr>
          <w:rFonts w:ascii="Times New Roman" w:eastAsia="Times New Roman" w:hAnsi="Times New Roman" w:cs="Times New Roman"/>
          <w:sz w:val="20"/>
          <w:szCs w:val="24"/>
        </w:rPr>
        <w:t>Ново-Николаевск</w:t>
      </w:r>
      <w:proofErr w:type="gramEnd"/>
      <w:r w:rsidRPr="007D1DB8">
        <w:rPr>
          <w:rFonts w:ascii="Times New Roman" w:eastAsia="Times New Roman" w:hAnsi="Times New Roman" w:cs="Times New Roman"/>
          <w:sz w:val="20"/>
          <w:szCs w:val="24"/>
        </w:rPr>
        <w:t xml:space="preserve"> ул. Советская, 42 </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Тел.89500659223, эл. адрес:</w:t>
      </w:r>
      <w:proofErr w:type="spellStart"/>
      <w:r w:rsidRPr="007D1DB8">
        <w:rPr>
          <w:rFonts w:ascii="Times New Roman" w:eastAsia="Times New Roman" w:hAnsi="Times New Roman" w:cs="Times New Roman"/>
          <w:sz w:val="20"/>
          <w:szCs w:val="24"/>
          <w:lang w:val="en-US"/>
        </w:rPr>
        <w:t>adiki</w:t>
      </w:r>
      <w:proofErr w:type="spellEnd"/>
      <w:r w:rsidRPr="007D1DB8">
        <w:rPr>
          <w:rFonts w:ascii="Times New Roman" w:eastAsia="Times New Roman" w:hAnsi="Times New Roman" w:cs="Times New Roman"/>
          <w:sz w:val="20"/>
          <w:szCs w:val="24"/>
        </w:rPr>
        <w:t>1.00@</w:t>
      </w:r>
      <w:r w:rsidRPr="007D1DB8">
        <w:rPr>
          <w:rFonts w:ascii="Times New Roman" w:eastAsia="Times New Roman" w:hAnsi="Times New Roman" w:cs="Times New Roman"/>
          <w:sz w:val="20"/>
          <w:szCs w:val="24"/>
          <w:lang w:val="en-US"/>
        </w:rPr>
        <w:t>mail</w:t>
      </w:r>
      <w:r w:rsidRPr="007D1DB8">
        <w:rPr>
          <w:rFonts w:ascii="Times New Roman" w:eastAsia="Times New Roman" w:hAnsi="Times New Roman" w:cs="Times New Roman"/>
          <w:sz w:val="20"/>
          <w:szCs w:val="24"/>
        </w:rPr>
        <w:t>.</w:t>
      </w:r>
      <w:proofErr w:type="spellStart"/>
      <w:r w:rsidRPr="007D1DB8">
        <w:rPr>
          <w:rFonts w:ascii="Times New Roman" w:eastAsia="Times New Roman" w:hAnsi="Times New Roman" w:cs="Times New Roman"/>
          <w:sz w:val="20"/>
          <w:szCs w:val="24"/>
          <w:lang w:val="en-US"/>
        </w:rPr>
        <w:t>ru</w:t>
      </w:r>
      <w:proofErr w:type="spellEnd"/>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 «_____» _________2017г №__________</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lastRenderedPageBreak/>
        <w:t>2 см 1,5 см</w:t>
      </w: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 ----&gt; &lt;-----</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текст письма выполняется 14 шрифтом</w:t>
      </w:r>
    </w:p>
    <w:p w:rsidR="00562395" w:rsidRPr="007D1DB8" w:rsidRDefault="00562395" w:rsidP="007D1DB8">
      <w:pPr>
        <w:spacing w:after="0" w:line="240" w:lineRule="auto"/>
        <w:jc w:val="both"/>
        <w:rPr>
          <w:rFonts w:ascii="Times New Roman" w:eastAsia="Times New Roman" w:hAnsi="Times New Roman" w:cs="Times New Roman"/>
          <w:sz w:val="20"/>
          <w:szCs w:val="24"/>
        </w:rPr>
      </w:pPr>
    </w:p>
    <w:p w:rsidR="00562395" w:rsidRPr="007D1DB8" w:rsidRDefault="00562395" w:rsidP="007D1DB8">
      <w:pPr>
        <w:spacing w:after="0" w:line="240" w:lineRule="auto"/>
        <w:jc w:val="both"/>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│2 см</w:t>
      </w:r>
    </w:p>
    <w:p w:rsidR="00562395" w:rsidRPr="00562395" w:rsidRDefault="00562395" w:rsidP="00562395">
      <w:pPr>
        <w:spacing w:after="0" w:line="240" w:lineRule="auto"/>
        <w:rPr>
          <w:rFonts w:ascii="Times New Roman" w:eastAsia="Times New Roman" w:hAnsi="Times New Roman" w:cs="Times New Roman"/>
          <w:szCs w:val="24"/>
        </w:rPr>
      </w:pPr>
    </w:p>
    <w:p w:rsidR="00562395" w:rsidRPr="00562395" w:rsidRDefault="00562395" w:rsidP="00562395">
      <w:pPr>
        <w:spacing w:after="0" w:line="240" w:lineRule="auto"/>
        <w:rPr>
          <w:rFonts w:ascii="Times New Roman" w:eastAsia="Times New Roman" w:hAnsi="Times New Roman" w:cs="Times New Roman"/>
          <w:szCs w:val="24"/>
        </w:rPr>
      </w:pPr>
    </w:p>
    <w:p w:rsidR="00562395" w:rsidRPr="00562395" w:rsidRDefault="00562395" w:rsidP="00562395">
      <w:pPr>
        <w:spacing w:after="0" w:line="240" w:lineRule="auto"/>
        <w:rPr>
          <w:rFonts w:ascii="Times New Roman" w:eastAsia="Times New Roman" w:hAnsi="Times New Roman" w:cs="Times New Roman"/>
          <w:szCs w:val="24"/>
        </w:rPr>
      </w:pPr>
      <w:r w:rsidRPr="00562395">
        <w:rPr>
          <w:rFonts w:ascii="Times New Roman" w:eastAsia="Times New Roman" w:hAnsi="Times New Roman" w:cs="Times New Roman"/>
          <w:szCs w:val="24"/>
        </w:rPr>
        <w:t>Приложение N3</w:t>
      </w:r>
    </w:p>
    <w:p w:rsidR="00562395" w:rsidRPr="00562395" w:rsidRDefault="00562395" w:rsidP="00562395">
      <w:pPr>
        <w:spacing w:after="0" w:line="240" w:lineRule="auto"/>
        <w:rPr>
          <w:rFonts w:ascii="Times New Roman" w:eastAsia="Times New Roman" w:hAnsi="Times New Roman" w:cs="Times New Roman"/>
          <w:szCs w:val="24"/>
        </w:rPr>
      </w:pPr>
      <w:r w:rsidRPr="00562395">
        <w:rPr>
          <w:rFonts w:ascii="Times New Roman" w:eastAsia="Times New Roman" w:hAnsi="Times New Roman" w:cs="Times New Roman"/>
          <w:szCs w:val="24"/>
        </w:rPr>
        <w:t>к Инструкции</w:t>
      </w:r>
    </w:p>
    <w:p w:rsidR="00562395" w:rsidRPr="00562395" w:rsidRDefault="00562395" w:rsidP="00562395">
      <w:pPr>
        <w:spacing w:after="0" w:line="240" w:lineRule="auto"/>
        <w:rPr>
          <w:rFonts w:ascii="Times New Roman" w:eastAsia="Times New Roman" w:hAnsi="Times New Roman" w:cs="Times New Roman"/>
          <w:szCs w:val="24"/>
        </w:rPr>
      </w:pP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ЖУРНАЛ</w:t>
      </w: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РЕГИСТРАЦИИ ВХОДЯЩИХ СЛУЖЕБНЫХ ДОКУМЕНТОВ</w:t>
      </w:r>
    </w:p>
    <w:tbl>
      <w:tblPr>
        <w:tblStyle w:val="a6"/>
        <w:tblW w:w="10050" w:type="dxa"/>
        <w:tblLayout w:type="fixed"/>
        <w:tblLook w:val="01E0" w:firstRow="1" w:lastRow="1" w:firstColumn="1" w:lastColumn="1" w:noHBand="0" w:noVBand="0"/>
      </w:tblPr>
      <w:tblGrid>
        <w:gridCol w:w="648"/>
        <w:gridCol w:w="719"/>
        <w:gridCol w:w="901"/>
        <w:gridCol w:w="1081"/>
        <w:gridCol w:w="1081"/>
        <w:gridCol w:w="901"/>
        <w:gridCol w:w="1261"/>
        <w:gridCol w:w="1261"/>
        <w:gridCol w:w="1261"/>
        <w:gridCol w:w="936"/>
      </w:tblGrid>
      <w:tr w:rsidR="00562395" w:rsidRPr="007D1DB8" w:rsidTr="00562395">
        <w:tc>
          <w:tcPr>
            <w:tcW w:w="648" w:type="dxa"/>
            <w:tcBorders>
              <w:top w:val="single" w:sz="4" w:space="0" w:color="auto"/>
              <w:left w:val="single" w:sz="4" w:space="0" w:color="auto"/>
              <w:bottom w:val="single" w:sz="4" w:space="0" w:color="auto"/>
              <w:right w:val="single" w:sz="4" w:space="0" w:color="auto"/>
            </w:tcBorders>
            <w:hideMark/>
          </w:tcPr>
          <w:p w:rsidR="00562395" w:rsidRPr="007D1DB8" w:rsidRDefault="00562395" w:rsidP="00562395">
            <w:pPr>
              <w:rPr>
                <w:sz w:val="20"/>
              </w:rPr>
            </w:pPr>
            <w:r w:rsidRPr="007D1DB8">
              <w:rPr>
                <w:sz w:val="20"/>
              </w:rPr>
              <w:t>№</w:t>
            </w:r>
          </w:p>
          <w:p w:rsidR="00562395" w:rsidRPr="007D1DB8" w:rsidRDefault="00562395" w:rsidP="00562395">
            <w:pPr>
              <w:rPr>
                <w:sz w:val="20"/>
              </w:rPr>
            </w:pPr>
            <w:proofErr w:type="gramStart"/>
            <w:r w:rsidRPr="007D1DB8">
              <w:rPr>
                <w:sz w:val="20"/>
              </w:rPr>
              <w:t>п</w:t>
            </w:r>
            <w:proofErr w:type="gramEnd"/>
            <w:r w:rsidRPr="007D1DB8">
              <w:rPr>
                <w:sz w:val="20"/>
              </w:rPr>
              <w:t>/п</w:t>
            </w:r>
          </w:p>
        </w:tc>
        <w:tc>
          <w:tcPr>
            <w:tcW w:w="719" w:type="dxa"/>
            <w:tcBorders>
              <w:top w:val="single" w:sz="4" w:space="0" w:color="auto"/>
              <w:left w:val="single" w:sz="4" w:space="0" w:color="auto"/>
              <w:bottom w:val="single" w:sz="4" w:space="0" w:color="auto"/>
              <w:right w:val="single" w:sz="4" w:space="0" w:color="auto"/>
            </w:tcBorders>
            <w:hideMark/>
          </w:tcPr>
          <w:p w:rsidR="00562395" w:rsidRPr="007D1DB8" w:rsidRDefault="00562395" w:rsidP="00562395">
            <w:pPr>
              <w:rPr>
                <w:sz w:val="20"/>
              </w:rPr>
            </w:pPr>
            <w:r w:rsidRPr="007D1DB8">
              <w:rPr>
                <w:sz w:val="20"/>
              </w:rPr>
              <w:t xml:space="preserve">Дата </w:t>
            </w:r>
            <w:proofErr w:type="spellStart"/>
            <w:r w:rsidRPr="007D1DB8">
              <w:rPr>
                <w:sz w:val="20"/>
              </w:rPr>
              <w:t>реги</w:t>
            </w:r>
            <w:proofErr w:type="spellEnd"/>
          </w:p>
          <w:p w:rsidR="00562395" w:rsidRPr="007D1DB8" w:rsidRDefault="00562395" w:rsidP="00562395">
            <w:pPr>
              <w:rPr>
                <w:sz w:val="20"/>
              </w:rPr>
            </w:pPr>
            <w:proofErr w:type="spellStart"/>
            <w:r w:rsidRPr="007D1DB8">
              <w:rPr>
                <w:sz w:val="20"/>
              </w:rPr>
              <w:t>стра</w:t>
            </w:r>
            <w:proofErr w:type="spellEnd"/>
          </w:p>
          <w:p w:rsidR="00562395" w:rsidRPr="007D1DB8" w:rsidRDefault="00562395" w:rsidP="00562395">
            <w:pPr>
              <w:rPr>
                <w:sz w:val="20"/>
              </w:rPr>
            </w:pPr>
            <w:proofErr w:type="spellStart"/>
            <w:r w:rsidRPr="007D1DB8">
              <w:rPr>
                <w:sz w:val="20"/>
              </w:rPr>
              <w:t>ции</w:t>
            </w:r>
            <w:proofErr w:type="spellEnd"/>
          </w:p>
        </w:tc>
        <w:tc>
          <w:tcPr>
            <w:tcW w:w="901" w:type="dxa"/>
            <w:tcBorders>
              <w:top w:val="single" w:sz="4" w:space="0" w:color="auto"/>
              <w:left w:val="single" w:sz="4" w:space="0" w:color="auto"/>
              <w:bottom w:val="single" w:sz="4" w:space="0" w:color="auto"/>
              <w:right w:val="single" w:sz="4" w:space="0" w:color="auto"/>
            </w:tcBorders>
            <w:hideMark/>
          </w:tcPr>
          <w:p w:rsidR="00562395" w:rsidRPr="007D1DB8" w:rsidRDefault="00562395" w:rsidP="00562395">
            <w:pPr>
              <w:rPr>
                <w:sz w:val="20"/>
              </w:rPr>
            </w:pPr>
            <w:r w:rsidRPr="007D1DB8">
              <w:rPr>
                <w:sz w:val="20"/>
              </w:rPr>
              <w:t>Исходящий номер документа, число</w:t>
            </w:r>
          </w:p>
        </w:tc>
        <w:tc>
          <w:tcPr>
            <w:tcW w:w="1081" w:type="dxa"/>
            <w:tcBorders>
              <w:top w:val="single" w:sz="4" w:space="0" w:color="auto"/>
              <w:left w:val="single" w:sz="4" w:space="0" w:color="auto"/>
              <w:bottom w:val="single" w:sz="4" w:space="0" w:color="auto"/>
              <w:right w:val="single" w:sz="4" w:space="0" w:color="auto"/>
            </w:tcBorders>
            <w:hideMark/>
          </w:tcPr>
          <w:p w:rsidR="00562395" w:rsidRPr="007D1DB8" w:rsidRDefault="00562395" w:rsidP="00562395">
            <w:pPr>
              <w:rPr>
                <w:sz w:val="20"/>
              </w:rPr>
            </w:pPr>
            <w:r w:rsidRPr="007D1DB8">
              <w:rPr>
                <w:sz w:val="20"/>
              </w:rPr>
              <w:t>От кого поступил документ</w:t>
            </w:r>
          </w:p>
        </w:tc>
        <w:tc>
          <w:tcPr>
            <w:tcW w:w="1081" w:type="dxa"/>
            <w:tcBorders>
              <w:top w:val="single" w:sz="4" w:space="0" w:color="auto"/>
              <w:left w:val="single" w:sz="4" w:space="0" w:color="auto"/>
              <w:bottom w:val="single" w:sz="4" w:space="0" w:color="auto"/>
              <w:right w:val="single" w:sz="4" w:space="0" w:color="auto"/>
            </w:tcBorders>
            <w:hideMark/>
          </w:tcPr>
          <w:p w:rsidR="00562395" w:rsidRPr="007D1DB8" w:rsidRDefault="00562395" w:rsidP="00562395">
            <w:pPr>
              <w:rPr>
                <w:sz w:val="20"/>
              </w:rPr>
            </w:pPr>
            <w:r w:rsidRPr="007D1DB8">
              <w:rPr>
                <w:sz w:val="20"/>
              </w:rPr>
              <w:t>Краткое содержа</w:t>
            </w:r>
          </w:p>
          <w:p w:rsidR="00562395" w:rsidRPr="007D1DB8" w:rsidRDefault="00562395" w:rsidP="00562395">
            <w:pPr>
              <w:rPr>
                <w:sz w:val="20"/>
              </w:rPr>
            </w:pPr>
            <w:proofErr w:type="spellStart"/>
            <w:r w:rsidRPr="007D1DB8">
              <w:rPr>
                <w:sz w:val="20"/>
              </w:rPr>
              <w:t>ние</w:t>
            </w:r>
            <w:proofErr w:type="spellEnd"/>
          </w:p>
        </w:tc>
        <w:tc>
          <w:tcPr>
            <w:tcW w:w="901" w:type="dxa"/>
            <w:tcBorders>
              <w:top w:val="single" w:sz="4" w:space="0" w:color="auto"/>
              <w:left w:val="single" w:sz="4" w:space="0" w:color="auto"/>
              <w:bottom w:val="single" w:sz="4" w:space="0" w:color="auto"/>
              <w:right w:val="single" w:sz="4" w:space="0" w:color="auto"/>
            </w:tcBorders>
            <w:hideMark/>
          </w:tcPr>
          <w:p w:rsidR="00562395" w:rsidRPr="007D1DB8" w:rsidRDefault="00562395" w:rsidP="00562395">
            <w:pPr>
              <w:rPr>
                <w:sz w:val="20"/>
              </w:rPr>
            </w:pPr>
            <w:r w:rsidRPr="007D1DB8">
              <w:rPr>
                <w:sz w:val="20"/>
              </w:rPr>
              <w:t xml:space="preserve">Кому </w:t>
            </w:r>
            <w:proofErr w:type="gramStart"/>
            <w:r w:rsidRPr="007D1DB8">
              <w:rPr>
                <w:sz w:val="20"/>
              </w:rPr>
              <w:t>направлен</w:t>
            </w:r>
            <w:proofErr w:type="gramEnd"/>
            <w:r w:rsidRPr="007D1DB8">
              <w:rPr>
                <w:sz w:val="20"/>
              </w:rPr>
              <w:t xml:space="preserve"> на рассмотрение</w:t>
            </w:r>
          </w:p>
        </w:tc>
        <w:tc>
          <w:tcPr>
            <w:tcW w:w="1261" w:type="dxa"/>
            <w:tcBorders>
              <w:top w:val="single" w:sz="4" w:space="0" w:color="auto"/>
              <w:left w:val="single" w:sz="4" w:space="0" w:color="auto"/>
              <w:bottom w:val="single" w:sz="4" w:space="0" w:color="auto"/>
              <w:right w:val="single" w:sz="4" w:space="0" w:color="auto"/>
            </w:tcBorders>
            <w:hideMark/>
          </w:tcPr>
          <w:p w:rsidR="00562395" w:rsidRPr="007D1DB8" w:rsidRDefault="00562395" w:rsidP="00562395">
            <w:pPr>
              <w:rPr>
                <w:sz w:val="20"/>
              </w:rPr>
            </w:pPr>
            <w:r w:rsidRPr="007D1DB8">
              <w:rPr>
                <w:sz w:val="20"/>
              </w:rPr>
              <w:t xml:space="preserve">Расписка в </w:t>
            </w:r>
            <w:proofErr w:type="spellStart"/>
            <w:r w:rsidRPr="007D1DB8">
              <w:rPr>
                <w:sz w:val="20"/>
              </w:rPr>
              <w:t>получе</w:t>
            </w:r>
            <w:proofErr w:type="spellEnd"/>
          </w:p>
          <w:p w:rsidR="00562395" w:rsidRPr="007D1DB8" w:rsidRDefault="00562395" w:rsidP="00562395">
            <w:pPr>
              <w:rPr>
                <w:sz w:val="20"/>
              </w:rPr>
            </w:pPr>
            <w:proofErr w:type="spellStart"/>
            <w:r w:rsidRPr="007D1DB8">
              <w:rPr>
                <w:sz w:val="20"/>
              </w:rPr>
              <w:t>нии</w:t>
            </w:r>
            <w:proofErr w:type="spellEnd"/>
          </w:p>
        </w:tc>
        <w:tc>
          <w:tcPr>
            <w:tcW w:w="1261" w:type="dxa"/>
            <w:tcBorders>
              <w:top w:val="single" w:sz="4" w:space="0" w:color="auto"/>
              <w:left w:val="single" w:sz="4" w:space="0" w:color="auto"/>
              <w:bottom w:val="single" w:sz="4" w:space="0" w:color="auto"/>
              <w:right w:val="single" w:sz="4" w:space="0" w:color="auto"/>
            </w:tcBorders>
            <w:hideMark/>
          </w:tcPr>
          <w:p w:rsidR="00562395" w:rsidRPr="007D1DB8" w:rsidRDefault="00562395" w:rsidP="00562395">
            <w:pPr>
              <w:rPr>
                <w:sz w:val="20"/>
              </w:rPr>
            </w:pPr>
            <w:r w:rsidRPr="007D1DB8">
              <w:rPr>
                <w:sz w:val="20"/>
              </w:rPr>
              <w:t>Дата получения ответа</w:t>
            </w:r>
          </w:p>
        </w:tc>
        <w:tc>
          <w:tcPr>
            <w:tcW w:w="1261" w:type="dxa"/>
            <w:tcBorders>
              <w:top w:val="single" w:sz="4" w:space="0" w:color="auto"/>
              <w:left w:val="single" w:sz="4" w:space="0" w:color="auto"/>
              <w:bottom w:val="single" w:sz="4" w:space="0" w:color="auto"/>
              <w:right w:val="single" w:sz="4" w:space="0" w:color="auto"/>
            </w:tcBorders>
            <w:hideMark/>
          </w:tcPr>
          <w:p w:rsidR="00562395" w:rsidRPr="007D1DB8" w:rsidRDefault="00562395" w:rsidP="00562395">
            <w:pPr>
              <w:rPr>
                <w:sz w:val="20"/>
              </w:rPr>
            </w:pPr>
            <w:r w:rsidRPr="007D1DB8">
              <w:rPr>
                <w:sz w:val="20"/>
              </w:rPr>
              <w:t>Результат</w:t>
            </w:r>
            <w:r w:rsidRPr="007D1DB8">
              <w:rPr>
                <w:sz w:val="20"/>
                <w:lang w:val="en-US"/>
              </w:rPr>
              <w:t xml:space="preserve"> </w:t>
            </w:r>
            <w:proofErr w:type="spellStart"/>
            <w:r w:rsidRPr="007D1DB8">
              <w:rPr>
                <w:sz w:val="20"/>
              </w:rPr>
              <w:t>рассмотре</w:t>
            </w:r>
            <w:proofErr w:type="spellEnd"/>
          </w:p>
          <w:p w:rsidR="00562395" w:rsidRPr="007D1DB8" w:rsidRDefault="00562395" w:rsidP="00562395">
            <w:pPr>
              <w:rPr>
                <w:sz w:val="20"/>
              </w:rPr>
            </w:pPr>
            <w:proofErr w:type="spellStart"/>
            <w:r w:rsidRPr="007D1DB8">
              <w:rPr>
                <w:sz w:val="20"/>
              </w:rPr>
              <w:t>ния</w:t>
            </w:r>
            <w:proofErr w:type="spellEnd"/>
          </w:p>
        </w:tc>
        <w:tc>
          <w:tcPr>
            <w:tcW w:w="936" w:type="dxa"/>
            <w:tcBorders>
              <w:top w:val="single" w:sz="4" w:space="0" w:color="auto"/>
              <w:left w:val="single" w:sz="4" w:space="0" w:color="auto"/>
              <w:bottom w:val="single" w:sz="4" w:space="0" w:color="auto"/>
              <w:right w:val="single" w:sz="4" w:space="0" w:color="auto"/>
            </w:tcBorders>
            <w:hideMark/>
          </w:tcPr>
          <w:p w:rsidR="00562395" w:rsidRPr="007D1DB8" w:rsidRDefault="00562395" w:rsidP="00562395">
            <w:pPr>
              <w:rPr>
                <w:sz w:val="20"/>
              </w:rPr>
            </w:pPr>
            <w:r w:rsidRPr="007D1DB8">
              <w:rPr>
                <w:sz w:val="20"/>
              </w:rPr>
              <w:t>Дело стр.</w:t>
            </w:r>
          </w:p>
        </w:tc>
      </w:tr>
      <w:tr w:rsidR="00562395" w:rsidRPr="007D1DB8" w:rsidTr="00562395">
        <w:tc>
          <w:tcPr>
            <w:tcW w:w="648"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c>
          <w:tcPr>
            <w:tcW w:w="719"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c>
          <w:tcPr>
            <w:tcW w:w="901"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c>
          <w:tcPr>
            <w:tcW w:w="1081"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c>
          <w:tcPr>
            <w:tcW w:w="1081"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c>
          <w:tcPr>
            <w:tcW w:w="901"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c>
          <w:tcPr>
            <w:tcW w:w="1261"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c>
          <w:tcPr>
            <w:tcW w:w="1261"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c>
          <w:tcPr>
            <w:tcW w:w="1261"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c>
          <w:tcPr>
            <w:tcW w:w="936"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r>
      <w:tr w:rsidR="00562395" w:rsidRPr="007D1DB8" w:rsidTr="00562395">
        <w:tc>
          <w:tcPr>
            <w:tcW w:w="648"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c>
          <w:tcPr>
            <w:tcW w:w="719"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c>
          <w:tcPr>
            <w:tcW w:w="901"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c>
          <w:tcPr>
            <w:tcW w:w="1081"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c>
          <w:tcPr>
            <w:tcW w:w="1081"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c>
          <w:tcPr>
            <w:tcW w:w="901"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c>
          <w:tcPr>
            <w:tcW w:w="1261"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c>
          <w:tcPr>
            <w:tcW w:w="1261"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c>
          <w:tcPr>
            <w:tcW w:w="1261"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c>
          <w:tcPr>
            <w:tcW w:w="936"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r>
    </w:tbl>
    <w:p w:rsidR="00562395" w:rsidRPr="007D1DB8" w:rsidRDefault="00562395" w:rsidP="00562395">
      <w:pPr>
        <w:spacing w:after="0" w:line="240" w:lineRule="auto"/>
        <w:rPr>
          <w:rFonts w:ascii="Times New Roman" w:eastAsia="Times New Roman" w:hAnsi="Times New Roman" w:cs="Times New Roman"/>
          <w:sz w:val="20"/>
          <w:szCs w:val="24"/>
          <w:lang w:val="en-US"/>
        </w:rPr>
      </w:pP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Приложение N4</w:t>
      </w: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к Инструкции</w:t>
      </w:r>
    </w:p>
    <w:p w:rsidR="00562395" w:rsidRPr="007D1DB8" w:rsidRDefault="00562395" w:rsidP="00562395">
      <w:pPr>
        <w:spacing w:after="0" w:line="240" w:lineRule="auto"/>
        <w:rPr>
          <w:rFonts w:ascii="Times New Roman" w:eastAsia="Times New Roman" w:hAnsi="Times New Roman" w:cs="Times New Roman"/>
          <w:sz w:val="20"/>
          <w:szCs w:val="24"/>
        </w:rPr>
      </w:pP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ЖУРНАЛ</w:t>
      </w: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 РЕГИСТРАЦИИ ИСХОДЯЩИХ СЛУЖЕБНЫХ ДОКУМЕНТОВ</w:t>
      </w:r>
    </w:p>
    <w:tbl>
      <w:tblPr>
        <w:tblStyle w:val="a6"/>
        <w:tblW w:w="0" w:type="auto"/>
        <w:tblLook w:val="01E0" w:firstRow="1" w:lastRow="1" w:firstColumn="1" w:lastColumn="1" w:noHBand="0" w:noVBand="0"/>
      </w:tblPr>
      <w:tblGrid>
        <w:gridCol w:w="1582"/>
        <w:gridCol w:w="1669"/>
        <w:gridCol w:w="1583"/>
        <w:gridCol w:w="2172"/>
        <w:gridCol w:w="1009"/>
        <w:gridCol w:w="1556"/>
      </w:tblGrid>
      <w:tr w:rsidR="00562395" w:rsidRPr="007D1DB8" w:rsidTr="00562395">
        <w:tc>
          <w:tcPr>
            <w:tcW w:w="1582" w:type="dxa"/>
            <w:tcBorders>
              <w:top w:val="single" w:sz="4" w:space="0" w:color="auto"/>
              <w:left w:val="single" w:sz="4" w:space="0" w:color="auto"/>
              <w:bottom w:val="single" w:sz="4" w:space="0" w:color="auto"/>
              <w:right w:val="single" w:sz="4" w:space="0" w:color="auto"/>
            </w:tcBorders>
            <w:hideMark/>
          </w:tcPr>
          <w:p w:rsidR="00562395" w:rsidRPr="007D1DB8" w:rsidRDefault="00562395" w:rsidP="00562395">
            <w:pPr>
              <w:rPr>
                <w:sz w:val="20"/>
              </w:rPr>
            </w:pPr>
            <w:r w:rsidRPr="007D1DB8">
              <w:rPr>
                <w:sz w:val="20"/>
              </w:rPr>
              <w:t>Порядковый номер исходящего документа</w:t>
            </w:r>
          </w:p>
        </w:tc>
        <w:tc>
          <w:tcPr>
            <w:tcW w:w="1669" w:type="dxa"/>
            <w:tcBorders>
              <w:top w:val="single" w:sz="4" w:space="0" w:color="auto"/>
              <w:left w:val="single" w:sz="4" w:space="0" w:color="auto"/>
              <w:bottom w:val="single" w:sz="4" w:space="0" w:color="auto"/>
              <w:right w:val="single" w:sz="4" w:space="0" w:color="auto"/>
            </w:tcBorders>
            <w:hideMark/>
          </w:tcPr>
          <w:p w:rsidR="00562395" w:rsidRPr="007D1DB8" w:rsidRDefault="00562395" w:rsidP="00562395">
            <w:pPr>
              <w:rPr>
                <w:sz w:val="20"/>
              </w:rPr>
            </w:pPr>
            <w:r w:rsidRPr="007D1DB8">
              <w:rPr>
                <w:sz w:val="20"/>
              </w:rPr>
              <w:t>Число и месяц отправления документов</w:t>
            </w:r>
          </w:p>
        </w:tc>
        <w:tc>
          <w:tcPr>
            <w:tcW w:w="1583" w:type="dxa"/>
            <w:tcBorders>
              <w:top w:val="single" w:sz="4" w:space="0" w:color="auto"/>
              <w:left w:val="single" w:sz="4" w:space="0" w:color="auto"/>
              <w:bottom w:val="single" w:sz="4" w:space="0" w:color="auto"/>
              <w:right w:val="single" w:sz="4" w:space="0" w:color="auto"/>
            </w:tcBorders>
            <w:hideMark/>
          </w:tcPr>
          <w:p w:rsidR="00562395" w:rsidRPr="007D1DB8" w:rsidRDefault="00562395" w:rsidP="00562395">
            <w:pPr>
              <w:rPr>
                <w:sz w:val="20"/>
              </w:rPr>
            </w:pPr>
            <w:r w:rsidRPr="007D1DB8">
              <w:rPr>
                <w:sz w:val="20"/>
              </w:rPr>
              <w:t>Куда и кому адресовано</w:t>
            </w:r>
          </w:p>
        </w:tc>
        <w:tc>
          <w:tcPr>
            <w:tcW w:w="2172" w:type="dxa"/>
            <w:tcBorders>
              <w:top w:val="single" w:sz="4" w:space="0" w:color="auto"/>
              <w:left w:val="single" w:sz="4" w:space="0" w:color="auto"/>
              <w:bottom w:val="single" w:sz="4" w:space="0" w:color="auto"/>
              <w:right w:val="single" w:sz="4" w:space="0" w:color="auto"/>
            </w:tcBorders>
            <w:hideMark/>
          </w:tcPr>
          <w:p w:rsidR="00562395" w:rsidRPr="007D1DB8" w:rsidRDefault="00562395" w:rsidP="00562395">
            <w:pPr>
              <w:rPr>
                <w:sz w:val="20"/>
              </w:rPr>
            </w:pPr>
            <w:r w:rsidRPr="007D1DB8">
              <w:rPr>
                <w:sz w:val="20"/>
              </w:rPr>
              <w:t>Краткое содержание документа</w:t>
            </w:r>
          </w:p>
        </w:tc>
        <w:tc>
          <w:tcPr>
            <w:tcW w:w="1009" w:type="dxa"/>
            <w:tcBorders>
              <w:top w:val="single" w:sz="4" w:space="0" w:color="auto"/>
              <w:left w:val="single" w:sz="4" w:space="0" w:color="auto"/>
              <w:bottom w:val="single" w:sz="4" w:space="0" w:color="auto"/>
              <w:right w:val="single" w:sz="4" w:space="0" w:color="auto"/>
            </w:tcBorders>
            <w:hideMark/>
          </w:tcPr>
          <w:p w:rsidR="00562395" w:rsidRPr="007D1DB8" w:rsidRDefault="00562395" w:rsidP="00562395">
            <w:pPr>
              <w:rPr>
                <w:sz w:val="20"/>
              </w:rPr>
            </w:pPr>
            <w:r w:rsidRPr="007D1DB8">
              <w:rPr>
                <w:sz w:val="20"/>
              </w:rPr>
              <w:t>Номер бланка</w:t>
            </w:r>
          </w:p>
        </w:tc>
        <w:tc>
          <w:tcPr>
            <w:tcW w:w="1556" w:type="dxa"/>
            <w:tcBorders>
              <w:top w:val="single" w:sz="4" w:space="0" w:color="auto"/>
              <w:left w:val="single" w:sz="4" w:space="0" w:color="auto"/>
              <w:bottom w:val="single" w:sz="4" w:space="0" w:color="auto"/>
              <w:right w:val="single" w:sz="4" w:space="0" w:color="auto"/>
            </w:tcBorders>
            <w:hideMark/>
          </w:tcPr>
          <w:p w:rsidR="00562395" w:rsidRPr="007D1DB8" w:rsidRDefault="00562395" w:rsidP="00562395">
            <w:pPr>
              <w:rPr>
                <w:sz w:val="20"/>
              </w:rPr>
            </w:pPr>
            <w:r w:rsidRPr="007D1DB8">
              <w:rPr>
                <w:sz w:val="20"/>
              </w:rPr>
              <w:t>№ дела, страница, где находится документ или документа</w:t>
            </w:r>
          </w:p>
        </w:tc>
      </w:tr>
      <w:tr w:rsidR="00562395" w:rsidRPr="007D1DB8" w:rsidTr="00562395">
        <w:tc>
          <w:tcPr>
            <w:tcW w:w="1582"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c>
          <w:tcPr>
            <w:tcW w:w="1669"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c>
          <w:tcPr>
            <w:tcW w:w="1583"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c>
          <w:tcPr>
            <w:tcW w:w="2172"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c>
          <w:tcPr>
            <w:tcW w:w="1009"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c>
          <w:tcPr>
            <w:tcW w:w="1556"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r>
      <w:tr w:rsidR="00562395" w:rsidRPr="007D1DB8" w:rsidTr="00562395">
        <w:tc>
          <w:tcPr>
            <w:tcW w:w="1582"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c>
          <w:tcPr>
            <w:tcW w:w="1669"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c>
          <w:tcPr>
            <w:tcW w:w="1583"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c>
          <w:tcPr>
            <w:tcW w:w="2172"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c>
          <w:tcPr>
            <w:tcW w:w="1009"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c>
          <w:tcPr>
            <w:tcW w:w="1556" w:type="dxa"/>
            <w:tcBorders>
              <w:top w:val="single" w:sz="4" w:space="0" w:color="auto"/>
              <w:left w:val="single" w:sz="4" w:space="0" w:color="auto"/>
              <w:bottom w:val="single" w:sz="4" w:space="0" w:color="auto"/>
              <w:right w:val="single" w:sz="4" w:space="0" w:color="auto"/>
            </w:tcBorders>
          </w:tcPr>
          <w:p w:rsidR="00562395" w:rsidRPr="007D1DB8" w:rsidRDefault="00562395" w:rsidP="00562395">
            <w:pPr>
              <w:rPr>
                <w:sz w:val="20"/>
              </w:rPr>
            </w:pPr>
          </w:p>
        </w:tc>
      </w:tr>
    </w:tbl>
    <w:p w:rsidR="00562395" w:rsidRPr="007D1DB8" w:rsidRDefault="00562395" w:rsidP="00562395">
      <w:pPr>
        <w:spacing w:after="0" w:line="240" w:lineRule="auto"/>
        <w:rPr>
          <w:rFonts w:ascii="Times New Roman" w:eastAsia="Times New Roman" w:hAnsi="Times New Roman" w:cs="Times New Roman"/>
          <w:sz w:val="20"/>
          <w:szCs w:val="24"/>
        </w:rPr>
      </w:pP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Приложение N5</w:t>
      </w: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к Инструкции</w:t>
      </w:r>
    </w:p>
    <w:p w:rsidR="00562395" w:rsidRPr="007D1DB8" w:rsidRDefault="00562395" w:rsidP="00562395">
      <w:pPr>
        <w:spacing w:after="0" w:line="240" w:lineRule="auto"/>
        <w:rPr>
          <w:rFonts w:ascii="Times New Roman" w:eastAsia="Times New Roman" w:hAnsi="Times New Roman" w:cs="Times New Roman"/>
          <w:sz w:val="20"/>
          <w:szCs w:val="24"/>
        </w:rPr>
      </w:pP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Российская Федерация</w:t>
      </w: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Иркутская область</w:t>
      </w:r>
    </w:p>
    <w:p w:rsidR="00562395" w:rsidRPr="007D1DB8" w:rsidRDefault="00562395" w:rsidP="00562395">
      <w:pPr>
        <w:spacing w:after="0" w:line="240" w:lineRule="auto"/>
        <w:rPr>
          <w:rFonts w:ascii="Times New Roman" w:eastAsia="Times New Roman" w:hAnsi="Times New Roman" w:cs="Times New Roman"/>
          <w:sz w:val="20"/>
          <w:szCs w:val="24"/>
        </w:rPr>
      </w:pPr>
      <w:proofErr w:type="spellStart"/>
      <w:r w:rsidRPr="007D1DB8">
        <w:rPr>
          <w:rFonts w:ascii="Times New Roman" w:eastAsia="Times New Roman" w:hAnsi="Times New Roman" w:cs="Times New Roman"/>
          <w:sz w:val="20"/>
          <w:szCs w:val="24"/>
        </w:rPr>
        <w:t>Эхирит-Булагатский</w:t>
      </w:r>
      <w:proofErr w:type="spellEnd"/>
      <w:r w:rsidRPr="007D1DB8">
        <w:rPr>
          <w:rFonts w:ascii="Times New Roman" w:eastAsia="Times New Roman" w:hAnsi="Times New Roman" w:cs="Times New Roman"/>
          <w:sz w:val="20"/>
          <w:szCs w:val="24"/>
        </w:rPr>
        <w:t xml:space="preserve"> муниципальный район</w:t>
      </w: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Муниципальное образование «Ново-Николаевское»</w:t>
      </w:r>
    </w:p>
    <w:p w:rsidR="00562395" w:rsidRPr="007D1DB8" w:rsidRDefault="00562395" w:rsidP="00562395">
      <w:pPr>
        <w:spacing w:after="0" w:line="240" w:lineRule="auto"/>
        <w:rPr>
          <w:rFonts w:ascii="Times New Roman" w:eastAsia="Times New Roman" w:hAnsi="Times New Roman" w:cs="Times New Roman"/>
          <w:sz w:val="20"/>
          <w:szCs w:val="24"/>
        </w:rPr>
      </w:pP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ПОСТАНОВЛЕНИЕ (РАСПОРЯЖЕНИЕ) ГЛАВЫ</w:t>
      </w:r>
    </w:p>
    <w:p w:rsidR="00562395" w:rsidRPr="007D1DB8" w:rsidRDefault="00562395" w:rsidP="00562395">
      <w:pPr>
        <w:spacing w:after="0" w:line="240" w:lineRule="auto"/>
        <w:rPr>
          <w:rFonts w:ascii="Times New Roman" w:eastAsia="Times New Roman" w:hAnsi="Times New Roman" w:cs="Times New Roman"/>
          <w:sz w:val="20"/>
          <w:szCs w:val="24"/>
        </w:rPr>
      </w:pP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Приложение N6</w:t>
      </w: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к Инструкции</w:t>
      </w:r>
    </w:p>
    <w:p w:rsidR="00562395" w:rsidRPr="007D1DB8" w:rsidRDefault="00562395" w:rsidP="00562395">
      <w:pPr>
        <w:spacing w:after="0" w:line="240" w:lineRule="auto"/>
        <w:rPr>
          <w:rFonts w:ascii="Times New Roman" w:eastAsia="Times New Roman" w:hAnsi="Times New Roman" w:cs="Times New Roman"/>
          <w:sz w:val="20"/>
          <w:szCs w:val="24"/>
        </w:rPr>
      </w:pP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ЖУРНАЛ</w:t>
      </w: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РЕГИСТРАЦИИ ________________________________________________</w:t>
      </w:r>
    </w:p>
    <w:p w:rsidR="00562395" w:rsidRPr="007D1DB8" w:rsidRDefault="00562395" w:rsidP="00562395">
      <w:pPr>
        <w:spacing w:after="0" w:line="240" w:lineRule="auto"/>
        <w:rPr>
          <w:rFonts w:ascii="Times New Roman" w:eastAsia="Times New Roman" w:hAnsi="Times New Roman" w:cs="Times New Roman"/>
          <w:sz w:val="20"/>
          <w:szCs w:val="24"/>
        </w:rPr>
      </w:pPr>
      <w:proofErr w:type="gramStart"/>
      <w:r w:rsidRPr="007D1DB8">
        <w:rPr>
          <w:rFonts w:ascii="Times New Roman" w:eastAsia="Times New Roman" w:hAnsi="Times New Roman" w:cs="Times New Roman"/>
          <w:sz w:val="20"/>
          <w:szCs w:val="24"/>
        </w:rPr>
        <w:t>(наименование вида нормативного правового акта</w:t>
      </w:r>
      <w:proofErr w:type="gramEnd"/>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и распорядительного документа)</w:t>
      </w: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НА 20__ ГОД</w:t>
      </w:r>
    </w:p>
    <w:p w:rsidR="00562395" w:rsidRPr="007D1DB8" w:rsidRDefault="00562395" w:rsidP="00562395">
      <w:pPr>
        <w:spacing w:after="0" w:line="240" w:lineRule="auto"/>
        <w:rPr>
          <w:rFonts w:ascii="Times New Roman" w:eastAsia="Times New Roman" w:hAnsi="Times New Roman" w:cs="Times New Roman"/>
          <w:sz w:val="20"/>
          <w:szCs w:val="24"/>
        </w:rPr>
      </w:pPr>
    </w:p>
    <w:tbl>
      <w:tblPr>
        <w:tblW w:w="9990" w:type="dxa"/>
        <w:tblInd w:w="70" w:type="dxa"/>
        <w:tblLayout w:type="fixed"/>
        <w:tblCellMar>
          <w:left w:w="70" w:type="dxa"/>
          <w:right w:w="70" w:type="dxa"/>
        </w:tblCellMar>
        <w:tblLook w:val="04A0" w:firstRow="1" w:lastRow="0" w:firstColumn="1" w:lastColumn="0" w:noHBand="0" w:noVBand="1"/>
      </w:tblPr>
      <w:tblGrid>
        <w:gridCol w:w="540"/>
        <w:gridCol w:w="5265"/>
        <w:gridCol w:w="2295"/>
        <w:gridCol w:w="1890"/>
      </w:tblGrid>
      <w:tr w:rsidR="00562395" w:rsidRPr="007D1DB8" w:rsidTr="00562395">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 xml:space="preserve">N </w:t>
            </w:r>
            <w:proofErr w:type="gramStart"/>
            <w:r w:rsidRPr="007D1DB8">
              <w:rPr>
                <w:rFonts w:ascii="Times New Roman" w:eastAsia="Times New Roman" w:hAnsi="Times New Roman" w:cs="Times New Roman"/>
                <w:sz w:val="20"/>
                <w:szCs w:val="24"/>
              </w:rPr>
              <w:t>п</w:t>
            </w:r>
            <w:proofErr w:type="gramEnd"/>
            <w:r w:rsidRPr="007D1DB8">
              <w:rPr>
                <w:rFonts w:ascii="Times New Roman" w:eastAsia="Times New Roman" w:hAnsi="Times New Roman" w:cs="Times New Roman"/>
                <w:sz w:val="20"/>
                <w:szCs w:val="24"/>
              </w:rPr>
              <w:t>/п</w:t>
            </w:r>
          </w:p>
        </w:tc>
        <w:tc>
          <w:tcPr>
            <w:tcW w:w="5265" w:type="dxa"/>
            <w:tcBorders>
              <w:top w:val="single" w:sz="6" w:space="0" w:color="auto"/>
              <w:left w:val="single" w:sz="6" w:space="0" w:color="auto"/>
              <w:bottom w:val="single" w:sz="6" w:space="0" w:color="auto"/>
              <w:right w:val="single" w:sz="6" w:space="0" w:color="auto"/>
            </w:tcBorders>
            <w:hideMark/>
          </w:tcPr>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Название нормативного правового акта и распорядительного документа</w:t>
            </w:r>
          </w:p>
        </w:tc>
        <w:tc>
          <w:tcPr>
            <w:tcW w:w="2295" w:type="dxa"/>
            <w:tcBorders>
              <w:top w:val="single" w:sz="6" w:space="0" w:color="auto"/>
              <w:left w:val="single" w:sz="6" w:space="0" w:color="auto"/>
              <w:bottom w:val="single" w:sz="6" w:space="0" w:color="auto"/>
              <w:right w:val="single" w:sz="6" w:space="0" w:color="auto"/>
            </w:tcBorders>
            <w:hideMark/>
          </w:tcPr>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Дата регистрации</w:t>
            </w:r>
          </w:p>
        </w:tc>
        <w:tc>
          <w:tcPr>
            <w:tcW w:w="1890" w:type="dxa"/>
            <w:tcBorders>
              <w:top w:val="single" w:sz="6" w:space="0" w:color="auto"/>
              <w:left w:val="single" w:sz="6" w:space="0" w:color="auto"/>
              <w:bottom w:val="single" w:sz="6" w:space="0" w:color="auto"/>
              <w:right w:val="single" w:sz="6" w:space="0" w:color="auto"/>
            </w:tcBorders>
            <w:hideMark/>
          </w:tcPr>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Дата рассылки</w:t>
            </w:r>
          </w:p>
        </w:tc>
      </w:tr>
      <w:tr w:rsidR="00562395" w:rsidRPr="007D1DB8" w:rsidTr="00562395">
        <w:trPr>
          <w:cantSplit/>
          <w:trHeight w:val="240"/>
        </w:trPr>
        <w:tc>
          <w:tcPr>
            <w:tcW w:w="540" w:type="dxa"/>
            <w:tcBorders>
              <w:top w:val="single" w:sz="6" w:space="0" w:color="auto"/>
              <w:left w:val="single" w:sz="6" w:space="0" w:color="auto"/>
              <w:bottom w:val="single" w:sz="6" w:space="0" w:color="auto"/>
              <w:right w:val="single" w:sz="6" w:space="0" w:color="auto"/>
            </w:tcBorders>
          </w:tcPr>
          <w:p w:rsidR="00562395" w:rsidRPr="007D1DB8" w:rsidRDefault="00562395" w:rsidP="00562395">
            <w:pPr>
              <w:spacing w:after="0" w:line="240" w:lineRule="auto"/>
              <w:rPr>
                <w:rFonts w:ascii="Times New Roman" w:eastAsia="Times New Roman" w:hAnsi="Times New Roman" w:cs="Times New Roman"/>
                <w:sz w:val="20"/>
                <w:szCs w:val="24"/>
              </w:rPr>
            </w:pPr>
          </w:p>
        </w:tc>
        <w:tc>
          <w:tcPr>
            <w:tcW w:w="5265" w:type="dxa"/>
            <w:tcBorders>
              <w:top w:val="single" w:sz="6" w:space="0" w:color="auto"/>
              <w:left w:val="single" w:sz="6" w:space="0" w:color="auto"/>
              <w:bottom w:val="single" w:sz="6" w:space="0" w:color="auto"/>
              <w:right w:val="single" w:sz="6" w:space="0" w:color="auto"/>
            </w:tcBorders>
          </w:tcPr>
          <w:p w:rsidR="00562395" w:rsidRPr="007D1DB8" w:rsidRDefault="00562395" w:rsidP="00562395">
            <w:pPr>
              <w:spacing w:after="0" w:line="240" w:lineRule="auto"/>
              <w:rPr>
                <w:rFonts w:ascii="Times New Roman" w:eastAsia="Times New Roman" w:hAnsi="Times New Roman" w:cs="Times New Roman"/>
                <w:sz w:val="20"/>
                <w:szCs w:val="24"/>
              </w:rPr>
            </w:pPr>
          </w:p>
        </w:tc>
        <w:tc>
          <w:tcPr>
            <w:tcW w:w="2295" w:type="dxa"/>
            <w:tcBorders>
              <w:top w:val="single" w:sz="6" w:space="0" w:color="auto"/>
              <w:left w:val="single" w:sz="6" w:space="0" w:color="auto"/>
              <w:bottom w:val="single" w:sz="6" w:space="0" w:color="auto"/>
              <w:right w:val="single" w:sz="6" w:space="0" w:color="auto"/>
            </w:tcBorders>
          </w:tcPr>
          <w:p w:rsidR="00562395" w:rsidRPr="007D1DB8" w:rsidRDefault="00562395" w:rsidP="00562395">
            <w:pPr>
              <w:spacing w:after="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single" w:sz="6" w:space="0" w:color="auto"/>
              <w:right w:val="single" w:sz="6" w:space="0" w:color="auto"/>
            </w:tcBorders>
          </w:tcPr>
          <w:p w:rsidR="00562395" w:rsidRPr="007D1DB8" w:rsidRDefault="00562395" w:rsidP="00562395">
            <w:pPr>
              <w:spacing w:after="0" w:line="240" w:lineRule="auto"/>
              <w:rPr>
                <w:rFonts w:ascii="Times New Roman" w:eastAsia="Times New Roman" w:hAnsi="Times New Roman" w:cs="Times New Roman"/>
                <w:sz w:val="20"/>
                <w:szCs w:val="24"/>
              </w:rPr>
            </w:pPr>
          </w:p>
        </w:tc>
      </w:tr>
      <w:tr w:rsidR="00562395" w:rsidRPr="007D1DB8" w:rsidTr="00562395">
        <w:trPr>
          <w:cantSplit/>
          <w:trHeight w:val="240"/>
        </w:trPr>
        <w:tc>
          <w:tcPr>
            <w:tcW w:w="540" w:type="dxa"/>
            <w:tcBorders>
              <w:top w:val="single" w:sz="6" w:space="0" w:color="auto"/>
              <w:left w:val="single" w:sz="6" w:space="0" w:color="auto"/>
              <w:bottom w:val="single" w:sz="6" w:space="0" w:color="auto"/>
              <w:right w:val="single" w:sz="6" w:space="0" w:color="auto"/>
            </w:tcBorders>
          </w:tcPr>
          <w:p w:rsidR="00562395" w:rsidRPr="007D1DB8" w:rsidRDefault="00562395" w:rsidP="00562395">
            <w:pPr>
              <w:spacing w:after="0" w:line="240" w:lineRule="auto"/>
              <w:rPr>
                <w:rFonts w:ascii="Times New Roman" w:eastAsia="Times New Roman" w:hAnsi="Times New Roman" w:cs="Times New Roman"/>
                <w:sz w:val="20"/>
                <w:szCs w:val="24"/>
              </w:rPr>
            </w:pPr>
          </w:p>
        </w:tc>
        <w:tc>
          <w:tcPr>
            <w:tcW w:w="5265" w:type="dxa"/>
            <w:tcBorders>
              <w:top w:val="single" w:sz="6" w:space="0" w:color="auto"/>
              <w:left w:val="single" w:sz="6" w:space="0" w:color="auto"/>
              <w:bottom w:val="single" w:sz="6" w:space="0" w:color="auto"/>
              <w:right w:val="single" w:sz="6" w:space="0" w:color="auto"/>
            </w:tcBorders>
          </w:tcPr>
          <w:p w:rsidR="00562395" w:rsidRPr="007D1DB8" w:rsidRDefault="00562395" w:rsidP="00562395">
            <w:pPr>
              <w:spacing w:after="0" w:line="240" w:lineRule="auto"/>
              <w:rPr>
                <w:rFonts w:ascii="Times New Roman" w:eastAsia="Times New Roman" w:hAnsi="Times New Roman" w:cs="Times New Roman"/>
                <w:sz w:val="20"/>
                <w:szCs w:val="24"/>
              </w:rPr>
            </w:pPr>
          </w:p>
        </w:tc>
        <w:tc>
          <w:tcPr>
            <w:tcW w:w="2295" w:type="dxa"/>
            <w:tcBorders>
              <w:top w:val="single" w:sz="6" w:space="0" w:color="auto"/>
              <w:left w:val="single" w:sz="6" w:space="0" w:color="auto"/>
              <w:bottom w:val="single" w:sz="6" w:space="0" w:color="auto"/>
              <w:right w:val="single" w:sz="6" w:space="0" w:color="auto"/>
            </w:tcBorders>
          </w:tcPr>
          <w:p w:rsidR="00562395" w:rsidRPr="007D1DB8" w:rsidRDefault="00562395" w:rsidP="00562395">
            <w:pPr>
              <w:spacing w:after="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single" w:sz="6" w:space="0" w:color="auto"/>
              <w:right w:val="single" w:sz="6" w:space="0" w:color="auto"/>
            </w:tcBorders>
          </w:tcPr>
          <w:p w:rsidR="00562395" w:rsidRPr="007D1DB8" w:rsidRDefault="00562395" w:rsidP="00562395">
            <w:pPr>
              <w:spacing w:after="0" w:line="240" w:lineRule="auto"/>
              <w:rPr>
                <w:rFonts w:ascii="Times New Roman" w:eastAsia="Times New Roman" w:hAnsi="Times New Roman" w:cs="Times New Roman"/>
                <w:sz w:val="20"/>
                <w:szCs w:val="24"/>
              </w:rPr>
            </w:pPr>
          </w:p>
        </w:tc>
      </w:tr>
      <w:tr w:rsidR="00562395" w:rsidRPr="007D1DB8" w:rsidTr="00562395">
        <w:trPr>
          <w:cantSplit/>
          <w:trHeight w:val="240"/>
        </w:trPr>
        <w:tc>
          <w:tcPr>
            <w:tcW w:w="540" w:type="dxa"/>
            <w:tcBorders>
              <w:top w:val="single" w:sz="6" w:space="0" w:color="auto"/>
              <w:left w:val="single" w:sz="6" w:space="0" w:color="auto"/>
              <w:bottom w:val="single" w:sz="6" w:space="0" w:color="auto"/>
              <w:right w:val="single" w:sz="6" w:space="0" w:color="auto"/>
            </w:tcBorders>
          </w:tcPr>
          <w:p w:rsidR="00562395" w:rsidRPr="007D1DB8" w:rsidRDefault="00562395" w:rsidP="00562395">
            <w:pPr>
              <w:spacing w:after="0" w:line="240" w:lineRule="auto"/>
              <w:rPr>
                <w:rFonts w:ascii="Times New Roman" w:eastAsia="Times New Roman" w:hAnsi="Times New Roman" w:cs="Times New Roman"/>
                <w:sz w:val="20"/>
                <w:szCs w:val="24"/>
              </w:rPr>
            </w:pPr>
          </w:p>
        </w:tc>
        <w:tc>
          <w:tcPr>
            <w:tcW w:w="5265" w:type="dxa"/>
            <w:tcBorders>
              <w:top w:val="single" w:sz="6" w:space="0" w:color="auto"/>
              <w:left w:val="single" w:sz="6" w:space="0" w:color="auto"/>
              <w:bottom w:val="single" w:sz="6" w:space="0" w:color="auto"/>
              <w:right w:val="single" w:sz="6" w:space="0" w:color="auto"/>
            </w:tcBorders>
          </w:tcPr>
          <w:p w:rsidR="00562395" w:rsidRPr="007D1DB8" w:rsidRDefault="00562395" w:rsidP="00562395">
            <w:pPr>
              <w:spacing w:after="0" w:line="240" w:lineRule="auto"/>
              <w:rPr>
                <w:rFonts w:ascii="Times New Roman" w:eastAsia="Times New Roman" w:hAnsi="Times New Roman" w:cs="Times New Roman"/>
                <w:sz w:val="20"/>
                <w:szCs w:val="24"/>
              </w:rPr>
            </w:pPr>
          </w:p>
        </w:tc>
        <w:tc>
          <w:tcPr>
            <w:tcW w:w="2295" w:type="dxa"/>
            <w:tcBorders>
              <w:top w:val="single" w:sz="6" w:space="0" w:color="auto"/>
              <w:left w:val="single" w:sz="6" w:space="0" w:color="auto"/>
              <w:bottom w:val="single" w:sz="6" w:space="0" w:color="auto"/>
              <w:right w:val="single" w:sz="6" w:space="0" w:color="auto"/>
            </w:tcBorders>
          </w:tcPr>
          <w:p w:rsidR="00562395" w:rsidRPr="007D1DB8" w:rsidRDefault="00562395" w:rsidP="00562395">
            <w:pPr>
              <w:spacing w:after="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single" w:sz="6" w:space="0" w:color="auto"/>
              <w:right w:val="single" w:sz="6" w:space="0" w:color="auto"/>
            </w:tcBorders>
          </w:tcPr>
          <w:p w:rsidR="00562395" w:rsidRPr="007D1DB8" w:rsidRDefault="00562395" w:rsidP="00562395">
            <w:pPr>
              <w:spacing w:after="0" w:line="240" w:lineRule="auto"/>
              <w:rPr>
                <w:rFonts w:ascii="Times New Roman" w:eastAsia="Times New Roman" w:hAnsi="Times New Roman" w:cs="Times New Roman"/>
                <w:sz w:val="20"/>
                <w:szCs w:val="24"/>
              </w:rPr>
            </w:pPr>
          </w:p>
        </w:tc>
      </w:tr>
      <w:tr w:rsidR="00562395" w:rsidRPr="007D1DB8" w:rsidTr="00562395">
        <w:trPr>
          <w:cantSplit/>
          <w:trHeight w:val="240"/>
        </w:trPr>
        <w:tc>
          <w:tcPr>
            <w:tcW w:w="540" w:type="dxa"/>
            <w:tcBorders>
              <w:top w:val="single" w:sz="6" w:space="0" w:color="auto"/>
              <w:left w:val="single" w:sz="6" w:space="0" w:color="auto"/>
              <w:bottom w:val="single" w:sz="6" w:space="0" w:color="auto"/>
              <w:right w:val="single" w:sz="6" w:space="0" w:color="auto"/>
            </w:tcBorders>
          </w:tcPr>
          <w:p w:rsidR="00562395" w:rsidRPr="007D1DB8" w:rsidRDefault="00562395" w:rsidP="00562395">
            <w:pPr>
              <w:spacing w:after="0" w:line="240" w:lineRule="auto"/>
              <w:rPr>
                <w:rFonts w:ascii="Times New Roman" w:eastAsia="Times New Roman" w:hAnsi="Times New Roman" w:cs="Times New Roman"/>
                <w:sz w:val="20"/>
                <w:szCs w:val="24"/>
              </w:rPr>
            </w:pPr>
          </w:p>
        </w:tc>
        <w:tc>
          <w:tcPr>
            <w:tcW w:w="5265" w:type="dxa"/>
            <w:tcBorders>
              <w:top w:val="single" w:sz="6" w:space="0" w:color="auto"/>
              <w:left w:val="single" w:sz="6" w:space="0" w:color="auto"/>
              <w:bottom w:val="single" w:sz="6" w:space="0" w:color="auto"/>
              <w:right w:val="single" w:sz="6" w:space="0" w:color="auto"/>
            </w:tcBorders>
          </w:tcPr>
          <w:p w:rsidR="00562395" w:rsidRPr="007D1DB8" w:rsidRDefault="00562395" w:rsidP="00562395">
            <w:pPr>
              <w:spacing w:after="0" w:line="240" w:lineRule="auto"/>
              <w:rPr>
                <w:rFonts w:ascii="Times New Roman" w:eastAsia="Times New Roman" w:hAnsi="Times New Roman" w:cs="Times New Roman"/>
                <w:sz w:val="20"/>
                <w:szCs w:val="24"/>
              </w:rPr>
            </w:pPr>
          </w:p>
        </w:tc>
        <w:tc>
          <w:tcPr>
            <w:tcW w:w="2295" w:type="dxa"/>
            <w:tcBorders>
              <w:top w:val="single" w:sz="6" w:space="0" w:color="auto"/>
              <w:left w:val="single" w:sz="6" w:space="0" w:color="auto"/>
              <w:bottom w:val="single" w:sz="6" w:space="0" w:color="auto"/>
              <w:right w:val="single" w:sz="6" w:space="0" w:color="auto"/>
            </w:tcBorders>
          </w:tcPr>
          <w:p w:rsidR="00562395" w:rsidRPr="007D1DB8" w:rsidRDefault="00562395" w:rsidP="00562395">
            <w:pPr>
              <w:spacing w:after="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single" w:sz="6" w:space="0" w:color="auto"/>
              <w:right w:val="single" w:sz="6" w:space="0" w:color="auto"/>
            </w:tcBorders>
          </w:tcPr>
          <w:p w:rsidR="00562395" w:rsidRPr="007D1DB8" w:rsidRDefault="00562395" w:rsidP="00562395">
            <w:pPr>
              <w:spacing w:after="0" w:line="240" w:lineRule="auto"/>
              <w:rPr>
                <w:rFonts w:ascii="Times New Roman" w:eastAsia="Times New Roman" w:hAnsi="Times New Roman" w:cs="Times New Roman"/>
                <w:sz w:val="20"/>
                <w:szCs w:val="24"/>
              </w:rPr>
            </w:pPr>
          </w:p>
        </w:tc>
      </w:tr>
      <w:tr w:rsidR="00562395" w:rsidRPr="007D1DB8" w:rsidTr="00562395">
        <w:trPr>
          <w:cantSplit/>
          <w:trHeight w:val="240"/>
        </w:trPr>
        <w:tc>
          <w:tcPr>
            <w:tcW w:w="540" w:type="dxa"/>
            <w:tcBorders>
              <w:top w:val="single" w:sz="6" w:space="0" w:color="auto"/>
              <w:left w:val="single" w:sz="6" w:space="0" w:color="auto"/>
              <w:bottom w:val="single" w:sz="6" w:space="0" w:color="auto"/>
              <w:right w:val="single" w:sz="6" w:space="0" w:color="auto"/>
            </w:tcBorders>
          </w:tcPr>
          <w:p w:rsidR="00562395" w:rsidRPr="007D1DB8" w:rsidRDefault="00562395" w:rsidP="00562395">
            <w:pPr>
              <w:spacing w:after="0" w:line="240" w:lineRule="auto"/>
              <w:rPr>
                <w:rFonts w:ascii="Times New Roman" w:eastAsia="Times New Roman" w:hAnsi="Times New Roman" w:cs="Times New Roman"/>
                <w:sz w:val="20"/>
                <w:szCs w:val="24"/>
              </w:rPr>
            </w:pPr>
          </w:p>
        </w:tc>
        <w:tc>
          <w:tcPr>
            <w:tcW w:w="5265" w:type="dxa"/>
            <w:tcBorders>
              <w:top w:val="single" w:sz="6" w:space="0" w:color="auto"/>
              <w:left w:val="single" w:sz="6" w:space="0" w:color="auto"/>
              <w:bottom w:val="single" w:sz="6" w:space="0" w:color="auto"/>
              <w:right w:val="single" w:sz="6" w:space="0" w:color="auto"/>
            </w:tcBorders>
          </w:tcPr>
          <w:p w:rsidR="00562395" w:rsidRPr="007D1DB8" w:rsidRDefault="00562395" w:rsidP="00562395">
            <w:pPr>
              <w:spacing w:after="0" w:line="240" w:lineRule="auto"/>
              <w:rPr>
                <w:rFonts w:ascii="Times New Roman" w:eastAsia="Times New Roman" w:hAnsi="Times New Roman" w:cs="Times New Roman"/>
                <w:sz w:val="20"/>
                <w:szCs w:val="24"/>
              </w:rPr>
            </w:pPr>
          </w:p>
        </w:tc>
        <w:tc>
          <w:tcPr>
            <w:tcW w:w="2295" w:type="dxa"/>
            <w:tcBorders>
              <w:top w:val="single" w:sz="6" w:space="0" w:color="auto"/>
              <w:left w:val="single" w:sz="6" w:space="0" w:color="auto"/>
              <w:bottom w:val="single" w:sz="6" w:space="0" w:color="auto"/>
              <w:right w:val="single" w:sz="6" w:space="0" w:color="auto"/>
            </w:tcBorders>
          </w:tcPr>
          <w:p w:rsidR="00562395" w:rsidRPr="007D1DB8" w:rsidRDefault="00562395" w:rsidP="00562395">
            <w:pPr>
              <w:spacing w:after="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single" w:sz="6" w:space="0" w:color="auto"/>
              <w:right w:val="single" w:sz="6" w:space="0" w:color="auto"/>
            </w:tcBorders>
          </w:tcPr>
          <w:p w:rsidR="00562395" w:rsidRPr="007D1DB8" w:rsidRDefault="00562395" w:rsidP="00562395">
            <w:pPr>
              <w:spacing w:after="0" w:line="240" w:lineRule="auto"/>
              <w:rPr>
                <w:rFonts w:ascii="Times New Roman" w:eastAsia="Times New Roman" w:hAnsi="Times New Roman" w:cs="Times New Roman"/>
                <w:sz w:val="20"/>
                <w:szCs w:val="24"/>
              </w:rPr>
            </w:pPr>
          </w:p>
        </w:tc>
      </w:tr>
    </w:tbl>
    <w:p w:rsidR="00562395" w:rsidRPr="007D1DB8" w:rsidRDefault="00562395" w:rsidP="00562395">
      <w:pPr>
        <w:spacing w:after="0" w:line="240" w:lineRule="auto"/>
        <w:rPr>
          <w:rFonts w:ascii="Times New Roman" w:eastAsia="Times New Roman" w:hAnsi="Times New Roman" w:cs="Times New Roman"/>
          <w:sz w:val="20"/>
          <w:szCs w:val="24"/>
        </w:rPr>
      </w:pP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Приложение N7</w:t>
      </w: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к Инструкции</w:t>
      </w:r>
    </w:p>
    <w:p w:rsidR="00562395" w:rsidRPr="007D1DB8" w:rsidRDefault="00562395" w:rsidP="00562395">
      <w:pPr>
        <w:spacing w:after="0" w:line="240" w:lineRule="auto"/>
        <w:rPr>
          <w:rFonts w:ascii="Times New Roman" w:eastAsia="Times New Roman" w:hAnsi="Times New Roman" w:cs="Times New Roman"/>
          <w:sz w:val="20"/>
          <w:szCs w:val="24"/>
        </w:rPr>
      </w:pP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ЛИСТ СОГЛАСОВАНИЙ</w:t>
      </w:r>
    </w:p>
    <w:p w:rsidR="00562395" w:rsidRPr="007D1DB8" w:rsidRDefault="00562395" w:rsidP="00562395">
      <w:pPr>
        <w:spacing w:after="0" w:line="240" w:lineRule="auto"/>
        <w:rPr>
          <w:rFonts w:ascii="Times New Roman" w:eastAsia="Times New Roman" w:hAnsi="Times New Roman" w:cs="Times New Roman"/>
          <w:sz w:val="20"/>
          <w:szCs w:val="24"/>
        </w:rPr>
      </w:pP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к постановлению (распоряжению) главы муниципального образования «Ново-Николаевское»</w:t>
      </w:r>
    </w:p>
    <w:p w:rsidR="00562395" w:rsidRPr="007D1DB8" w:rsidRDefault="00562395" w:rsidP="00562395">
      <w:pPr>
        <w:spacing w:after="0" w:line="240" w:lineRule="auto"/>
        <w:rPr>
          <w:rFonts w:ascii="Times New Roman" w:eastAsia="Times New Roman" w:hAnsi="Times New Roman" w:cs="Times New Roman"/>
          <w:sz w:val="20"/>
          <w:szCs w:val="24"/>
        </w:rPr>
      </w:pP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от ____________ №____</w:t>
      </w:r>
    </w:p>
    <w:p w:rsidR="00562395" w:rsidRPr="007D1DB8" w:rsidRDefault="00562395" w:rsidP="00562395">
      <w:pPr>
        <w:spacing w:after="0" w:line="240" w:lineRule="auto"/>
        <w:rPr>
          <w:rFonts w:ascii="Times New Roman" w:eastAsia="Times New Roman" w:hAnsi="Times New Roman" w:cs="Times New Roman"/>
          <w:sz w:val="20"/>
          <w:szCs w:val="24"/>
        </w:rPr>
      </w:pP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«Название»</w:t>
      </w:r>
    </w:p>
    <w:p w:rsidR="00562395" w:rsidRPr="007D1DB8" w:rsidRDefault="00562395" w:rsidP="00562395">
      <w:pPr>
        <w:spacing w:after="0" w:line="240" w:lineRule="auto"/>
        <w:rPr>
          <w:rFonts w:ascii="Times New Roman" w:eastAsia="Times New Roman" w:hAnsi="Times New Roman" w:cs="Times New Roman"/>
          <w:sz w:val="20"/>
          <w:szCs w:val="24"/>
        </w:rPr>
      </w:pP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СОГЛАСОВАНО:</w:t>
      </w:r>
    </w:p>
    <w:p w:rsidR="00562395" w:rsidRPr="007D1DB8" w:rsidRDefault="00562395" w:rsidP="00562395">
      <w:pPr>
        <w:spacing w:after="0" w:line="240" w:lineRule="auto"/>
        <w:rPr>
          <w:rFonts w:ascii="Times New Roman" w:eastAsia="Times New Roman" w:hAnsi="Times New Roman" w:cs="Times New Roman"/>
          <w:sz w:val="20"/>
          <w:szCs w:val="24"/>
        </w:rPr>
      </w:pP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Должность И.О. Фамилия</w:t>
      </w:r>
    </w:p>
    <w:p w:rsidR="00562395" w:rsidRPr="007D1DB8" w:rsidRDefault="00562395" w:rsidP="00562395">
      <w:pPr>
        <w:spacing w:after="0" w:line="240" w:lineRule="auto"/>
        <w:rPr>
          <w:rFonts w:ascii="Times New Roman" w:eastAsia="Times New Roman" w:hAnsi="Times New Roman" w:cs="Times New Roman"/>
          <w:sz w:val="20"/>
          <w:szCs w:val="24"/>
        </w:rPr>
      </w:pP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дата</w:t>
      </w:r>
    </w:p>
    <w:p w:rsidR="00562395" w:rsidRPr="007D1DB8" w:rsidRDefault="00562395" w:rsidP="00562395">
      <w:pPr>
        <w:spacing w:after="0" w:line="240" w:lineRule="auto"/>
        <w:rPr>
          <w:rFonts w:ascii="Times New Roman" w:eastAsia="Times New Roman" w:hAnsi="Times New Roman" w:cs="Times New Roman"/>
          <w:sz w:val="20"/>
          <w:szCs w:val="24"/>
        </w:rPr>
      </w:pP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Должность И.О. Фамилия</w:t>
      </w:r>
    </w:p>
    <w:p w:rsidR="00562395" w:rsidRPr="007D1DB8" w:rsidRDefault="00562395" w:rsidP="00562395">
      <w:pPr>
        <w:spacing w:after="0" w:line="240" w:lineRule="auto"/>
        <w:rPr>
          <w:rFonts w:ascii="Times New Roman" w:eastAsia="Times New Roman" w:hAnsi="Times New Roman" w:cs="Times New Roman"/>
          <w:sz w:val="20"/>
          <w:szCs w:val="24"/>
        </w:rPr>
      </w:pP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дата</w:t>
      </w:r>
    </w:p>
    <w:p w:rsidR="00562395" w:rsidRPr="007D1DB8" w:rsidRDefault="00562395" w:rsidP="00562395">
      <w:pPr>
        <w:spacing w:after="0" w:line="240" w:lineRule="auto"/>
        <w:rPr>
          <w:rFonts w:ascii="Times New Roman" w:eastAsia="Times New Roman" w:hAnsi="Times New Roman" w:cs="Times New Roman"/>
          <w:sz w:val="20"/>
          <w:szCs w:val="24"/>
        </w:rPr>
      </w:pP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Исполнитель:</w:t>
      </w:r>
    </w:p>
    <w:p w:rsidR="00562395" w:rsidRPr="007D1DB8" w:rsidRDefault="00562395" w:rsidP="00562395">
      <w:pPr>
        <w:spacing w:after="0" w:line="240" w:lineRule="auto"/>
        <w:rPr>
          <w:rFonts w:ascii="Times New Roman" w:eastAsia="Times New Roman" w:hAnsi="Times New Roman" w:cs="Times New Roman"/>
          <w:sz w:val="20"/>
          <w:szCs w:val="24"/>
        </w:rPr>
      </w:pP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Должность И.О. Фамилия</w:t>
      </w:r>
    </w:p>
    <w:p w:rsidR="00562395" w:rsidRPr="007D1DB8" w:rsidRDefault="00562395" w:rsidP="00562395">
      <w:pPr>
        <w:spacing w:after="0" w:line="240" w:lineRule="auto"/>
        <w:rPr>
          <w:rFonts w:ascii="Times New Roman" w:eastAsia="Times New Roman" w:hAnsi="Times New Roman" w:cs="Times New Roman"/>
          <w:sz w:val="20"/>
          <w:szCs w:val="24"/>
        </w:rPr>
      </w:pP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дата</w:t>
      </w:r>
    </w:p>
    <w:p w:rsidR="00562395" w:rsidRPr="007D1DB8" w:rsidRDefault="00562395" w:rsidP="00562395">
      <w:pPr>
        <w:spacing w:after="0" w:line="240" w:lineRule="auto"/>
        <w:rPr>
          <w:rFonts w:ascii="Times New Roman" w:eastAsia="Times New Roman" w:hAnsi="Times New Roman" w:cs="Times New Roman"/>
          <w:sz w:val="20"/>
          <w:szCs w:val="24"/>
        </w:rPr>
      </w:pPr>
      <w:r w:rsidRPr="007D1DB8">
        <w:rPr>
          <w:rFonts w:ascii="Times New Roman" w:eastAsia="Times New Roman" w:hAnsi="Times New Roman" w:cs="Times New Roman"/>
          <w:sz w:val="20"/>
          <w:szCs w:val="24"/>
        </w:rPr>
        <w:t>Разослано: в бухгалтерию, в дело.</w:t>
      </w:r>
    </w:p>
    <w:p w:rsidR="00562395" w:rsidRPr="007D1DB8" w:rsidRDefault="00562395" w:rsidP="00562395">
      <w:pPr>
        <w:spacing w:after="0" w:line="240" w:lineRule="auto"/>
        <w:rPr>
          <w:rFonts w:ascii="Times New Roman" w:eastAsia="Times New Roman" w:hAnsi="Times New Roman" w:cs="Times New Roman"/>
          <w:sz w:val="20"/>
          <w:szCs w:val="24"/>
        </w:rPr>
      </w:pPr>
    </w:p>
    <w:p w:rsidR="00812432" w:rsidRPr="007D1DB8" w:rsidRDefault="00812432" w:rsidP="003B66C9">
      <w:pPr>
        <w:tabs>
          <w:tab w:val="left" w:pos="7020"/>
        </w:tabs>
        <w:ind w:left="540"/>
        <w:rPr>
          <w:rFonts w:ascii="Times New Roman" w:hAnsi="Times New Roman" w:cs="Times New Roman"/>
          <w:sz w:val="14"/>
          <w:szCs w:val="16"/>
        </w:rPr>
      </w:pPr>
    </w:p>
    <w:p w:rsidR="00812432" w:rsidRDefault="00812432" w:rsidP="003B66C9">
      <w:pPr>
        <w:tabs>
          <w:tab w:val="left" w:pos="7020"/>
        </w:tabs>
        <w:ind w:left="540"/>
        <w:rPr>
          <w:rFonts w:ascii="Times New Roman" w:hAnsi="Times New Roman" w:cs="Times New Roman"/>
          <w:sz w:val="16"/>
          <w:szCs w:val="16"/>
        </w:rPr>
      </w:pPr>
    </w:p>
    <w:p w:rsidR="00812432" w:rsidRDefault="00812432" w:rsidP="003B66C9">
      <w:pPr>
        <w:tabs>
          <w:tab w:val="left" w:pos="7020"/>
        </w:tabs>
        <w:ind w:left="540"/>
        <w:rPr>
          <w:rFonts w:ascii="Times New Roman" w:hAnsi="Times New Roman" w:cs="Times New Roman"/>
          <w:sz w:val="16"/>
          <w:szCs w:val="16"/>
        </w:rPr>
      </w:pPr>
    </w:p>
    <w:p w:rsidR="004E561B" w:rsidRPr="002555FB" w:rsidRDefault="004E561B" w:rsidP="003B66C9">
      <w:pPr>
        <w:tabs>
          <w:tab w:val="left" w:pos="7020"/>
        </w:tabs>
        <w:ind w:left="540"/>
        <w:rPr>
          <w:rFonts w:ascii="Times New Roman" w:hAnsi="Times New Roman" w:cs="Times New Roman"/>
          <w:sz w:val="16"/>
          <w:szCs w:val="16"/>
        </w:rPr>
      </w:pP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Учредитель</w:t>
      </w:r>
      <w:r w:rsidRPr="002555FB">
        <w:rPr>
          <w:rFonts w:ascii="Times New Roman" w:hAnsi="Times New Roman" w:cs="Times New Roman"/>
          <w:sz w:val="14"/>
          <w:szCs w:val="18"/>
        </w:rPr>
        <w:t xml:space="preserve"> – Дума МО «Ново-Николаевское»</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Главный редактор</w:t>
      </w:r>
      <w:r w:rsidRPr="002555FB">
        <w:rPr>
          <w:rFonts w:ascii="Times New Roman" w:hAnsi="Times New Roman" w:cs="Times New Roman"/>
          <w:sz w:val="14"/>
          <w:szCs w:val="18"/>
        </w:rPr>
        <w:t xml:space="preserve"> –  </w:t>
      </w:r>
      <w:proofErr w:type="spellStart"/>
      <w:r w:rsidRPr="002555FB">
        <w:rPr>
          <w:rFonts w:ascii="Times New Roman" w:hAnsi="Times New Roman" w:cs="Times New Roman"/>
          <w:sz w:val="14"/>
          <w:szCs w:val="18"/>
        </w:rPr>
        <w:t>Маглаев</w:t>
      </w:r>
      <w:proofErr w:type="spellEnd"/>
      <w:r w:rsidRPr="002555FB">
        <w:rPr>
          <w:rFonts w:ascii="Times New Roman" w:hAnsi="Times New Roman" w:cs="Times New Roman"/>
          <w:sz w:val="14"/>
          <w:szCs w:val="18"/>
        </w:rPr>
        <w:t xml:space="preserve"> В. И.</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Адрес редакции</w:t>
      </w:r>
      <w:r w:rsidRPr="002555FB">
        <w:rPr>
          <w:rFonts w:ascii="Times New Roman" w:hAnsi="Times New Roman" w:cs="Times New Roman"/>
          <w:sz w:val="14"/>
          <w:szCs w:val="18"/>
        </w:rPr>
        <w:t xml:space="preserve"> – с. </w:t>
      </w:r>
      <w:proofErr w:type="gramStart"/>
      <w:r w:rsidRPr="002555FB">
        <w:rPr>
          <w:rFonts w:ascii="Times New Roman" w:hAnsi="Times New Roman" w:cs="Times New Roman"/>
          <w:sz w:val="14"/>
          <w:szCs w:val="18"/>
        </w:rPr>
        <w:t>Ново-Николаевск</w:t>
      </w:r>
      <w:proofErr w:type="gramEnd"/>
      <w:r w:rsidRPr="002555FB">
        <w:rPr>
          <w:rFonts w:ascii="Times New Roman" w:hAnsi="Times New Roman" w:cs="Times New Roman"/>
          <w:sz w:val="14"/>
          <w:szCs w:val="18"/>
        </w:rPr>
        <w:t xml:space="preserve">, </w:t>
      </w:r>
      <w:proofErr w:type="spellStart"/>
      <w:r w:rsidRPr="002555FB">
        <w:rPr>
          <w:rFonts w:ascii="Times New Roman" w:hAnsi="Times New Roman" w:cs="Times New Roman"/>
          <w:sz w:val="14"/>
          <w:szCs w:val="18"/>
        </w:rPr>
        <w:t>Эхирит-Булагатского</w:t>
      </w:r>
      <w:proofErr w:type="spellEnd"/>
      <w:r w:rsidRPr="002555FB">
        <w:rPr>
          <w:rFonts w:ascii="Times New Roman" w:hAnsi="Times New Roman" w:cs="Times New Roman"/>
          <w:sz w:val="14"/>
          <w:szCs w:val="18"/>
        </w:rPr>
        <w:t xml:space="preserve"> района</w:t>
      </w:r>
    </w:p>
    <w:p w:rsidR="003B66C9" w:rsidRPr="002555FB" w:rsidRDefault="003B66C9" w:rsidP="003B66C9">
      <w:pPr>
        <w:tabs>
          <w:tab w:val="left" w:pos="3248"/>
        </w:tabs>
        <w:rPr>
          <w:rFonts w:ascii="Times New Roman" w:hAnsi="Times New Roman" w:cs="Times New Roman"/>
          <w:sz w:val="14"/>
          <w:szCs w:val="18"/>
        </w:rPr>
      </w:pPr>
      <w:r w:rsidRPr="002555FB">
        <w:rPr>
          <w:rFonts w:ascii="Times New Roman" w:hAnsi="Times New Roman" w:cs="Times New Roman"/>
          <w:b/>
          <w:sz w:val="14"/>
          <w:szCs w:val="18"/>
        </w:rPr>
        <w:t>Тираж</w:t>
      </w:r>
      <w:r w:rsidRPr="002555FB">
        <w:rPr>
          <w:rFonts w:ascii="Times New Roman" w:hAnsi="Times New Roman" w:cs="Times New Roman"/>
          <w:sz w:val="14"/>
          <w:szCs w:val="18"/>
        </w:rPr>
        <w:t xml:space="preserve"> – 30</w:t>
      </w:r>
      <w:r w:rsidRPr="002555FB">
        <w:rPr>
          <w:rFonts w:ascii="Times New Roman" w:hAnsi="Times New Roman" w:cs="Times New Roman"/>
          <w:sz w:val="14"/>
          <w:szCs w:val="18"/>
        </w:rPr>
        <w:tab/>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Подписан в печать</w:t>
      </w:r>
      <w:r w:rsidRPr="002555FB">
        <w:rPr>
          <w:rFonts w:ascii="Times New Roman" w:hAnsi="Times New Roman" w:cs="Times New Roman"/>
          <w:sz w:val="14"/>
          <w:szCs w:val="18"/>
        </w:rPr>
        <w:t xml:space="preserve"> – </w:t>
      </w:r>
      <w:r w:rsidR="00FA7691">
        <w:rPr>
          <w:rFonts w:ascii="Times New Roman" w:hAnsi="Times New Roman" w:cs="Times New Roman"/>
          <w:sz w:val="14"/>
          <w:szCs w:val="18"/>
        </w:rPr>
        <w:t>0</w:t>
      </w:r>
      <w:r w:rsidR="000C53D4">
        <w:rPr>
          <w:rFonts w:ascii="Times New Roman" w:hAnsi="Times New Roman" w:cs="Times New Roman"/>
          <w:sz w:val="14"/>
          <w:szCs w:val="18"/>
        </w:rPr>
        <w:t>6</w:t>
      </w:r>
      <w:r>
        <w:rPr>
          <w:rFonts w:ascii="Times New Roman" w:hAnsi="Times New Roman" w:cs="Times New Roman"/>
          <w:sz w:val="14"/>
          <w:szCs w:val="18"/>
        </w:rPr>
        <w:t>.</w:t>
      </w:r>
      <w:r w:rsidR="0028791A">
        <w:rPr>
          <w:rFonts w:ascii="Times New Roman" w:hAnsi="Times New Roman" w:cs="Times New Roman"/>
          <w:sz w:val="14"/>
          <w:szCs w:val="18"/>
        </w:rPr>
        <w:t>0</w:t>
      </w:r>
      <w:r w:rsidR="00FA7691">
        <w:rPr>
          <w:rFonts w:ascii="Times New Roman" w:hAnsi="Times New Roman" w:cs="Times New Roman"/>
          <w:sz w:val="14"/>
          <w:szCs w:val="18"/>
        </w:rPr>
        <w:t>7</w:t>
      </w:r>
      <w:r>
        <w:rPr>
          <w:rFonts w:ascii="Times New Roman" w:hAnsi="Times New Roman" w:cs="Times New Roman"/>
          <w:sz w:val="14"/>
          <w:szCs w:val="18"/>
        </w:rPr>
        <w:t>.201</w:t>
      </w:r>
      <w:r w:rsidR="0028791A">
        <w:rPr>
          <w:rFonts w:ascii="Times New Roman" w:hAnsi="Times New Roman" w:cs="Times New Roman"/>
          <w:sz w:val="14"/>
          <w:szCs w:val="18"/>
        </w:rPr>
        <w:t>7</w:t>
      </w:r>
      <w:r w:rsidRPr="002555FB">
        <w:rPr>
          <w:rFonts w:ascii="Times New Roman" w:hAnsi="Times New Roman" w:cs="Times New Roman"/>
          <w:sz w:val="14"/>
          <w:szCs w:val="18"/>
        </w:rPr>
        <w:t xml:space="preserve"> г.</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Цена</w:t>
      </w:r>
      <w:r w:rsidRPr="002555FB">
        <w:rPr>
          <w:rFonts w:ascii="Times New Roman" w:hAnsi="Times New Roman" w:cs="Times New Roman"/>
          <w:sz w:val="14"/>
          <w:szCs w:val="18"/>
        </w:rPr>
        <w:t xml:space="preserve"> – Бесплатно.</w:t>
      </w:r>
    </w:p>
    <w:p w:rsidR="003B66C9" w:rsidRPr="002555FB" w:rsidRDefault="003B66C9" w:rsidP="003B66C9">
      <w:pPr>
        <w:rPr>
          <w:rFonts w:ascii="Times New Roman" w:hAnsi="Times New Roman" w:cs="Times New Roman"/>
          <w:b/>
          <w:sz w:val="14"/>
          <w:szCs w:val="18"/>
        </w:rPr>
      </w:pPr>
      <w:r w:rsidRPr="002555FB">
        <w:rPr>
          <w:rFonts w:ascii="Times New Roman" w:hAnsi="Times New Roman" w:cs="Times New Roman"/>
          <w:b/>
          <w:sz w:val="14"/>
          <w:szCs w:val="18"/>
        </w:rPr>
        <w:t>Газета отпечатана в ОГУП «Печатный дом «Усть-Ордынский»</w:t>
      </w:r>
    </w:p>
    <w:p w:rsidR="003B66C9" w:rsidRPr="002555FB" w:rsidRDefault="003B66C9" w:rsidP="003B66C9">
      <w:pPr>
        <w:rPr>
          <w:rFonts w:ascii="Times New Roman" w:hAnsi="Times New Roman" w:cs="Times New Roman"/>
          <w:sz w:val="14"/>
          <w:szCs w:val="18"/>
        </w:rPr>
      </w:pPr>
      <w:proofErr w:type="spellStart"/>
      <w:r w:rsidRPr="002555FB">
        <w:rPr>
          <w:rFonts w:ascii="Times New Roman" w:hAnsi="Times New Roman" w:cs="Times New Roman"/>
          <w:sz w:val="14"/>
          <w:szCs w:val="18"/>
        </w:rPr>
        <w:t>Усть</w:t>
      </w:r>
      <w:proofErr w:type="spellEnd"/>
      <w:r w:rsidRPr="002555FB">
        <w:rPr>
          <w:rFonts w:ascii="Times New Roman" w:hAnsi="Times New Roman" w:cs="Times New Roman"/>
          <w:sz w:val="14"/>
          <w:szCs w:val="18"/>
        </w:rPr>
        <w:t>-Орда, ул. Буденного, 5.</w:t>
      </w:r>
    </w:p>
    <w:p w:rsidR="00943756" w:rsidRPr="003B66C9" w:rsidRDefault="00943756" w:rsidP="003B66C9">
      <w:pPr>
        <w:rPr>
          <w:rFonts w:ascii="Times New Roman" w:hAnsi="Times New Roman" w:cs="Times New Roman"/>
          <w:sz w:val="18"/>
        </w:rPr>
      </w:pPr>
    </w:p>
    <w:sectPr w:rsidR="00943756" w:rsidRPr="003B66C9" w:rsidSect="00785099">
      <w:pgSz w:w="11906" w:h="16838"/>
      <w:pgMar w:top="1134" w:right="746"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95" w:rsidRDefault="00562395" w:rsidP="006D4F56">
      <w:pPr>
        <w:spacing w:after="0" w:line="240" w:lineRule="auto"/>
      </w:pPr>
      <w:r>
        <w:separator/>
      </w:r>
    </w:p>
  </w:endnote>
  <w:endnote w:type="continuationSeparator" w:id="0">
    <w:p w:rsidR="00562395" w:rsidRDefault="00562395" w:rsidP="006D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95" w:rsidRDefault="00562395" w:rsidP="006D4F56">
      <w:pPr>
        <w:spacing w:after="0" w:line="240" w:lineRule="auto"/>
      </w:pPr>
      <w:r>
        <w:separator/>
      </w:r>
    </w:p>
  </w:footnote>
  <w:footnote w:type="continuationSeparator" w:id="0">
    <w:p w:rsidR="00562395" w:rsidRDefault="00562395" w:rsidP="006D4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C026E0"/>
    <w:lvl w:ilvl="0">
      <w:numFmt w:val="bullet"/>
      <w:lvlText w:val="*"/>
      <w:lvlJc w:val="left"/>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4">
    <w:nsid w:val="07DC44DF"/>
    <w:multiLevelType w:val="multilevel"/>
    <w:tmpl w:val="BA028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495746"/>
    <w:multiLevelType w:val="hybridMultilevel"/>
    <w:tmpl w:val="DF4AD5B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1AEE5265"/>
    <w:multiLevelType w:val="singleLevel"/>
    <w:tmpl w:val="76121F4E"/>
    <w:lvl w:ilvl="0">
      <w:start w:val="1"/>
      <w:numFmt w:val="decimal"/>
      <w:lvlText w:val="4.%1."/>
      <w:legacy w:legacy="1" w:legacySpace="0" w:legacyIndent="312"/>
      <w:lvlJc w:val="left"/>
      <w:rPr>
        <w:rFonts w:ascii="Times New Roman" w:hAnsi="Times New Roman" w:cs="Times New Roman" w:hint="default"/>
      </w:rPr>
    </w:lvl>
  </w:abstractNum>
  <w:abstractNum w:abstractNumId="8">
    <w:nsid w:val="21F97D27"/>
    <w:multiLevelType w:val="hybridMultilevel"/>
    <w:tmpl w:val="7746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33643A5E"/>
    <w:multiLevelType w:val="singleLevel"/>
    <w:tmpl w:val="0D20D824"/>
    <w:lvl w:ilvl="0">
      <w:start w:val="3"/>
      <w:numFmt w:val="decimal"/>
      <w:lvlText w:val="5.%1."/>
      <w:legacy w:legacy="1" w:legacySpace="0" w:legacyIndent="322"/>
      <w:lvlJc w:val="left"/>
      <w:rPr>
        <w:rFonts w:ascii="Times New Roman" w:hAnsi="Times New Roman" w:cs="Times New Roman" w:hint="default"/>
      </w:rPr>
    </w:lvl>
  </w:abstractNum>
  <w:abstractNum w:abstractNumId="11">
    <w:nsid w:val="439205A1"/>
    <w:multiLevelType w:val="hybridMultilevel"/>
    <w:tmpl w:val="65F49A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52695126"/>
    <w:multiLevelType w:val="hybridMultilevel"/>
    <w:tmpl w:val="0A1C4358"/>
    <w:lvl w:ilvl="0" w:tplc="8724DCF6">
      <w:start w:val="1"/>
      <w:numFmt w:val="bullet"/>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3A76F47"/>
    <w:multiLevelType w:val="hybridMultilevel"/>
    <w:tmpl w:val="0AE2DC60"/>
    <w:lvl w:ilvl="0" w:tplc="CE32F99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8810E36"/>
    <w:multiLevelType w:val="singleLevel"/>
    <w:tmpl w:val="8E609664"/>
    <w:lvl w:ilvl="0">
      <w:start w:val="2"/>
      <w:numFmt w:val="decimal"/>
      <w:lvlText w:val="3.%1."/>
      <w:legacy w:legacy="1" w:legacySpace="0" w:legacyIndent="294"/>
      <w:lvlJc w:val="left"/>
      <w:rPr>
        <w:rFonts w:ascii="Times New Roman" w:hAnsi="Times New Roman" w:cs="Times New Roman" w:hint="default"/>
      </w:rPr>
    </w:lvl>
  </w:abstractNum>
  <w:abstractNum w:abstractNumId="15">
    <w:nsid w:val="5C1970D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601316E4"/>
    <w:multiLevelType w:val="hybridMultilevel"/>
    <w:tmpl w:val="23280884"/>
    <w:lvl w:ilvl="0" w:tplc="C70C89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2CF7609"/>
    <w:multiLevelType w:val="singleLevel"/>
    <w:tmpl w:val="CB6EF470"/>
    <w:lvl w:ilvl="0">
      <w:start w:val="1"/>
      <w:numFmt w:val="decimal"/>
      <w:lvlText w:val="5.%1."/>
      <w:legacy w:legacy="1" w:legacySpace="0" w:legacyIndent="312"/>
      <w:lvlJc w:val="left"/>
      <w:rPr>
        <w:rFonts w:ascii="Times New Roman" w:hAnsi="Times New Roman" w:cs="Times New Roman" w:hint="default"/>
      </w:rPr>
    </w:lvl>
  </w:abstractNum>
  <w:abstractNum w:abstractNumId="18">
    <w:nsid w:val="65EF496E"/>
    <w:multiLevelType w:val="singleLevel"/>
    <w:tmpl w:val="40405898"/>
    <w:lvl w:ilvl="0">
      <w:start w:val="3"/>
      <w:numFmt w:val="decimal"/>
      <w:lvlText w:val="4.%1."/>
      <w:legacy w:legacy="1" w:legacySpace="0" w:legacyIndent="322"/>
      <w:lvlJc w:val="left"/>
      <w:rPr>
        <w:rFonts w:ascii="Times New Roman" w:hAnsi="Times New Roman" w:cs="Times New Roman" w:hint="default"/>
      </w:rPr>
    </w:lvl>
  </w:abstractNum>
  <w:abstractNum w:abstractNumId="19">
    <w:nsid w:val="6F141373"/>
    <w:multiLevelType w:val="singleLevel"/>
    <w:tmpl w:val="F64C66F2"/>
    <w:lvl w:ilvl="0">
      <w:start w:val="2"/>
      <w:numFmt w:val="decimal"/>
      <w:lvlText w:val="1.%1."/>
      <w:legacy w:legacy="1" w:legacySpace="0" w:legacyIndent="322"/>
      <w:lvlJc w:val="left"/>
      <w:rPr>
        <w:rFonts w:ascii="Times New Roman" w:hAnsi="Times New Roman" w:cs="Times New Roman" w:hint="default"/>
      </w:rPr>
    </w:lvl>
  </w:abstractNum>
  <w:abstractNum w:abstractNumId="20">
    <w:nsid w:val="7781582A"/>
    <w:multiLevelType w:val="singleLevel"/>
    <w:tmpl w:val="8A6EFEDA"/>
    <w:lvl w:ilvl="0">
      <w:start w:val="2"/>
      <w:numFmt w:val="decimal"/>
      <w:lvlText w:val="6.%1."/>
      <w:legacy w:legacy="1" w:legacySpace="0" w:legacyIndent="297"/>
      <w:lvlJc w:val="left"/>
      <w:rPr>
        <w:rFonts w:ascii="Times New Roman" w:hAnsi="Times New Roman" w:cs="Times New Roman" w:hint="default"/>
      </w:rPr>
    </w:lvl>
  </w:abstractNum>
  <w:num w:numId="1">
    <w:abstractNumId w:val="19"/>
  </w:num>
  <w:num w:numId="2">
    <w:abstractNumId w:val="0"/>
    <w:lvlOverride w:ilvl="0">
      <w:lvl w:ilvl="0">
        <w:start w:val="65535"/>
        <w:numFmt w:val="bullet"/>
        <w:lvlText w:val="-"/>
        <w:legacy w:legacy="1" w:legacySpace="0" w:legacyIndent="100"/>
        <w:lvlJc w:val="left"/>
        <w:rPr>
          <w:rFonts w:ascii="Arial" w:hAnsi="Arial" w:cs="Arial" w:hint="default"/>
        </w:rPr>
      </w:lvl>
    </w:lvlOverride>
  </w:num>
  <w:num w:numId="3">
    <w:abstractNumId w:val="14"/>
  </w:num>
  <w:num w:numId="4">
    <w:abstractNumId w:val="7"/>
  </w:num>
  <w:num w:numId="5">
    <w:abstractNumId w:val="18"/>
  </w:num>
  <w:num w:numId="6">
    <w:abstractNumId w:val="17"/>
  </w:num>
  <w:num w:numId="7">
    <w:abstractNumId w:val="10"/>
  </w:num>
  <w:num w:numId="8">
    <w:abstractNumId w:val="0"/>
    <w:lvlOverride w:ilvl="0">
      <w:lvl w:ilvl="0">
        <w:start w:val="65535"/>
        <w:numFmt w:val="bullet"/>
        <w:lvlText w:val="-"/>
        <w:legacy w:legacy="1" w:legacySpace="0" w:legacyIndent="87"/>
        <w:lvlJc w:val="left"/>
        <w:rPr>
          <w:rFonts w:ascii="Arial" w:hAnsi="Arial" w:cs="Arial" w:hint="default"/>
        </w:rPr>
      </w:lvl>
    </w:lvlOverride>
  </w:num>
  <w:num w:numId="9">
    <w:abstractNumId w:val="20"/>
  </w:num>
  <w:num w:numId="10">
    <w:abstractNumId w:val="11"/>
  </w:num>
  <w:num w:numId="11">
    <w:abstractNumId w:val="8"/>
  </w:num>
  <w:num w:numId="12">
    <w:abstractNumId w:val="12"/>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3"/>
  </w:num>
  <w:num w:numId="22">
    <w:abstractNumId w:val="6"/>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5F4D"/>
    <w:rsid w:val="000015DD"/>
    <w:rsid w:val="00003B73"/>
    <w:rsid w:val="00013213"/>
    <w:rsid w:val="00025C67"/>
    <w:rsid w:val="000622B5"/>
    <w:rsid w:val="000B0AFD"/>
    <w:rsid w:val="000B0EED"/>
    <w:rsid w:val="000C53D4"/>
    <w:rsid w:val="000E212E"/>
    <w:rsid w:val="00114CCF"/>
    <w:rsid w:val="00116A8F"/>
    <w:rsid w:val="00130138"/>
    <w:rsid w:val="0014508A"/>
    <w:rsid w:val="00161E10"/>
    <w:rsid w:val="001965E2"/>
    <w:rsid w:val="001B1D1F"/>
    <w:rsid w:val="001C16A8"/>
    <w:rsid w:val="001C2438"/>
    <w:rsid w:val="001D2259"/>
    <w:rsid w:val="001E0244"/>
    <w:rsid w:val="0020674B"/>
    <w:rsid w:val="00224206"/>
    <w:rsid w:val="002335A5"/>
    <w:rsid w:val="002555FB"/>
    <w:rsid w:val="00257A62"/>
    <w:rsid w:val="0028791A"/>
    <w:rsid w:val="00291338"/>
    <w:rsid w:val="002A2BA7"/>
    <w:rsid w:val="002B6BC1"/>
    <w:rsid w:val="002D2A3B"/>
    <w:rsid w:val="002F3906"/>
    <w:rsid w:val="00326175"/>
    <w:rsid w:val="00330F05"/>
    <w:rsid w:val="003328FE"/>
    <w:rsid w:val="00333CB9"/>
    <w:rsid w:val="00343219"/>
    <w:rsid w:val="00345772"/>
    <w:rsid w:val="00362E04"/>
    <w:rsid w:val="00364D5C"/>
    <w:rsid w:val="003A47B3"/>
    <w:rsid w:val="003B6404"/>
    <w:rsid w:val="003B66C9"/>
    <w:rsid w:val="003D07AA"/>
    <w:rsid w:val="003E4DED"/>
    <w:rsid w:val="004145F3"/>
    <w:rsid w:val="00437778"/>
    <w:rsid w:val="00440544"/>
    <w:rsid w:val="00441ABB"/>
    <w:rsid w:val="00443294"/>
    <w:rsid w:val="00491D5C"/>
    <w:rsid w:val="004969E1"/>
    <w:rsid w:val="004A7AF6"/>
    <w:rsid w:val="004B10B2"/>
    <w:rsid w:val="004E561B"/>
    <w:rsid w:val="00515FE9"/>
    <w:rsid w:val="00535525"/>
    <w:rsid w:val="005368CF"/>
    <w:rsid w:val="00542DE9"/>
    <w:rsid w:val="0054599C"/>
    <w:rsid w:val="00546AF7"/>
    <w:rsid w:val="005537ED"/>
    <w:rsid w:val="00553ACE"/>
    <w:rsid w:val="00562395"/>
    <w:rsid w:val="005678E3"/>
    <w:rsid w:val="005750AF"/>
    <w:rsid w:val="00607A52"/>
    <w:rsid w:val="00615C8B"/>
    <w:rsid w:val="00621075"/>
    <w:rsid w:val="006225AD"/>
    <w:rsid w:val="00637677"/>
    <w:rsid w:val="00637CF2"/>
    <w:rsid w:val="00650C22"/>
    <w:rsid w:val="00670C87"/>
    <w:rsid w:val="00672836"/>
    <w:rsid w:val="0067314E"/>
    <w:rsid w:val="00673992"/>
    <w:rsid w:val="00681673"/>
    <w:rsid w:val="006D4F56"/>
    <w:rsid w:val="007226ED"/>
    <w:rsid w:val="00757735"/>
    <w:rsid w:val="007801C5"/>
    <w:rsid w:val="00785099"/>
    <w:rsid w:val="00796560"/>
    <w:rsid w:val="007C6DBD"/>
    <w:rsid w:val="007D1DB8"/>
    <w:rsid w:val="00804AE3"/>
    <w:rsid w:val="00812432"/>
    <w:rsid w:val="0082006C"/>
    <w:rsid w:val="00843823"/>
    <w:rsid w:val="00892A27"/>
    <w:rsid w:val="00894475"/>
    <w:rsid w:val="008A28A8"/>
    <w:rsid w:val="008A3F02"/>
    <w:rsid w:val="008B4A34"/>
    <w:rsid w:val="008D4455"/>
    <w:rsid w:val="009145DE"/>
    <w:rsid w:val="00930231"/>
    <w:rsid w:val="00937EDE"/>
    <w:rsid w:val="00943756"/>
    <w:rsid w:val="009801ED"/>
    <w:rsid w:val="0099047F"/>
    <w:rsid w:val="009D3CD1"/>
    <w:rsid w:val="00A2000A"/>
    <w:rsid w:val="00A21ACD"/>
    <w:rsid w:val="00A7676F"/>
    <w:rsid w:val="00AD43AE"/>
    <w:rsid w:val="00B11376"/>
    <w:rsid w:val="00B16C12"/>
    <w:rsid w:val="00B214E5"/>
    <w:rsid w:val="00B34FD8"/>
    <w:rsid w:val="00B45224"/>
    <w:rsid w:val="00B5195B"/>
    <w:rsid w:val="00B51BB9"/>
    <w:rsid w:val="00B655D6"/>
    <w:rsid w:val="00B71925"/>
    <w:rsid w:val="00B76CE3"/>
    <w:rsid w:val="00B86714"/>
    <w:rsid w:val="00B91800"/>
    <w:rsid w:val="00BB0127"/>
    <w:rsid w:val="00BC73D0"/>
    <w:rsid w:val="00BE1A44"/>
    <w:rsid w:val="00BE5C8B"/>
    <w:rsid w:val="00BF1A9B"/>
    <w:rsid w:val="00C328AB"/>
    <w:rsid w:val="00C451B4"/>
    <w:rsid w:val="00C54F63"/>
    <w:rsid w:val="00C57888"/>
    <w:rsid w:val="00C67228"/>
    <w:rsid w:val="00C73473"/>
    <w:rsid w:val="00C8411A"/>
    <w:rsid w:val="00C846A2"/>
    <w:rsid w:val="00C95EB5"/>
    <w:rsid w:val="00CA694E"/>
    <w:rsid w:val="00CC399C"/>
    <w:rsid w:val="00CD6170"/>
    <w:rsid w:val="00CE7A8F"/>
    <w:rsid w:val="00CF2D6C"/>
    <w:rsid w:val="00D2401A"/>
    <w:rsid w:val="00D44F94"/>
    <w:rsid w:val="00D815AA"/>
    <w:rsid w:val="00DA34EB"/>
    <w:rsid w:val="00DC32B6"/>
    <w:rsid w:val="00DC65B4"/>
    <w:rsid w:val="00DD21E9"/>
    <w:rsid w:val="00DD3DB5"/>
    <w:rsid w:val="00DD5F4D"/>
    <w:rsid w:val="00DF5788"/>
    <w:rsid w:val="00E04345"/>
    <w:rsid w:val="00E14ECD"/>
    <w:rsid w:val="00E5582B"/>
    <w:rsid w:val="00E84A77"/>
    <w:rsid w:val="00E917E1"/>
    <w:rsid w:val="00EB4D6C"/>
    <w:rsid w:val="00EC62E8"/>
    <w:rsid w:val="00EF7652"/>
    <w:rsid w:val="00F0693E"/>
    <w:rsid w:val="00F62820"/>
    <w:rsid w:val="00F63E9D"/>
    <w:rsid w:val="00F82827"/>
    <w:rsid w:val="00F8472E"/>
    <w:rsid w:val="00FA40CF"/>
    <w:rsid w:val="00FA7691"/>
    <w:rsid w:val="00FC3DAE"/>
    <w:rsid w:val="00FC7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0C"/>
  </w:style>
  <w:style w:type="paragraph" w:styleId="1">
    <w:name w:val="heading 1"/>
    <w:basedOn w:val="a"/>
    <w:next w:val="a"/>
    <w:link w:val="10"/>
    <w:qFormat/>
    <w:rsid w:val="00C451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C451B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364D5C"/>
    <w:pPr>
      <w:keepNext/>
      <w:widowControl w:val="0"/>
      <w:shd w:val="clear" w:color="auto" w:fill="FFFFFF"/>
      <w:autoSpaceDE w:val="0"/>
      <w:autoSpaceDN w:val="0"/>
      <w:adjustRightInd w:val="0"/>
      <w:spacing w:after="0" w:line="427" w:lineRule="exact"/>
      <w:jc w:val="center"/>
      <w:outlineLvl w:val="2"/>
    </w:pPr>
    <w:rPr>
      <w:rFonts w:ascii="Times New Roman" w:eastAsia="Times New Roman" w:hAnsi="Times New Roman" w:cs="Times New Roman"/>
      <w:b/>
      <w:bCs/>
      <w:color w:val="000000"/>
      <w:spacing w:val="-24"/>
      <w:sz w:val="39"/>
      <w:szCs w:val="39"/>
    </w:rPr>
  </w:style>
  <w:style w:type="paragraph" w:styleId="4">
    <w:name w:val="heading 4"/>
    <w:basedOn w:val="a"/>
    <w:next w:val="a"/>
    <w:link w:val="40"/>
    <w:uiPriority w:val="9"/>
    <w:semiHidden/>
    <w:unhideWhenUsed/>
    <w:qFormat/>
    <w:rsid w:val="00C451B4"/>
    <w:pPr>
      <w:keepNext/>
      <w:keepLines/>
      <w:spacing w:before="200" w:after="0" w:line="24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51B4"/>
    <w:pPr>
      <w:keepNext/>
      <w:keepLines/>
      <w:spacing w:before="200" w:after="0" w:line="24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51B4"/>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51B4"/>
    <w:pPr>
      <w:keepNext/>
      <w:keepLines/>
      <w:spacing w:before="200" w:after="0" w:line="24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51B4"/>
    <w:pPr>
      <w:keepNext/>
      <w:keepLines/>
      <w:spacing w:before="200" w:after="0" w:line="24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nhideWhenUsed/>
    <w:qFormat/>
    <w:rsid w:val="00C451B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7801C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7801C5"/>
    <w:rPr>
      <w:rFonts w:ascii="Times New Roman" w:eastAsia="Times New Roman" w:hAnsi="Times New Roman" w:cs="Times New Roman"/>
      <w:sz w:val="16"/>
      <w:szCs w:val="16"/>
    </w:rPr>
  </w:style>
  <w:style w:type="paragraph" w:styleId="a3">
    <w:name w:val="caption"/>
    <w:basedOn w:val="a"/>
    <w:next w:val="a"/>
    <w:uiPriority w:val="99"/>
    <w:qFormat/>
    <w:rsid w:val="007801C5"/>
    <w:pPr>
      <w:spacing w:after="0" w:line="240" w:lineRule="auto"/>
      <w:jc w:val="center"/>
    </w:pPr>
    <w:rPr>
      <w:rFonts w:ascii="Times New Roman" w:eastAsia="Times New Roman" w:hAnsi="Times New Roman" w:cs="Times New Roman"/>
      <w:sz w:val="36"/>
      <w:szCs w:val="24"/>
    </w:rPr>
  </w:style>
  <w:style w:type="paragraph" w:styleId="a4">
    <w:name w:val="Balloon Text"/>
    <w:basedOn w:val="a"/>
    <w:link w:val="a5"/>
    <w:uiPriority w:val="99"/>
    <w:unhideWhenUsed/>
    <w:rsid w:val="00780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801C5"/>
    <w:rPr>
      <w:rFonts w:ascii="Tahoma" w:hAnsi="Tahoma" w:cs="Tahoma"/>
      <w:sz w:val="16"/>
      <w:szCs w:val="16"/>
    </w:rPr>
  </w:style>
  <w:style w:type="table" w:styleId="a6">
    <w:name w:val="Table Grid"/>
    <w:basedOn w:val="a1"/>
    <w:rsid w:val="00780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64D5C"/>
    <w:rPr>
      <w:rFonts w:ascii="Times New Roman" w:eastAsia="Times New Roman" w:hAnsi="Times New Roman" w:cs="Times New Roman"/>
      <w:b/>
      <w:bCs/>
      <w:color w:val="000000"/>
      <w:spacing w:val="-24"/>
      <w:sz w:val="39"/>
      <w:szCs w:val="39"/>
      <w:shd w:val="clear" w:color="auto" w:fill="FFFFFF"/>
    </w:rPr>
  </w:style>
  <w:style w:type="paragraph" w:styleId="a7">
    <w:name w:val="Subtitle"/>
    <w:basedOn w:val="a"/>
    <w:link w:val="a8"/>
    <w:qFormat/>
    <w:rsid w:val="00364D5C"/>
    <w:pPr>
      <w:spacing w:after="0" w:line="240" w:lineRule="auto"/>
      <w:jc w:val="center"/>
    </w:pPr>
    <w:rPr>
      <w:rFonts w:ascii="Times New Roman" w:eastAsia="Times New Roman" w:hAnsi="Times New Roman" w:cs="Times New Roman"/>
      <w:b/>
      <w:bCs/>
      <w:sz w:val="36"/>
      <w:szCs w:val="24"/>
    </w:rPr>
  </w:style>
  <w:style w:type="character" w:customStyle="1" w:styleId="a8">
    <w:name w:val="Подзаголовок Знак"/>
    <w:basedOn w:val="a0"/>
    <w:link w:val="a7"/>
    <w:rsid w:val="00364D5C"/>
    <w:rPr>
      <w:rFonts w:ascii="Times New Roman" w:eastAsia="Times New Roman" w:hAnsi="Times New Roman" w:cs="Times New Roman"/>
      <w:b/>
      <w:bCs/>
      <w:sz w:val="36"/>
      <w:szCs w:val="24"/>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C451B4"/>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C451B4"/>
  </w:style>
  <w:style w:type="character" w:customStyle="1" w:styleId="10">
    <w:name w:val="Заголовок 1 Знак"/>
    <w:basedOn w:val="a0"/>
    <w:link w:val="1"/>
    <w:rsid w:val="00C451B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C451B4"/>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C451B4"/>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51B4"/>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51B4"/>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51B4"/>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51B4"/>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rsid w:val="00C451B4"/>
    <w:rPr>
      <w:rFonts w:asciiTheme="majorHAnsi" w:eastAsiaTheme="majorEastAsia" w:hAnsiTheme="majorHAnsi" w:cstheme="majorBidi"/>
      <w:i/>
      <w:iCs/>
      <w:color w:val="404040" w:themeColor="text1" w:themeTint="BF"/>
      <w:sz w:val="20"/>
      <w:szCs w:val="20"/>
      <w:lang w:eastAsia="en-US"/>
    </w:rPr>
  </w:style>
  <w:style w:type="character" w:styleId="a9">
    <w:name w:val="Hyperlink"/>
    <w:unhideWhenUsed/>
    <w:rsid w:val="00C451B4"/>
    <w:rPr>
      <w:color w:val="0000FF"/>
      <w:u w:val="single"/>
    </w:rPr>
  </w:style>
  <w:style w:type="character" w:customStyle="1" w:styleId="HTML">
    <w:name w:val="Стандартный HTML Знак"/>
    <w:basedOn w:val="a0"/>
    <w:link w:val="HTML0"/>
    <w:uiPriority w:val="99"/>
    <w:semiHidden/>
    <w:rsid w:val="00C451B4"/>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4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C451B4"/>
    <w:rPr>
      <w:rFonts w:ascii="Consolas" w:hAnsi="Consolas" w:cs="Consolas"/>
      <w:sz w:val="20"/>
      <w:szCs w:val="20"/>
    </w:rPr>
  </w:style>
  <w:style w:type="character" w:customStyle="1" w:styleId="aa">
    <w:name w:val="Текст сноски Знак"/>
    <w:aliases w:val="Знак3 Знак,Знак6 Знак"/>
    <w:basedOn w:val="a0"/>
    <w:link w:val="ab"/>
    <w:semiHidden/>
    <w:locked/>
    <w:rsid w:val="00C451B4"/>
    <w:rPr>
      <w:rFonts w:ascii="Times New Roman" w:eastAsia="Times New Roman" w:hAnsi="Times New Roman" w:cs="Times New Roman"/>
    </w:rPr>
  </w:style>
  <w:style w:type="paragraph" w:styleId="ab">
    <w:name w:val="footnote text"/>
    <w:aliases w:val="Знак3,Знак6"/>
    <w:basedOn w:val="a"/>
    <w:link w:val="aa"/>
    <w:semiHidden/>
    <w:unhideWhenUsed/>
    <w:rsid w:val="00C451B4"/>
    <w:pPr>
      <w:spacing w:after="0" w:line="240" w:lineRule="auto"/>
    </w:pPr>
    <w:rPr>
      <w:rFonts w:ascii="Times New Roman" w:eastAsia="Times New Roman" w:hAnsi="Times New Roman" w:cs="Times New Roman"/>
    </w:rPr>
  </w:style>
  <w:style w:type="character" w:customStyle="1" w:styleId="11">
    <w:name w:val="Текст сноски Знак1"/>
    <w:aliases w:val="Знак3 Знак1,Знак6 Знак1"/>
    <w:basedOn w:val="a0"/>
    <w:uiPriority w:val="99"/>
    <w:semiHidden/>
    <w:rsid w:val="00C451B4"/>
    <w:rPr>
      <w:sz w:val="20"/>
      <w:szCs w:val="20"/>
    </w:rPr>
  </w:style>
  <w:style w:type="character" w:customStyle="1" w:styleId="ac">
    <w:name w:val="Верхний колонтитул Знак"/>
    <w:basedOn w:val="a0"/>
    <w:link w:val="ad"/>
    <w:uiPriority w:val="99"/>
    <w:rsid w:val="00C451B4"/>
    <w:rPr>
      <w:rFonts w:ascii="Times New Roman" w:eastAsia="Times New Roman" w:hAnsi="Times New Roman" w:cs="Times New Roman"/>
      <w:sz w:val="24"/>
      <w:szCs w:val="24"/>
    </w:rPr>
  </w:style>
  <w:style w:type="paragraph" w:styleId="ad">
    <w:name w:val="header"/>
    <w:basedOn w:val="a"/>
    <w:link w:val="ac"/>
    <w:uiPriority w:val="99"/>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uiPriority w:val="99"/>
    <w:semiHidden/>
    <w:rsid w:val="00C451B4"/>
  </w:style>
  <w:style w:type="character" w:customStyle="1" w:styleId="ae">
    <w:name w:val="Нижний колонтитул Знак"/>
    <w:aliases w:val="Знак2 Знак"/>
    <w:basedOn w:val="a0"/>
    <w:link w:val="af"/>
    <w:locked/>
    <w:rsid w:val="00C451B4"/>
    <w:rPr>
      <w:rFonts w:ascii="Times New Roman" w:eastAsia="Times New Roman" w:hAnsi="Times New Roman" w:cs="Times New Roman"/>
      <w:sz w:val="24"/>
      <w:szCs w:val="24"/>
    </w:rPr>
  </w:style>
  <w:style w:type="paragraph" w:styleId="af">
    <w:name w:val="footer"/>
    <w:aliases w:val="Знак2"/>
    <w:basedOn w:val="a"/>
    <w:link w:val="ae"/>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2 Знак1"/>
    <w:basedOn w:val="a0"/>
    <w:uiPriority w:val="99"/>
    <w:semiHidden/>
    <w:rsid w:val="00C451B4"/>
  </w:style>
  <w:style w:type="paragraph" w:styleId="af0">
    <w:name w:val="Body Text"/>
    <w:basedOn w:val="a"/>
    <w:link w:val="af1"/>
    <w:unhideWhenUsed/>
    <w:rsid w:val="00C451B4"/>
    <w:pPr>
      <w:spacing w:after="120" w:line="240" w:lineRule="auto"/>
    </w:pPr>
    <w:rPr>
      <w:lang w:eastAsia="en-US"/>
    </w:rPr>
  </w:style>
  <w:style w:type="character" w:customStyle="1" w:styleId="af1">
    <w:name w:val="Основной текст Знак"/>
    <w:basedOn w:val="a0"/>
    <w:link w:val="af0"/>
    <w:rsid w:val="00C451B4"/>
    <w:rPr>
      <w:lang w:eastAsia="en-US"/>
    </w:rPr>
  </w:style>
  <w:style w:type="character" w:customStyle="1" w:styleId="af2">
    <w:name w:val="Красная строка Знак"/>
    <w:basedOn w:val="af1"/>
    <w:link w:val="af3"/>
    <w:uiPriority w:val="99"/>
    <w:semiHidden/>
    <w:rsid w:val="00C451B4"/>
    <w:rPr>
      <w:rFonts w:ascii="Times New Roman" w:eastAsia="Times New Roman" w:hAnsi="Times New Roman" w:cs="Times New Roman"/>
      <w:sz w:val="24"/>
      <w:szCs w:val="24"/>
      <w:lang w:eastAsia="en-US"/>
    </w:rPr>
  </w:style>
  <w:style w:type="paragraph" w:styleId="af3">
    <w:name w:val="Body Text First Indent"/>
    <w:basedOn w:val="af0"/>
    <w:link w:val="af2"/>
    <w:uiPriority w:val="99"/>
    <w:semiHidden/>
    <w:unhideWhenUsed/>
    <w:rsid w:val="00C451B4"/>
    <w:pPr>
      <w:ind w:firstLine="210"/>
    </w:pPr>
    <w:rPr>
      <w:rFonts w:ascii="Times New Roman" w:eastAsia="Times New Roman" w:hAnsi="Times New Roman" w:cs="Times New Roman"/>
      <w:sz w:val="24"/>
      <w:szCs w:val="24"/>
    </w:rPr>
  </w:style>
  <w:style w:type="character" w:customStyle="1" w:styleId="14">
    <w:name w:val="Красная строка Знак1"/>
    <w:basedOn w:val="af1"/>
    <w:uiPriority w:val="99"/>
    <w:semiHidden/>
    <w:rsid w:val="00C451B4"/>
    <w:rPr>
      <w:lang w:eastAsia="en-US"/>
    </w:rPr>
  </w:style>
  <w:style w:type="character" w:customStyle="1" w:styleId="210">
    <w:name w:val="Основной текст с отступом 2 Знак1"/>
    <w:basedOn w:val="a0"/>
    <w:uiPriority w:val="99"/>
    <w:semiHidden/>
    <w:rsid w:val="00C451B4"/>
  </w:style>
  <w:style w:type="character" w:customStyle="1" w:styleId="220">
    <w:name w:val="Основной текст с отступом 2 Знак2"/>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basedOn w:val="a0"/>
    <w:semiHidden/>
    <w:rsid w:val="00C451B4"/>
    <w:rPr>
      <w:sz w:val="22"/>
      <w:szCs w:val="22"/>
      <w:lang w:eastAsia="en-US"/>
    </w:rPr>
  </w:style>
  <w:style w:type="character" w:customStyle="1" w:styleId="15">
    <w:name w:val="Текст выноски Знак1"/>
    <w:basedOn w:val="a0"/>
    <w:uiPriority w:val="99"/>
    <w:semiHidden/>
    <w:rsid w:val="00C451B4"/>
    <w:rPr>
      <w:rFonts w:ascii="Tahoma" w:hAnsi="Tahoma" w:cs="Tahoma"/>
      <w:sz w:val="16"/>
      <w:szCs w:val="16"/>
    </w:rPr>
  </w:style>
  <w:style w:type="paragraph" w:styleId="af4">
    <w:name w:val="No Spacing"/>
    <w:uiPriority w:val="1"/>
    <w:qFormat/>
    <w:rsid w:val="00C451B4"/>
    <w:pPr>
      <w:spacing w:after="0" w:line="240" w:lineRule="auto"/>
    </w:pPr>
    <w:rPr>
      <w:lang w:eastAsia="en-US"/>
    </w:rPr>
  </w:style>
  <w:style w:type="paragraph" w:styleId="af5">
    <w:name w:val="List Paragraph"/>
    <w:basedOn w:val="a"/>
    <w:uiPriority w:val="99"/>
    <w:qFormat/>
    <w:rsid w:val="00C451B4"/>
    <w:pPr>
      <w:spacing w:after="0" w:line="240" w:lineRule="auto"/>
      <w:ind w:left="720"/>
      <w:contextualSpacing/>
    </w:pPr>
    <w:rPr>
      <w:lang w:eastAsia="en-US"/>
    </w:rPr>
  </w:style>
  <w:style w:type="paragraph" w:customStyle="1" w:styleId="af6">
    <w:name w:val="Знак Знак Знак Знак Знак Знак Знак"/>
    <w:basedOn w:val="a"/>
    <w:uiPriority w:val="99"/>
    <w:semiHidden/>
    <w:rsid w:val="00C451B4"/>
    <w:pPr>
      <w:spacing w:after="160" w:line="240" w:lineRule="exact"/>
    </w:pPr>
    <w:rPr>
      <w:rFonts w:ascii="Verdana" w:eastAsia="Times New Roman" w:hAnsi="Verdana"/>
      <w:sz w:val="20"/>
      <w:szCs w:val="20"/>
      <w:lang w:val="en-US" w:eastAsia="en-US"/>
    </w:rPr>
  </w:style>
  <w:style w:type="paragraph" w:customStyle="1" w:styleId="af7">
    <w:name w:val="Содержимое таблицы"/>
    <w:basedOn w:val="a"/>
    <w:uiPriority w:val="99"/>
    <w:semiHidden/>
    <w:rsid w:val="00C451B4"/>
    <w:pPr>
      <w:suppressLineNumbers/>
      <w:suppressAutoHyphens/>
      <w:spacing w:after="0" w:line="240" w:lineRule="auto"/>
    </w:pPr>
    <w:rPr>
      <w:rFonts w:ascii="Times New Roman" w:eastAsia="Times New Roman" w:hAnsi="Times New Roman"/>
      <w:sz w:val="24"/>
      <w:szCs w:val="24"/>
      <w:lang w:eastAsia="ar-SA"/>
    </w:rPr>
  </w:style>
  <w:style w:type="paragraph" w:customStyle="1" w:styleId="text">
    <w:name w:val="text"/>
    <w:basedOn w:val="a"/>
    <w:uiPriority w:val="99"/>
    <w:semiHidden/>
    <w:rsid w:val="00C451B4"/>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rsid w:val="00C451B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basedOn w:val="a0"/>
    <w:link w:val="S0"/>
    <w:semiHidden/>
    <w:locked/>
    <w:rsid w:val="00C451B4"/>
    <w:rPr>
      <w:rFonts w:ascii="Times New Roman" w:eastAsia="Times New Roman" w:hAnsi="Times New Roman" w:cs="Times New Roman"/>
      <w:sz w:val="24"/>
      <w:szCs w:val="24"/>
    </w:rPr>
  </w:style>
  <w:style w:type="paragraph" w:customStyle="1" w:styleId="S0">
    <w:name w:val="S_Обычный"/>
    <w:basedOn w:val="a"/>
    <w:link w:val="S"/>
    <w:semiHidden/>
    <w:rsid w:val="00C451B4"/>
    <w:pPr>
      <w:spacing w:after="0" w:line="360" w:lineRule="auto"/>
      <w:ind w:firstLine="709"/>
      <w:jc w:val="both"/>
    </w:pPr>
    <w:rPr>
      <w:rFonts w:ascii="Times New Roman" w:eastAsia="Times New Roman" w:hAnsi="Times New Roman" w:cs="Times New Roman"/>
      <w:sz w:val="24"/>
      <w:szCs w:val="24"/>
    </w:rPr>
  </w:style>
  <w:style w:type="paragraph" w:customStyle="1" w:styleId="23">
    <w:name w:val="Список_маркир.2"/>
    <w:basedOn w:val="a"/>
    <w:uiPriority w:val="99"/>
    <w:semiHidden/>
    <w:rsid w:val="00C451B4"/>
    <w:pPr>
      <w:tabs>
        <w:tab w:val="num" w:pos="1021"/>
      </w:tabs>
      <w:spacing w:after="0" w:line="360" w:lineRule="auto"/>
      <w:ind w:firstLine="567"/>
      <w:jc w:val="both"/>
    </w:pPr>
    <w:rPr>
      <w:rFonts w:ascii="Times New Roman" w:eastAsia="Times New Roman" w:hAnsi="Times New Roman"/>
      <w:sz w:val="24"/>
      <w:szCs w:val="24"/>
    </w:rPr>
  </w:style>
  <w:style w:type="character" w:styleId="af8">
    <w:name w:val="footnote reference"/>
    <w:basedOn w:val="a0"/>
    <w:semiHidden/>
    <w:unhideWhenUsed/>
    <w:rsid w:val="00C451B4"/>
    <w:rPr>
      <w:rFonts w:ascii="Times New Roman" w:hAnsi="Times New Roman" w:cs="Times New Roman" w:hint="default"/>
      <w:vertAlign w:val="superscript"/>
    </w:rPr>
  </w:style>
  <w:style w:type="character" w:customStyle="1" w:styleId="af9">
    <w:name w:val="Гипертекстовая ссылка"/>
    <w:rsid w:val="00C451B4"/>
    <w:rPr>
      <w:b/>
      <w:bCs/>
      <w:color w:val="008000"/>
    </w:rPr>
  </w:style>
  <w:style w:type="character" w:customStyle="1" w:styleId="WW-Absatz-Standardschriftart111111111">
    <w:name w:val="WW-Absatz-Standardschriftart111111111"/>
    <w:rsid w:val="00C451B4"/>
  </w:style>
  <w:style w:type="character" w:customStyle="1" w:styleId="apple-style-span">
    <w:name w:val="apple-style-span"/>
    <w:basedOn w:val="a0"/>
    <w:rsid w:val="00C451B4"/>
  </w:style>
  <w:style w:type="paragraph" w:styleId="afa">
    <w:name w:val="Title"/>
    <w:basedOn w:val="a"/>
    <w:next w:val="a"/>
    <w:link w:val="afb"/>
    <w:qFormat/>
    <w:rsid w:val="00C45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b">
    <w:name w:val="Название Знак"/>
    <w:basedOn w:val="a0"/>
    <w:link w:val="afa"/>
    <w:rsid w:val="00C451B4"/>
    <w:rPr>
      <w:rFonts w:asciiTheme="majorHAnsi" w:eastAsiaTheme="majorEastAsia" w:hAnsiTheme="majorHAnsi" w:cstheme="majorBidi"/>
      <w:color w:val="17365D" w:themeColor="text2" w:themeShade="BF"/>
      <w:spacing w:val="5"/>
      <w:kern w:val="28"/>
      <w:sz w:val="52"/>
      <w:szCs w:val="52"/>
      <w:lang w:eastAsia="en-US"/>
    </w:rPr>
  </w:style>
  <w:style w:type="character" w:styleId="afc">
    <w:name w:val="Strong"/>
    <w:basedOn w:val="a0"/>
    <w:uiPriority w:val="99"/>
    <w:qFormat/>
    <w:rsid w:val="00C451B4"/>
    <w:rPr>
      <w:b/>
      <w:bCs/>
    </w:rPr>
  </w:style>
  <w:style w:type="character" w:styleId="afd">
    <w:name w:val="Emphasis"/>
    <w:basedOn w:val="a0"/>
    <w:uiPriority w:val="99"/>
    <w:qFormat/>
    <w:rsid w:val="00C451B4"/>
    <w:rPr>
      <w:i/>
      <w:iCs/>
    </w:rPr>
  </w:style>
  <w:style w:type="paragraph" w:styleId="24">
    <w:name w:val="Quote"/>
    <w:basedOn w:val="a"/>
    <w:next w:val="a"/>
    <w:link w:val="25"/>
    <w:uiPriority w:val="29"/>
    <w:qFormat/>
    <w:rsid w:val="00C451B4"/>
    <w:pPr>
      <w:spacing w:after="0" w:line="240" w:lineRule="auto"/>
    </w:pPr>
    <w:rPr>
      <w:i/>
      <w:iCs/>
      <w:color w:val="000000" w:themeColor="text1"/>
      <w:lang w:eastAsia="en-US"/>
    </w:rPr>
  </w:style>
  <w:style w:type="character" w:customStyle="1" w:styleId="25">
    <w:name w:val="Цитата 2 Знак"/>
    <w:basedOn w:val="a0"/>
    <w:link w:val="24"/>
    <w:uiPriority w:val="29"/>
    <w:rsid w:val="00C451B4"/>
    <w:rPr>
      <w:i/>
      <w:iCs/>
      <w:color w:val="000000" w:themeColor="text1"/>
      <w:lang w:eastAsia="en-US"/>
    </w:rPr>
  </w:style>
  <w:style w:type="paragraph" w:styleId="afe">
    <w:name w:val="Intense Quote"/>
    <w:basedOn w:val="a"/>
    <w:next w:val="a"/>
    <w:link w:val="aff"/>
    <w:uiPriority w:val="30"/>
    <w:qFormat/>
    <w:rsid w:val="00C451B4"/>
    <w:pPr>
      <w:pBdr>
        <w:bottom w:val="single" w:sz="4" w:space="4" w:color="4F81BD" w:themeColor="accent1"/>
      </w:pBdr>
      <w:spacing w:before="200" w:after="280" w:line="240" w:lineRule="auto"/>
      <w:ind w:left="936" w:right="936"/>
    </w:pPr>
    <w:rPr>
      <w:b/>
      <w:bCs/>
      <w:i/>
      <w:iCs/>
      <w:color w:val="4F81BD" w:themeColor="accent1"/>
      <w:lang w:eastAsia="en-US"/>
    </w:rPr>
  </w:style>
  <w:style w:type="character" w:customStyle="1" w:styleId="aff">
    <w:name w:val="Выделенная цитата Знак"/>
    <w:basedOn w:val="a0"/>
    <w:link w:val="afe"/>
    <w:uiPriority w:val="30"/>
    <w:rsid w:val="00C451B4"/>
    <w:rPr>
      <w:b/>
      <w:bCs/>
      <w:i/>
      <w:iCs/>
      <w:color w:val="4F81BD" w:themeColor="accent1"/>
      <w:lang w:eastAsia="en-US"/>
    </w:rPr>
  </w:style>
  <w:style w:type="character" w:styleId="aff0">
    <w:name w:val="Subtle Emphasis"/>
    <w:basedOn w:val="a0"/>
    <w:uiPriority w:val="19"/>
    <w:qFormat/>
    <w:rsid w:val="00C451B4"/>
    <w:rPr>
      <w:i/>
      <w:iCs/>
      <w:color w:val="808080" w:themeColor="text1" w:themeTint="7F"/>
    </w:rPr>
  </w:style>
  <w:style w:type="character" w:styleId="aff1">
    <w:name w:val="Intense Emphasis"/>
    <w:basedOn w:val="a0"/>
    <w:uiPriority w:val="21"/>
    <w:qFormat/>
    <w:rsid w:val="00C451B4"/>
    <w:rPr>
      <w:b/>
      <w:bCs/>
      <w:i/>
      <w:iCs/>
      <w:color w:val="4F81BD" w:themeColor="accent1"/>
    </w:rPr>
  </w:style>
  <w:style w:type="character" w:styleId="aff2">
    <w:name w:val="Subtle Reference"/>
    <w:basedOn w:val="a0"/>
    <w:uiPriority w:val="31"/>
    <w:qFormat/>
    <w:rsid w:val="00C451B4"/>
    <w:rPr>
      <w:smallCaps/>
      <w:color w:val="C0504D" w:themeColor="accent2"/>
      <w:u w:val="single"/>
    </w:rPr>
  </w:style>
  <w:style w:type="character" w:styleId="aff3">
    <w:name w:val="Intense Reference"/>
    <w:basedOn w:val="a0"/>
    <w:uiPriority w:val="32"/>
    <w:qFormat/>
    <w:rsid w:val="00C451B4"/>
    <w:rPr>
      <w:b/>
      <w:bCs/>
      <w:smallCaps/>
      <w:color w:val="C0504D" w:themeColor="accent2"/>
      <w:spacing w:val="5"/>
      <w:u w:val="single"/>
    </w:rPr>
  </w:style>
  <w:style w:type="character" w:styleId="aff4">
    <w:name w:val="Book Title"/>
    <w:basedOn w:val="a0"/>
    <w:uiPriority w:val="33"/>
    <w:qFormat/>
    <w:rsid w:val="00C451B4"/>
    <w:rPr>
      <w:b/>
      <w:bCs/>
      <w:smallCaps/>
      <w:spacing w:val="5"/>
    </w:rPr>
  </w:style>
  <w:style w:type="paragraph" w:styleId="aff5">
    <w:name w:val="TOC Heading"/>
    <w:basedOn w:val="1"/>
    <w:next w:val="a"/>
    <w:uiPriority w:val="39"/>
    <w:semiHidden/>
    <w:unhideWhenUsed/>
    <w:qFormat/>
    <w:rsid w:val="00C451B4"/>
    <w:pPr>
      <w:outlineLvl w:val="9"/>
    </w:pPr>
  </w:style>
  <w:style w:type="paragraph" w:styleId="aff6">
    <w:name w:val="Body Text Indent"/>
    <w:basedOn w:val="a"/>
    <w:link w:val="aff7"/>
    <w:unhideWhenUsed/>
    <w:rsid w:val="000E212E"/>
    <w:pPr>
      <w:spacing w:after="120"/>
      <w:ind w:left="283"/>
    </w:pPr>
  </w:style>
  <w:style w:type="character" w:customStyle="1" w:styleId="aff7">
    <w:name w:val="Основной текст с отступом Знак"/>
    <w:basedOn w:val="a0"/>
    <w:link w:val="aff6"/>
    <w:rsid w:val="000E212E"/>
  </w:style>
  <w:style w:type="paragraph" w:customStyle="1" w:styleId="ConsNonformat">
    <w:name w:val="ConsNonformat"/>
    <w:rsid w:val="000E212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WW8Num1z0">
    <w:name w:val="WW8Num1z0"/>
    <w:rsid w:val="00161E10"/>
    <w:rPr>
      <w:rFonts w:ascii="Symbol" w:eastAsia="Times New Roman" w:hAnsi="Symbol" w:cs="Times New Roman"/>
    </w:rPr>
  </w:style>
  <w:style w:type="character" w:customStyle="1" w:styleId="WW8Num1z1">
    <w:name w:val="WW8Num1z1"/>
    <w:rsid w:val="00161E10"/>
    <w:rPr>
      <w:rFonts w:ascii="Courier New" w:hAnsi="Courier New" w:cs="Courier New"/>
    </w:rPr>
  </w:style>
  <w:style w:type="character" w:customStyle="1" w:styleId="WW8Num1z2">
    <w:name w:val="WW8Num1z2"/>
    <w:rsid w:val="00161E10"/>
    <w:rPr>
      <w:rFonts w:ascii="Wingdings" w:hAnsi="Wingdings"/>
    </w:rPr>
  </w:style>
  <w:style w:type="character" w:customStyle="1" w:styleId="WW8Num1z3">
    <w:name w:val="WW8Num1z3"/>
    <w:rsid w:val="00161E10"/>
    <w:rPr>
      <w:rFonts w:ascii="Symbol" w:hAnsi="Symbol"/>
    </w:rPr>
  </w:style>
  <w:style w:type="character" w:customStyle="1" w:styleId="WW8Num3z0">
    <w:name w:val="WW8Num3z0"/>
    <w:rsid w:val="00161E10"/>
    <w:rPr>
      <w:rFonts w:ascii="Times New Roman" w:eastAsia="Times New Roman" w:hAnsi="Times New Roman" w:cs="Times New Roman"/>
    </w:rPr>
  </w:style>
  <w:style w:type="character" w:customStyle="1" w:styleId="WW8Num3z1">
    <w:name w:val="WW8Num3z1"/>
    <w:rsid w:val="00161E10"/>
    <w:rPr>
      <w:rFonts w:ascii="Courier New" w:hAnsi="Courier New"/>
    </w:rPr>
  </w:style>
  <w:style w:type="character" w:customStyle="1" w:styleId="WW8Num3z2">
    <w:name w:val="WW8Num3z2"/>
    <w:rsid w:val="00161E10"/>
    <w:rPr>
      <w:rFonts w:ascii="Wingdings" w:hAnsi="Wingdings"/>
    </w:rPr>
  </w:style>
  <w:style w:type="character" w:customStyle="1" w:styleId="WW8Num3z3">
    <w:name w:val="WW8Num3z3"/>
    <w:rsid w:val="00161E10"/>
    <w:rPr>
      <w:rFonts w:ascii="Symbol" w:hAnsi="Symbol"/>
    </w:rPr>
  </w:style>
  <w:style w:type="character" w:customStyle="1" w:styleId="WW8Num4z0">
    <w:name w:val="WW8Num4z0"/>
    <w:rsid w:val="00161E10"/>
    <w:rPr>
      <w:rFonts w:ascii="Times New Roman" w:eastAsia="Times New Roman" w:hAnsi="Times New Roman" w:cs="Times New Roman"/>
    </w:rPr>
  </w:style>
  <w:style w:type="character" w:customStyle="1" w:styleId="WW8Num4z1">
    <w:name w:val="WW8Num4z1"/>
    <w:rsid w:val="00161E10"/>
    <w:rPr>
      <w:rFonts w:ascii="Courier New" w:hAnsi="Courier New"/>
    </w:rPr>
  </w:style>
  <w:style w:type="character" w:customStyle="1" w:styleId="WW8Num4z2">
    <w:name w:val="WW8Num4z2"/>
    <w:rsid w:val="00161E10"/>
    <w:rPr>
      <w:rFonts w:ascii="Wingdings" w:hAnsi="Wingdings"/>
    </w:rPr>
  </w:style>
  <w:style w:type="character" w:customStyle="1" w:styleId="WW8Num4z3">
    <w:name w:val="WW8Num4z3"/>
    <w:rsid w:val="00161E10"/>
    <w:rPr>
      <w:rFonts w:ascii="Symbol" w:hAnsi="Symbol"/>
    </w:rPr>
  </w:style>
  <w:style w:type="character" w:customStyle="1" w:styleId="16">
    <w:name w:val="Основной шрифт абзаца1"/>
    <w:rsid w:val="00161E10"/>
  </w:style>
  <w:style w:type="paragraph" w:customStyle="1" w:styleId="aff8">
    <w:name w:val="Заголовок"/>
    <w:basedOn w:val="a"/>
    <w:next w:val="af0"/>
    <w:rsid w:val="00161E10"/>
    <w:pPr>
      <w:keepNext/>
      <w:suppressAutoHyphens/>
      <w:spacing w:before="240" w:after="120" w:line="240" w:lineRule="auto"/>
    </w:pPr>
    <w:rPr>
      <w:rFonts w:ascii="Arial" w:eastAsia="SimSun" w:hAnsi="Arial" w:cs="Mangal"/>
      <w:sz w:val="28"/>
      <w:szCs w:val="28"/>
      <w:lang w:eastAsia="ar-SA"/>
    </w:rPr>
  </w:style>
  <w:style w:type="paragraph" w:styleId="aff9">
    <w:name w:val="List"/>
    <w:basedOn w:val="af0"/>
    <w:rsid w:val="00161E10"/>
    <w:pPr>
      <w:suppressAutoHyphens/>
      <w:spacing w:after="0"/>
      <w:jc w:val="both"/>
    </w:pPr>
    <w:rPr>
      <w:rFonts w:ascii="Times New Roman" w:eastAsia="Times New Roman" w:hAnsi="Times New Roman" w:cs="Mangal"/>
      <w:sz w:val="28"/>
      <w:szCs w:val="20"/>
      <w:lang w:eastAsia="ar-SA"/>
    </w:rPr>
  </w:style>
  <w:style w:type="paragraph" w:customStyle="1" w:styleId="17">
    <w:name w:val="Название1"/>
    <w:basedOn w:val="a"/>
    <w:rsid w:val="00161E1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161E1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161E1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161E10"/>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customStyle="1" w:styleId="211">
    <w:name w:val="Основной текст с отступом 21"/>
    <w:basedOn w:val="a"/>
    <w:rsid w:val="00161E1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61E1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9">
    <w:name w:val="Название объекта1"/>
    <w:basedOn w:val="a"/>
    <w:next w:val="a"/>
    <w:rsid w:val="00161E10"/>
    <w:pPr>
      <w:suppressAutoHyphens/>
      <w:spacing w:after="0" w:line="240" w:lineRule="auto"/>
      <w:jc w:val="center"/>
    </w:pPr>
    <w:rPr>
      <w:rFonts w:ascii="Times New Roman" w:eastAsia="Times New Roman" w:hAnsi="Times New Roman" w:cs="Times New Roman"/>
      <w:sz w:val="36"/>
      <w:szCs w:val="24"/>
      <w:lang w:eastAsia="ar-SA"/>
    </w:rPr>
  </w:style>
  <w:style w:type="character" w:styleId="affa">
    <w:name w:val="FollowedHyperlink"/>
    <w:basedOn w:val="a0"/>
    <w:uiPriority w:val="99"/>
    <w:unhideWhenUsed/>
    <w:rsid w:val="00161E10"/>
    <w:rPr>
      <w:color w:val="800080"/>
      <w:u w:val="single"/>
    </w:rPr>
  </w:style>
  <w:style w:type="paragraph" w:customStyle="1" w:styleId="xl68">
    <w:name w:val="xl68"/>
    <w:basedOn w:val="a"/>
    <w:rsid w:val="00161E10"/>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9">
    <w:name w:val="xl69"/>
    <w:basedOn w:val="a"/>
    <w:rsid w:val="00161E10"/>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0">
    <w:name w:val="xl70"/>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1">
    <w:name w:val="xl71"/>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2">
    <w:name w:val="xl7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4">
    <w:name w:val="xl74"/>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76">
    <w:name w:val="xl76"/>
    <w:basedOn w:val="a"/>
    <w:rsid w:val="00161E10"/>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7">
    <w:name w:val="xl77"/>
    <w:basedOn w:val="a"/>
    <w:rsid w:val="00161E10"/>
    <w:pPr>
      <w:pBdr>
        <w:top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161E10"/>
    <w:pPr>
      <w:pBdr>
        <w:top w:val="single" w:sz="4" w:space="0" w:color="000000"/>
        <w:left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9">
    <w:name w:val="xl79"/>
    <w:basedOn w:val="a"/>
    <w:rsid w:val="00161E1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0">
    <w:name w:val="xl80"/>
    <w:basedOn w:val="a"/>
    <w:rsid w:val="00161E10"/>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1">
    <w:name w:val="xl81"/>
    <w:basedOn w:val="a"/>
    <w:rsid w:val="00161E1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2">
    <w:name w:val="xl82"/>
    <w:basedOn w:val="a"/>
    <w:rsid w:val="00161E10"/>
    <w:pPr>
      <w:pBdr>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3">
    <w:name w:val="xl83"/>
    <w:basedOn w:val="a"/>
    <w:rsid w:val="00161E10"/>
    <w:pPr>
      <w:pBdr>
        <w:top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4">
    <w:name w:val="xl84"/>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5">
    <w:name w:val="xl85"/>
    <w:basedOn w:val="a"/>
    <w:rsid w:val="00161E10"/>
    <w:pPr>
      <w:pBdr>
        <w:top w:val="single" w:sz="4" w:space="0" w:color="000000"/>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6">
    <w:name w:val="xl86"/>
    <w:basedOn w:val="a"/>
    <w:rsid w:val="00161E10"/>
    <w:pPr>
      <w:pBdr>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7">
    <w:name w:val="xl8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8">
    <w:name w:val="xl88"/>
    <w:basedOn w:val="a"/>
    <w:rsid w:val="00161E10"/>
    <w:pPr>
      <w:pBdr>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9">
    <w:name w:val="xl89"/>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90">
    <w:name w:val="xl90"/>
    <w:basedOn w:val="a"/>
    <w:rsid w:val="00161E10"/>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1">
    <w:name w:val="xl91"/>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2">
    <w:name w:val="xl92"/>
    <w:basedOn w:val="a"/>
    <w:rsid w:val="00161E10"/>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3">
    <w:name w:val="xl93"/>
    <w:basedOn w:val="a"/>
    <w:rsid w:val="00161E10"/>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4">
    <w:name w:val="xl9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5">
    <w:name w:val="xl95"/>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96">
    <w:name w:val="xl96"/>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97">
    <w:name w:val="xl97"/>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8">
    <w:name w:val="xl9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9">
    <w:name w:val="xl9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0">
    <w:name w:val="xl100"/>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1">
    <w:name w:val="xl101"/>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2">
    <w:name w:val="xl102"/>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03">
    <w:name w:val="xl103"/>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4">
    <w:name w:val="xl10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5">
    <w:name w:val="xl105"/>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06">
    <w:name w:val="xl106"/>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07">
    <w:name w:val="xl107"/>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08">
    <w:name w:val="xl108"/>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161E1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1">
    <w:name w:val="xl111"/>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2">
    <w:name w:val="xl112"/>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13">
    <w:name w:val="xl113"/>
    <w:basedOn w:val="a"/>
    <w:rsid w:val="00161E10"/>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4">
    <w:name w:val="xl114"/>
    <w:basedOn w:val="a"/>
    <w:rsid w:val="00161E1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5">
    <w:name w:val="xl115"/>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16">
    <w:name w:val="xl116"/>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7">
    <w:name w:val="xl117"/>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8">
    <w:name w:val="xl11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9">
    <w:name w:val="xl119"/>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0">
    <w:name w:val="xl120"/>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21">
    <w:name w:val="xl121"/>
    <w:basedOn w:val="a"/>
    <w:rsid w:val="00161E10"/>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22">
    <w:name w:val="xl122"/>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4">
    <w:name w:val="xl124"/>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25">
    <w:name w:val="xl125"/>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6">
    <w:name w:val="xl126"/>
    <w:basedOn w:val="a"/>
    <w:rsid w:val="00161E10"/>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7">
    <w:name w:val="xl12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8">
    <w:name w:val="xl12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9">
    <w:name w:val="xl12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0">
    <w:name w:val="xl130"/>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31">
    <w:name w:val="xl131"/>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2">
    <w:name w:val="xl132"/>
    <w:basedOn w:val="a"/>
    <w:rsid w:val="00161E10"/>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3">
    <w:name w:val="xl133"/>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4">
    <w:name w:val="xl134"/>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35">
    <w:name w:val="xl135"/>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6">
    <w:name w:val="xl136"/>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7">
    <w:name w:val="xl137"/>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8">
    <w:name w:val="xl13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9">
    <w:name w:val="xl139"/>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0">
    <w:name w:val="xl140"/>
    <w:basedOn w:val="a"/>
    <w:rsid w:val="00161E10"/>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1">
    <w:name w:val="xl141"/>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2">
    <w:name w:val="xl14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3">
    <w:name w:val="xl143"/>
    <w:basedOn w:val="a"/>
    <w:rsid w:val="00161E10"/>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ConsPlusCell">
    <w:name w:val="ConsPlusCell"/>
    <w:rsid w:val="00EC62E8"/>
    <w:pPr>
      <w:widowControl w:val="0"/>
      <w:autoSpaceDE w:val="0"/>
      <w:autoSpaceDN w:val="0"/>
      <w:adjustRightInd w:val="0"/>
      <w:spacing w:after="0" w:line="240" w:lineRule="auto"/>
    </w:pPr>
    <w:rPr>
      <w:rFonts w:ascii="Arial" w:eastAsia="Times New Roman" w:hAnsi="Arial" w:cs="Arial"/>
      <w:sz w:val="20"/>
      <w:szCs w:val="20"/>
    </w:rPr>
  </w:style>
  <w:style w:type="paragraph" w:styleId="affb">
    <w:name w:val="Normal (Web)"/>
    <w:basedOn w:val="a"/>
    <w:unhideWhenUsed/>
    <w:rsid w:val="00EC6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5368C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5">
    <w:name w:val="xl14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46">
    <w:name w:val="xl146"/>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7">
    <w:name w:val="xl147"/>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8">
    <w:name w:val="xl148"/>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49">
    <w:name w:val="xl149"/>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0">
    <w:name w:val="xl15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51">
    <w:name w:val="xl151"/>
    <w:basedOn w:val="a"/>
    <w:rsid w:val="005368CF"/>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52">
    <w:name w:val="xl152"/>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3">
    <w:name w:val="xl153"/>
    <w:basedOn w:val="a"/>
    <w:rsid w:val="005368CF"/>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4">
    <w:name w:val="xl154"/>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5">
    <w:name w:val="xl155"/>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56">
    <w:name w:val="xl156"/>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58">
    <w:name w:val="xl158"/>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9">
    <w:name w:val="xl159"/>
    <w:basedOn w:val="a"/>
    <w:rsid w:val="005368CF"/>
    <w:pPr>
      <w:pBdr>
        <w:lef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60">
    <w:name w:val="xl16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1">
    <w:name w:val="xl161"/>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62">
    <w:name w:val="xl162"/>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63">
    <w:name w:val="xl163"/>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4">
    <w:name w:val="xl164"/>
    <w:basedOn w:val="a"/>
    <w:rsid w:val="005368CF"/>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5">
    <w:name w:val="xl165"/>
    <w:basedOn w:val="a"/>
    <w:rsid w:val="005368CF"/>
    <w:pP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66">
    <w:name w:val="xl166"/>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7">
    <w:name w:val="xl167"/>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68">
    <w:name w:val="xl168"/>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9">
    <w:name w:val="xl169"/>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0">
    <w:name w:val="xl170"/>
    <w:basedOn w:val="a"/>
    <w:rsid w:val="005368CF"/>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71">
    <w:name w:val="xl171"/>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2">
    <w:name w:val="xl172"/>
    <w:basedOn w:val="a"/>
    <w:rsid w:val="005368CF"/>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3">
    <w:name w:val="xl173"/>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4">
    <w:name w:val="xl174"/>
    <w:basedOn w:val="a"/>
    <w:rsid w:val="005368CF"/>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5">
    <w:name w:val="xl17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76">
    <w:name w:val="xl176"/>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7">
    <w:name w:val="xl177"/>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8">
    <w:name w:val="xl178"/>
    <w:basedOn w:val="a"/>
    <w:rsid w:val="005368CF"/>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9">
    <w:name w:val="xl179"/>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
    <w:rsid w:val="00536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81">
    <w:name w:val="xl181"/>
    <w:basedOn w:val="a"/>
    <w:rsid w:val="005368CF"/>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20"/>
      <w:szCs w:val="20"/>
    </w:rPr>
  </w:style>
  <w:style w:type="numbering" w:customStyle="1" w:styleId="1a">
    <w:name w:val="Нет списка1"/>
    <w:next w:val="a2"/>
    <w:uiPriority w:val="99"/>
    <w:semiHidden/>
    <w:unhideWhenUsed/>
    <w:rsid w:val="00937EDE"/>
  </w:style>
  <w:style w:type="paragraph" w:customStyle="1" w:styleId="ConsPlusNonformat">
    <w:name w:val="ConsPlusNonformat"/>
    <w:rsid w:val="009437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6">
    <w:name w:val="Body Text 2"/>
    <w:basedOn w:val="a"/>
    <w:link w:val="27"/>
    <w:uiPriority w:val="99"/>
    <w:semiHidden/>
    <w:unhideWhenUsed/>
    <w:rsid w:val="00291338"/>
    <w:pPr>
      <w:spacing w:after="120" w:line="480" w:lineRule="auto"/>
    </w:pPr>
  </w:style>
  <w:style w:type="character" w:customStyle="1" w:styleId="27">
    <w:name w:val="Основной текст 2 Знак"/>
    <w:basedOn w:val="a0"/>
    <w:link w:val="26"/>
    <w:uiPriority w:val="99"/>
    <w:semiHidden/>
    <w:rsid w:val="00291338"/>
  </w:style>
  <w:style w:type="paragraph" w:customStyle="1" w:styleId="FR2">
    <w:name w:val="FR2"/>
    <w:rsid w:val="00291338"/>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character" w:styleId="affc">
    <w:name w:val="page number"/>
    <w:basedOn w:val="a0"/>
    <w:rsid w:val="005750AF"/>
  </w:style>
  <w:style w:type="character" w:customStyle="1" w:styleId="1b">
    <w:name w:val="Название Знак1"/>
    <w:basedOn w:val="a0"/>
    <w:uiPriority w:val="10"/>
    <w:rsid w:val="00CE7A8F"/>
    <w:rPr>
      <w:rFonts w:asciiTheme="majorHAnsi" w:eastAsiaTheme="majorEastAsia" w:hAnsiTheme="majorHAnsi" w:cstheme="majorBidi"/>
      <w:color w:val="17365D" w:themeColor="text2" w:themeShade="BF"/>
      <w:spacing w:val="5"/>
      <w:kern w:val="28"/>
      <w:sz w:val="52"/>
      <w:szCs w:val="52"/>
    </w:rPr>
  </w:style>
  <w:style w:type="character" w:customStyle="1" w:styleId="1c">
    <w:name w:val="Основной текст с отступом Знак1"/>
    <w:basedOn w:val="a0"/>
    <w:uiPriority w:val="99"/>
    <w:semiHidden/>
    <w:rsid w:val="00CE7A8F"/>
    <w:rPr>
      <w:sz w:val="24"/>
      <w:szCs w:val="24"/>
    </w:rPr>
  </w:style>
  <w:style w:type="paragraph" w:customStyle="1" w:styleId="consnonformat0">
    <w:name w:val="consnonformat"/>
    <w:basedOn w:val="a"/>
    <w:rsid w:val="00CE7A8F"/>
    <w:pPr>
      <w:snapToGrid w:val="0"/>
      <w:spacing w:after="0" w:line="240" w:lineRule="auto"/>
    </w:pPr>
    <w:rPr>
      <w:rFonts w:ascii="Courier New" w:eastAsia="Times New Roman" w:hAnsi="Courier New" w:cs="Courier New"/>
      <w:sz w:val="20"/>
      <w:szCs w:val="20"/>
    </w:rPr>
  </w:style>
  <w:style w:type="paragraph" w:customStyle="1" w:styleId="ConsPlusTitle">
    <w:name w:val="ConsPlusTitle"/>
    <w:rsid w:val="00CE7A8F"/>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fd">
    <w:name w:val="Не вступил в силу"/>
    <w:rsid w:val="00CE7A8F"/>
    <w:rPr>
      <w:rFonts w:ascii="Verdana" w:hAnsi="Verdana" w:cs="Verdana" w:hint="default"/>
      <w:color w:val="008080"/>
      <w:sz w:val="20"/>
      <w:szCs w:val="20"/>
      <w:lang w:val="en-US" w:eastAsia="en-US"/>
    </w:rPr>
  </w:style>
  <w:style w:type="character" w:customStyle="1" w:styleId="affe">
    <w:name w:val="Цветовое выделение"/>
    <w:rsid w:val="00CE7A8F"/>
    <w:rPr>
      <w:b/>
      <w:bCs/>
      <w:color w:val="000080"/>
    </w:rPr>
  </w:style>
  <w:style w:type="paragraph" w:customStyle="1" w:styleId="afff">
    <w:name w:val="Знак Знак Знак Знак"/>
    <w:basedOn w:val="a"/>
    <w:semiHidden/>
    <w:rsid w:val="00CE7A8F"/>
    <w:pPr>
      <w:tabs>
        <w:tab w:val="num" w:pos="709"/>
      </w:tabs>
      <w:spacing w:before="120" w:after="160" w:line="240" w:lineRule="exact"/>
      <w:ind w:left="709" w:hanging="284"/>
      <w:jc w:val="both"/>
    </w:pPr>
    <w:rPr>
      <w:rFonts w:ascii="Verdana" w:eastAsia="Times New Roman" w:hAnsi="Verdana" w:cs="Verdana"/>
      <w:sz w:val="20"/>
      <w:szCs w:val="20"/>
      <w:lang w:val="en-US" w:eastAsia="en-US"/>
    </w:rPr>
  </w:style>
  <w:style w:type="character" w:styleId="afff0">
    <w:name w:val="line number"/>
    <w:basedOn w:val="a0"/>
    <w:rsid w:val="00CE7A8F"/>
  </w:style>
  <w:style w:type="numbering" w:customStyle="1" w:styleId="28">
    <w:name w:val="Нет списка2"/>
    <w:next w:val="a2"/>
    <w:uiPriority w:val="99"/>
    <w:semiHidden/>
    <w:unhideWhenUsed/>
    <w:rsid w:val="004E561B"/>
  </w:style>
  <w:style w:type="table" w:customStyle="1" w:styleId="1d">
    <w:name w:val="Сетка таблицы1"/>
    <w:basedOn w:val="a1"/>
    <w:next w:val="a6"/>
    <w:rsid w:val="004E561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E561B"/>
  </w:style>
  <w:style w:type="numbering" w:customStyle="1" w:styleId="33">
    <w:name w:val="Нет списка3"/>
    <w:next w:val="a2"/>
    <w:semiHidden/>
    <w:rsid w:val="000C53D4"/>
  </w:style>
  <w:style w:type="character" w:customStyle="1" w:styleId="blk">
    <w:name w:val="blk"/>
    <w:rsid w:val="000C53D4"/>
  </w:style>
  <w:style w:type="numbering" w:customStyle="1" w:styleId="41">
    <w:name w:val="Нет списка4"/>
    <w:next w:val="a2"/>
    <w:uiPriority w:val="99"/>
    <w:semiHidden/>
    <w:unhideWhenUsed/>
    <w:rsid w:val="00FA7691"/>
  </w:style>
  <w:style w:type="table" w:customStyle="1" w:styleId="29">
    <w:name w:val="Сетка таблицы2"/>
    <w:basedOn w:val="a1"/>
    <w:next w:val="a6"/>
    <w:rsid w:val="00FA769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2875;fld=134" TargetMode="External"/><Relationship Id="rId18" Type="http://schemas.openxmlformats.org/officeDocument/2006/relationships/hyperlink" Target="consultantplus://offline/main?base=MOB;n=124802;fld=134;dst=100012" TargetMode="External"/><Relationship Id="rId3" Type="http://schemas.openxmlformats.org/officeDocument/2006/relationships/styles" Target="styles.xml"/><Relationship Id="rId21" Type="http://schemas.openxmlformats.org/officeDocument/2006/relationships/hyperlink" Target="consultantplus://offline/main?base=MOB;n=131269;fld=134" TargetMode="External"/><Relationship Id="rId7" Type="http://schemas.openxmlformats.org/officeDocument/2006/relationships/footnotes" Target="footnotes.xml"/><Relationship Id="rId12" Type="http://schemas.openxmlformats.org/officeDocument/2006/relationships/hyperlink" Target="consultantplus://offline/main?base=MOB;n=126446;fld=134;dst=100011" TargetMode="External"/><Relationship Id="rId17" Type="http://schemas.openxmlformats.org/officeDocument/2006/relationships/hyperlink" Target="consultantplus://offline/main?base=MOB;n=12047;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MOB;n=126446;fld=134;dst=100604" TargetMode="External"/><Relationship Id="rId20" Type="http://schemas.openxmlformats.org/officeDocument/2006/relationships/hyperlink" Target="consultantplus://offline/main?base=MOB;n=126446;fld=134;dst=1006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MOB;n=117369;fld=13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MOB;n=124802;fld=134;dst=100012" TargetMode="External"/><Relationship Id="rId23" Type="http://schemas.openxmlformats.org/officeDocument/2006/relationships/hyperlink" Target="consultantplus://offline/main?base=MOB;n=126446;fld=134;dst=100575" TargetMode="External"/><Relationship Id="rId10" Type="http://schemas.openxmlformats.org/officeDocument/2006/relationships/hyperlink" Target="consultantplus://offline/main?base=MOB;n=131269;fld=134" TargetMode="External"/><Relationship Id="rId19" Type="http://schemas.openxmlformats.org/officeDocument/2006/relationships/hyperlink" Target="consultantplus://offline/main?base=MOB;n=126446;fld=134;dst=100606" TargetMode="External"/><Relationship Id="rId4" Type="http://schemas.microsoft.com/office/2007/relationships/stylesWithEffects" Target="stylesWithEffects.xml"/><Relationship Id="rId9" Type="http://schemas.openxmlformats.org/officeDocument/2006/relationships/hyperlink" Target="consultantplus://offline/main?base=LAW;n=111900;fld=134" TargetMode="External"/><Relationship Id="rId14" Type="http://schemas.openxmlformats.org/officeDocument/2006/relationships/hyperlink" Target="consultantplus://offline/main?base=LAW;n=2875;fld=134" TargetMode="External"/><Relationship Id="rId22" Type="http://schemas.openxmlformats.org/officeDocument/2006/relationships/hyperlink" Target="consultantplus://offline/main?base=MOB;n=13126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A44F3-BC90-4AA0-9D36-E4DBACFB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43</Pages>
  <Words>23426</Words>
  <Characters>133534</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156647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62</cp:revision>
  <cp:lastPrinted>2016-10-28T06:34:00Z</cp:lastPrinted>
  <dcterms:created xsi:type="dcterms:W3CDTF">2014-12-02T04:38:00Z</dcterms:created>
  <dcterms:modified xsi:type="dcterms:W3CDTF">2017-09-06T07:56:00Z</dcterms:modified>
</cp:coreProperties>
</file>