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0C53D4" w:rsidP="00DC32B6">
      <w:pPr>
        <w:spacing w:after="0"/>
        <w:outlineLvl w:val="0"/>
        <w:rPr>
          <w:rFonts w:ascii="Times New Roman" w:hAnsi="Times New Roman" w:cs="Times New Roman"/>
          <w:b/>
          <w:bCs/>
          <w:i/>
          <w:iCs/>
          <w:shadow/>
          <w:sz w:val="96"/>
          <w:szCs w:val="96"/>
        </w:rPr>
      </w:pPr>
      <w:r>
        <w:rPr>
          <w:rFonts w:ascii="Times New Roman" w:hAnsi="Times New Roman" w:cs="Times New Roman"/>
          <w:b/>
          <w:bCs/>
        </w:rPr>
        <w:t>26</w:t>
      </w:r>
      <w:r w:rsidR="0028791A">
        <w:rPr>
          <w:rFonts w:ascii="Times New Roman" w:hAnsi="Times New Roman" w:cs="Times New Roman"/>
          <w:b/>
          <w:bCs/>
        </w:rPr>
        <w:t xml:space="preserve"> </w:t>
      </w:r>
      <w:r>
        <w:rPr>
          <w:rFonts w:ascii="Times New Roman" w:hAnsi="Times New Roman" w:cs="Times New Roman"/>
          <w:b/>
          <w:bCs/>
        </w:rPr>
        <w:t>июня</w:t>
      </w:r>
      <w:r w:rsidR="0028791A">
        <w:rPr>
          <w:rFonts w:ascii="Times New Roman" w:hAnsi="Times New Roman" w:cs="Times New Roman"/>
          <w:b/>
          <w:bCs/>
        </w:rPr>
        <w:t xml:space="preserve"> 2017</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Pr>
          <w:rFonts w:ascii="Times New Roman" w:hAnsi="Times New Roman" w:cs="Times New Roman"/>
          <w:b/>
          <w:bCs/>
        </w:rPr>
        <w:t>7</w:t>
      </w:r>
    </w:p>
    <w:p w:rsidR="002335A5" w:rsidRDefault="00DD5F4D" w:rsidP="00DC32B6">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w:t>
      </w:r>
      <w:proofErr w:type="spellStart"/>
      <w:r w:rsidRPr="00DD5F4D">
        <w:rPr>
          <w:rFonts w:ascii="Times New Roman" w:hAnsi="Times New Roman" w:cs="Times New Roman"/>
          <w:i/>
          <w:iCs/>
        </w:rPr>
        <w:t>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ово</w:t>
      </w:r>
      <w:proofErr w:type="spellEnd"/>
      <w:r w:rsidRPr="00DD5F4D">
        <w:rPr>
          <w:rFonts w:ascii="Times New Roman" w:hAnsi="Times New Roman" w:cs="Times New Roman"/>
          <w:i/>
          <w:iCs/>
        </w:rPr>
        <w:t xml:space="preserve">-Николаевск, </w:t>
      </w:r>
      <w:proofErr w:type="spellStart"/>
      <w:r w:rsidRPr="00DD5F4D">
        <w:rPr>
          <w:rFonts w:ascii="Times New Roman" w:hAnsi="Times New Roman" w:cs="Times New Roman"/>
          <w:i/>
          <w:iCs/>
        </w:rPr>
        <w:t>д.Хабаровск</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0C53D4" w:rsidRPr="000C53D4" w:rsidRDefault="000C53D4" w:rsidP="000C53D4">
      <w:pPr>
        <w:tabs>
          <w:tab w:val="left" w:pos="6630"/>
          <w:tab w:val="left" w:pos="6975"/>
        </w:tabs>
        <w:spacing w:after="0" w:line="240" w:lineRule="auto"/>
        <w:jc w:val="center"/>
        <w:rPr>
          <w:rFonts w:ascii="Times New Roman" w:eastAsia="Times New Roman" w:hAnsi="Times New Roman" w:cs="Times New Roman"/>
          <w:b/>
          <w:sz w:val="16"/>
          <w:szCs w:val="16"/>
        </w:rPr>
      </w:pPr>
      <w:r w:rsidRPr="000C53D4">
        <w:rPr>
          <w:rFonts w:ascii="Times New Roman" w:eastAsia="Times New Roman" w:hAnsi="Times New Roman" w:cs="Times New Roman"/>
          <w:b/>
          <w:sz w:val="24"/>
          <w:szCs w:val="24"/>
        </w:rPr>
        <w:t xml:space="preserve">                                     </w:t>
      </w:r>
      <w:r w:rsidRPr="000C53D4">
        <w:rPr>
          <w:rFonts w:ascii="Times New Roman" w:eastAsia="Times New Roman" w:hAnsi="Times New Roman" w:cs="Times New Roman"/>
          <w:b/>
          <w:sz w:val="16"/>
          <w:szCs w:val="16"/>
        </w:rPr>
        <w:t xml:space="preserve">Российская Федерация                      </w:t>
      </w:r>
      <w:r w:rsidRPr="000C53D4">
        <w:rPr>
          <w:rFonts w:ascii="Times New Roman" w:eastAsia="Times New Roman" w:hAnsi="Times New Roman" w:cs="Times New Roman"/>
          <w:b/>
          <w:sz w:val="16"/>
          <w:szCs w:val="16"/>
        </w:rPr>
        <w:tab/>
      </w:r>
      <w:r w:rsidRPr="000C53D4">
        <w:rPr>
          <w:rFonts w:ascii="Times New Roman" w:eastAsia="Times New Roman" w:hAnsi="Times New Roman" w:cs="Times New Roman"/>
          <w:b/>
          <w:sz w:val="16"/>
          <w:szCs w:val="16"/>
        </w:rPr>
        <w:tab/>
      </w:r>
    </w:p>
    <w:p w:rsidR="000C53D4" w:rsidRPr="000C53D4" w:rsidRDefault="000C53D4" w:rsidP="000C53D4">
      <w:pPr>
        <w:spacing w:after="0" w:line="240" w:lineRule="auto"/>
        <w:jc w:val="center"/>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Иркутская область</w:t>
      </w:r>
    </w:p>
    <w:p w:rsidR="000C53D4" w:rsidRPr="000C53D4" w:rsidRDefault="000C53D4" w:rsidP="000C53D4">
      <w:pPr>
        <w:spacing w:after="0" w:line="240" w:lineRule="auto"/>
        <w:jc w:val="center"/>
        <w:rPr>
          <w:rFonts w:ascii="Times New Roman" w:eastAsia="Times New Roman" w:hAnsi="Times New Roman" w:cs="Times New Roman"/>
          <w:b/>
          <w:sz w:val="16"/>
          <w:szCs w:val="16"/>
        </w:rPr>
      </w:pPr>
      <w:proofErr w:type="spellStart"/>
      <w:r w:rsidRPr="000C53D4">
        <w:rPr>
          <w:rFonts w:ascii="Times New Roman" w:eastAsia="Times New Roman" w:hAnsi="Times New Roman" w:cs="Times New Roman"/>
          <w:b/>
          <w:sz w:val="16"/>
          <w:szCs w:val="16"/>
        </w:rPr>
        <w:t>Эхирит-Булагатский</w:t>
      </w:r>
      <w:proofErr w:type="spellEnd"/>
      <w:r w:rsidRPr="000C53D4">
        <w:rPr>
          <w:rFonts w:ascii="Times New Roman" w:eastAsia="Times New Roman" w:hAnsi="Times New Roman" w:cs="Times New Roman"/>
          <w:b/>
          <w:sz w:val="16"/>
          <w:szCs w:val="16"/>
        </w:rPr>
        <w:t xml:space="preserve"> район</w:t>
      </w:r>
    </w:p>
    <w:p w:rsidR="000C53D4" w:rsidRPr="000C53D4" w:rsidRDefault="000C53D4" w:rsidP="000C53D4">
      <w:pPr>
        <w:spacing w:after="0" w:line="240" w:lineRule="auto"/>
        <w:jc w:val="center"/>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Муниципальное образование «Ново-Николаевское»</w:t>
      </w:r>
    </w:p>
    <w:p w:rsidR="000C53D4" w:rsidRPr="000C53D4" w:rsidRDefault="000C53D4" w:rsidP="000C53D4">
      <w:pPr>
        <w:spacing w:after="0" w:line="240" w:lineRule="auto"/>
        <w:jc w:val="center"/>
        <w:rPr>
          <w:rFonts w:ascii="Times New Roman" w:eastAsia="Times New Roman" w:hAnsi="Times New Roman" w:cs="Times New Roman"/>
          <w:b/>
          <w:sz w:val="16"/>
          <w:szCs w:val="16"/>
        </w:rPr>
      </w:pPr>
    </w:p>
    <w:p w:rsidR="000C53D4" w:rsidRPr="000C53D4" w:rsidRDefault="000C53D4" w:rsidP="000C53D4">
      <w:pPr>
        <w:spacing w:after="0" w:line="240" w:lineRule="auto"/>
        <w:jc w:val="center"/>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ДУМА</w:t>
      </w:r>
    </w:p>
    <w:p w:rsidR="000C53D4" w:rsidRPr="000C53D4" w:rsidRDefault="000C53D4" w:rsidP="000C53D4">
      <w:pPr>
        <w:spacing w:after="0" w:line="240" w:lineRule="auto"/>
        <w:jc w:val="center"/>
        <w:rPr>
          <w:rFonts w:ascii="Times New Roman" w:eastAsia="Times New Roman" w:hAnsi="Times New Roman" w:cs="Times New Roman"/>
          <w:b/>
          <w:sz w:val="16"/>
          <w:szCs w:val="16"/>
        </w:rPr>
      </w:pPr>
    </w:p>
    <w:p w:rsidR="000C53D4" w:rsidRDefault="000C53D4" w:rsidP="000C53D4">
      <w:pPr>
        <w:spacing w:after="0" w:line="240" w:lineRule="auto"/>
        <w:jc w:val="center"/>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РЕШЕНИЕ</w:t>
      </w:r>
    </w:p>
    <w:p w:rsidR="000C53D4" w:rsidRPr="000C53D4" w:rsidRDefault="000C53D4" w:rsidP="000C53D4">
      <w:pPr>
        <w:spacing w:after="0" w:line="240" w:lineRule="auto"/>
        <w:jc w:val="center"/>
        <w:rPr>
          <w:rFonts w:ascii="Times New Roman" w:eastAsia="Times New Roman" w:hAnsi="Times New Roman" w:cs="Times New Roman"/>
          <w:b/>
          <w:sz w:val="16"/>
          <w:szCs w:val="16"/>
        </w:rPr>
      </w:pPr>
      <w:r w:rsidRPr="000C53D4">
        <w:rPr>
          <w:rFonts w:ascii="Times New Roman" w:eastAsia="Times New Roman" w:hAnsi="Times New Roman" w:cs="Times New Roman"/>
          <w:sz w:val="16"/>
          <w:szCs w:val="16"/>
        </w:rPr>
        <w:t xml:space="preserve">от «28» апреля 2017 г. № 7                                                                        с. </w:t>
      </w:r>
      <w:proofErr w:type="gramStart"/>
      <w:r w:rsidRPr="000C53D4">
        <w:rPr>
          <w:rFonts w:ascii="Times New Roman" w:eastAsia="Times New Roman" w:hAnsi="Times New Roman" w:cs="Times New Roman"/>
          <w:sz w:val="16"/>
          <w:szCs w:val="16"/>
        </w:rPr>
        <w:t>Ново-Николаевск</w:t>
      </w:r>
      <w:proofErr w:type="gramEnd"/>
    </w:p>
    <w:p w:rsidR="000C53D4" w:rsidRPr="000C53D4" w:rsidRDefault="000C53D4" w:rsidP="000C53D4">
      <w:pPr>
        <w:spacing w:after="0" w:line="240" w:lineRule="auto"/>
        <w:jc w:val="both"/>
        <w:rPr>
          <w:rFonts w:ascii="Times New Roman" w:eastAsia="Times New Roman" w:hAnsi="Times New Roman" w:cs="Times New Roman"/>
          <w:b/>
          <w:sz w:val="16"/>
          <w:szCs w:val="16"/>
        </w:rPr>
      </w:pPr>
    </w:p>
    <w:p w:rsidR="000C53D4" w:rsidRPr="000C53D4" w:rsidRDefault="000C53D4" w:rsidP="000C53D4">
      <w:pPr>
        <w:spacing w:after="0" w:line="240" w:lineRule="auto"/>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 xml:space="preserve">«О внесении изменений и дополнений </w:t>
      </w:r>
    </w:p>
    <w:p w:rsidR="000C53D4" w:rsidRPr="000C53D4" w:rsidRDefault="000C53D4" w:rsidP="000C53D4">
      <w:pPr>
        <w:spacing w:after="0" w:line="240" w:lineRule="auto"/>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в Устав МО «Ново-Николаевское»»</w:t>
      </w:r>
    </w:p>
    <w:p w:rsidR="000C53D4" w:rsidRPr="000C53D4" w:rsidRDefault="000C53D4" w:rsidP="000C53D4">
      <w:pPr>
        <w:spacing w:after="0" w:line="240" w:lineRule="auto"/>
        <w:jc w:val="center"/>
        <w:rPr>
          <w:rFonts w:ascii="Times New Roman" w:eastAsia="Times New Roman" w:hAnsi="Times New Roman" w:cs="Times New Roman"/>
          <w:b/>
          <w:sz w:val="16"/>
          <w:szCs w:val="16"/>
        </w:rPr>
      </w:pPr>
    </w:p>
    <w:p w:rsidR="000C53D4" w:rsidRPr="000C53D4" w:rsidRDefault="000C53D4" w:rsidP="000C53D4">
      <w:pPr>
        <w:spacing w:after="0" w:line="240" w:lineRule="auto"/>
        <w:jc w:val="center"/>
        <w:rPr>
          <w:rFonts w:ascii="Times New Roman" w:eastAsia="Times New Roman" w:hAnsi="Times New Roman" w:cs="Times New Roman"/>
          <w:b/>
          <w:sz w:val="16"/>
          <w:szCs w:val="16"/>
        </w:rPr>
      </w:pPr>
    </w:p>
    <w:p w:rsidR="000C53D4" w:rsidRPr="000C53D4" w:rsidRDefault="000C53D4" w:rsidP="000C53D4">
      <w:pPr>
        <w:tabs>
          <w:tab w:val="left" w:pos="709"/>
        </w:tabs>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В целях приведения Устава муниципального образования «Ново-Николаевское» в соответствие с Федеральным законом от 06.10.2003 № 131-ФЗ «Об общих принципах организации местного самоуправления в Российской Федерации», Дума муниципального образования «Ново-Николаевское»,</w:t>
      </w:r>
    </w:p>
    <w:p w:rsidR="000C53D4" w:rsidRPr="000C53D4" w:rsidRDefault="000C53D4" w:rsidP="000C53D4">
      <w:pPr>
        <w:spacing w:after="0" w:line="240" w:lineRule="auto"/>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РЕШИЛА:</w:t>
      </w:r>
    </w:p>
    <w:p w:rsidR="000C53D4" w:rsidRPr="000C53D4" w:rsidRDefault="000C53D4" w:rsidP="000C53D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w:t>
      </w:r>
      <w:r w:rsidRPr="000C53D4">
        <w:rPr>
          <w:rFonts w:ascii="Times New Roman" w:eastAsia="Times New Roman" w:hAnsi="Times New Roman" w:cs="Times New Roman"/>
          <w:b/>
          <w:sz w:val="16"/>
          <w:szCs w:val="16"/>
          <w:lang w:val="en-US"/>
        </w:rPr>
        <w:t>I</w:t>
      </w:r>
      <w:r w:rsidRPr="000C53D4">
        <w:rPr>
          <w:rFonts w:ascii="Times New Roman" w:eastAsia="Times New Roman" w:hAnsi="Times New Roman" w:cs="Times New Roman"/>
          <w:b/>
          <w:sz w:val="16"/>
          <w:szCs w:val="16"/>
        </w:rPr>
        <w:t>. Внести в Устав муниципального образования «Ново-Николаевское» следующие изменения и дополнения</w:t>
      </w:r>
      <w:r w:rsidRPr="000C53D4">
        <w:rPr>
          <w:rFonts w:ascii="Times New Roman" w:eastAsia="Times New Roman" w:hAnsi="Times New Roman" w:cs="Times New Roman"/>
          <w:sz w:val="16"/>
          <w:szCs w:val="16"/>
        </w:rPr>
        <w:t>:</w:t>
      </w:r>
    </w:p>
    <w:p w:rsidR="000C53D4" w:rsidRPr="000C53D4" w:rsidRDefault="000C53D4" w:rsidP="000C53D4">
      <w:pPr>
        <w:spacing w:after="0" w:line="240" w:lineRule="auto"/>
        <w:ind w:firstLine="709"/>
        <w:jc w:val="both"/>
        <w:rPr>
          <w:rFonts w:ascii="Times New Roman" w:eastAsia="Times New Roman" w:hAnsi="Times New Roman" w:cs="Times New Roman"/>
          <w:sz w:val="16"/>
          <w:szCs w:val="16"/>
        </w:rPr>
      </w:pPr>
    </w:p>
    <w:p w:rsidR="000C53D4" w:rsidRPr="000C53D4" w:rsidRDefault="000C53D4" w:rsidP="000C53D4">
      <w:pPr>
        <w:numPr>
          <w:ilvl w:val="1"/>
          <w:numId w:val="24"/>
        </w:numPr>
        <w:shd w:val="clear" w:color="auto" w:fill="FFFFFF"/>
        <w:tabs>
          <w:tab w:val="left" w:pos="629"/>
        </w:tabs>
        <w:spacing w:after="0" w:line="240" w:lineRule="auto"/>
        <w:jc w:val="both"/>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Статья 17.  «Публичные слушания»  в части 3, пункт 1 изложить в следующей редакции:</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Arial" w:eastAsia="Times New Roman" w:hAnsi="Arial" w:cs="Arial"/>
          <w:sz w:val="16"/>
          <w:szCs w:val="16"/>
        </w:rPr>
        <w:t xml:space="preserve">          </w:t>
      </w:r>
      <w:proofErr w:type="gramStart"/>
      <w:r w:rsidRPr="000C53D4">
        <w:rPr>
          <w:rFonts w:ascii="Arial" w:eastAsia="Times New Roman" w:hAnsi="Arial" w:cs="Arial"/>
          <w:sz w:val="16"/>
          <w:szCs w:val="16"/>
        </w:rPr>
        <w:t>«</w:t>
      </w:r>
      <w:r w:rsidRPr="000C53D4">
        <w:rPr>
          <w:rFonts w:ascii="Times New Roman" w:eastAsia="Times New Roman" w:hAnsi="Times New Roman" w:cs="Times New Roman"/>
          <w:sz w:val="16"/>
          <w:szCs w:val="16"/>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0C53D4">
          <w:rPr>
            <w:rFonts w:ascii="Times New Roman" w:eastAsia="Times New Roman" w:hAnsi="Times New Roman" w:cs="Times New Roman"/>
            <w:sz w:val="16"/>
            <w:szCs w:val="16"/>
          </w:rPr>
          <w:t>Конституции</w:t>
        </w:r>
      </w:hyperlink>
      <w:r w:rsidRPr="000C53D4">
        <w:rPr>
          <w:rFonts w:ascii="Times New Roman" w:eastAsia="Times New Roman" w:hAnsi="Times New Roman" w:cs="Times New Roman"/>
          <w:sz w:val="16"/>
          <w:szCs w:val="16"/>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roofErr w:type="gramEnd"/>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p>
    <w:p w:rsidR="000C53D4" w:rsidRPr="000C53D4" w:rsidRDefault="000C53D4" w:rsidP="000C53D4">
      <w:pPr>
        <w:spacing w:after="0" w:line="240" w:lineRule="auto"/>
        <w:contextualSpacing/>
        <w:jc w:val="both"/>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1.2. Статья 35 «</w:t>
      </w:r>
      <w:r w:rsidRPr="000C53D4">
        <w:rPr>
          <w:rFonts w:ascii="Times New Roman" w:eastAsia="Times New Roman" w:hAnsi="Times New Roman" w:cs="Times New Roman"/>
          <w:b/>
          <w:bCs/>
          <w:sz w:val="16"/>
          <w:szCs w:val="16"/>
        </w:rPr>
        <w:t>Досрочное прекращение полномочий Главы Поселения</w:t>
      </w:r>
      <w:r w:rsidRPr="000C53D4">
        <w:rPr>
          <w:rFonts w:ascii="Times New Roman" w:eastAsia="Times New Roman" w:hAnsi="Times New Roman" w:cs="Times New Roman"/>
          <w:b/>
          <w:sz w:val="16"/>
          <w:szCs w:val="16"/>
        </w:rPr>
        <w:t xml:space="preserve">» часть 3 изложить в следующей редакции: </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b/>
          <w:sz w:val="16"/>
          <w:szCs w:val="16"/>
        </w:rPr>
        <w:t xml:space="preserve">           </w:t>
      </w:r>
      <w:r w:rsidRPr="000C53D4">
        <w:rPr>
          <w:rFonts w:ascii="Arial" w:eastAsia="Times New Roman" w:hAnsi="Arial" w:cs="Arial"/>
          <w:b/>
          <w:sz w:val="16"/>
          <w:szCs w:val="16"/>
        </w:rPr>
        <w:t>«</w:t>
      </w:r>
      <w:r w:rsidRPr="000C53D4">
        <w:rPr>
          <w:rFonts w:ascii="Times New Roman" w:eastAsia="Times New Roman" w:hAnsi="Times New Roman" w:cs="Times New Roman"/>
          <w:sz w:val="16"/>
          <w:szCs w:val="16"/>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определяемый в соответствии с уставом муниципального образования</w:t>
      </w:r>
      <w:proofErr w:type="gramStart"/>
      <w:r w:rsidRPr="000C53D4">
        <w:rPr>
          <w:rFonts w:ascii="Arial" w:eastAsia="Times New Roman" w:hAnsi="Arial" w:cs="Arial"/>
          <w:sz w:val="16"/>
          <w:szCs w:val="16"/>
        </w:rPr>
        <w:t>.</w:t>
      </w:r>
      <w:r w:rsidRPr="000C53D4">
        <w:rPr>
          <w:rFonts w:ascii="Arial" w:eastAsia="Times New Roman" w:hAnsi="Arial" w:cs="Arial"/>
          <w:b/>
          <w:sz w:val="16"/>
          <w:szCs w:val="16"/>
        </w:rPr>
        <w:t>»</w:t>
      </w:r>
      <w:proofErr w:type="gramEnd"/>
    </w:p>
    <w:p w:rsidR="000C53D4" w:rsidRPr="000C53D4" w:rsidRDefault="000C53D4" w:rsidP="000C53D4">
      <w:pPr>
        <w:spacing w:after="0" w:line="240" w:lineRule="auto"/>
        <w:contextualSpacing/>
        <w:jc w:val="both"/>
        <w:rPr>
          <w:rFonts w:ascii="Times New Roman" w:eastAsia="Times New Roman" w:hAnsi="Times New Roman" w:cs="Times New Roman"/>
          <w:b/>
          <w:sz w:val="16"/>
          <w:szCs w:val="16"/>
        </w:rPr>
      </w:pPr>
    </w:p>
    <w:p w:rsidR="000C53D4" w:rsidRPr="000C53D4" w:rsidRDefault="000C53D4" w:rsidP="000C53D4">
      <w:pPr>
        <w:spacing w:after="0" w:line="240" w:lineRule="auto"/>
        <w:contextualSpacing/>
        <w:jc w:val="both"/>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1.3. Статья 41 «</w:t>
      </w:r>
      <w:r w:rsidRPr="000C53D4">
        <w:rPr>
          <w:rFonts w:ascii="Times New Roman" w:eastAsia="Times New Roman" w:hAnsi="Times New Roman" w:cs="Times New Roman"/>
          <w:b/>
          <w:bCs/>
          <w:sz w:val="16"/>
          <w:szCs w:val="16"/>
        </w:rPr>
        <w:t>Внесение изменений и дополнений в Устав</w:t>
      </w:r>
      <w:r w:rsidRPr="000C53D4">
        <w:rPr>
          <w:rFonts w:ascii="Times New Roman" w:eastAsia="Times New Roman" w:hAnsi="Times New Roman" w:cs="Times New Roman"/>
          <w:b/>
          <w:sz w:val="16"/>
          <w:szCs w:val="16"/>
        </w:rPr>
        <w:t>» в части 1, абзац 2  изложить в следующей редакции:</w:t>
      </w:r>
    </w:p>
    <w:p w:rsidR="000C53D4" w:rsidRPr="000C53D4" w:rsidRDefault="000C53D4" w:rsidP="000C53D4">
      <w:pPr>
        <w:spacing w:after="0" w:line="240" w:lineRule="auto"/>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b/>
          <w:sz w:val="16"/>
          <w:szCs w:val="16"/>
        </w:rPr>
        <w:t xml:space="preserve">          </w:t>
      </w:r>
      <w:r w:rsidRPr="000C53D4">
        <w:rPr>
          <w:rFonts w:ascii="Times New Roman" w:eastAsia="Times New Roman" w:hAnsi="Times New Roman" w:cs="Times New Roman"/>
          <w:sz w:val="16"/>
          <w:szCs w:val="16"/>
        </w:rPr>
        <w:t xml:space="preserve"> </w:t>
      </w:r>
      <w:proofErr w:type="gramStart"/>
      <w:r w:rsidRPr="000C53D4">
        <w:rPr>
          <w:rFonts w:ascii="Times New Roman" w:eastAsia="Times New Roman" w:hAnsi="Times New Roman" w:cs="Times New Roman"/>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0C53D4">
        <w:rPr>
          <w:rFonts w:ascii="Times New Roman" w:eastAsia="Times New Roman" w:hAnsi="Times New Roman" w:cs="Times New Roman"/>
          <w:sz w:val="16"/>
          <w:szCs w:val="16"/>
        </w:rPr>
        <w:t xml:space="preserve"> устава в соответствие с этими нормативными правовыми актами</w:t>
      </w:r>
      <w:proofErr w:type="gramStart"/>
      <w:r w:rsidRPr="000C53D4">
        <w:rPr>
          <w:rFonts w:ascii="Times New Roman" w:eastAsia="Times New Roman" w:hAnsi="Times New Roman" w:cs="Times New Roman"/>
          <w:sz w:val="16"/>
          <w:szCs w:val="16"/>
        </w:rPr>
        <w:t>.»</w:t>
      </w:r>
      <w:proofErr w:type="gramEnd"/>
    </w:p>
    <w:p w:rsidR="000C53D4" w:rsidRPr="000C53D4" w:rsidRDefault="000C53D4" w:rsidP="000C53D4">
      <w:pPr>
        <w:spacing w:after="0" w:line="240" w:lineRule="auto"/>
        <w:contextualSpacing/>
        <w:jc w:val="both"/>
        <w:rPr>
          <w:rFonts w:ascii="Times New Roman" w:eastAsia="Times New Roman" w:hAnsi="Times New Roman" w:cs="Times New Roman"/>
          <w:b/>
          <w:sz w:val="16"/>
          <w:szCs w:val="16"/>
        </w:rPr>
      </w:pPr>
    </w:p>
    <w:p w:rsidR="000C53D4" w:rsidRPr="000C53D4" w:rsidRDefault="000C53D4" w:rsidP="000C53D4">
      <w:pPr>
        <w:spacing w:after="0" w:line="240" w:lineRule="auto"/>
        <w:ind w:firstLine="720"/>
        <w:jc w:val="both"/>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II.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«Ново-Николаевское» на государственную регистрацию в Управление Министерства юстиции Российской Федерации по Иркутской области в течени</w:t>
      </w:r>
      <w:proofErr w:type="gramStart"/>
      <w:r w:rsidRPr="000C53D4">
        <w:rPr>
          <w:rFonts w:ascii="Times New Roman" w:eastAsia="Times New Roman" w:hAnsi="Times New Roman" w:cs="Times New Roman"/>
          <w:b/>
          <w:sz w:val="16"/>
          <w:szCs w:val="16"/>
        </w:rPr>
        <w:t>и</w:t>
      </w:r>
      <w:proofErr w:type="gramEnd"/>
      <w:r w:rsidRPr="000C53D4">
        <w:rPr>
          <w:rFonts w:ascii="Times New Roman" w:eastAsia="Times New Roman" w:hAnsi="Times New Roman" w:cs="Times New Roman"/>
          <w:b/>
          <w:sz w:val="16"/>
          <w:szCs w:val="16"/>
        </w:rPr>
        <w:t xml:space="preserve"> 15 дней.</w:t>
      </w:r>
    </w:p>
    <w:p w:rsidR="000C53D4" w:rsidRPr="000C53D4" w:rsidRDefault="000C53D4" w:rsidP="000C53D4">
      <w:pPr>
        <w:spacing w:after="0" w:line="240" w:lineRule="auto"/>
        <w:ind w:firstLine="720"/>
        <w:jc w:val="both"/>
        <w:rPr>
          <w:rFonts w:ascii="Times New Roman" w:eastAsia="Times New Roman" w:hAnsi="Times New Roman" w:cs="Times New Roman"/>
          <w:b/>
          <w:sz w:val="16"/>
          <w:szCs w:val="16"/>
        </w:rPr>
      </w:pPr>
    </w:p>
    <w:p w:rsidR="000C53D4" w:rsidRPr="000C53D4" w:rsidRDefault="000C53D4" w:rsidP="000C53D4">
      <w:pPr>
        <w:spacing w:after="0" w:line="240" w:lineRule="auto"/>
        <w:ind w:firstLine="720"/>
        <w:jc w:val="both"/>
        <w:rPr>
          <w:rFonts w:ascii="Times New Roman" w:eastAsia="Times New Roman" w:hAnsi="Times New Roman" w:cs="Times New Roman"/>
          <w:b/>
          <w:sz w:val="16"/>
          <w:szCs w:val="16"/>
        </w:rPr>
      </w:pPr>
      <w:r w:rsidRPr="000C53D4">
        <w:rPr>
          <w:rFonts w:ascii="Times New Roman" w:eastAsia="Times New Roman" w:hAnsi="Times New Roman" w:cs="Times New Roman"/>
          <w:b/>
          <w:sz w:val="16"/>
          <w:szCs w:val="16"/>
        </w:rPr>
        <w:t>III. Главе муниципального образования «Ново-Николаевское» опубликовать муниципальный правовой акт муниципального образования «Ново-Николаевское» после государственной регистрации в течени</w:t>
      </w:r>
      <w:proofErr w:type="gramStart"/>
      <w:r w:rsidRPr="000C53D4">
        <w:rPr>
          <w:rFonts w:ascii="Times New Roman" w:eastAsia="Times New Roman" w:hAnsi="Times New Roman" w:cs="Times New Roman"/>
          <w:b/>
          <w:sz w:val="16"/>
          <w:szCs w:val="16"/>
        </w:rPr>
        <w:t>и</w:t>
      </w:r>
      <w:proofErr w:type="gramEnd"/>
      <w:r w:rsidRPr="000C53D4">
        <w:rPr>
          <w:rFonts w:ascii="Times New Roman" w:eastAsia="Times New Roman" w:hAnsi="Times New Roman" w:cs="Times New Roman"/>
          <w:b/>
          <w:sz w:val="16"/>
          <w:szCs w:val="16"/>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«Ново-Николаевское» для включения указанных сведений в государственный реестр уставов муниципальных образований Иркутской области в 10-дневный срок.</w:t>
      </w:r>
    </w:p>
    <w:p w:rsidR="000C53D4" w:rsidRPr="000C53D4" w:rsidRDefault="000C53D4" w:rsidP="000C53D4">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Pr="000C53D4">
        <w:rPr>
          <w:rFonts w:ascii="Times New Roman" w:eastAsia="Times New Roman" w:hAnsi="Times New Roman" w:cs="Times New Roman"/>
          <w:b/>
          <w:sz w:val="16"/>
          <w:szCs w:val="16"/>
        </w:rPr>
        <w:t>IV. Настоящее решение вступает в силу после государственной регистрации и опубликования в газете «</w:t>
      </w:r>
      <w:proofErr w:type="spellStart"/>
      <w:r w:rsidRPr="000C53D4">
        <w:rPr>
          <w:rFonts w:ascii="Times New Roman" w:eastAsia="Times New Roman" w:hAnsi="Times New Roman" w:cs="Times New Roman"/>
          <w:b/>
          <w:sz w:val="16"/>
          <w:szCs w:val="16"/>
        </w:rPr>
        <w:t>Буровский</w:t>
      </w:r>
      <w:proofErr w:type="spellEnd"/>
      <w:r w:rsidRPr="000C53D4">
        <w:rPr>
          <w:rFonts w:ascii="Times New Roman" w:eastAsia="Times New Roman" w:hAnsi="Times New Roman" w:cs="Times New Roman"/>
          <w:b/>
          <w:sz w:val="16"/>
          <w:szCs w:val="16"/>
        </w:rPr>
        <w:t xml:space="preserve"> вестник» муниципального образования «Ново-Николаевское».</w:t>
      </w:r>
    </w:p>
    <w:p w:rsidR="000C53D4" w:rsidRPr="000C53D4" w:rsidRDefault="000C53D4" w:rsidP="000C53D4">
      <w:pPr>
        <w:spacing w:after="0" w:line="240" w:lineRule="auto"/>
        <w:ind w:firstLine="720"/>
        <w:jc w:val="both"/>
        <w:rPr>
          <w:rFonts w:ascii="Times New Roman" w:eastAsia="Times New Roman" w:hAnsi="Times New Roman" w:cs="Times New Roman"/>
          <w:sz w:val="16"/>
          <w:szCs w:val="16"/>
        </w:rPr>
      </w:pPr>
    </w:p>
    <w:p w:rsidR="000C53D4" w:rsidRPr="000C53D4" w:rsidRDefault="000C53D4" w:rsidP="000C53D4">
      <w:pPr>
        <w:spacing w:after="0" w:line="240" w:lineRule="auto"/>
        <w:ind w:firstLine="720"/>
        <w:jc w:val="both"/>
        <w:rPr>
          <w:rFonts w:ascii="Times New Roman" w:eastAsia="Times New Roman" w:hAnsi="Times New Roman" w:cs="Times New Roman"/>
          <w:sz w:val="16"/>
          <w:szCs w:val="16"/>
        </w:rPr>
      </w:pP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Председатель Думы Ново-Николаевского сельского поселения                              В. И. </w:t>
      </w:r>
      <w:proofErr w:type="spellStart"/>
      <w:r w:rsidRPr="000C53D4">
        <w:rPr>
          <w:rFonts w:ascii="Times New Roman" w:eastAsia="Times New Roman" w:hAnsi="Times New Roman" w:cs="Times New Roman"/>
          <w:sz w:val="16"/>
          <w:szCs w:val="16"/>
        </w:rPr>
        <w:t>Маглаев</w:t>
      </w:r>
      <w:proofErr w:type="spellEnd"/>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Глава Ново-Николаевского сельского поселения                                                     В. И. </w:t>
      </w:r>
      <w:proofErr w:type="spellStart"/>
      <w:r w:rsidRPr="000C53D4">
        <w:rPr>
          <w:rFonts w:ascii="Times New Roman" w:eastAsia="Times New Roman" w:hAnsi="Times New Roman" w:cs="Times New Roman"/>
          <w:sz w:val="16"/>
          <w:szCs w:val="16"/>
        </w:rPr>
        <w:t>Маглаев</w:t>
      </w:r>
      <w:proofErr w:type="spellEnd"/>
    </w:p>
    <w:p w:rsidR="000C53D4" w:rsidRPr="000C53D4" w:rsidRDefault="000C53D4" w:rsidP="000C53D4">
      <w:pPr>
        <w:shd w:val="clear" w:color="auto" w:fill="FFFFFF"/>
        <w:tabs>
          <w:tab w:val="left" w:pos="629"/>
        </w:tabs>
        <w:spacing w:after="0" w:line="240" w:lineRule="auto"/>
        <w:jc w:val="both"/>
        <w:rPr>
          <w:rFonts w:ascii="Times New Roman" w:eastAsia="Times New Roman" w:hAnsi="Times New Roman" w:cs="Times New Roman"/>
          <w:szCs w:val="24"/>
        </w:rPr>
      </w:pPr>
    </w:p>
    <w:p w:rsidR="000C53D4" w:rsidRPr="000C53D4" w:rsidRDefault="000C53D4" w:rsidP="000C53D4">
      <w:pPr>
        <w:shd w:val="clear" w:color="auto" w:fill="FFFFFF"/>
        <w:tabs>
          <w:tab w:val="left" w:pos="629"/>
        </w:tabs>
        <w:spacing w:after="0" w:line="240" w:lineRule="auto"/>
        <w:jc w:val="both"/>
        <w:rPr>
          <w:rFonts w:ascii="Times New Roman" w:eastAsia="Times New Roman" w:hAnsi="Times New Roman" w:cs="Times New Roman"/>
          <w:szCs w:val="24"/>
        </w:rPr>
      </w:pPr>
      <w:r w:rsidRPr="000C53D4">
        <w:rPr>
          <w:rFonts w:ascii="Times New Roman" w:eastAsia="Times New Roman" w:hAnsi="Times New Roman" w:cs="Times New Roman"/>
          <w:szCs w:val="24"/>
        </w:rPr>
        <w:t xml:space="preserve">         </w:t>
      </w:r>
    </w:p>
    <w:p w:rsidR="000C53D4" w:rsidRDefault="000C53D4" w:rsidP="000C53D4">
      <w:pPr>
        <w:spacing w:after="0" w:line="240" w:lineRule="auto"/>
        <w:ind w:right="-185" w:firstLine="671"/>
        <w:jc w:val="center"/>
        <w:rPr>
          <w:rFonts w:ascii="Times New Roman" w:eastAsia="Times New Roman" w:hAnsi="Times New Roman" w:cs="Times New Roman"/>
          <w:b/>
          <w:bCs/>
          <w:iCs/>
          <w:sz w:val="16"/>
          <w:szCs w:val="16"/>
        </w:rPr>
      </w:pPr>
    </w:p>
    <w:p w:rsidR="000C53D4" w:rsidRDefault="000C53D4" w:rsidP="000C53D4">
      <w:pPr>
        <w:spacing w:after="0" w:line="240" w:lineRule="auto"/>
        <w:ind w:right="-185" w:firstLine="671"/>
        <w:jc w:val="center"/>
        <w:rPr>
          <w:rFonts w:ascii="Times New Roman" w:eastAsia="Times New Roman" w:hAnsi="Times New Roman" w:cs="Times New Roman"/>
          <w:b/>
          <w:bCs/>
          <w:iCs/>
          <w:sz w:val="16"/>
          <w:szCs w:val="16"/>
        </w:rPr>
      </w:pPr>
      <w:r>
        <w:rPr>
          <w:rFonts w:ascii="Times New Roman" w:eastAsia="Times New Roman" w:hAnsi="Times New Roman" w:cs="Times New Roman"/>
          <w:b/>
          <w:bCs/>
          <w:iCs/>
          <w:sz w:val="16"/>
          <w:szCs w:val="16"/>
        </w:rPr>
        <w:t xml:space="preserve">АКТУАЛЬНАЯ РЕДАКЦИЯ УСТАВА ОТ </w:t>
      </w:r>
      <w:bookmarkStart w:id="0" w:name="_GoBack"/>
      <w:bookmarkEnd w:id="0"/>
      <w:r>
        <w:rPr>
          <w:rFonts w:ascii="Times New Roman" w:eastAsia="Times New Roman" w:hAnsi="Times New Roman" w:cs="Times New Roman"/>
          <w:b/>
          <w:bCs/>
          <w:iCs/>
          <w:sz w:val="16"/>
          <w:szCs w:val="16"/>
        </w:rPr>
        <w:t>16.06.2017 Г.</w:t>
      </w:r>
    </w:p>
    <w:p w:rsidR="000C53D4" w:rsidRDefault="000C53D4" w:rsidP="000C53D4">
      <w:pPr>
        <w:spacing w:after="0" w:line="240" w:lineRule="auto"/>
        <w:ind w:right="-185" w:firstLine="671"/>
        <w:jc w:val="center"/>
        <w:rPr>
          <w:rFonts w:ascii="Times New Roman" w:eastAsia="Times New Roman" w:hAnsi="Times New Roman" w:cs="Times New Roman"/>
          <w:b/>
          <w:bCs/>
          <w:iCs/>
          <w:sz w:val="16"/>
          <w:szCs w:val="16"/>
        </w:rPr>
      </w:pPr>
    </w:p>
    <w:p w:rsidR="000C53D4" w:rsidRPr="000C53D4" w:rsidRDefault="000C53D4" w:rsidP="000C53D4">
      <w:pPr>
        <w:spacing w:after="0" w:line="240" w:lineRule="auto"/>
        <w:ind w:right="-185" w:firstLine="671"/>
        <w:jc w:val="center"/>
        <w:rPr>
          <w:rFonts w:ascii="Times New Roman" w:eastAsia="Times New Roman" w:hAnsi="Times New Roman" w:cs="Times New Roman"/>
          <w:b/>
          <w:bCs/>
          <w:iCs/>
          <w:sz w:val="16"/>
          <w:szCs w:val="16"/>
        </w:rPr>
      </w:pPr>
      <w:r w:rsidRPr="000C53D4">
        <w:rPr>
          <w:rFonts w:ascii="Times New Roman" w:eastAsia="Times New Roman" w:hAnsi="Times New Roman" w:cs="Times New Roman"/>
          <w:b/>
          <w:bCs/>
          <w:iCs/>
          <w:sz w:val="16"/>
          <w:szCs w:val="16"/>
        </w:rPr>
        <w:t>УСТАВ</w:t>
      </w:r>
    </w:p>
    <w:p w:rsidR="000C53D4" w:rsidRPr="000C53D4" w:rsidRDefault="000C53D4" w:rsidP="000C53D4">
      <w:pPr>
        <w:spacing w:after="0" w:line="240" w:lineRule="auto"/>
        <w:ind w:right="-185" w:firstLine="671"/>
        <w:jc w:val="center"/>
        <w:rPr>
          <w:rFonts w:ascii="Times New Roman" w:eastAsia="Times New Roman" w:hAnsi="Times New Roman" w:cs="Times New Roman"/>
          <w:b/>
          <w:bCs/>
          <w:iCs/>
          <w:sz w:val="16"/>
          <w:szCs w:val="16"/>
        </w:rPr>
      </w:pPr>
      <w:r w:rsidRPr="000C53D4">
        <w:rPr>
          <w:rFonts w:ascii="Times New Roman" w:eastAsia="Times New Roman" w:hAnsi="Times New Roman" w:cs="Times New Roman"/>
          <w:b/>
          <w:bCs/>
          <w:iCs/>
          <w:sz w:val="16"/>
          <w:szCs w:val="16"/>
        </w:rPr>
        <w:t>МУНИЦИПАЛЬНОГО ОБРАЗОВАНИЯ</w:t>
      </w:r>
    </w:p>
    <w:p w:rsidR="000C53D4" w:rsidRPr="000C53D4" w:rsidRDefault="000C53D4" w:rsidP="000C53D4">
      <w:pPr>
        <w:spacing w:after="0" w:line="240" w:lineRule="auto"/>
        <w:ind w:firstLine="671"/>
        <w:jc w:val="center"/>
        <w:rPr>
          <w:rFonts w:ascii="Times New Roman" w:eastAsia="Times New Roman" w:hAnsi="Times New Roman" w:cs="Times New Roman"/>
          <w:b/>
          <w:bCs/>
          <w:iCs/>
          <w:caps/>
          <w:sz w:val="16"/>
          <w:szCs w:val="16"/>
          <w:lang w:eastAsia="en-US"/>
        </w:rPr>
      </w:pPr>
      <w:r w:rsidRPr="000C53D4">
        <w:rPr>
          <w:rFonts w:ascii="Times New Roman" w:eastAsia="Times New Roman" w:hAnsi="Times New Roman" w:cs="Times New Roman"/>
          <w:b/>
          <w:bCs/>
          <w:iCs/>
          <w:caps/>
          <w:sz w:val="16"/>
          <w:szCs w:val="16"/>
          <w:lang w:eastAsia="en-US"/>
        </w:rPr>
        <w:t>«Ново-Николаевское»</w:t>
      </w:r>
    </w:p>
    <w:p w:rsidR="000C53D4" w:rsidRPr="000C53D4" w:rsidRDefault="000C53D4" w:rsidP="000C53D4">
      <w:pPr>
        <w:spacing w:after="0" w:line="240" w:lineRule="auto"/>
        <w:ind w:right="-185" w:firstLine="671"/>
        <w:jc w:val="center"/>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center"/>
        <w:rPr>
          <w:rFonts w:ascii="Times New Roman" w:eastAsia="Times New Roman" w:hAnsi="Times New Roman" w:cs="Times New Roman"/>
          <w:i/>
          <w:iCs/>
          <w:sz w:val="16"/>
          <w:szCs w:val="16"/>
        </w:rPr>
      </w:pPr>
    </w:p>
    <w:p w:rsidR="000C53D4" w:rsidRPr="000C53D4" w:rsidRDefault="000C53D4" w:rsidP="000C53D4">
      <w:pPr>
        <w:spacing w:after="24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w:t>
      </w:r>
      <w:r w:rsidRPr="000C53D4">
        <w:rPr>
          <w:rFonts w:ascii="Times New Roman" w:eastAsia="Times New Roman" w:hAnsi="Times New Roman" w:cs="Times New Roman"/>
          <w:spacing w:val="1"/>
          <w:sz w:val="16"/>
          <w:szCs w:val="16"/>
        </w:rPr>
        <w:t xml:space="preserve"> «Ново-Николаевское»</w:t>
      </w:r>
      <w:r w:rsidRPr="000C53D4">
        <w:rPr>
          <w:rFonts w:ascii="Times New Roman" w:eastAsia="Times New Roman" w:hAnsi="Times New Roman" w:cs="Times New Roman"/>
          <w:sz w:val="16"/>
          <w:szCs w:val="16"/>
        </w:rPr>
        <w:t xml:space="preserve">. </w:t>
      </w:r>
      <w:proofErr w:type="gramEnd"/>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Глава 1 </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ОБЩИЕ ПОЛОЖЕНИЯ </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 xml:space="preserve">Статья 1. Муниципальное образование </w:t>
      </w:r>
      <w:r w:rsidRPr="000C53D4">
        <w:rPr>
          <w:rFonts w:ascii="Times New Roman" w:eastAsia="Times New Roman" w:hAnsi="Times New Roman" w:cs="Times New Roman"/>
          <w:spacing w:val="1"/>
          <w:sz w:val="16"/>
          <w:szCs w:val="16"/>
        </w:rPr>
        <w:t xml:space="preserve"> </w:t>
      </w:r>
      <w:r w:rsidRPr="000C53D4">
        <w:rPr>
          <w:rFonts w:ascii="Times New Roman" w:eastAsia="Times New Roman" w:hAnsi="Times New Roman" w:cs="Times New Roman"/>
          <w:b/>
          <w:bCs/>
          <w:spacing w:val="1"/>
          <w:sz w:val="16"/>
          <w:szCs w:val="16"/>
        </w:rPr>
        <w:t>«Ново-Николаевское»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Муниципальное образование</w:t>
      </w:r>
      <w:r w:rsidRPr="000C53D4">
        <w:rPr>
          <w:rFonts w:ascii="Times New Roman" w:eastAsia="Times New Roman" w:hAnsi="Times New Roman" w:cs="Times New Roman"/>
          <w:spacing w:val="1"/>
          <w:sz w:val="16"/>
          <w:szCs w:val="16"/>
        </w:rPr>
        <w:t xml:space="preserve"> «Ново-Николаевское»</w:t>
      </w:r>
      <w:r w:rsidRPr="000C53D4">
        <w:rPr>
          <w:rFonts w:ascii="Times New Roman" w:eastAsia="Times New Roman" w:hAnsi="Times New Roman" w:cs="Times New Roman"/>
          <w:sz w:val="16"/>
          <w:szCs w:val="16"/>
        </w:rPr>
        <w:t xml:space="preserve">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0C53D4">
        <w:rPr>
          <w:rFonts w:ascii="Times New Roman" w:eastAsia="Times New Roman" w:hAnsi="Times New Roman" w:cs="Times New Roman"/>
          <w:sz w:val="16"/>
          <w:szCs w:val="16"/>
        </w:rPr>
        <w:t>Эхирит-Булагатский</w:t>
      </w:r>
      <w:proofErr w:type="spellEnd"/>
      <w:r w:rsidRPr="000C53D4">
        <w:rPr>
          <w:rFonts w:ascii="Times New Roman" w:eastAsia="Times New Roman" w:hAnsi="Times New Roman" w:cs="Times New Roman"/>
          <w:sz w:val="16"/>
          <w:szCs w:val="16"/>
        </w:rPr>
        <w:t xml:space="preserve"> муниципальный район», наделенного Законом Усть-Ордынского Бурятского автономного округа от 30 декабря 2004г. № 67-ОЗ статусом муниципального района.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Муниципальное образование</w:t>
      </w:r>
      <w:r w:rsidRPr="000C53D4">
        <w:rPr>
          <w:rFonts w:ascii="Times New Roman" w:eastAsia="Times New Roman" w:hAnsi="Times New Roman" w:cs="Times New Roman"/>
          <w:spacing w:val="1"/>
          <w:sz w:val="16"/>
          <w:szCs w:val="16"/>
        </w:rPr>
        <w:t xml:space="preserve"> «Ново-Николаевское»</w:t>
      </w:r>
      <w:r w:rsidRPr="000C53D4">
        <w:rPr>
          <w:rFonts w:ascii="Times New Roman" w:eastAsia="Times New Roman" w:hAnsi="Times New Roman" w:cs="Times New Roman"/>
          <w:sz w:val="16"/>
          <w:szCs w:val="16"/>
        </w:rPr>
        <w:t xml:space="preserve"> наделено статусом сельского поселения Законом Усть-Ордынского Бурятского автономного округа от 30 декабря 2004г. №67-ОЗ «О статусе и границах муниципальных образований </w:t>
      </w:r>
      <w:proofErr w:type="spellStart"/>
      <w:r w:rsidRPr="000C53D4">
        <w:rPr>
          <w:rFonts w:ascii="Times New Roman" w:eastAsia="Times New Roman" w:hAnsi="Times New Roman" w:cs="Times New Roman"/>
          <w:sz w:val="16"/>
          <w:szCs w:val="16"/>
        </w:rPr>
        <w:t>Аларского</w:t>
      </w:r>
      <w:proofErr w:type="spellEnd"/>
      <w:r w:rsidRPr="000C53D4">
        <w:rPr>
          <w:rFonts w:ascii="Times New Roman" w:eastAsia="Times New Roman" w:hAnsi="Times New Roman" w:cs="Times New Roman"/>
          <w:sz w:val="16"/>
          <w:szCs w:val="16"/>
        </w:rPr>
        <w:t xml:space="preserve">, </w:t>
      </w:r>
      <w:proofErr w:type="spellStart"/>
      <w:r w:rsidRPr="000C53D4">
        <w:rPr>
          <w:rFonts w:ascii="Times New Roman" w:eastAsia="Times New Roman" w:hAnsi="Times New Roman" w:cs="Times New Roman"/>
          <w:sz w:val="16"/>
          <w:szCs w:val="16"/>
        </w:rPr>
        <w:t>Баяндаевского</w:t>
      </w:r>
      <w:proofErr w:type="spellEnd"/>
      <w:r w:rsidRPr="000C53D4">
        <w:rPr>
          <w:rFonts w:ascii="Times New Roman" w:eastAsia="Times New Roman" w:hAnsi="Times New Roman" w:cs="Times New Roman"/>
          <w:sz w:val="16"/>
          <w:szCs w:val="16"/>
        </w:rPr>
        <w:t xml:space="preserve">, </w:t>
      </w:r>
      <w:proofErr w:type="spellStart"/>
      <w:r w:rsidRPr="000C53D4">
        <w:rPr>
          <w:rFonts w:ascii="Times New Roman" w:eastAsia="Times New Roman" w:hAnsi="Times New Roman" w:cs="Times New Roman"/>
          <w:sz w:val="16"/>
          <w:szCs w:val="16"/>
        </w:rPr>
        <w:t>Боханского</w:t>
      </w:r>
      <w:proofErr w:type="spellEnd"/>
      <w:r w:rsidRPr="000C53D4">
        <w:rPr>
          <w:rFonts w:ascii="Times New Roman" w:eastAsia="Times New Roman" w:hAnsi="Times New Roman" w:cs="Times New Roman"/>
          <w:sz w:val="16"/>
          <w:szCs w:val="16"/>
        </w:rPr>
        <w:t xml:space="preserve">, </w:t>
      </w:r>
      <w:proofErr w:type="spellStart"/>
      <w:r w:rsidRPr="000C53D4">
        <w:rPr>
          <w:rFonts w:ascii="Times New Roman" w:eastAsia="Times New Roman" w:hAnsi="Times New Roman" w:cs="Times New Roman"/>
          <w:sz w:val="16"/>
          <w:szCs w:val="16"/>
        </w:rPr>
        <w:t>Нукутского</w:t>
      </w:r>
      <w:proofErr w:type="spellEnd"/>
      <w:r w:rsidRPr="000C53D4">
        <w:rPr>
          <w:rFonts w:ascii="Times New Roman" w:eastAsia="Times New Roman" w:hAnsi="Times New Roman" w:cs="Times New Roman"/>
          <w:sz w:val="16"/>
          <w:szCs w:val="16"/>
        </w:rPr>
        <w:t xml:space="preserve">, </w:t>
      </w:r>
      <w:proofErr w:type="spellStart"/>
      <w:r w:rsidRPr="000C53D4">
        <w:rPr>
          <w:rFonts w:ascii="Times New Roman" w:eastAsia="Times New Roman" w:hAnsi="Times New Roman" w:cs="Times New Roman"/>
          <w:sz w:val="16"/>
          <w:szCs w:val="16"/>
        </w:rPr>
        <w:t>Осинского</w:t>
      </w:r>
      <w:proofErr w:type="spellEnd"/>
      <w:r w:rsidRPr="000C53D4">
        <w:rPr>
          <w:rFonts w:ascii="Times New Roman" w:eastAsia="Times New Roman" w:hAnsi="Times New Roman" w:cs="Times New Roman"/>
          <w:sz w:val="16"/>
          <w:szCs w:val="16"/>
        </w:rPr>
        <w:t xml:space="preserve">, </w:t>
      </w:r>
      <w:proofErr w:type="spellStart"/>
      <w:r w:rsidRPr="000C53D4">
        <w:rPr>
          <w:rFonts w:ascii="Times New Roman" w:eastAsia="Times New Roman" w:hAnsi="Times New Roman" w:cs="Times New Roman"/>
          <w:sz w:val="16"/>
          <w:szCs w:val="16"/>
        </w:rPr>
        <w:t>Эхирит-Булагатского</w:t>
      </w:r>
      <w:proofErr w:type="spellEnd"/>
      <w:r w:rsidRPr="000C53D4">
        <w:rPr>
          <w:rFonts w:ascii="Times New Roman" w:eastAsia="Times New Roman" w:hAnsi="Times New Roman" w:cs="Times New Roman"/>
          <w:sz w:val="16"/>
          <w:szCs w:val="16"/>
        </w:rPr>
        <w:t xml:space="preserve"> районов Усть-Ордынского Бурятского автономного округа».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Понятия «Поселение», «муниципальное образование», «Сельское Поселение «Ново-Николаевское»» далее по тексту настоящего Устава используются в равной мере для обозначения муниципального образования</w:t>
      </w:r>
      <w:r w:rsidRPr="000C53D4">
        <w:rPr>
          <w:rFonts w:ascii="Times New Roman" w:eastAsia="Times New Roman" w:hAnsi="Times New Roman" w:cs="Times New Roman"/>
          <w:spacing w:val="1"/>
          <w:sz w:val="16"/>
          <w:szCs w:val="16"/>
        </w:rPr>
        <w:t xml:space="preserve"> «Ново-Николаевское»</w:t>
      </w:r>
      <w:r w:rsidRPr="000C53D4">
        <w:rPr>
          <w:rFonts w:ascii="Times New Roman" w:eastAsia="Times New Roman" w:hAnsi="Times New Roman" w:cs="Times New Roman"/>
          <w:sz w:val="16"/>
          <w:szCs w:val="16"/>
        </w:rPr>
        <w:t>.</w:t>
      </w: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 Население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3. Территория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В пределах территории Поселения осуществляется местное самоуправление.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C53D4">
        <w:rPr>
          <w:rFonts w:ascii="Times New Roman" w:eastAsia="Times New Roman" w:hAnsi="Times New Roman" w:cs="Times New Roman"/>
          <w:spacing w:val="1"/>
          <w:sz w:val="16"/>
          <w:szCs w:val="16"/>
        </w:rPr>
        <w:t xml:space="preserve">№ 131-ФЗ от 06.10.2003г. </w:t>
      </w:r>
      <w:r w:rsidRPr="000C53D4">
        <w:rPr>
          <w:rFonts w:ascii="Times New Roman" w:eastAsia="Times New Roman" w:hAnsi="Times New Roman" w:cs="Times New Roman"/>
          <w:sz w:val="16"/>
          <w:szCs w:val="16"/>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 В муниципальное образование «Ново-Николаевское» входят населенные пункты с. </w:t>
      </w:r>
      <w:proofErr w:type="gramStart"/>
      <w:r w:rsidRPr="000C53D4">
        <w:rPr>
          <w:rFonts w:ascii="Times New Roman" w:eastAsia="Times New Roman" w:hAnsi="Times New Roman" w:cs="Times New Roman"/>
          <w:sz w:val="16"/>
          <w:szCs w:val="16"/>
        </w:rPr>
        <w:t>Ново-Николаевск</w:t>
      </w:r>
      <w:proofErr w:type="gramEnd"/>
      <w:r w:rsidRPr="000C53D4">
        <w:rPr>
          <w:rFonts w:ascii="Times New Roman" w:eastAsia="Times New Roman" w:hAnsi="Times New Roman" w:cs="Times New Roman"/>
          <w:sz w:val="16"/>
          <w:szCs w:val="16"/>
        </w:rPr>
        <w:t xml:space="preserve">, д. </w:t>
      </w:r>
      <w:proofErr w:type="spellStart"/>
      <w:r w:rsidRPr="000C53D4">
        <w:rPr>
          <w:rFonts w:ascii="Times New Roman" w:eastAsia="Times New Roman" w:hAnsi="Times New Roman" w:cs="Times New Roman"/>
          <w:sz w:val="16"/>
          <w:szCs w:val="16"/>
        </w:rPr>
        <w:t>Муромцовка</w:t>
      </w:r>
      <w:proofErr w:type="spellEnd"/>
      <w:r w:rsidRPr="000C53D4">
        <w:rPr>
          <w:rFonts w:ascii="Times New Roman" w:eastAsia="Times New Roman" w:hAnsi="Times New Roman" w:cs="Times New Roman"/>
          <w:sz w:val="16"/>
          <w:szCs w:val="16"/>
        </w:rPr>
        <w:t xml:space="preserve">,    д. Хабаровск, д. </w:t>
      </w:r>
      <w:proofErr w:type="spellStart"/>
      <w:r w:rsidRPr="000C53D4">
        <w:rPr>
          <w:rFonts w:ascii="Times New Roman" w:eastAsia="Times New Roman" w:hAnsi="Times New Roman" w:cs="Times New Roman"/>
          <w:sz w:val="16"/>
          <w:szCs w:val="16"/>
        </w:rPr>
        <w:t>Хуты</w:t>
      </w:r>
      <w:proofErr w:type="spellEnd"/>
      <w:r w:rsidRPr="000C53D4">
        <w:rPr>
          <w:rFonts w:ascii="Times New Roman" w:eastAsia="Times New Roman" w:hAnsi="Times New Roman" w:cs="Times New Roman"/>
          <w:sz w:val="16"/>
          <w:szCs w:val="16"/>
        </w:rPr>
        <w:t xml:space="preserve">, д. </w:t>
      </w:r>
      <w:proofErr w:type="spellStart"/>
      <w:r w:rsidRPr="000C53D4">
        <w:rPr>
          <w:rFonts w:ascii="Times New Roman" w:eastAsia="Times New Roman" w:hAnsi="Times New Roman" w:cs="Times New Roman"/>
          <w:sz w:val="16"/>
          <w:szCs w:val="16"/>
        </w:rPr>
        <w:t>Шертой</w:t>
      </w:r>
      <w:proofErr w:type="spellEnd"/>
      <w:r w:rsidRPr="000C53D4">
        <w:rPr>
          <w:rFonts w:ascii="Times New Roman" w:eastAsia="Times New Roman" w:hAnsi="Times New Roman" w:cs="Times New Roman"/>
          <w:sz w:val="16"/>
          <w:szCs w:val="16"/>
        </w:rPr>
        <w:t>.</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w:t>
      </w:r>
      <w:r w:rsidRPr="000C53D4">
        <w:rPr>
          <w:rFonts w:ascii="Times New Roman" w:eastAsia="Times New Roman" w:hAnsi="Times New Roman" w:cs="Times New Roman"/>
          <w:spacing w:val="1"/>
          <w:sz w:val="16"/>
          <w:szCs w:val="16"/>
        </w:rPr>
        <w:t xml:space="preserve"> «Ново-Николаевское»</w:t>
      </w:r>
      <w:r w:rsidRPr="000C53D4">
        <w:rPr>
          <w:rFonts w:ascii="Times New Roman" w:eastAsia="Times New Roman" w:hAnsi="Times New Roman" w:cs="Times New Roman"/>
          <w:sz w:val="16"/>
          <w:szCs w:val="16"/>
        </w:rPr>
        <w:t>, рекреационные земли, земли для развития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В состав территории Поселения входят земли независимо от форм собственности и целевого назначения.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6. При изменении границ между субъектами Российской Федерации требования статей 12 и 13 Федерального закона от 06.10.2003 № 131-ФЗ «Об общих принципах организации местного самоуправления в Российской Федерации» не применяются. В этом случае изменения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4. Официальные символы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Муниципальное образование</w:t>
      </w:r>
      <w:r w:rsidRPr="000C53D4">
        <w:rPr>
          <w:rFonts w:ascii="Times New Roman" w:eastAsia="Times New Roman" w:hAnsi="Times New Roman" w:cs="Times New Roman"/>
          <w:spacing w:val="1"/>
          <w:sz w:val="16"/>
          <w:szCs w:val="16"/>
        </w:rPr>
        <w:t xml:space="preserve"> «Ново-Николаевское»</w:t>
      </w:r>
      <w:r w:rsidRPr="000C53D4">
        <w:rPr>
          <w:rFonts w:ascii="Times New Roman" w:eastAsia="Times New Roman" w:hAnsi="Times New Roman" w:cs="Times New Roman"/>
          <w:sz w:val="16"/>
          <w:szCs w:val="16"/>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Глава 2 </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СИСТЕМА МЕСТНОГО САМОУПРАВЛЕНИЯ </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И ВОПРОСЫ МЕСТНОГО ЗНАЧЕНИЯ</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5. Система местного самоуправления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Местное самоуправление в Поселении осуществляется населением: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непосредственно путем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участия в местном референдуме, муниципальных выборах;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голосования по отзыву Главы Поселения, депутата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голосования по вопросам изменения границ Поселения, преобразования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правотворческой инициативы граждан;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через органы местного самоуправления и территориальное общественное самоуправление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 Вопросы местного значения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В соответствии с Федеральным законом к вопросам местного значения Поселения относятся: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 xml:space="preserve">- составление и рассмотрение проекта бюджета поселения, утверждение и исполнение бюджета поселения, осуществление </w:t>
      </w:r>
      <w:proofErr w:type="gramStart"/>
      <w:r w:rsidRPr="000C53D4">
        <w:rPr>
          <w:rFonts w:ascii="Times New Roman" w:eastAsia="Times New Roman" w:hAnsi="Times New Roman" w:cs="Times New Roman"/>
          <w:sz w:val="16"/>
          <w:szCs w:val="16"/>
        </w:rPr>
        <w:t>контроля за</w:t>
      </w:r>
      <w:proofErr w:type="gramEnd"/>
      <w:r w:rsidRPr="000C53D4">
        <w:rPr>
          <w:rFonts w:ascii="Times New Roman" w:eastAsia="Times New Roman" w:hAnsi="Times New Roman" w:cs="Times New Roman"/>
          <w:sz w:val="16"/>
          <w:szCs w:val="16"/>
        </w:rPr>
        <w:t xml:space="preserve"> его исполнением, составление и утверждение отчета об исполнении бюджета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установление, изменение и отмена местных налогов и сборов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владение, пользование и распоряжение имуществом, находящимся в муниципальной собственности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обеспечение первичных мер пожарной безопасности в границах населенных пунктов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создание условий для обеспечения жителей поселения услугами связи, общественного питания, торговли и бытового обслуживания;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создание условий для организации досуга и обеспечения жителей поселения услугами организаций культуры;</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формирование архивных фондов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утверждение правил благоустройства территории поселения, </w:t>
      </w:r>
      <w:proofErr w:type="gramStart"/>
      <w:r w:rsidRPr="000C53D4">
        <w:rPr>
          <w:rFonts w:ascii="Times New Roman" w:eastAsia="Times New Roman" w:hAnsi="Times New Roman" w:cs="Times New Roman"/>
          <w:sz w:val="16"/>
          <w:szCs w:val="16"/>
        </w:rPr>
        <w:t>устанавливающих</w:t>
      </w:r>
      <w:proofErr w:type="gramEnd"/>
      <w:r w:rsidRPr="000C53D4">
        <w:rPr>
          <w:rFonts w:ascii="Times New Roman" w:eastAsia="Times New Roman" w:hAnsi="Times New Roman" w:cs="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содействие в развитии сельскохозяйственного производства, создание условий для развития малого и среднего предпринимательства;</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организация и осуществление мероприятий по работе с детьми и молодежью в поселении;</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организация в границах поселения электро-, тепл</w:t>
      </w:r>
      <w:proofErr w:type="gramStart"/>
      <w:r w:rsidRPr="000C53D4">
        <w:rPr>
          <w:rFonts w:ascii="Times New Roman" w:eastAsia="Times New Roman" w:hAnsi="Times New Roman" w:cs="Times New Roman"/>
          <w:sz w:val="16"/>
          <w:szCs w:val="16"/>
        </w:rPr>
        <w:t>о-</w:t>
      </w:r>
      <w:proofErr w:type="gramEnd"/>
      <w:r w:rsidRPr="000C53D4">
        <w:rPr>
          <w:rFonts w:ascii="Times New Roman" w:eastAsia="Times New Roman" w:hAnsi="Times New Roman" w:cs="Times New Roman"/>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0C53D4">
        <w:rPr>
          <w:rFonts w:ascii="Times New Roman" w:eastAsia="Times New Roman" w:hAnsi="Times New Roman" w:cs="Times New Roman"/>
          <w:sz w:val="16"/>
          <w:szCs w:val="16"/>
        </w:rPr>
        <w:t xml:space="preserve"> Российской Федерации;</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участие в предупреждении и ликвидации последствий чрезвычайных ситуаций в границах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организация библиотечного обслуживания населения, комплектование и обеспечение сохранности библиотечных фондов библиотек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участие в организации деятельности по сбору (в том числе раздельному сбору) и транспортированию твердых коммунальных отходов;</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 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настоящим Кодексом,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proofErr w:type="gramEnd"/>
      <w:r w:rsidRPr="000C53D4">
        <w:rPr>
          <w:rFonts w:ascii="Times New Roman" w:eastAsia="Times New Roman" w:hAnsi="Times New Roman" w:cs="Times New Roman"/>
          <w:sz w:val="16"/>
          <w:szCs w:val="16"/>
        </w:rPr>
        <w:t xml:space="preserve">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организация ритуальных услуг и содержание мест захоронения;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осуществление мер по противодействию коррупции в границах поселения;</w:t>
      </w:r>
    </w:p>
    <w:p w:rsidR="000C53D4" w:rsidRPr="000C53D4" w:rsidRDefault="000C53D4" w:rsidP="000C53D4">
      <w:pPr>
        <w:spacing w:after="0" w:line="240" w:lineRule="auto"/>
        <w:ind w:firstLine="709"/>
        <w:contextualSpacing/>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0C53D4" w:rsidRPr="000C53D4" w:rsidRDefault="000C53D4" w:rsidP="000C53D4">
      <w:pPr>
        <w:spacing w:after="120" w:line="240" w:lineRule="auto"/>
        <w:jc w:val="both"/>
        <w:rPr>
          <w:rFonts w:ascii="Times New Roman" w:eastAsia="Times New Roman" w:hAnsi="Times New Roman" w:cs="Times New Roman"/>
          <w:b/>
          <w:bCs/>
          <w:sz w:val="16"/>
          <w:szCs w:val="16"/>
        </w:rPr>
      </w:pPr>
    </w:p>
    <w:p w:rsidR="000C53D4" w:rsidRPr="000C53D4" w:rsidRDefault="000C53D4" w:rsidP="000C53D4">
      <w:pPr>
        <w:spacing w:after="120" w:line="240" w:lineRule="auto"/>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7. Права органов местного самоуправления Поселения на решение вопросов, не отнесённых к вопросам местного значения</w:t>
      </w:r>
    </w:p>
    <w:p w:rsidR="000C53D4" w:rsidRPr="000C53D4" w:rsidRDefault="000C53D4" w:rsidP="000C53D4">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Органы местного самоуправления Поселения имеют право </w:t>
      </w:r>
      <w:proofErr w:type="gramStart"/>
      <w:r w:rsidRPr="000C53D4">
        <w:rPr>
          <w:rFonts w:ascii="Times New Roman" w:eastAsia="Times New Roman" w:hAnsi="Times New Roman" w:cs="Times New Roman"/>
          <w:sz w:val="16"/>
          <w:szCs w:val="16"/>
        </w:rPr>
        <w:t>на</w:t>
      </w:r>
      <w:proofErr w:type="gramEnd"/>
      <w:r w:rsidRPr="000C53D4">
        <w:rPr>
          <w:rFonts w:ascii="Times New Roman" w:eastAsia="Times New Roman" w:hAnsi="Times New Roman" w:cs="Times New Roman"/>
          <w:sz w:val="16"/>
          <w:szCs w:val="16"/>
        </w:rPr>
        <w:t>:</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 создание музеев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совершение нотариальных действий, предусмотренных законодательством, в случае отсутствия в Поселении нотариуса;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 xml:space="preserve"> 3) участие в осуществлении деятельности по опеке и попечительству;</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7) создание муниципальной пожарной охраны;</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8)  создание условий для развития туризма;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9) оказание поддержки общественным наблюдательным комиссиям, осуществляющим общественный </w:t>
      </w:r>
      <w:proofErr w:type="gramStart"/>
      <w:r w:rsidRPr="000C53D4">
        <w:rPr>
          <w:rFonts w:ascii="Times New Roman" w:eastAsia="Times New Roman" w:hAnsi="Times New Roman" w:cs="Times New Roman"/>
          <w:sz w:val="16"/>
          <w:szCs w:val="16"/>
        </w:rPr>
        <w:t>контроль за</w:t>
      </w:r>
      <w:proofErr w:type="gramEnd"/>
      <w:r w:rsidRPr="000C53D4">
        <w:rPr>
          <w:rFonts w:ascii="Times New Roman" w:eastAsia="Times New Roman" w:hAnsi="Times New Roman" w:cs="Times New Roman"/>
          <w:sz w:val="16"/>
          <w:szCs w:val="16"/>
        </w:rPr>
        <w:t xml:space="preserve"> обеспечением прав человека и содействие лицам, находящимся в местах принудительного содержания;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53D4" w:rsidRPr="000C53D4" w:rsidRDefault="000C53D4" w:rsidP="000C53D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12) создание условий для организации </w:t>
      </w:r>
      <w:proofErr w:type="gramStart"/>
      <w:r w:rsidRPr="000C53D4">
        <w:rPr>
          <w:rFonts w:ascii="Times New Roman" w:eastAsia="Times New Roman" w:hAnsi="Times New Roman" w:cs="Times New Roman"/>
          <w:sz w:val="16"/>
          <w:szCs w:val="16"/>
        </w:rPr>
        <w:t>проведения независимой оценки качества оказания услуг</w:t>
      </w:r>
      <w:proofErr w:type="gramEnd"/>
      <w:r w:rsidRPr="000C53D4">
        <w:rPr>
          <w:rFonts w:ascii="Times New Roman" w:eastAsia="Times New Roman" w:hAnsi="Times New Roman" w:cs="Times New Roman"/>
          <w:sz w:val="16"/>
          <w:szCs w:val="16"/>
        </w:rPr>
        <w:t xml:space="preserve"> организациями в порядке и на условиях, которые установлены федеральными законами.</w:t>
      </w:r>
    </w:p>
    <w:p w:rsidR="000C53D4" w:rsidRPr="000C53D4" w:rsidRDefault="000C53D4" w:rsidP="000C53D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13) осуществление мероприятий по отлову и содержанию безнадзорных животных, обитающих на территории поселения.</w:t>
      </w:r>
    </w:p>
    <w:p w:rsidR="000C53D4" w:rsidRPr="000C53D4" w:rsidRDefault="000C53D4" w:rsidP="000C53D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C53D4" w:rsidRPr="000C53D4" w:rsidRDefault="000C53D4" w:rsidP="000C53D4">
      <w:pPr>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w:t>
      </w:r>
      <w:proofErr w:type="gramStart"/>
      <w:r w:rsidRPr="000C53D4">
        <w:rPr>
          <w:rFonts w:ascii="Times New Roman" w:eastAsia="Times New Roman" w:hAnsi="Times New Roman" w:cs="Times New Roman"/>
          <w:sz w:val="16"/>
          <w:szCs w:val="16"/>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C53D4">
        <w:rPr>
          <w:rFonts w:ascii="Times New Roman" w:eastAsia="Times New Roman" w:hAnsi="Times New Roman" w:cs="Times New Roman"/>
          <w:sz w:val="16"/>
          <w:szCs w:val="16"/>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53D4" w:rsidRPr="000C53D4" w:rsidRDefault="000C53D4" w:rsidP="000C53D4">
      <w:pPr>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w:t>
      </w:r>
    </w:p>
    <w:p w:rsidR="000C53D4" w:rsidRPr="000C53D4" w:rsidRDefault="000C53D4" w:rsidP="000C53D4">
      <w:pPr>
        <w:spacing w:after="120" w:line="240" w:lineRule="auto"/>
        <w:ind w:firstLine="671"/>
        <w:jc w:val="both"/>
        <w:rPr>
          <w:rFonts w:ascii="Times New Roman" w:eastAsia="Times New Roman" w:hAnsi="Times New Roman" w:cs="Times New Roman"/>
          <w:b/>
          <w:bCs/>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8. Полномочия органов местного самоуправления Поселения по решению вопросов местного значения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В целях решения вопросов местного значения органы местного самоуправления Поселения обладают следующими полномочиями: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принятие Устава муниципального образования </w:t>
      </w:r>
      <w:r w:rsidRPr="000C53D4">
        <w:rPr>
          <w:rFonts w:ascii="Times New Roman" w:eastAsia="Times New Roman" w:hAnsi="Times New Roman" w:cs="Times New Roman"/>
          <w:spacing w:val="1"/>
          <w:sz w:val="16"/>
          <w:szCs w:val="16"/>
        </w:rPr>
        <w:t>«Ново-Николаевское»</w:t>
      </w:r>
      <w:r w:rsidRPr="000C53D4">
        <w:rPr>
          <w:rFonts w:ascii="Times New Roman" w:eastAsia="Times New Roman" w:hAnsi="Times New Roman" w:cs="Times New Roman"/>
          <w:sz w:val="16"/>
          <w:szCs w:val="16"/>
        </w:rPr>
        <w:t xml:space="preserve">  и внесение в него изменений и дополнений, издание муниципальных правовых актов;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установление официальных символов Поселения;</w:t>
      </w:r>
    </w:p>
    <w:p w:rsidR="000C53D4" w:rsidRPr="000C53D4" w:rsidRDefault="000C53D4" w:rsidP="000C53D4">
      <w:pPr>
        <w:tabs>
          <w:tab w:val="num" w:pos="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53D4" w:rsidRPr="000C53D4" w:rsidRDefault="000C53D4" w:rsidP="000C53D4">
      <w:pPr>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5.1 полномочия по организации теплоснабжения, предусмотренные Федеральным законом «О теплоснабжении».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5.2 полномочиями в сфере водоснабжения и водоотведения предусмотренными Федеральным законом «О водоснабжении и водоотведении»</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9.1)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10) осуществление международных и внешнеэкономических связей в соответствии    с федеральными законами;</w:t>
      </w:r>
    </w:p>
    <w:p w:rsidR="000C53D4" w:rsidRPr="000C53D4" w:rsidRDefault="000C53D4" w:rsidP="000C53D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12) иными полномочиями в соответствии с Федеральным законом и настоящим Уставом.</w:t>
      </w: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5</w:t>
      </w: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9. Привлечение населения к выполнению социально значимых для Поселения работ</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К социально значимым работам отнесены только работы, не требующие специальной профессиональной подготовки.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10. Заключение соглашений с органами местного самоуправления  муниципального образования «</w:t>
      </w:r>
      <w:proofErr w:type="spellStart"/>
      <w:r w:rsidRPr="000C53D4">
        <w:rPr>
          <w:rFonts w:ascii="Times New Roman" w:eastAsia="Times New Roman" w:hAnsi="Times New Roman" w:cs="Times New Roman"/>
          <w:b/>
          <w:bCs/>
          <w:sz w:val="16"/>
          <w:szCs w:val="16"/>
        </w:rPr>
        <w:t>Эхирит-Булагатский</w:t>
      </w:r>
      <w:proofErr w:type="spellEnd"/>
      <w:r w:rsidRPr="000C53D4">
        <w:rPr>
          <w:rFonts w:ascii="Times New Roman" w:eastAsia="Times New Roman" w:hAnsi="Times New Roman" w:cs="Times New Roman"/>
          <w:b/>
          <w:bCs/>
          <w:sz w:val="16"/>
          <w:szCs w:val="16"/>
        </w:rPr>
        <w:t xml:space="preserve"> район»</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b/>
          <w:bCs/>
          <w:sz w:val="16"/>
          <w:szCs w:val="16"/>
        </w:rPr>
      </w:pPr>
      <w:r w:rsidRPr="000C53D4">
        <w:rPr>
          <w:rFonts w:ascii="Times New Roman" w:eastAsia="Times New Roman" w:hAnsi="Times New Roman" w:cs="Times New Roman"/>
          <w:sz w:val="16"/>
          <w:szCs w:val="16"/>
        </w:rPr>
        <w:t xml:space="preserve">1. </w:t>
      </w:r>
      <w:proofErr w:type="gramStart"/>
      <w:r w:rsidRPr="000C53D4">
        <w:rPr>
          <w:rFonts w:ascii="Times New Roman" w:eastAsia="Times New Roman" w:hAnsi="Times New Roman" w:cs="Times New Roman"/>
          <w:sz w:val="16"/>
          <w:szCs w:val="16"/>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0C53D4">
        <w:rPr>
          <w:rFonts w:ascii="Times New Roman" w:eastAsia="Times New Roman" w:hAnsi="Times New Roman" w:cs="Times New Roman"/>
          <w:sz w:val="16"/>
          <w:szCs w:val="16"/>
        </w:rPr>
        <w:t>Эхирит-Булагатский</w:t>
      </w:r>
      <w:proofErr w:type="spellEnd"/>
      <w:r w:rsidRPr="000C53D4">
        <w:rPr>
          <w:rFonts w:ascii="Times New Roman" w:eastAsia="Times New Roman" w:hAnsi="Times New Roman" w:cs="Times New Roman"/>
          <w:sz w:val="16"/>
          <w:szCs w:val="16"/>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0C53D4">
        <w:rPr>
          <w:rFonts w:ascii="Times New Roman" w:eastAsia="Times New Roman" w:hAnsi="Times New Roman" w:cs="Times New Roman"/>
          <w:sz w:val="16"/>
          <w:szCs w:val="16"/>
        </w:rPr>
        <w:t>Эхирит-Булагатский</w:t>
      </w:r>
      <w:proofErr w:type="spellEnd"/>
      <w:r w:rsidRPr="000C53D4">
        <w:rPr>
          <w:rFonts w:ascii="Times New Roman" w:eastAsia="Times New Roman" w:hAnsi="Times New Roman" w:cs="Times New Roman"/>
          <w:sz w:val="16"/>
          <w:szCs w:val="16"/>
        </w:rPr>
        <w:t xml:space="preserve"> район» в соответствии с Бюджетным кодексом Российской Федерации.</w:t>
      </w:r>
      <w:proofErr w:type="gramEnd"/>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b/>
          <w:bCs/>
          <w:sz w:val="16"/>
          <w:szCs w:val="16"/>
        </w:rPr>
      </w:pPr>
      <w:proofErr w:type="gramStart"/>
      <w:r w:rsidRPr="000C53D4">
        <w:rPr>
          <w:rFonts w:ascii="Times New Roman" w:eastAsia="Times New Roman" w:hAnsi="Times New Roman" w:cs="Times New Roman"/>
          <w:sz w:val="16"/>
          <w:szCs w:val="16"/>
        </w:rPr>
        <w:t>Органы местного самоуправления муниципального образования «</w:t>
      </w:r>
      <w:proofErr w:type="spellStart"/>
      <w:r w:rsidRPr="000C53D4">
        <w:rPr>
          <w:rFonts w:ascii="Times New Roman" w:eastAsia="Times New Roman" w:hAnsi="Times New Roman" w:cs="Times New Roman"/>
          <w:sz w:val="16"/>
          <w:szCs w:val="16"/>
        </w:rPr>
        <w:t>Эхирит-Булагатский</w:t>
      </w:r>
      <w:proofErr w:type="spellEnd"/>
      <w:r w:rsidRPr="000C53D4">
        <w:rPr>
          <w:rFonts w:ascii="Times New Roman" w:eastAsia="Times New Roman" w:hAnsi="Times New Roman" w:cs="Times New Roman"/>
          <w:sz w:val="16"/>
          <w:szCs w:val="16"/>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0C53D4">
        <w:rPr>
          <w:rFonts w:ascii="Times New Roman" w:eastAsia="Times New Roman" w:hAnsi="Times New Roman" w:cs="Times New Roman"/>
          <w:bCs/>
          <w:sz w:val="16"/>
          <w:szCs w:val="16"/>
        </w:rPr>
        <w:t>межбюджетных трансфертов</w:t>
      </w:r>
      <w:r w:rsidRPr="000C53D4">
        <w:rPr>
          <w:rFonts w:ascii="Times New Roman" w:eastAsia="Times New Roman" w:hAnsi="Times New Roman" w:cs="Times New Roman"/>
          <w:sz w:val="16"/>
          <w:szCs w:val="16"/>
        </w:rPr>
        <w:t>, необходимых для осуществления передаваемых полномочий, а также предусматривать финансовые санкции за неисполнение соглашений.</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Глава 3</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ФОРМЫ НЕПОСРЕДСТВЕННОГО ОСУЩЕСТВЛЕНИЯ НАСЕЛЕНИЕМ </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МЕСТНОГО САМОУПРАВЛЕНИЯ И УЧАСТИЯ НАСЕЛЕНИЯ ПОСЕЛЕНИЯ В ОСУЩЕСТВЛЕНИИ МЕСТНОГО САМОУПРАВЛЕНИЯ</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11. Местный референдум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Местный референдум проводится на всей территории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Решение о назначении местного референдума принимается Думой Поселения:</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 по инициативе, выдвинутой гражданами Российской Федерации, имеющими право на участие в местном референдуме;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по инициативе Думы Поселения и Главы Поселения, выдвинутой ими совместно.</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4. </w:t>
      </w:r>
      <w:proofErr w:type="gramStart"/>
      <w:r w:rsidRPr="000C53D4">
        <w:rPr>
          <w:rFonts w:ascii="Times New Roman" w:eastAsia="Times New Roman" w:hAnsi="Times New Roman" w:cs="Times New Roman"/>
          <w:sz w:val="16"/>
          <w:szCs w:val="16"/>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8. Решение, принятое на местном референдуме, подлежит регистрации в администрации Поселения. </w:t>
      </w:r>
      <w:proofErr w:type="gramStart"/>
      <w:r w:rsidRPr="000C53D4">
        <w:rPr>
          <w:rFonts w:ascii="Times New Roman" w:eastAsia="Times New Roman" w:hAnsi="Times New Roman" w:cs="Times New Roman"/>
          <w:sz w:val="16"/>
          <w:szCs w:val="16"/>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10. </w:t>
      </w:r>
      <w:proofErr w:type="gramStart"/>
      <w:r w:rsidRPr="000C53D4">
        <w:rPr>
          <w:rFonts w:ascii="Times New Roman" w:eastAsia="Times New Roman" w:hAnsi="Times New Roman" w:cs="Times New Roman"/>
          <w:sz w:val="16"/>
          <w:szCs w:val="16"/>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C53D4">
        <w:rPr>
          <w:rFonts w:ascii="Times New Roman" w:eastAsia="Times New Roman" w:hAnsi="Times New Roman" w:cs="Times New Roman"/>
          <w:sz w:val="16"/>
          <w:szCs w:val="16"/>
        </w:rPr>
        <w:t xml:space="preserve"> Указанный срок не может превышать 3 месяца.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12. Итоги голосования  и принятое  на местном референдуме решение подлежит официальному опубликованию (обнародованию).</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12. Муниципальные выборы</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3. Муниципальные выборы проводятся на основе мажоритарной избирательной системы относительного большинства.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C53D4">
        <w:rPr>
          <w:rFonts w:ascii="Times New Roman" w:eastAsia="Times New Roman" w:hAnsi="Times New Roman" w:cs="Times New Roman"/>
          <w:sz w:val="16"/>
          <w:szCs w:val="16"/>
        </w:rPr>
        <w:t>позднее</w:t>
      </w:r>
      <w:proofErr w:type="gramEnd"/>
      <w:r w:rsidRPr="000C53D4">
        <w:rPr>
          <w:rFonts w:ascii="Times New Roman" w:eastAsia="Times New Roman" w:hAnsi="Times New Roman" w:cs="Times New Roman"/>
          <w:sz w:val="16"/>
          <w:szCs w:val="16"/>
        </w:rPr>
        <w:t xml:space="preserve"> чем за 80 дней до дня голосования.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w:t>
      </w:r>
      <w:proofErr w:type="gramStart"/>
      <w:r w:rsidRPr="000C53D4">
        <w:rPr>
          <w:rFonts w:ascii="Times New Roman" w:eastAsia="Times New Roman" w:hAnsi="Times New Roman" w:cs="Times New Roman"/>
          <w:sz w:val="16"/>
          <w:szCs w:val="16"/>
        </w:rPr>
        <w:t>проведения выборов депутатов Государственной Думы Федерального собрания Российской Федерации очередного</w:t>
      </w:r>
      <w:proofErr w:type="gramEnd"/>
      <w:r w:rsidRPr="000C53D4">
        <w:rPr>
          <w:rFonts w:ascii="Times New Roman" w:eastAsia="Times New Roman" w:hAnsi="Times New Roman" w:cs="Times New Roman"/>
          <w:sz w:val="16"/>
          <w:szCs w:val="16"/>
        </w:rPr>
        <w:t xml:space="preserve"> созыва, - день голосования на указанных выборах</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5. </w:t>
      </w:r>
      <w:proofErr w:type="gramStart"/>
      <w:r w:rsidRPr="000C53D4">
        <w:rPr>
          <w:rFonts w:ascii="Times New Roman" w:eastAsia="Times New Roman" w:hAnsi="Times New Roman" w:cs="Times New Roman"/>
          <w:sz w:val="16"/>
          <w:szCs w:val="16"/>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0C53D4">
        <w:rPr>
          <w:rFonts w:ascii="Times New Roman" w:eastAsia="Times New Roman" w:hAnsi="Times New Roman" w:cs="Times New Roman"/>
          <w:sz w:val="16"/>
          <w:szCs w:val="16"/>
        </w:rPr>
        <w:t>позднее</w:t>
      </w:r>
      <w:proofErr w:type="gramEnd"/>
      <w:r w:rsidRPr="000C53D4">
        <w:rPr>
          <w:rFonts w:ascii="Times New Roman" w:eastAsia="Times New Roman" w:hAnsi="Times New Roman" w:cs="Times New Roman"/>
          <w:sz w:val="16"/>
          <w:szCs w:val="16"/>
        </w:rPr>
        <w:t xml:space="preserve"> чем за 70 дней до дня голосования.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8. Расходы на подготовку и проведение муниципальных выборов осуществляются за счет средств местных бюджетов.</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9. Голосование на муниципальных выборах проводится в сроки, установленные федеральным и региональным законодательством.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10. Результаты выборов по избирательному округу, общие результаты муниципальных выборов подлежат официальному опубликованию (обнародованию).</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11. В случаях, установленных федеральными законами, муниципальные выборы назначаются соответствующей избирательной комиссией или судом.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13. Голосование по отзыву Главы Поселения, депутата Думы Поселения</w:t>
      </w:r>
    </w:p>
    <w:p w:rsidR="000C53D4" w:rsidRPr="000C53D4" w:rsidRDefault="000C53D4" w:rsidP="000C53D4">
      <w:pPr>
        <w:numPr>
          <w:ilvl w:val="0"/>
          <w:numId w:val="15"/>
        </w:numPr>
        <w:tabs>
          <w:tab w:val="num" w:pos="90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C53D4" w:rsidRPr="000C53D4" w:rsidRDefault="000C53D4" w:rsidP="000C53D4">
      <w:pPr>
        <w:numPr>
          <w:ilvl w:val="0"/>
          <w:numId w:val="15"/>
        </w:numPr>
        <w:tabs>
          <w:tab w:val="num" w:pos="90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0C53D4" w:rsidRPr="000C53D4" w:rsidRDefault="000C53D4" w:rsidP="000C53D4">
      <w:pPr>
        <w:numPr>
          <w:ilvl w:val="0"/>
          <w:numId w:val="15"/>
        </w:numPr>
        <w:tabs>
          <w:tab w:val="num" w:pos="90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C53D4" w:rsidRPr="000C53D4" w:rsidRDefault="000C53D4" w:rsidP="000C53D4">
      <w:pPr>
        <w:tabs>
          <w:tab w:val="num" w:pos="90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0C53D4" w:rsidRPr="000C53D4" w:rsidRDefault="000C53D4" w:rsidP="000C53D4">
      <w:pPr>
        <w:numPr>
          <w:ilvl w:val="0"/>
          <w:numId w:val="15"/>
        </w:numPr>
        <w:tabs>
          <w:tab w:val="num" w:pos="90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0C53D4" w:rsidRPr="000C53D4" w:rsidRDefault="000C53D4" w:rsidP="000C53D4">
      <w:pPr>
        <w:numPr>
          <w:ilvl w:val="0"/>
          <w:numId w:val="15"/>
        </w:numPr>
        <w:tabs>
          <w:tab w:val="num" w:pos="90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Итоги голосования по отзыву Главы Поселения, депутата Думы Поселения подлежат официальному опубликованию (обнародованию).</w:t>
      </w:r>
    </w:p>
    <w:p w:rsidR="000C53D4" w:rsidRPr="000C53D4" w:rsidRDefault="000C53D4" w:rsidP="000C53D4">
      <w:pPr>
        <w:numPr>
          <w:ilvl w:val="0"/>
          <w:numId w:val="15"/>
        </w:numPr>
        <w:tabs>
          <w:tab w:val="num" w:pos="90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14. Голосование по вопросам изменения границ  Поселения, преобразования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15. Правотворческая инициатива граждан</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Граждане вправе выступить с правотворческой инициативой по вопросам местного значения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Представители инициативной группы граждан имеют  возможность изложения  своей позиции при рассмотрении указанного проекта.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4. </w:t>
      </w:r>
      <w:proofErr w:type="gramStart"/>
      <w:r w:rsidRPr="000C53D4">
        <w:rPr>
          <w:rFonts w:ascii="Times New Roman" w:eastAsia="Times New Roman" w:hAnsi="Times New Roman" w:cs="Times New Roman"/>
          <w:sz w:val="16"/>
          <w:szCs w:val="16"/>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принять муниципальный правовой а</w:t>
      </w:r>
      <w:proofErr w:type="gramStart"/>
      <w:r w:rsidRPr="000C53D4">
        <w:rPr>
          <w:rFonts w:ascii="Times New Roman" w:eastAsia="Times New Roman" w:hAnsi="Times New Roman" w:cs="Times New Roman"/>
          <w:sz w:val="16"/>
          <w:szCs w:val="16"/>
        </w:rPr>
        <w:t>кт в пр</w:t>
      </w:r>
      <w:proofErr w:type="gramEnd"/>
      <w:r w:rsidRPr="000C53D4">
        <w:rPr>
          <w:rFonts w:ascii="Times New Roman" w:eastAsia="Times New Roman" w:hAnsi="Times New Roman" w:cs="Times New Roman"/>
          <w:sz w:val="16"/>
          <w:szCs w:val="16"/>
        </w:rPr>
        <w:t>едложенной редакции;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принять муниципальный правовой акт с учетом необходимых изменений и дополнений;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доработать проект муниципального правового акта;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отклонить проект муниципального правового акта.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C53D4">
        <w:rPr>
          <w:rFonts w:ascii="Times New Roman" w:eastAsia="Times New Roman" w:hAnsi="Times New Roman" w:cs="Times New Roman"/>
          <w:sz w:val="16"/>
          <w:szCs w:val="16"/>
        </w:rPr>
        <w:t>утратившими</w:t>
      </w:r>
      <w:proofErr w:type="gramEnd"/>
      <w:r w:rsidRPr="000C53D4">
        <w:rPr>
          <w:rFonts w:ascii="Times New Roman" w:eastAsia="Times New Roman" w:hAnsi="Times New Roman" w:cs="Times New Roman"/>
          <w:sz w:val="16"/>
          <w:szCs w:val="16"/>
        </w:rPr>
        <w:t xml:space="preserve"> силу) иных муниципальных правовых актов, регулирующих связанные с рассматриваемым проектом общественные отношения.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16. Территориальное общественное самоуправление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Под территориальным общественным самоуправлением понимается самоорганизация граждан по месту их жительства </w:t>
      </w:r>
      <w:proofErr w:type="gramStart"/>
      <w:r w:rsidRPr="000C53D4">
        <w:rPr>
          <w:rFonts w:ascii="Times New Roman" w:eastAsia="Times New Roman" w:hAnsi="Times New Roman" w:cs="Times New Roman"/>
          <w:sz w:val="16"/>
          <w:szCs w:val="16"/>
        </w:rPr>
        <w:t>на части территории</w:t>
      </w:r>
      <w:proofErr w:type="gramEnd"/>
      <w:r w:rsidRPr="000C53D4">
        <w:rPr>
          <w:rFonts w:ascii="Times New Roman" w:eastAsia="Times New Roman" w:hAnsi="Times New Roman" w:cs="Times New Roman"/>
          <w:sz w:val="16"/>
          <w:szCs w:val="16"/>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0C53D4">
        <w:rPr>
          <w:rFonts w:ascii="Times New Roman" w:eastAsia="Times New Roman" w:hAnsi="Times New Roman" w:cs="Times New Roman"/>
          <w:sz w:val="16"/>
          <w:szCs w:val="16"/>
        </w:rPr>
        <w:t>помощи</w:t>
      </w:r>
      <w:proofErr w:type="gramEnd"/>
      <w:r w:rsidRPr="000C53D4">
        <w:rPr>
          <w:rFonts w:ascii="Times New Roman" w:eastAsia="Times New Roman" w:hAnsi="Times New Roman" w:cs="Times New Roman"/>
          <w:sz w:val="16"/>
          <w:szCs w:val="16"/>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Территориальное общественное самоуправление может осуществляться в пределах следующих территорий проживания граждан: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подъезд многоквартирного жилого дома;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многоквартирный жилой дом;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группа жилых домов;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жилой микрорайон;</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сельский населенный пункт, не являющийся поселением,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иные территории проживания граждан, расположенные в пределах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установление структуры органов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принятие устава территориального общественного самоуправления, внесение в него изменений и дополнений;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избрание органов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определение основных направлений деятельности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утверждение сметы доходов и расходов территориального общественного самоуправления и отчет</w:t>
      </w:r>
      <w:proofErr w:type="gramStart"/>
      <w:r w:rsidRPr="000C53D4">
        <w:rPr>
          <w:rFonts w:ascii="Times New Roman" w:eastAsia="Times New Roman" w:hAnsi="Times New Roman" w:cs="Times New Roman"/>
          <w:sz w:val="16"/>
          <w:szCs w:val="16"/>
        </w:rPr>
        <w:t>а о ее</w:t>
      </w:r>
      <w:proofErr w:type="gramEnd"/>
      <w:r w:rsidRPr="000C53D4">
        <w:rPr>
          <w:rFonts w:ascii="Times New Roman" w:eastAsia="Times New Roman" w:hAnsi="Times New Roman" w:cs="Times New Roman"/>
          <w:sz w:val="16"/>
          <w:szCs w:val="16"/>
        </w:rPr>
        <w:t xml:space="preserve"> исполнении;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рассмотрение и утверждение отчетов о деятельности органов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Территориальное общественное самоуправление в соответствии с его уставом </w:t>
      </w:r>
      <w:r w:rsidRPr="000C53D4">
        <w:rPr>
          <w:rFonts w:ascii="Times New Roman" w:eastAsia="Times New Roman" w:hAnsi="Times New Roman" w:cs="Times New Roman"/>
          <w:iCs/>
          <w:sz w:val="16"/>
          <w:szCs w:val="16"/>
        </w:rPr>
        <w:t>может</w:t>
      </w:r>
      <w:r w:rsidRPr="000C53D4">
        <w:rPr>
          <w:rFonts w:ascii="Times New Roman" w:eastAsia="Times New Roman" w:hAnsi="Times New Roman" w:cs="Times New Roman"/>
          <w:i/>
          <w:iCs/>
          <w:sz w:val="16"/>
          <w:szCs w:val="16"/>
        </w:rPr>
        <w:t xml:space="preserve"> </w:t>
      </w:r>
      <w:r w:rsidRPr="000C53D4">
        <w:rPr>
          <w:rFonts w:ascii="Times New Roman" w:eastAsia="Times New Roman" w:hAnsi="Times New Roman" w:cs="Times New Roman"/>
          <w:sz w:val="16"/>
          <w:szCs w:val="16"/>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10. В соответствии с Федеральным законом органы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представляют интересы населения, проживающего на соответствующей территории;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2) обеспечивают исполнение решений, принятых на собраниях и конференциях граждан;</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11. В соответствии с Федеральным законом в уставе территориального общественного самоуправления устанавливаются: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территория, на которой оно осуществляется;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цели, задачи, формы и основные направления деятельности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порядок принятия решений;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порядок прекращения осуществления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17. Публичные слушания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Публичные слушания проводятся по инициативе населения, Думы Поселения или Главы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На публичные слушания должны выноситься: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tooltip="" w:history="1">
        <w:r w:rsidRPr="000C53D4">
          <w:rPr>
            <w:rFonts w:ascii="Times New Roman" w:eastAsia="Times New Roman" w:hAnsi="Times New Roman" w:cs="Times New Roman"/>
            <w:sz w:val="16"/>
            <w:szCs w:val="16"/>
          </w:rPr>
          <w:t>Конституции</w:t>
        </w:r>
      </w:hyperlink>
      <w:r w:rsidRPr="000C53D4">
        <w:rPr>
          <w:rFonts w:ascii="Times New Roman" w:eastAsia="Times New Roman" w:hAnsi="Times New Roman" w:cs="Times New Roman"/>
          <w:sz w:val="16"/>
          <w:szCs w:val="16"/>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проект местного бюджета и отчет о его исполнении;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0C53D4">
        <w:rPr>
          <w:rFonts w:ascii="Times New Roman" w:eastAsia="Times New Roman" w:hAnsi="Times New Roman" w:cs="Times New Roman"/>
          <w:sz w:val="16"/>
          <w:szCs w:val="1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вопросы о преобразовании Поселения, за исключением случаев, если в соответствии со статьей 13 Федерального закона № 131 – 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Результаты публичных слушаний подлежат опубликованию (обнародованию), включая мотивированное обоснование принятых решений.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18. Собрание граждан</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C53D4">
        <w:rPr>
          <w:rFonts w:ascii="Times New Roman" w:eastAsia="Times New Roman" w:hAnsi="Times New Roman" w:cs="Times New Roman"/>
          <w:sz w:val="16"/>
          <w:szCs w:val="16"/>
        </w:rPr>
        <w:t>на части территории</w:t>
      </w:r>
      <w:proofErr w:type="gramEnd"/>
      <w:r w:rsidRPr="000C53D4">
        <w:rPr>
          <w:rFonts w:ascii="Times New Roman" w:eastAsia="Times New Roman" w:hAnsi="Times New Roman" w:cs="Times New Roman"/>
          <w:sz w:val="16"/>
          <w:szCs w:val="16"/>
        </w:rPr>
        <w:t xml:space="preserve"> Поселения могут проводиться собрания граждан.</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Итоги собрания граждан подлежат официальному опубликованию (обнародованию).</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C53D4" w:rsidRPr="000C53D4" w:rsidRDefault="000C53D4" w:rsidP="000C53D4">
      <w:pPr>
        <w:autoSpaceDE w:val="0"/>
        <w:autoSpaceDN w:val="0"/>
        <w:adjustRightInd w:val="0"/>
        <w:spacing w:after="0" w:line="240" w:lineRule="auto"/>
        <w:ind w:firstLine="671"/>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19. Конференция граждан (собрание делегатов)</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Итоги конференции граждан (собрания делегатов) подлежат официальному опубликованию (обнародованию).</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20. Опрос граждан</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Опрос граждан проводится на всей территории или </w:t>
      </w:r>
      <w:proofErr w:type="gramStart"/>
      <w:r w:rsidRPr="000C53D4">
        <w:rPr>
          <w:rFonts w:ascii="Times New Roman" w:eastAsia="Times New Roman" w:hAnsi="Times New Roman" w:cs="Times New Roman"/>
          <w:sz w:val="16"/>
          <w:szCs w:val="16"/>
        </w:rPr>
        <w:t>на части территории</w:t>
      </w:r>
      <w:proofErr w:type="gramEnd"/>
      <w:r w:rsidRPr="000C53D4">
        <w:rPr>
          <w:rFonts w:ascii="Times New Roman" w:eastAsia="Times New Roman" w:hAnsi="Times New Roman" w:cs="Times New Roman"/>
          <w:sz w:val="16"/>
          <w:szCs w:val="16"/>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Результаты опроса носят рекомендательный характер.</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В опросе граждан имеют право участвовать жители Поселения, обладающие избирательным правом.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Опрос граждан проводится по инициативе: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Думы Поселения или Главы Поселения – по вопросам местного значения;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Финансирование мероприятий, связанных с подготовкой и проведением опроса граждан, осуществляется: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за счет средств местного бюджета – при проведении опроса по инициативе органов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за счет средств областного бюджета – при проведении опроса по инициативе органов государственной власти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ind w:firstLine="671"/>
        <w:jc w:val="center"/>
        <w:outlineLvl w:val="1"/>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21. Обращения граждан в органы местного самоуправления</w:t>
      </w:r>
    </w:p>
    <w:p w:rsidR="000C53D4" w:rsidRPr="000C53D4" w:rsidRDefault="000C53D4" w:rsidP="000C53D4">
      <w:pPr>
        <w:autoSpaceDE w:val="0"/>
        <w:autoSpaceDN w:val="0"/>
        <w:adjustRightInd w:val="0"/>
        <w:spacing w:before="120"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Граждане имеют право на индивидуальные и коллективные обращения в органы местного самоуправления.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Глава 4</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НАИМЕНОВАНИЯ, СТРУКТУРА, ПОРЯДОК ФОРМИРОВАНИЯ И </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ПОЛНОМОЧИЯ ОРГАНОВ МЕСТНОГО САМОУПРАВЛЕНИЯ И </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ДОЛЖНОСТЫХ ЛИЦ МЕСТНОГО САМОУПРАВЛЕНИЯ</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22. Структура и наименования органов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Дума муниципального образования </w:t>
      </w:r>
      <w:r w:rsidRPr="000C53D4">
        <w:rPr>
          <w:rFonts w:ascii="Times New Roman" w:eastAsia="Times New Roman" w:hAnsi="Times New Roman" w:cs="Times New Roman"/>
          <w:spacing w:val="1"/>
          <w:sz w:val="16"/>
          <w:szCs w:val="16"/>
        </w:rPr>
        <w:t>«Ново-Николаевское»</w:t>
      </w:r>
      <w:r w:rsidRPr="000C53D4">
        <w:rPr>
          <w:rFonts w:ascii="Times New Roman" w:eastAsia="Times New Roman" w:hAnsi="Times New Roman" w:cs="Times New Roman"/>
          <w:sz w:val="16"/>
          <w:szCs w:val="16"/>
        </w:rPr>
        <w:t xml:space="preserve"> – Дума сельского поселения, именуемая в настоящем Уставе как Дума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Глава муниципального образования </w:t>
      </w:r>
      <w:r w:rsidRPr="000C53D4">
        <w:rPr>
          <w:rFonts w:ascii="Times New Roman" w:eastAsia="Times New Roman" w:hAnsi="Times New Roman" w:cs="Times New Roman"/>
          <w:spacing w:val="1"/>
          <w:sz w:val="16"/>
          <w:szCs w:val="16"/>
        </w:rPr>
        <w:t>«</w:t>
      </w:r>
      <w:proofErr w:type="gramStart"/>
      <w:r w:rsidRPr="000C53D4">
        <w:rPr>
          <w:rFonts w:ascii="Times New Roman" w:eastAsia="Times New Roman" w:hAnsi="Times New Roman" w:cs="Times New Roman"/>
          <w:spacing w:val="1"/>
          <w:sz w:val="16"/>
          <w:szCs w:val="16"/>
        </w:rPr>
        <w:t>Ново-Николаевское</w:t>
      </w:r>
      <w:proofErr w:type="gramEnd"/>
      <w:r w:rsidRPr="000C53D4">
        <w:rPr>
          <w:rFonts w:ascii="Times New Roman" w:eastAsia="Times New Roman" w:hAnsi="Times New Roman" w:cs="Times New Roman"/>
          <w:spacing w:val="1"/>
          <w:sz w:val="16"/>
          <w:szCs w:val="16"/>
        </w:rPr>
        <w:t>»</w:t>
      </w:r>
      <w:r w:rsidRPr="000C53D4">
        <w:rPr>
          <w:rFonts w:ascii="Times New Roman" w:eastAsia="Times New Roman" w:hAnsi="Times New Roman" w:cs="Times New Roman"/>
          <w:sz w:val="16"/>
          <w:szCs w:val="16"/>
        </w:rPr>
        <w:t xml:space="preserve"> – Глава сельского поселения, именуемый в настоящем Уставе как  Глава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Администрация муниципального образования </w:t>
      </w:r>
      <w:r w:rsidRPr="000C53D4">
        <w:rPr>
          <w:rFonts w:ascii="Times New Roman" w:eastAsia="Times New Roman" w:hAnsi="Times New Roman" w:cs="Times New Roman"/>
          <w:spacing w:val="1"/>
          <w:sz w:val="16"/>
          <w:szCs w:val="16"/>
        </w:rPr>
        <w:t>«Ново-Николаевское»</w:t>
      </w:r>
      <w:r w:rsidRPr="000C53D4">
        <w:rPr>
          <w:rFonts w:ascii="Times New Roman" w:eastAsia="Times New Roman" w:hAnsi="Times New Roman" w:cs="Times New Roman"/>
          <w:sz w:val="16"/>
          <w:szCs w:val="16"/>
        </w:rPr>
        <w:t xml:space="preserve">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Изменение структуры органов местного самоуправления осуществляется не иначе как путем внесения изменений в Устав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Решение Думой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№131-ФЗ</w:t>
      </w:r>
      <w:proofErr w:type="gramStart"/>
      <w:r w:rsidRPr="000C53D4">
        <w:rPr>
          <w:rFonts w:ascii="Times New Roman" w:eastAsia="Times New Roman" w:hAnsi="Times New Roman" w:cs="Times New Roman"/>
          <w:sz w:val="16"/>
          <w:szCs w:val="16"/>
        </w:rPr>
        <w:t xml:space="preserve"> О</w:t>
      </w:r>
      <w:proofErr w:type="gramEnd"/>
      <w:r w:rsidRPr="000C53D4">
        <w:rPr>
          <w:rFonts w:ascii="Times New Roman" w:eastAsia="Times New Roman" w:hAnsi="Times New Roman" w:cs="Times New Roman"/>
          <w:sz w:val="16"/>
          <w:szCs w:val="16"/>
        </w:rPr>
        <w:t>б общих принципах организации органов местного самоуправления в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C53D4" w:rsidRPr="000C53D4" w:rsidRDefault="000C53D4" w:rsidP="000C53D4">
      <w:pPr>
        <w:tabs>
          <w:tab w:val="num" w:pos="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6.  Органы местного самоуправления, которые в соответствии  с Федеральным законом №131-ФЗ и уставом  муниципального образования «Ново-Николаевское»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23.  Представительный орган Поселения - Дума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Дума Поселения состоит из 10 депутатов, избираемых на муниципальных выборах по много мандатным избирательным округам на основе всеобщего, равного и прямого избирательного права при тайном голосовании.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Срок полномочий депутатов Думы Поселения составляет 5 лет.</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4. Дума Поселения осуществляет полномочия в коллегиальном порядке.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Первое заседание вновь избранной Думы Поселения открывает старейший депутат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6. Дума Поселения правами юридического лица не обладает;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Организация работы Думы Поселения определяется Регламентом  Думы Поселения в соответствии с законодательством и настоящим Уставом.</w:t>
      </w:r>
    </w:p>
    <w:p w:rsidR="000C53D4" w:rsidRPr="000C53D4" w:rsidRDefault="000C53D4" w:rsidP="000C53D4">
      <w:pPr>
        <w:tabs>
          <w:tab w:val="num" w:pos="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8. Финансовое обеспечение  деятельности Думы Поселения осуществляется исключительно за счет собственных доходов бюджета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9. Депутаты Думы Поселения осуществляют свои полномочия не на постоянной основе. </w:t>
      </w: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24. Полномочия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В соответствии с Федеральным законом № 131-ФЗ в исключительной компетенции Думы Поселения находятся: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принятие Устава Поселения и внесение в него изменений и дополнений;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утверждение местного бюджета и отчета о его исполнении;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принятие планов и программ развития Поселения, утверждение отчетов об их исполнении;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5) определение порядка управления и распоряжения имуществом, находящимся в муниципальной собственности;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определение порядка участия Поселения в организациях межмуниципального сотрудничества;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9) </w:t>
      </w:r>
      <w:proofErr w:type="gramStart"/>
      <w:r w:rsidRPr="000C53D4">
        <w:rPr>
          <w:rFonts w:ascii="Times New Roman" w:eastAsia="Times New Roman" w:hAnsi="Times New Roman" w:cs="Times New Roman"/>
          <w:sz w:val="16"/>
          <w:szCs w:val="16"/>
        </w:rPr>
        <w:t>контроль за</w:t>
      </w:r>
      <w:proofErr w:type="gramEnd"/>
      <w:r w:rsidRPr="000C53D4">
        <w:rPr>
          <w:rFonts w:ascii="Times New Roman" w:eastAsia="Times New Roman" w:hAnsi="Times New Roman" w:cs="Times New Roman"/>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10) принятие решения об удалении Главы Поселения в отставку;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2.1. По вопросам осуществления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2.2. По вопросам взаимодействия с органами местного самоуправления и органами государственной власти: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утверждение структуры администрации Поселения по представлению Главы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учреждение органов администрации Поселения, обладающих правами юридического лица;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утверждение положений об органах администрации Поселения, обладающих правами юридического лица;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самороспуск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формирование Избирательной комиссии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8) реализация права законодательной инициативы в Законодательном Собрании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2.3. По вопросам внутренней организации своей деятельности: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рассмотрение обращений депутатов и принятие по ним соответствующих решений;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2.4. По вопросам бюджета: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осуществление </w:t>
      </w:r>
      <w:proofErr w:type="gramStart"/>
      <w:r w:rsidRPr="000C53D4">
        <w:rPr>
          <w:rFonts w:ascii="Times New Roman" w:eastAsia="Times New Roman" w:hAnsi="Times New Roman" w:cs="Times New Roman"/>
          <w:sz w:val="16"/>
          <w:szCs w:val="16"/>
        </w:rPr>
        <w:t>контроля за</w:t>
      </w:r>
      <w:proofErr w:type="gramEnd"/>
      <w:r w:rsidRPr="000C53D4">
        <w:rPr>
          <w:rFonts w:ascii="Times New Roman" w:eastAsia="Times New Roman" w:hAnsi="Times New Roman" w:cs="Times New Roman"/>
          <w:sz w:val="16"/>
          <w:szCs w:val="16"/>
        </w:rPr>
        <w:t xml:space="preserve"> использованием средств местного бюджета и за исполнением соответствующих решений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принятие нормативного правового акта о бюджетном процессе в Поселении;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2.5. Иные полномочия: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установление порядка использования официальной символики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утверждение правил содержания и благоустройства территории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участие в принятии решений по вопросам административно-территориального устройства;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установление порядка назначения на должность и освобождение от нее руководителей муниципальных предприятий и учреждений;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25. Организация деятельности Думы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Организацию деятельности Думы Поселения осуществляет Глава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Глава Поселения утверждает штатное расписание аппарата Думы Поселения и осуществляет полномочия его руководителя.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Заседания Думы созываются Главой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В случае необходимости проводятся внеочередные заседания по инициативе: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не менее одной трети от числа депутатов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не менее одного процента жителей Поселения, обладающих избирательным правом.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26. Органы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Органами Думы Поселения являются постоянные и временные комитеты и комиссии, временные рабочие группы.</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Постоянные комитеты являются основными органами Думы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местного бюджета;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экономики Поселения,  хозяйства и муниципальной собственности;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социальной политики.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27. Реализация Думой Поселения контрольных функций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Дума Поселения осуществляет в установленном законодательством порядке </w:t>
      </w:r>
      <w:proofErr w:type="gramStart"/>
      <w:r w:rsidRPr="000C53D4">
        <w:rPr>
          <w:rFonts w:ascii="Times New Roman" w:eastAsia="Times New Roman" w:hAnsi="Times New Roman" w:cs="Times New Roman"/>
          <w:sz w:val="16"/>
          <w:szCs w:val="16"/>
        </w:rPr>
        <w:t>контроль за</w:t>
      </w:r>
      <w:proofErr w:type="gramEnd"/>
      <w:r w:rsidRPr="000C53D4">
        <w:rPr>
          <w:rFonts w:ascii="Times New Roman" w:eastAsia="Times New Roman" w:hAnsi="Times New Roman" w:cs="Times New Roman"/>
          <w:sz w:val="16"/>
          <w:szCs w:val="16"/>
        </w:rPr>
        <w:t xml:space="preserve"> деятельностью депутатов Думы Поселения, иных органов местного самоуправления и их должностных лиц.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Контроль осуществляется Думой Поселения непосредственно.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Дума Поселения может осуществлять </w:t>
      </w:r>
      <w:proofErr w:type="gramStart"/>
      <w:r w:rsidRPr="000C53D4">
        <w:rPr>
          <w:rFonts w:ascii="Times New Roman" w:eastAsia="Times New Roman" w:hAnsi="Times New Roman" w:cs="Times New Roman"/>
          <w:sz w:val="16"/>
          <w:szCs w:val="16"/>
        </w:rPr>
        <w:t>контроль за</w:t>
      </w:r>
      <w:proofErr w:type="gramEnd"/>
      <w:r w:rsidRPr="000C53D4">
        <w:rPr>
          <w:rFonts w:ascii="Times New Roman" w:eastAsia="Times New Roman" w:hAnsi="Times New Roman" w:cs="Times New Roman"/>
          <w:sz w:val="16"/>
          <w:szCs w:val="16"/>
        </w:rPr>
        <w:t xml:space="preserve"> деятельностью депутатов Думы Поселения, иных органов местного самоуправления, их должностных лиц в формах:</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направления депутатских запросов и обращений;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заслушивания информации, отчетов в порядке, установленном законодательством и настоящим Уставом;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в иных формах, предусмотренных законодательством.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28. Прекращение полномочий  Думы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 случае утраты Поселением статуса муниципального образования в связи с его объединением с городским округом;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Досрочное прекращение полномочий Думы Поселения влечет досрочное прекращение полномочий ее депутатов.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29. Депутат Думы Поселения, гарантии и права при осуществлении полномочий депутата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4. </w:t>
      </w:r>
      <w:proofErr w:type="gramStart"/>
      <w:r w:rsidRPr="000C53D4">
        <w:rPr>
          <w:rFonts w:ascii="Times New Roman" w:eastAsia="Times New Roman" w:hAnsi="Times New Roman" w:cs="Times New Roman"/>
          <w:sz w:val="16"/>
          <w:szCs w:val="16"/>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5. Гарантии </w:t>
      </w:r>
      <w:proofErr w:type="gramStart"/>
      <w:r w:rsidRPr="000C53D4">
        <w:rPr>
          <w:rFonts w:ascii="Times New Roman" w:eastAsia="Times New Roman" w:hAnsi="Times New Roman" w:cs="Times New Roman"/>
          <w:sz w:val="16"/>
          <w:szCs w:val="16"/>
        </w:rPr>
        <w:t>осуществления полномочий депутата Думы Поселения</w:t>
      </w:r>
      <w:proofErr w:type="gramEnd"/>
      <w:r w:rsidRPr="000C53D4">
        <w:rPr>
          <w:rFonts w:ascii="Times New Roman" w:eastAsia="Times New Roman" w:hAnsi="Times New Roman" w:cs="Times New Roman"/>
          <w:sz w:val="16"/>
          <w:szCs w:val="16"/>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Гарантии Депутата Думы по участию в решении вопросов местного значения: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возмещение расходов, связанных с осуществлением полномочий депутата;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8. Депутату Думы Поселения при осуществлении его полномочий в Думе гарантируется право:</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предлагать вопросы для рассмотрения на заседании Думы;</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обращаться с запросом;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8) оглашать обращения граждан, имеющие, по его мнению, общественное значение;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9) знакомиться с текстами своих выступлений в протоколах заседаний выборного органа местного самоуправления;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10) требовать включения в протокол заседания текста своего выступления, не оглашенного в связи с прекращением прений.</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10. Депутат Думы Поселения в целях осуществления его полномочий наделяется правом: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инициировать проведение депутатских проверок (расследований), депутатских слушаний и принимать в них участие;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присутствовать на заседаниях органов местного самоуправления и иных муниципальных органов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11. В целях организации личного приема граждан депутату Думы обеспечивается: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информирование о графике проведения приема граждан;</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доступ к правовой и иной информации, необходимой для рассмотрения обращений граждан.</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12. Депутату Думы Поселения в целях реализации полномочий гарантируется право на обращение: </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к Главе Поселения и иным выборным лицам местного самоуправления;</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к муниципальным органам и их должностным лицам;</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к руководителям муниципальных учреждений, муниципальных унитарных предприятий;</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к должностным лицам органов государственной власти Иркутской области, иных государственных органов Иркутской области;</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к руководителям организаций, осуществляющих свою деятельность на территории муниципального образования;</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Должностные лица, к которым направлены обращения Думы </w:t>
      </w:r>
      <w:proofErr w:type="gramStart"/>
      <w:r w:rsidRPr="000C53D4">
        <w:rPr>
          <w:rFonts w:ascii="Times New Roman" w:eastAsia="Times New Roman" w:hAnsi="Times New Roman" w:cs="Times New Roman"/>
          <w:sz w:val="16"/>
          <w:szCs w:val="16"/>
        </w:rPr>
        <w:t>Поселения</w:t>
      </w:r>
      <w:proofErr w:type="gramEnd"/>
      <w:r w:rsidRPr="000C53D4">
        <w:rPr>
          <w:rFonts w:ascii="Times New Roman" w:eastAsia="Times New Roman" w:hAnsi="Times New Roman" w:cs="Times New Roman"/>
          <w:sz w:val="16"/>
          <w:szCs w:val="16"/>
        </w:rPr>
        <w:t xml:space="preserve"> обязаны дать ответ на указанные обращения или представить запрашиваемые документы в сроки, установленные законодательством.</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Ответ на депутатский запрос предоставляется в письменной форме в сроки, установленные законодательством, и оглашается на заседании Думы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15. Депутату Думы Поселения обеспечивается право на информирование о своей деятельности посредством: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доведения до сведения граждан информац</w:t>
      </w:r>
      <w:proofErr w:type="gramStart"/>
      <w:r w:rsidRPr="000C53D4">
        <w:rPr>
          <w:rFonts w:ascii="Times New Roman" w:eastAsia="Times New Roman" w:hAnsi="Times New Roman" w:cs="Times New Roman"/>
          <w:sz w:val="16"/>
          <w:szCs w:val="16"/>
        </w:rPr>
        <w:t>ии о е</w:t>
      </w:r>
      <w:proofErr w:type="gramEnd"/>
      <w:r w:rsidRPr="000C53D4">
        <w:rPr>
          <w:rFonts w:ascii="Times New Roman" w:eastAsia="Times New Roman" w:hAnsi="Times New Roman" w:cs="Times New Roman"/>
          <w:sz w:val="16"/>
          <w:szCs w:val="16"/>
        </w:rPr>
        <w:t>го работе;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предоставления возможности </w:t>
      </w:r>
      <w:proofErr w:type="gramStart"/>
      <w:r w:rsidRPr="000C53D4">
        <w:rPr>
          <w:rFonts w:ascii="Times New Roman" w:eastAsia="Times New Roman" w:hAnsi="Times New Roman" w:cs="Times New Roman"/>
          <w:sz w:val="16"/>
          <w:szCs w:val="16"/>
        </w:rPr>
        <w:t>разместить информацию</w:t>
      </w:r>
      <w:proofErr w:type="gramEnd"/>
      <w:r w:rsidRPr="000C53D4">
        <w:rPr>
          <w:rFonts w:ascii="Times New Roman" w:eastAsia="Times New Roman" w:hAnsi="Times New Roman" w:cs="Times New Roman"/>
          <w:sz w:val="16"/>
          <w:szCs w:val="16"/>
        </w:rPr>
        <w:t xml:space="preserve"> о своей деятельности в муниципальных средствах массовой информации;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16. Депутату Думы Поселения обеспечиваются условия  для обнародования отчета  о его деятельности посредством: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выступления с отчетом в муниципальных средствах массовой информации в порядке, определенном муниципальным правовым актом;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выступления с отчетом на собраниях граждан;</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отчетного выступления на заседании Думы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18. Финансирование </w:t>
      </w:r>
      <w:proofErr w:type="gramStart"/>
      <w:r w:rsidRPr="000C53D4">
        <w:rPr>
          <w:rFonts w:ascii="Times New Roman" w:eastAsia="Times New Roman" w:hAnsi="Times New Roman" w:cs="Times New Roman"/>
          <w:sz w:val="16"/>
          <w:szCs w:val="16"/>
        </w:rPr>
        <w:t>гарантий осуществления полномочий депутата Думы Поселения</w:t>
      </w:r>
      <w:proofErr w:type="gramEnd"/>
      <w:r w:rsidRPr="000C53D4">
        <w:rPr>
          <w:rFonts w:ascii="Times New Roman" w:eastAsia="Times New Roman" w:hAnsi="Times New Roman" w:cs="Times New Roman"/>
          <w:sz w:val="16"/>
          <w:szCs w:val="16"/>
        </w:rPr>
        <w:t xml:space="preserve"> осуществляется за счет средств муниципального бюджета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0C53D4">
        <w:rPr>
          <w:rFonts w:ascii="Times New Roman" w:eastAsia="Times New Roman" w:hAnsi="Times New Roman" w:cs="Times New Roman"/>
          <w:sz w:val="16"/>
          <w:szCs w:val="16"/>
        </w:rPr>
        <w:t>контроле за</w:t>
      </w:r>
      <w:proofErr w:type="gramEnd"/>
      <w:r w:rsidRPr="000C53D4">
        <w:rPr>
          <w:rFonts w:ascii="Times New Roman" w:eastAsia="Times New Roman" w:hAnsi="Times New Roman" w:cs="Times New Roman"/>
          <w:sz w:val="16"/>
          <w:szCs w:val="16"/>
        </w:rPr>
        <w:t xml:space="preserve"> соответствием расходов лиц, замещающих государственные должности, и иных лиц их доходам».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20. Правила депутатской этики определяются Регламентом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30. Срок полномочий депутата Думы Поселения и основания прекращения депутатской деятельности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1. Срок полномочий депутата Думы Поселения равен сроку полномочий Думы Поселения и составляет 5 лет.</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Полномочия депутата начинаются со дня его избрания и прекращаются со дня начала работы Думы нового созыва.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Депутат Думы Поселения не может одновременно исполнять полномочия депутата Думы иного муниципального образования.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Полномочия депутата прекращаются досрочно в случаях:</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смерти;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отставки по собственному желанию;</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признания судом недееспособным или ограниченно дееспособным;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признания судом безвестно отсутствующим или объявления умершим;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вступления в отношении его в законную силу обвинительного приговора суда;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выезда за пределы Российской Федерации на постоянное место жительства;</w:t>
      </w:r>
    </w:p>
    <w:p w:rsidR="000C53D4" w:rsidRPr="000C53D4" w:rsidRDefault="000C53D4" w:rsidP="000C53D4">
      <w:pPr>
        <w:tabs>
          <w:tab w:val="left" w:pos="1080"/>
        </w:tabs>
        <w:autoSpaceDE w:val="0"/>
        <w:autoSpaceDN w:val="0"/>
        <w:adjustRightInd w:val="0"/>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0C53D4">
        <w:rPr>
          <w:rFonts w:ascii="Times New Roman" w:eastAsia="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8) отзыва избирателями;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9) досрочного прекращения полномочий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lang w:eastAsia="en-US"/>
        </w:rPr>
      </w:pPr>
      <w:r w:rsidRPr="000C53D4">
        <w:rPr>
          <w:rFonts w:ascii="Times New Roman" w:eastAsia="Times New Roman" w:hAnsi="Times New Roman" w:cs="Times New Roman"/>
          <w:sz w:val="16"/>
          <w:szCs w:val="16"/>
          <w:lang w:eastAsia="en-US"/>
        </w:rPr>
        <w:t>10) призыва на военную службу или направления на заменяющую ее альтернативную гражданскую службу.</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i/>
          <w:iCs/>
          <w:sz w:val="16"/>
          <w:szCs w:val="16"/>
        </w:rPr>
      </w:pPr>
      <w:r w:rsidRPr="000C53D4">
        <w:rPr>
          <w:rFonts w:ascii="Times New Roman" w:eastAsia="Times New Roman" w:hAnsi="Times New Roman" w:cs="Times New Roman"/>
          <w:sz w:val="16"/>
          <w:szCs w:val="16"/>
        </w:rPr>
        <w:t xml:space="preserve">11) в иных случаях, установленных Федеральным законом  № 131-ФЗ и иными федеральными законами.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31. Глава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Глава Поселения возглавляет администрацию Поселения и исполняет полномочия председателя Думы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Ограничения, связанные со статусом Главы Поселения определяются федеральными законами.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5. Глава Поселения в своей деятельности </w:t>
      </w:r>
      <w:proofErr w:type="gramStart"/>
      <w:r w:rsidRPr="000C53D4">
        <w:rPr>
          <w:rFonts w:ascii="Times New Roman" w:eastAsia="Times New Roman" w:hAnsi="Times New Roman" w:cs="Times New Roman"/>
          <w:sz w:val="16"/>
          <w:szCs w:val="16"/>
        </w:rPr>
        <w:t>подконтролен</w:t>
      </w:r>
      <w:proofErr w:type="gramEnd"/>
      <w:r w:rsidRPr="000C53D4">
        <w:rPr>
          <w:rFonts w:ascii="Times New Roman" w:eastAsia="Times New Roman" w:hAnsi="Times New Roman" w:cs="Times New Roman"/>
          <w:sz w:val="16"/>
          <w:szCs w:val="16"/>
        </w:rPr>
        <w:t xml:space="preserve"> и подотчётен населению и Думе Поселения. </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итоги деятельности органов местного самоуправления Поселения за соответствующий календарный год;</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перспективные планы социально-экономического развития Поселения на очередной календарный год;</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8. </w:t>
      </w:r>
      <w:proofErr w:type="gramStart"/>
      <w:r w:rsidRPr="000C53D4">
        <w:rPr>
          <w:rFonts w:ascii="Times New Roman" w:eastAsia="Times New Roman" w:hAnsi="Times New Roman" w:cs="Times New Roman"/>
          <w:sz w:val="16"/>
          <w:szCs w:val="16"/>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был бы вправе принять решение о назначении выборов Главы муниципального образования в соответствии с Федеральным</w:t>
      </w:r>
      <w:proofErr w:type="gramEnd"/>
      <w:r w:rsidRPr="000C53D4">
        <w:rPr>
          <w:rFonts w:ascii="Times New Roman" w:eastAsia="Times New Roman" w:hAnsi="Times New Roman" w:cs="Times New Roman"/>
          <w:sz w:val="16"/>
          <w:szCs w:val="16"/>
        </w:rPr>
        <w:t xml:space="preserve"> законом от 12 июня 2002 года № 67-ФЗ «Об основных гарантиях избирательных прав и права на участие в референдуме граждан Российской Федерации»;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9. </w:t>
      </w:r>
      <w:proofErr w:type="gramStart"/>
      <w:r w:rsidRPr="000C53D4">
        <w:rPr>
          <w:rFonts w:ascii="Times New Roman" w:eastAsia="Times New Roman" w:hAnsi="Times New Roman" w:cs="Times New Roman"/>
          <w:sz w:val="16"/>
          <w:szCs w:val="16"/>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0C53D4">
        <w:rPr>
          <w:rFonts w:ascii="Times New Roman" w:eastAsia="Times New Roman" w:hAnsi="Times New Roman" w:cs="Times New Roman"/>
          <w:sz w:val="16"/>
          <w:szCs w:val="16"/>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32. Полномочия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Глава Поселения как Глава муниципального образования: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подписывает и обнародует в порядке, установленном настоящим Уставом, нормативные правовые акты, принятые Думой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издает в пределах своих полномочий правовые акты;</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вправе требовать созыва внеочередного заседания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6) осуществляет иные полномочия, закрепленные за ним законодательством и настоящим Уставом.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C53D4">
        <w:rPr>
          <w:rFonts w:ascii="Times New Roman" w:eastAsia="Times New Roman" w:hAnsi="Times New Roman" w:cs="Times New Roman"/>
          <w:sz w:val="16"/>
          <w:szCs w:val="16"/>
        </w:rPr>
        <w:t>Полномочия главы прекращаются досрочно в случае несоблюдения ограничений, запретов, неисполнения обязанностей, установленных Федеральным законом от 3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0C53D4">
        <w:rPr>
          <w:rFonts w:ascii="Times New Roman" w:eastAsia="Times New Roman" w:hAnsi="Times New Roman" w:cs="Times New Roman"/>
          <w:sz w:val="16"/>
          <w:szCs w:val="1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lastRenderedPageBreak/>
        <w:t>Глава муниципального образования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 иных объединений муниципальных образований), если иное не предусмотрено федеральными законами или если в</w:t>
      </w:r>
      <w:proofErr w:type="gramEnd"/>
      <w:r w:rsidRPr="000C53D4">
        <w:rPr>
          <w:rFonts w:ascii="Times New Roman" w:eastAsia="Times New Roman" w:hAnsi="Times New Roman" w:cs="Times New Roman"/>
          <w:sz w:val="16"/>
          <w:szCs w:val="16"/>
        </w:rPr>
        <w:t xml:space="preserve"> </w:t>
      </w:r>
      <w:proofErr w:type="gramStart"/>
      <w:r w:rsidRPr="000C53D4">
        <w:rPr>
          <w:rFonts w:ascii="Times New Roman" w:eastAsia="Times New Roman" w:hAnsi="Times New Roman" w:cs="Times New Roman"/>
          <w:sz w:val="16"/>
          <w:szCs w:val="16"/>
        </w:rPr>
        <w:t>порядке</w:t>
      </w:r>
      <w:proofErr w:type="gramEnd"/>
      <w:r w:rsidRPr="000C53D4">
        <w:rPr>
          <w:rFonts w:ascii="Times New Roman" w:eastAsia="Times New Roman" w:hAnsi="Times New Roman" w:cs="Times New Roman"/>
          <w:sz w:val="16"/>
          <w:szCs w:val="16"/>
        </w:rPr>
        <w:t>,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Глава Поселения как Глава администрации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r w:rsidRPr="000C53D4">
        <w:rPr>
          <w:rFonts w:ascii="Times New Roman" w:eastAsia="Times New Roman" w:hAnsi="Times New Roman" w:cs="Times New Roman"/>
          <w:spacing w:val="1"/>
          <w:sz w:val="16"/>
          <w:szCs w:val="16"/>
        </w:rPr>
        <w:t>«Ново-Николаевское»</w:t>
      </w:r>
      <w:r w:rsidRPr="000C53D4">
        <w:rPr>
          <w:rFonts w:ascii="Times New Roman" w:eastAsia="Times New Roman" w:hAnsi="Times New Roman" w:cs="Times New Roman"/>
          <w:sz w:val="16"/>
          <w:szCs w:val="16"/>
        </w:rPr>
        <w:t xml:space="preserve"> в соответствии с заключаемыми соглашениями;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разрабатывает структуру администрации Поселения и представляет её на утверждение Думе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утверждает положения об органах администрации Поселения, не наделенных правами юридического лица;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8) назначает и освобождает от должности муниципальных служащих администрации Поселения, определяет их полномочия;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9) организует прием граждан;</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11) организует выполнение решений Думы Поселения в рамках своих полномочий;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14) ежегодно отчитывается перед  Думой о социально-экономическом положении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17) решает иные вопросы в соответствии с законодательством, настоящим Уставом и решениями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Глава Поселения как председатель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в пределах </w:t>
      </w:r>
      <w:proofErr w:type="gramStart"/>
      <w:r w:rsidRPr="000C53D4">
        <w:rPr>
          <w:rFonts w:ascii="Times New Roman" w:eastAsia="Times New Roman" w:hAnsi="Times New Roman" w:cs="Times New Roman"/>
          <w:sz w:val="16"/>
          <w:szCs w:val="16"/>
        </w:rPr>
        <w:t>своих полномочий, установленных настоящим Уставом и решениями Думы Поселения издает</w:t>
      </w:r>
      <w:proofErr w:type="gramEnd"/>
      <w:r w:rsidRPr="000C53D4">
        <w:rPr>
          <w:rFonts w:ascii="Times New Roman" w:eastAsia="Times New Roman" w:hAnsi="Times New Roman" w:cs="Times New Roman"/>
          <w:sz w:val="16"/>
          <w:szCs w:val="16"/>
        </w:rPr>
        <w:t xml:space="preserve"> постановления и распоряжения по вопросам организации деятельности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подписывает от имени Думы Поселения заявления в суды, выдает доверенности;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осуществляет иные полномочия в соответствии с законодательством, настоящим Уставом и муниципальными правовыми актами.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33. Вступление в должность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Главе Поселения выдается удостоверение об избрании Главой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4. Вступая в должность, Глава приносит торжественную присягу: «Вступая в должность Главы муниципального образования </w:t>
      </w:r>
      <w:r w:rsidRPr="000C53D4">
        <w:rPr>
          <w:rFonts w:ascii="Times New Roman" w:eastAsia="Times New Roman" w:hAnsi="Times New Roman" w:cs="Times New Roman"/>
          <w:spacing w:val="1"/>
          <w:sz w:val="16"/>
          <w:szCs w:val="16"/>
        </w:rPr>
        <w:t>«Ново-Николаевское»</w:t>
      </w:r>
      <w:r w:rsidRPr="000C53D4">
        <w:rPr>
          <w:rFonts w:ascii="Times New Roman" w:eastAsia="Times New Roman" w:hAnsi="Times New Roman" w:cs="Times New Roman"/>
          <w:sz w:val="16"/>
          <w:szCs w:val="16"/>
        </w:rPr>
        <w:t xml:space="preserve">, торжественно клянусь соблюдать Конституцию Российской Федерации, федеральное и региональное законодательство, Устав  муниципального образования </w:t>
      </w:r>
      <w:r w:rsidRPr="000C53D4">
        <w:rPr>
          <w:rFonts w:ascii="Times New Roman" w:eastAsia="Times New Roman" w:hAnsi="Times New Roman" w:cs="Times New Roman"/>
          <w:spacing w:val="1"/>
          <w:sz w:val="16"/>
          <w:szCs w:val="16"/>
        </w:rPr>
        <w:t>«Ново-Николаевское»</w:t>
      </w:r>
      <w:r w:rsidRPr="000C53D4">
        <w:rPr>
          <w:rFonts w:ascii="Times New Roman" w:eastAsia="Times New Roman" w:hAnsi="Times New Roman" w:cs="Times New Roman"/>
          <w:sz w:val="16"/>
          <w:szCs w:val="16"/>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Присяга приносится в торжественной обстановке в присутствии депутатов Думы Поселения, представителей общественности.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34. Гарантии деятельности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w:t>
      </w:r>
      <w:proofErr w:type="gramStart"/>
      <w:r w:rsidRPr="000C53D4">
        <w:rPr>
          <w:rFonts w:ascii="Times New Roman" w:eastAsia="Times New Roman" w:hAnsi="Times New Roman" w:cs="Times New Roman"/>
          <w:sz w:val="16"/>
          <w:szCs w:val="16"/>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w:t>
      </w:r>
      <w:r w:rsidRPr="000C53D4">
        <w:rPr>
          <w:rFonts w:ascii="Times New Roman" w:eastAsia="Times New Roman" w:hAnsi="Times New Roman" w:cs="Times New Roman"/>
          <w:sz w:val="16"/>
          <w:szCs w:val="16"/>
        </w:rPr>
        <w:lastRenderedPageBreak/>
        <w:t>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ежегодный оплачиваемый отпуск не менее 28 календарных дней;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ежегодные дополнительные оплачиваемые отпуска, предоставляемые в соответствии с законодательством;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4) отпуск без сохранения оплаты труда в соответствии с  федеральными законами;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обязательное медицинское и государственное социальное страхование;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предоставление транспортного средства;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8) предоставление служебного жилого помещения в случае отсутствия постоянного места жительства в Поселении;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9) единовременная выплата при прекращении полномочий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Гарантии, предусмотренные пунктом  9  части 4 статьи 34 Устава  предоставляются Главе Поселения в случаях:</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окончания срока полномочий и </w:t>
      </w:r>
      <w:proofErr w:type="spellStart"/>
      <w:r w:rsidRPr="000C53D4">
        <w:rPr>
          <w:rFonts w:ascii="Times New Roman" w:eastAsia="Times New Roman" w:hAnsi="Times New Roman" w:cs="Times New Roman"/>
          <w:sz w:val="16"/>
          <w:szCs w:val="16"/>
        </w:rPr>
        <w:t>неизбрания</w:t>
      </w:r>
      <w:proofErr w:type="spellEnd"/>
      <w:r w:rsidRPr="000C53D4">
        <w:rPr>
          <w:rFonts w:ascii="Times New Roman" w:eastAsia="Times New Roman" w:hAnsi="Times New Roman" w:cs="Times New Roman"/>
          <w:sz w:val="16"/>
          <w:szCs w:val="16"/>
        </w:rPr>
        <w:t xml:space="preserve">  на новый срок полномочий;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преобразования или упразднения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 35, пунктами 2.1, 3, 6-9 части 6 статьи 36, частью 7.1 статьи 40 Федерального закона «Об общих принципах организации местного самоуправления в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35. Досрочное прекращение полномочий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b/>
          <w:bCs/>
          <w:sz w:val="16"/>
          <w:szCs w:val="16"/>
        </w:rPr>
        <w:t xml:space="preserve">            </w:t>
      </w:r>
      <w:r w:rsidRPr="000C53D4">
        <w:rPr>
          <w:rFonts w:ascii="Times New Roman" w:eastAsia="Times New Roman" w:hAnsi="Times New Roman" w:cs="Times New Roman"/>
          <w:sz w:val="16"/>
          <w:szCs w:val="16"/>
        </w:rPr>
        <w:t>1. Полномочия Главы Поселения прекращаются досрочно в случае: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смерти;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отставки по собственному желанию;</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удаления в отставку в соответствии со ст.74.1 Федерального закона № 131-ФЗ;</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отрешения от должности в соответствии со ст.74 Федерального закона № 131-ФЗ;</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признания судом недееспособным или ограниченно дееспособным;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признания судом безвестно отсутствующим или объявления умершим;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вступления в отношении его в законную силу обвинительного приговора суда;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8) выезда за пределы Российской Федерации на постоянное место жительства;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53D4">
        <w:rPr>
          <w:rFonts w:ascii="Times New Roman" w:eastAsia="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10) отзыва избирателями;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11) установленной в судебном порядке стойкой неспособности по состоянию здоровья осуществлять полномочия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12) преобразования муниципального образования, осуществляемого в соответствии с </w:t>
      </w:r>
      <w:hyperlink r:id="rId11" w:anchor="sub_1303#sub_1303" w:history="1">
        <w:r w:rsidRPr="000C53D4">
          <w:rPr>
            <w:rFonts w:ascii="Times New Roman" w:eastAsia="Times New Roman" w:hAnsi="Times New Roman" w:cs="Times New Roman"/>
            <w:sz w:val="16"/>
            <w:szCs w:val="16"/>
            <w:lang w:eastAsia="en-US"/>
          </w:rPr>
          <w:t>частью 3</w:t>
        </w:r>
      </w:hyperlink>
      <w:r w:rsidRPr="000C53D4">
        <w:rPr>
          <w:rFonts w:ascii="Times New Roman" w:eastAsia="Times New Roman" w:hAnsi="Times New Roman" w:cs="Times New Roman"/>
          <w:sz w:val="16"/>
          <w:szCs w:val="16"/>
        </w:rPr>
        <w:t xml:space="preserve">, </w:t>
      </w:r>
      <w:hyperlink r:id="rId12" w:anchor="sub_1304#sub_1304" w:history="1">
        <w:r w:rsidRPr="000C53D4">
          <w:rPr>
            <w:rFonts w:ascii="Times New Roman" w:eastAsia="Times New Roman" w:hAnsi="Times New Roman" w:cs="Times New Roman"/>
            <w:sz w:val="16"/>
            <w:szCs w:val="16"/>
            <w:lang w:eastAsia="en-US"/>
          </w:rPr>
          <w:t>частью 5 статьи 13</w:t>
        </w:r>
      </w:hyperlink>
      <w:r w:rsidRPr="000C53D4">
        <w:rPr>
          <w:rFonts w:ascii="Times New Roman" w:eastAsia="Times New Roman" w:hAnsi="Times New Roman" w:cs="Times New Roman"/>
          <w:sz w:val="16"/>
          <w:szCs w:val="16"/>
        </w:rPr>
        <w:t xml:space="preserve">  Федерального закона №131-ФЗ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13) утраты поселением статуса муниципального образования в связи с его объединением с городским округом;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Pr="000C53D4">
        <w:rPr>
          <w:rFonts w:ascii="Arial" w:eastAsia="Times New Roman" w:hAnsi="Arial" w:cs="Arial"/>
          <w:sz w:val="16"/>
          <w:szCs w:val="16"/>
        </w:rPr>
        <w:t>.</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 случае</w:t>
      </w:r>
      <w:proofErr w:type="gramStart"/>
      <w:r w:rsidRPr="000C53D4">
        <w:rPr>
          <w:rFonts w:ascii="Times New Roman" w:eastAsia="Times New Roman" w:hAnsi="Times New Roman" w:cs="Times New Roman"/>
          <w:sz w:val="16"/>
          <w:szCs w:val="16"/>
        </w:rPr>
        <w:t>,</w:t>
      </w:r>
      <w:proofErr w:type="gramEnd"/>
      <w:r w:rsidRPr="000C53D4">
        <w:rPr>
          <w:rFonts w:ascii="Times New Roman" w:eastAsia="Times New Roman" w:hAnsi="Times New Roman" w:cs="Times New Roman"/>
          <w:sz w:val="16"/>
          <w:szCs w:val="16"/>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36. Администрация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Руководство администрацией Поселения осуществляет Глава Поселения на принципах единоначалия.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Администрация  Поселения подконтрольна в своей деятельности  Думе Поселения в пределах полномочий последней.</w:t>
      </w:r>
    </w:p>
    <w:p w:rsidR="000C53D4" w:rsidRPr="000C53D4" w:rsidRDefault="000C53D4" w:rsidP="000C53D4">
      <w:pPr>
        <w:tabs>
          <w:tab w:val="num" w:pos="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5. Структура  администрации Поселения  утверждается Думой Поселения по       представлению Главы Поселения.</w:t>
      </w:r>
    </w:p>
    <w:p w:rsidR="000C53D4" w:rsidRPr="000C53D4" w:rsidRDefault="000C53D4" w:rsidP="000C53D4">
      <w:pPr>
        <w:tabs>
          <w:tab w:val="num" w:pos="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7. К полномочиям администрации Поселения относятся реализуемые в установленном законодательством и настоящим Уставом порядке: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формирование, исполнение местного бюджета;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управление и распоряжение имуществом, находящимся в муниципальной собственности, в порядке, определенном  Думой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разработка проектов планов и программ социально-экономического развития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8) осуществление международных и внешнеэкономических связей в соответствии с законодательством;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9)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11) формирование и размещение муниципального заказа;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12) принятие решений о присвоении наименований улицам, площадям и иным территориям проживания граждан в Поселении, установление нумерации домов;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14) осуществление отдельных полномочий, переданных администрации  Поселения органами местного самоуправления </w:t>
      </w:r>
      <w:proofErr w:type="spellStart"/>
      <w:r w:rsidRPr="000C53D4">
        <w:rPr>
          <w:rFonts w:ascii="Times New Roman" w:eastAsia="Times New Roman" w:hAnsi="Times New Roman" w:cs="Times New Roman"/>
          <w:sz w:val="16"/>
          <w:szCs w:val="16"/>
        </w:rPr>
        <w:t>Эхирит-Булагатского</w:t>
      </w:r>
      <w:proofErr w:type="spellEnd"/>
      <w:r w:rsidRPr="000C53D4">
        <w:rPr>
          <w:rFonts w:ascii="Times New Roman" w:eastAsia="Times New Roman" w:hAnsi="Times New Roman" w:cs="Times New Roman"/>
          <w:sz w:val="16"/>
          <w:szCs w:val="16"/>
        </w:rPr>
        <w:t xml:space="preserve"> муниципального района в соответствии с заключаемыми соглашениями;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37. Формы и порядок осуществления контроля Главой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Глава Поселения осуществляет </w:t>
      </w:r>
      <w:proofErr w:type="gramStart"/>
      <w:r w:rsidRPr="000C53D4">
        <w:rPr>
          <w:rFonts w:ascii="Times New Roman" w:eastAsia="Times New Roman" w:hAnsi="Times New Roman" w:cs="Times New Roman"/>
          <w:sz w:val="16"/>
          <w:szCs w:val="16"/>
        </w:rPr>
        <w:t>контроль за</w:t>
      </w:r>
      <w:proofErr w:type="gramEnd"/>
      <w:r w:rsidRPr="000C53D4">
        <w:rPr>
          <w:rFonts w:ascii="Times New Roman" w:eastAsia="Times New Roman" w:hAnsi="Times New Roman" w:cs="Times New Roman"/>
          <w:sz w:val="16"/>
          <w:szCs w:val="16"/>
        </w:rPr>
        <w:t xml:space="preserve"> деятельностью администрации Поселения и должностных лиц администрации Поселения в формах:</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проведения совещаний, приемов, назначения служебных проверок, расследований;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осмотра объектов, находящихся в муниципальной собственности;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в иных формах, установленных муниципальными правовыми актами.</w:t>
      </w:r>
    </w:p>
    <w:p w:rsidR="000C53D4" w:rsidRPr="000C53D4" w:rsidRDefault="000C53D4" w:rsidP="000C53D4">
      <w:pPr>
        <w:tabs>
          <w:tab w:val="left" w:pos="108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Должностные лица администрации Поселения </w:t>
      </w:r>
      <w:proofErr w:type="gramStart"/>
      <w:r w:rsidRPr="000C53D4">
        <w:rPr>
          <w:rFonts w:ascii="Times New Roman" w:eastAsia="Times New Roman" w:hAnsi="Times New Roman" w:cs="Times New Roman"/>
          <w:sz w:val="16"/>
          <w:szCs w:val="16"/>
        </w:rPr>
        <w:t>осуществляют свои функциональные обязанности</w:t>
      </w:r>
      <w:proofErr w:type="gramEnd"/>
      <w:r w:rsidRPr="000C53D4">
        <w:rPr>
          <w:rFonts w:ascii="Times New Roman" w:eastAsia="Times New Roman" w:hAnsi="Times New Roman" w:cs="Times New Roman"/>
          <w:sz w:val="16"/>
          <w:szCs w:val="16"/>
        </w:rPr>
        <w:t xml:space="preserve"> в соответствии с полномочиями, определенными положениями администрации Поселения, и должностными инструкциями.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38. Структура администрации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Структура администрации Поселения утверждается Думой Поселения по представлению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Положения об органах администрации Поселения, не обладающих правами юридического лица, утверждаются Главой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Указанные органы формируются Главой Поселения и действуют на основании утверждаемых им положений.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b/>
          <w:bCs/>
          <w:sz w:val="16"/>
          <w:szCs w:val="16"/>
        </w:rPr>
        <w:t>Статья 39. Избирательная комиссия  муниципального образования</w:t>
      </w:r>
      <w:r w:rsidRPr="000C53D4">
        <w:rPr>
          <w:rFonts w:ascii="Times New Roman" w:eastAsia="Times New Roman" w:hAnsi="Times New Roman" w:cs="Times New Roman"/>
          <w:sz w:val="16"/>
          <w:szCs w:val="16"/>
        </w:rPr>
        <w:t xml:space="preserve"> </w:t>
      </w:r>
    </w:p>
    <w:p w:rsidR="000C53D4" w:rsidRPr="000C53D4" w:rsidRDefault="000C53D4" w:rsidP="000C53D4">
      <w:pPr>
        <w:spacing w:after="120" w:line="240" w:lineRule="auto"/>
        <w:ind w:firstLine="671"/>
        <w:jc w:val="center"/>
        <w:rPr>
          <w:rFonts w:ascii="Times New Roman" w:eastAsia="Times New Roman" w:hAnsi="Times New Roman" w:cs="Times New Roman"/>
          <w:b/>
          <w:bCs/>
          <w:i/>
          <w:iCs/>
          <w:sz w:val="16"/>
          <w:szCs w:val="16"/>
        </w:rPr>
      </w:pPr>
      <w:r w:rsidRPr="000C53D4">
        <w:rPr>
          <w:rFonts w:ascii="Times New Roman" w:eastAsia="Times New Roman" w:hAnsi="Times New Roman" w:cs="Times New Roman"/>
          <w:b/>
          <w:bCs/>
          <w:spacing w:val="1"/>
          <w:sz w:val="16"/>
          <w:szCs w:val="16"/>
        </w:rPr>
        <w:t>«Ново-Николаевское»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Избирательная комиссия муниципального образования </w:t>
      </w:r>
      <w:r w:rsidRPr="000C53D4">
        <w:rPr>
          <w:rFonts w:ascii="Times New Roman" w:eastAsia="Times New Roman" w:hAnsi="Times New Roman" w:cs="Times New Roman"/>
          <w:spacing w:val="1"/>
          <w:sz w:val="16"/>
          <w:szCs w:val="16"/>
        </w:rPr>
        <w:t>«Ново-Николаевское»</w:t>
      </w:r>
      <w:r w:rsidRPr="000C53D4">
        <w:rPr>
          <w:rFonts w:ascii="Times New Roman" w:eastAsia="Times New Roman" w:hAnsi="Times New Roman" w:cs="Times New Roman"/>
          <w:sz w:val="16"/>
          <w:szCs w:val="16"/>
        </w:rPr>
        <w:t xml:space="preserve"> является муниципальным органом, который не входит в структуру органов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Избирательная комиссия муниципального </w:t>
      </w:r>
      <w:r w:rsidRPr="000C53D4">
        <w:rPr>
          <w:rFonts w:ascii="Times New Roman" w:eastAsia="Times New Roman" w:hAnsi="Times New Roman" w:cs="Times New Roman"/>
          <w:spacing w:val="1"/>
          <w:sz w:val="16"/>
          <w:szCs w:val="16"/>
        </w:rPr>
        <w:t>«Ново-Николаевское»</w:t>
      </w:r>
      <w:r w:rsidRPr="000C53D4">
        <w:rPr>
          <w:rFonts w:ascii="Times New Roman" w:eastAsia="Times New Roman" w:hAnsi="Times New Roman" w:cs="Times New Roman"/>
          <w:sz w:val="16"/>
          <w:szCs w:val="16"/>
        </w:rPr>
        <w:t xml:space="preserve">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0C53D4">
        <w:rPr>
          <w:rFonts w:ascii="Times New Roman" w:eastAsia="Times New Roman" w:hAnsi="Times New Roman" w:cs="Times New Roman"/>
          <w:sz w:val="16"/>
          <w:szCs w:val="16"/>
        </w:rPr>
        <w:t>позднее</w:t>
      </w:r>
      <w:proofErr w:type="gramEnd"/>
      <w:r w:rsidRPr="000C53D4">
        <w:rPr>
          <w:rFonts w:ascii="Times New Roman" w:eastAsia="Times New Roman" w:hAnsi="Times New Roman" w:cs="Times New Roman"/>
          <w:sz w:val="16"/>
          <w:szCs w:val="16"/>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Избирательная комиссия Поселения является юридическим лицом.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6. Избирательная комиссия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дает разъяснения о порядке применения Положения о выборах и обеспечивает его единообразное применение;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издает инструкции и иные акты по вопросам организации выборов;</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осуществляет контроль законности проведения выборов;</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рассматривает вопросы материально-технического обеспечения подготовки и проведения голосования;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составляет списки лиц, избранных депутатами Думы Поселения, определяет кандидата, избранного Главой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организует повторные выборы депутатов Думы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осуществляет иные полномочия в соответствии с федеральным и областным законодательством.</w:t>
      </w:r>
    </w:p>
    <w:p w:rsidR="000C53D4" w:rsidRPr="000C53D4" w:rsidRDefault="000C53D4" w:rsidP="000C53D4">
      <w:pPr>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7. Срок полномочий Избирательной комиссии Поселения заканчивается по завершении полномочий депутатов Думы Поселения и Главы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Глава 5</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МУНИЦИПАЛЬНЫЕ ПРАВОВЫЕ АКТЫ</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40. Система муниципальных правовых актов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lang w:eastAsia="en-US"/>
        </w:rPr>
      </w:pPr>
      <w:r w:rsidRPr="000C53D4">
        <w:rPr>
          <w:rFonts w:ascii="Times New Roman" w:eastAsia="Times New Roman" w:hAnsi="Times New Roman" w:cs="Times New Roman"/>
          <w:sz w:val="16"/>
          <w:szCs w:val="16"/>
        </w:rPr>
        <w:t>1.</w:t>
      </w:r>
      <w:r w:rsidRPr="000C53D4">
        <w:rPr>
          <w:rFonts w:ascii="Times New Roman" w:eastAsia="Times New Roman" w:hAnsi="Times New Roman" w:cs="Times New Roman"/>
          <w:sz w:val="16"/>
          <w:szCs w:val="16"/>
          <w:lang w:eastAsia="en-US"/>
        </w:rPr>
        <w:t xml:space="preserve"> В</w:t>
      </w:r>
      <w:r w:rsidRPr="000C53D4">
        <w:rPr>
          <w:rFonts w:ascii="Times New Roman" w:eastAsia="Times New Roman" w:hAnsi="Times New Roman" w:cs="Times New Roman"/>
          <w:sz w:val="16"/>
          <w:szCs w:val="16"/>
          <w:lang w:val="uk-UA" w:eastAsia="en-US"/>
        </w:rPr>
        <w:t xml:space="preserve"> систему</w:t>
      </w:r>
      <w:r w:rsidRPr="000C53D4">
        <w:rPr>
          <w:rFonts w:ascii="Times New Roman" w:eastAsia="Times New Roman" w:hAnsi="Times New Roman" w:cs="Times New Roman"/>
          <w:sz w:val="16"/>
          <w:szCs w:val="16"/>
          <w:lang w:eastAsia="en-US"/>
        </w:rPr>
        <w:t xml:space="preserve"> </w:t>
      </w:r>
      <w:hyperlink r:id="rId13" w:anchor="sub_20117#sub_20117" w:history="1">
        <w:r w:rsidRPr="000C53D4">
          <w:rPr>
            <w:rFonts w:ascii="Times New Roman" w:eastAsia="Times New Roman" w:hAnsi="Times New Roman" w:cs="Times New Roman"/>
            <w:sz w:val="16"/>
            <w:szCs w:val="16"/>
            <w:lang w:eastAsia="en-US"/>
          </w:rPr>
          <w:t>муниципальных правовых актов</w:t>
        </w:r>
      </w:hyperlink>
      <w:r w:rsidRPr="000C53D4">
        <w:rPr>
          <w:rFonts w:ascii="Times New Roman" w:eastAsia="Times New Roman" w:hAnsi="Times New Roman" w:cs="Times New Roman"/>
          <w:sz w:val="16"/>
          <w:szCs w:val="16"/>
          <w:lang w:eastAsia="en-US"/>
        </w:rPr>
        <w:t xml:space="preserve"> входят:</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lang w:eastAsia="en-US"/>
        </w:rPr>
      </w:pPr>
      <w:r w:rsidRPr="000C53D4">
        <w:rPr>
          <w:rFonts w:ascii="Times New Roman" w:eastAsia="Times New Roman" w:hAnsi="Times New Roman" w:cs="Times New Roman"/>
          <w:sz w:val="16"/>
          <w:szCs w:val="16"/>
          <w:lang w:eastAsia="en-US"/>
        </w:rPr>
        <w:t>1) настоящий Устав, правовые акты, принятые на местном референдуме;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lang w:eastAsia="en-US"/>
        </w:rPr>
      </w:pPr>
      <w:r w:rsidRPr="000C53D4">
        <w:rPr>
          <w:rFonts w:ascii="Times New Roman" w:eastAsia="Times New Roman" w:hAnsi="Times New Roman" w:cs="Times New Roman"/>
          <w:sz w:val="16"/>
          <w:szCs w:val="16"/>
          <w:lang w:eastAsia="en-US"/>
        </w:rPr>
        <w:t xml:space="preserve">2) нормативные и иные правовые акты Думы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lang w:eastAsia="en-US"/>
        </w:rPr>
      </w:pPr>
      <w:r w:rsidRPr="000C53D4">
        <w:rPr>
          <w:rFonts w:ascii="Times New Roman" w:eastAsia="Times New Roman" w:hAnsi="Times New Roman" w:cs="Times New Roman"/>
          <w:sz w:val="16"/>
          <w:szCs w:val="16"/>
          <w:lang w:eastAsia="en-US"/>
        </w:rPr>
        <w:t>3) правовые акты Главы Поселения, администрации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lang w:eastAsia="en-US"/>
        </w:rPr>
      </w:pPr>
      <w:r w:rsidRPr="000C53D4">
        <w:rPr>
          <w:rFonts w:ascii="Times New Roman" w:eastAsia="Times New Roman" w:hAnsi="Times New Roman" w:cs="Times New Roman"/>
          <w:sz w:val="16"/>
          <w:szCs w:val="16"/>
          <w:lang w:eastAsia="en-US"/>
        </w:rPr>
        <w:t xml:space="preserve">2. Устав муниципального образования </w:t>
      </w:r>
      <w:r w:rsidRPr="000C53D4">
        <w:rPr>
          <w:rFonts w:ascii="Times New Roman" w:eastAsia="Times New Roman" w:hAnsi="Times New Roman" w:cs="Times New Roman"/>
          <w:spacing w:val="1"/>
          <w:sz w:val="16"/>
          <w:szCs w:val="16"/>
        </w:rPr>
        <w:t>«Ново-Николаевское»</w:t>
      </w:r>
      <w:r w:rsidRPr="000C53D4">
        <w:rPr>
          <w:rFonts w:ascii="Times New Roman" w:eastAsia="Times New Roman" w:hAnsi="Times New Roman" w:cs="Times New Roman"/>
          <w:sz w:val="16"/>
          <w:szCs w:val="16"/>
        </w:rPr>
        <w:t xml:space="preserve"> </w:t>
      </w:r>
      <w:r w:rsidRPr="000C53D4">
        <w:rPr>
          <w:rFonts w:ascii="Times New Roman" w:eastAsia="Times New Roman" w:hAnsi="Times New Roman" w:cs="Times New Roman"/>
          <w:sz w:val="16"/>
          <w:szCs w:val="16"/>
          <w:lang w:eastAsia="en-US"/>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lang w:eastAsia="en-US"/>
        </w:rPr>
      </w:pPr>
      <w:r w:rsidRPr="000C53D4">
        <w:rPr>
          <w:rFonts w:ascii="Times New Roman" w:eastAsia="Times New Roman" w:hAnsi="Times New Roman" w:cs="Times New Roman"/>
          <w:sz w:val="16"/>
          <w:szCs w:val="16"/>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C53D4" w:rsidRPr="000C53D4" w:rsidRDefault="000C53D4" w:rsidP="000C53D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7. </w:t>
      </w:r>
      <w:proofErr w:type="gramStart"/>
      <w:r w:rsidRPr="000C53D4">
        <w:rPr>
          <w:rFonts w:ascii="Times New Roman" w:eastAsia="Times New Roman" w:hAnsi="Times New Roman" w:cs="Times New Roman"/>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C53D4">
        <w:rPr>
          <w:rFonts w:ascii="Times New Roman" w:eastAsia="Times New Roman" w:hAnsi="Times New Roman" w:cs="Times New Roman"/>
          <w:sz w:val="16"/>
          <w:szCs w:val="1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C53D4" w:rsidRPr="000C53D4" w:rsidRDefault="000C53D4" w:rsidP="000C53D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C53D4" w:rsidRPr="000C53D4" w:rsidRDefault="000C53D4" w:rsidP="000C53D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C53D4" w:rsidRPr="000C53D4" w:rsidRDefault="000C53D4" w:rsidP="000C53D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C53D4" w:rsidRPr="000C53D4" w:rsidRDefault="000C53D4" w:rsidP="000C53D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rPr>
          <w:rFonts w:ascii="Times New Roman" w:eastAsia="Times New Roman" w:hAnsi="Times New Roman" w:cs="Times New Roman"/>
          <w:b/>
          <w:bCs/>
          <w:sz w:val="16"/>
          <w:szCs w:val="16"/>
        </w:rPr>
      </w:pPr>
      <w:r w:rsidRPr="000C53D4">
        <w:rPr>
          <w:rFonts w:ascii="Times New Roman" w:eastAsia="Times New Roman" w:hAnsi="Times New Roman" w:cs="Times New Roman"/>
          <w:sz w:val="16"/>
          <w:szCs w:val="16"/>
          <w:lang w:eastAsia="en-US"/>
        </w:rPr>
        <w:t xml:space="preserve">                         </w:t>
      </w:r>
      <w:r w:rsidRPr="000C53D4">
        <w:rPr>
          <w:rFonts w:ascii="Times New Roman" w:eastAsia="Times New Roman" w:hAnsi="Times New Roman" w:cs="Times New Roman"/>
          <w:b/>
          <w:bCs/>
          <w:sz w:val="16"/>
          <w:szCs w:val="16"/>
        </w:rPr>
        <w:t>Статья 41. Внесение изменений и дополнений в Устав</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Проект решения Думы Поселения о внесении изменений и дополнений в настоящий Устав не </w:t>
      </w:r>
      <w:proofErr w:type="gramStart"/>
      <w:r w:rsidRPr="000C53D4">
        <w:rPr>
          <w:rFonts w:ascii="Times New Roman" w:eastAsia="Times New Roman" w:hAnsi="Times New Roman" w:cs="Times New Roman"/>
          <w:sz w:val="16"/>
          <w:szCs w:val="16"/>
        </w:rPr>
        <w:t>позднее</w:t>
      </w:r>
      <w:proofErr w:type="gramEnd"/>
      <w:r w:rsidRPr="000C53D4">
        <w:rPr>
          <w:rFonts w:ascii="Times New Roman" w:eastAsia="Times New Roman" w:hAnsi="Times New Roman" w:cs="Times New Roman"/>
          <w:sz w:val="16"/>
          <w:szCs w:val="16"/>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0C53D4">
        <w:rPr>
          <w:rFonts w:ascii="Times New Roman" w:eastAsia="Times New Roman" w:hAnsi="Times New Roman" w:cs="Times New Roman"/>
          <w:sz w:val="16"/>
          <w:szCs w:val="16"/>
        </w:rPr>
        <w:lastRenderedPageBreak/>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0C53D4">
        <w:rPr>
          <w:rFonts w:ascii="Times New Roman" w:eastAsia="Times New Roman" w:hAnsi="Times New Roman" w:cs="Times New Roman"/>
          <w:sz w:val="16"/>
          <w:szCs w:val="16"/>
        </w:rPr>
        <w:t xml:space="preserve"> устава в соответствие с этими нормативными правовыми актами</w:t>
      </w:r>
      <w:proofErr w:type="gramStart"/>
      <w:r w:rsidRPr="000C53D4">
        <w:rPr>
          <w:rFonts w:ascii="Times New Roman" w:eastAsia="Times New Roman" w:hAnsi="Times New Roman" w:cs="Times New Roman"/>
          <w:sz w:val="16"/>
          <w:szCs w:val="16"/>
        </w:rPr>
        <w:t>."</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0C53D4">
        <w:rPr>
          <w:rFonts w:ascii="Times New Roman" w:eastAsia="Times New Roman" w:hAnsi="Times New Roman" w:cs="Times New Roman"/>
          <w:sz w:val="16"/>
          <w:szCs w:val="16"/>
        </w:rPr>
        <w:t>Поселения</w:t>
      </w:r>
      <w:proofErr w:type="gramEnd"/>
      <w:r w:rsidRPr="000C53D4">
        <w:rPr>
          <w:rFonts w:ascii="Times New Roman" w:eastAsia="Times New Roman" w:hAnsi="Times New Roman" w:cs="Times New Roman"/>
          <w:sz w:val="16"/>
          <w:szCs w:val="16"/>
        </w:rPr>
        <w:t xml:space="preserve"> и подписывается Главой Поселения. </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0C53D4">
        <w:rPr>
          <w:rFonts w:ascii="Times New Roman" w:eastAsia="Times New Roman" w:hAnsi="Times New Roman" w:cs="Times New Roman"/>
          <w:sz w:val="16"/>
          <w:szCs w:val="1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C53D4" w:rsidRPr="000C53D4" w:rsidRDefault="000C53D4" w:rsidP="000C53D4">
      <w:pPr>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w:t>
      </w:r>
      <w:proofErr w:type="gramStart"/>
      <w:r w:rsidRPr="000C53D4">
        <w:rPr>
          <w:rFonts w:ascii="Times New Roman" w:eastAsia="Times New Roman" w:hAnsi="Times New Roman" w:cs="Times New Roman"/>
          <w:sz w:val="16"/>
          <w:szCs w:val="16"/>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Изменения и дополнения, внесенные в настоящий Устав и предусматривающие создание контрольно-</w:t>
      </w:r>
      <w:proofErr w:type="gramStart"/>
      <w:r w:rsidRPr="000C53D4">
        <w:rPr>
          <w:rFonts w:ascii="Times New Roman" w:eastAsia="Times New Roman" w:hAnsi="Times New Roman" w:cs="Times New Roman"/>
          <w:sz w:val="16"/>
          <w:szCs w:val="16"/>
          <w:lang w:val="en-US"/>
        </w:rPr>
        <w:t>c</w:t>
      </w:r>
      <w:proofErr w:type="gramEnd"/>
      <w:r w:rsidRPr="000C53D4">
        <w:rPr>
          <w:rFonts w:ascii="Times New Roman" w:eastAsia="Times New Roman" w:hAnsi="Times New Roman" w:cs="Times New Roman"/>
          <w:sz w:val="16"/>
          <w:szCs w:val="16"/>
        </w:rPr>
        <w:t>четного органа поселения, вступают в силу в порядке, предусмотренном абзацем первым настоящей части.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42. Решения, принятые путем прямого волеизъявления граждан</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w:t>
      </w:r>
      <w:proofErr w:type="gramStart"/>
      <w:r w:rsidRPr="000C53D4">
        <w:rPr>
          <w:rFonts w:ascii="Times New Roman" w:eastAsia="Times New Roman" w:hAnsi="Times New Roman" w:cs="Times New Roman"/>
          <w:sz w:val="16"/>
          <w:szCs w:val="16"/>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C53D4">
        <w:rPr>
          <w:rFonts w:ascii="Times New Roman" w:eastAsia="Times New Roman" w:hAnsi="Times New Roman" w:cs="Times New Roman"/>
          <w:sz w:val="16"/>
          <w:szCs w:val="16"/>
        </w:rPr>
        <w:t xml:space="preserve"> Указанный срок не может превышать три месяца.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43. Муниципальные правовые акты Думы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 </w:t>
      </w:r>
      <w:proofErr w:type="gramStart"/>
      <w:r w:rsidRPr="000C53D4">
        <w:rPr>
          <w:rFonts w:ascii="Times New Roman" w:eastAsia="Times New Roman" w:hAnsi="Times New Roman" w:cs="Times New Roman"/>
          <w:sz w:val="16"/>
          <w:szCs w:val="16"/>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а также прокурор района.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Проекты муниципальных правовых актов, внесенные Главой Поселения, рассматриваются Думой Поселения в первоочередном порядке.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Нормативные правовые акты Думы Поселения о налогах и сборах вступают в силу в соответствии с Налоговым кодексом Российской Федерации.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0C53D4" w:rsidRPr="000C53D4" w:rsidRDefault="000C53D4" w:rsidP="000C53D4">
      <w:pPr>
        <w:autoSpaceDE w:val="0"/>
        <w:autoSpaceDN w:val="0"/>
        <w:adjustRightInd w:val="0"/>
        <w:spacing w:after="0" w:line="240" w:lineRule="auto"/>
        <w:ind w:firstLine="671"/>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44. Правовые акты Главы Поселения, местной администрации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b/>
          <w:bCs/>
          <w:sz w:val="16"/>
          <w:szCs w:val="16"/>
        </w:rPr>
      </w:pPr>
      <w:r w:rsidRPr="000C53D4">
        <w:rPr>
          <w:rFonts w:ascii="Times New Roman" w:eastAsia="Times New Roman" w:hAnsi="Times New Roman" w:cs="Times New Roman"/>
          <w:sz w:val="16"/>
          <w:szCs w:val="16"/>
        </w:rPr>
        <w:lastRenderedPageBreak/>
        <w:t xml:space="preserve">1. Глава Поселения, </w:t>
      </w:r>
      <w:proofErr w:type="gramStart"/>
      <w:r w:rsidRPr="000C53D4">
        <w:rPr>
          <w:rFonts w:ascii="Times New Roman" w:eastAsia="Times New Roman" w:hAnsi="Times New Roman" w:cs="Times New Roman"/>
          <w:sz w:val="16"/>
          <w:szCs w:val="16"/>
        </w:rPr>
        <w:t>исполняющий</w:t>
      </w:r>
      <w:proofErr w:type="gramEnd"/>
      <w:r w:rsidRPr="000C53D4">
        <w:rPr>
          <w:rFonts w:ascii="Times New Roman" w:eastAsia="Times New Roman" w:hAnsi="Times New Roman" w:cs="Times New Roman"/>
          <w:sz w:val="16"/>
          <w:szCs w:val="16"/>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w:t>
      </w:r>
      <w:proofErr w:type="gramStart"/>
      <w:r w:rsidRPr="000C53D4">
        <w:rPr>
          <w:rFonts w:ascii="Times New Roman" w:eastAsia="Times New Roman" w:hAnsi="Times New Roman" w:cs="Times New Roman"/>
          <w:sz w:val="16"/>
          <w:szCs w:val="16"/>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0C53D4">
        <w:rPr>
          <w:rFonts w:ascii="Times New Roman" w:eastAsia="Times New Roman" w:hAnsi="Times New Roman" w:cs="Times New Roman"/>
          <w:sz w:val="16"/>
          <w:szCs w:val="16"/>
        </w:rPr>
        <w:t xml:space="preserve"> местной администрации.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w:t>
      </w:r>
    </w:p>
    <w:p w:rsidR="000C53D4" w:rsidRPr="000C53D4" w:rsidRDefault="000C53D4" w:rsidP="000C53D4">
      <w:pPr>
        <w:autoSpaceDE w:val="0"/>
        <w:autoSpaceDN w:val="0"/>
        <w:adjustRightInd w:val="0"/>
        <w:spacing w:after="0" w:line="240" w:lineRule="auto"/>
        <w:ind w:firstLine="671"/>
        <w:jc w:val="both"/>
        <w:outlineLvl w:val="1"/>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ind w:firstLine="671"/>
        <w:jc w:val="center"/>
        <w:outlineLvl w:val="1"/>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45. Отмена муниципальных правовых актов и приостановление их действия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w:t>
      </w:r>
      <w:proofErr w:type="gramStart"/>
      <w:r w:rsidRPr="000C53D4">
        <w:rPr>
          <w:rFonts w:ascii="Times New Roman" w:eastAsia="Times New Roman" w:hAnsi="Times New Roman" w:cs="Times New Roman"/>
          <w:sz w:val="16"/>
          <w:szCs w:val="16"/>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C53D4">
        <w:rPr>
          <w:rFonts w:ascii="Times New Roman" w:eastAsia="Times New Roman" w:hAnsi="Times New Roman" w:cs="Times New Roman"/>
          <w:sz w:val="16"/>
          <w:szCs w:val="1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C53D4" w:rsidRPr="000C53D4" w:rsidRDefault="000C53D4" w:rsidP="000C53D4">
      <w:pPr>
        <w:autoSpaceDE w:val="0"/>
        <w:autoSpaceDN w:val="0"/>
        <w:adjustRightInd w:val="0"/>
        <w:spacing w:after="120" w:line="240" w:lineRule="auto"/>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46.Опубликование (обнародование) муниципальных правовых актов</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Официальным опубликованием  муниципального правового акта признается первая публикация его полного текста в периодическом издании, с которым имеют возможность ознакомления жители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В случае</w:t>
      </w:r>
      <w:proofErr w:type="gramStart"/>
      <w:r w:rsidRPr="000C53D4">
        <w:rPr>
          <w:rFonts w:ascii="Times New Roman" w:eastAsia="Times New Roman" w:hAnsi="Times New Roman" w:cs="Times New Roman"/>
          <w:sz w:val="16"/>
          <w:szCs w:val="16"/>
        </w:rPr>
        <w:t>,</w:t>
      </w:r>
      <w:proofErr w:type="gramEnd"/>
      <w:r w:rsidRPr="000C53D4">
        <w:rPr>
          <w:rFonts w:ascii="Times New Roman" w:eastAsia="Times New Roman" w:hAnsi="Times New Roman" w:cs="Times New Roman"/>
          <w:sz w:val="16"/>
          <w:szCs w:val="16"/>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C53D4" w:rsidRPr="000C53D4" w:rsidRDefault="000C53D4" w:rsidP="000C53D4">
      <w:pPr>
        <w:spacing w:after="0" w:line="240" w:lineRule="auto"/>
        <w:ind w:firstLine="671"/>
        <w:rPr>
          <w:rFonts w:ascii="Times New Roman" w:eastAsia="Times New Roman" w:hAnsi="Times New Roman" w:cs="Times New Roman"/>
          <w:sz w:val="16"/>
          <w:szCs w:val="16"/>
        </w:rPr>
      </w:pPr>
    </w:p>
    <w:p w:rsidR="000C53D4" w:rsidRPr="000C53D4" w:rsidRDefault="000C53D4" w:rsidP="000C53D4">
      <w:pPr>
        <w:spacing w:after="0" w:line="240" w:lineRule="auto"/>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Глава 6</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МУНИЦИПАЛЬНАЯ СЛУЖБА И ДОЛЖНОСТИ МУНИЦИПАЛЬНОЙ </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СЛУЖБЫ В ОРГАНАХ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47. Муниципальная служба в Поселении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C53D4" w:rsidRPr="000C53D4" w:rsidRDefault="000C53D4" w:rsidP="000C53D4">
      <w:pPr>
        <w:spacing w:after="0" w:line="240" w:lineRule="auto"/>
        <w:ind w:firstLine="671"/>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48. Должности муниципальной службы</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C53D4" w:rsidRPr="000C53D4" w:rsidRDefault="000C53D4" w:rsidP="000C53D4">
      <w:pPr>
        <w:spacing w:after="0" w:line="240" w:lineRule="auto"/>
        <w:ind w:firstLine="671"/>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Глава 7</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ЭКОНОМИЧЕСКАЯ И ФИНАНСОВАЯ ОСНОВА</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МЕСТНОГО САМОУПРАВЛЕНИЯ</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49. Экономическая основа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50. Состав муниципального имущества</w:t>
      </w:r>
    </w:p>
    <w:p w:rsidR="000C53D4" w:rsidRPr="000C53D4" w:rsidRDefault="000C53D4" w:rsidP="000C53D4">
      <w:pPr>
        <w:shd w:val="clear" w:color="auto" w:fill="FFFFFF"/>
        <w:tabs>
          <w:tab w:val="left" w:pos="629"/>
        </w:tabs>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 В собственности Поселения может находиться: </w:t>
      </w:r>
    </w:p>
    <w:p w:rsidR="000C53D4" w:rsidRPr="000C53D4" w:rsidRDefault="000C53D4" w:rsidP="000C53D4">
      <w:pPr>
        <w:shd w:val="clear" w:color="auto" w:fill="FFFFFF"/>
        <w:tabs>
          <w:tab w:val="left" w:pos="629"/>
        </w:tabs>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 имущество, предназначенное для решения установленных Федеральным законом № 131-ФЗ вопросов местного значения;</w:t>
      </w:r>
    </w:p>
    <w:p w:rsidR="000C53D4" w:rsidRPr="000C53D4" w:rsidRDefault="000C53D4" w:rsidP="000C53D4">
      <w:pPr>
        <w:shd w:val="clear" w:color="auto" w:fill="FFFFFF"/>
        <w:tabs>
          <w:tab w:val="left" w:pos="629"/>
        </w:tabs>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C53D4" w:rsidRPr="000C53D4" w:rsidRDefault="000C53D4" w:rsidP="000C53D4">
      <w:pPr>
        <w:shd w:val="clear" w:color="auto" w:fill="FFFFFF"/>
        <w:tabs>
          <w:tab w:val="left" w:pos="629"/>
        </w:tabs>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C53D4" w:rsidRPr="000C53D4" w:rsidRDefault="000C53D4" w:rsidP="000C53D4">
      <w:pPr>
        <w:shd w:val="clear" w:color="auto" w:fill="FFFFFF"/>
        <w:tabs>
          <w:tab w:val="left" w:pos="629"/>
        </w:tabs>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C53D4" w:rsidRPr="000C53D4" w:rsidRDefault="000C53D4" w:rsidP="000C53D4">
      <w:pPr>
        <w:shd w:val="clear" w:color="auto" w:fill="FFFFFF"/>
        <w:tabs>
          <w:tab w:val="left" w:pos="629"/>
        </w:tabs>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0C53D4" w:rsidRPr="000C53D4" w:rsidRDefault="000C53D4" w:rsidP="000C53D4">
      <w:pPr>
        <w:spacing w:after="0" w:line="240" w:lineRule="auto"/>
        <w:ind w:firstLine="671"/>
        <w:jc w:val="both"/>
        <w:rPr>
          <w:rFonts w:ascii="Arial" w:eastAsia="Times New Roman" w:hAnsi="Arial" w:cs="Arial"/>
          <w:sz w:val="16"/>
          <w:szCs w:val="16"/>
        </w:rPr>
      </w:pP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В случаях возникновения у муниципального образования «Ново-Николаевское» права собственности на имущество, не соответствующее требованиям 1,3 и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3. в собственности Поселения может находиться иное имущество, необходимое для осуществления полномочий по решению вопросов местного значения поселения.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51. Владение, пользование и распоряжение муниципальным имуществом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Доходы от использования и приватизации муниципального имущества поступают в местный бюджет.</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tabs>
          <w:tab w:val="left" w:pos="2520"/>
        </w:tabs>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52. Местный бюджет</w:t>
      </w:r>
    </w:p>
    <w:p w:rsidR="000C53D4" w:rsidRPr="000C53D4" w:rsidRDefault="000C53D4" w:rsidP="000C53D4">
      <w:pPr>
        <w:tabs>
          <w:tab w:val="left" w:pos="2520"/>
        </w:tabs>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 Муниципальное образование </w:t>
      </w:r>
      <w:r w:rsidRPr="000C53D4">
        <w:rPr>
          <w:rFonts w:ascii="Times New Roman" w:eastAsia="Times New Roman" w:hAnsi="Times New Roman" w:cs="Times New Roman"/>
          <w:spacing w:val="1"/>
          <w:sz w:val="16"/>
          <w:szCs w:val="16"/>
        </w:rPr>
        <w:t>«Ново-Николаевское»</w:t>
      </w:r>
      <w:r w:rsidRPr="000C53D4">
        <w:rPr>
          <w:rFonts w:ascii="Times New Roman" w:eastAsia="Times New Roman" w:hAnsi="Times New Roman" w:cs="Times New Roman"/>
          <w:sz w:val="16"/>
          <w:szCs w:val="16"/>
        </w:rPr>
        <w:t xml:space="preserve">  имеет собственный бюджет (местный бюджет).</w:t>
      </w:r>
    </w:p>
    <w:p w:rsidR="000C53D4" w:rsidRPr="000C53D4" w:rsidRDefault="000C53D4" w:rsidP="000C53D4">
      <w:pPr>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Составление и рассмотрение проекта местного бюджета, утверждение и исполнение местного бюджета, осуществление </w:t>
      </w:r>
      <w:proofErr w:type="gramStart"/>
      <w:r w:rsidRPr="000C53D4">
        <w:rPr>
          <w:rFonts w:ascii="Times New Roman" w:eastAsia="Times New Roman" w:hAnsi="Times New Roman" w:cs="Times New Roman"/>
          <w:sz w:val="16"/>
          <w:szCs w:val="16"/>
        </w:rPr>
        <w:t>контроля за</w:t>
      </w:r>
      <w:proofErr w:type="gramEnd"/>
      <w:r w:rsidRPr="000C53D4">
        <w:rPr>
          <w:rFonts w:ascii="Times New Roman" w:eastAsia="Times New Roman" w:hAnsi="Times New Roman" w:cs="Times New Roman"/>
          <w:sz w:val="16"/>
          <w:szCs w:val="16"/>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 w:history="1">
        <w:r w:rsidRPr="000C53D4">
          <w:rPr>
            <w:rFonts w:ascii="Times New Roman" w:eastAsia="Times New Roman" w:hAnsi="Times New Roman" w:cs="Times New Roman"/>
            <w:sz w:val="16"/>
            <w:szCs w:val="16"/>
          </w:rPr>
          <w:t>кодексом</w:t>
        </w:r>
      </w:hyperlink>
      <w:r w:rsidRPr="000C53D4">
        <w:rPr>
          <w:rFonts w:ascii="Times New Roman" w:eastAsia="Times New Roman" w:hAnsi="Times New Roman" w:cs="Times New Roman"/>
          <w:sz w:val="16"/>
          <w:szCs w:val="16"/>
        </w:rPr>
        <w:t xml:space="preserve"> РФ.</w:t>
      </w:r>
    </w:p>
    <w:p w:rsidR="000C53D4" w:rsidRPr="000C53D4" w:rsidRDefault="000C53D4" w:rsidP="000C53D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Бюджетные полномочия муниципального образования устанавливаются    Бюджетным </w:t>
      </w:r>
      <w:hyperlink r:id="rId15" w:history="1">
        <w:r w:rsidRPr="000C53D4">
          <w:rPr>
            <w:rFonts w:ascii="Times New Roman" w:eastAsia="Times New Roman" w:hAnsi="Times New Roman" w:cs="Times New Roman"/>
            <w:sz w:val="16"/>
            <w:szCs w:val="16"/>
          </w:rPr>
          <w:t>кодексом</w:t>
        </w:r>
      </w:hyperlink>
      <w:r w:rsidRPr="000C53D4">
        <w:rPr>
          <w:rFonts w:ascii="Times New Roman" w:eastAsia="Times New Roman" w:hAnsi="Times New Roman" w:cs="Times New Roman"/>
          <w:sz w:val="16"/>
          <w:szCs w:val="16"/>
        </w:rPr>
        <w:t xml:space="preserve"> Российской Федерации.</w:t>
      </w:r>
    </w:p>
    <w:p w:rsidR="000C53D4" w:rsidRPr="000C53D4" w:rsidRDefault="000C53D4" w:rsidP="000C53D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4. Начальник финансового отдела муниципального образования назначается на должность из числа лиц, отвечающих квалификационным </w:t>
      </w:r>
      <w:hyperlink r:id="rId16" w:history="1">
        <w:r w:rsidRPr="000C53D4">
          <w:rPr>
            <w:rFonts w:ascii="Times New Roman" w:eastAsia="Times New Roman" w:hAnsi="Times New Roman" w:cs="Times New Roman"/>
            <w:sz w:val="16"/>
            <w:szCs w:val="16"/>
          </w:rPr>
          <w:t>требованиям</w:t>
        </w:r>
      </w:hyperlink>
      <w:r w:rsidRPr="000C53D4">
        <w:rPr>
          <w:rFonts w:ascii="Times New Roman" w:eastAsia="Times New Roman" w:hAnsi="Times New Roman" w:cs="Times New Roman"/>
          <w:sz w:val="16"/>
          <w:szCs w:val="16"/>
        </w:rPr>
        <w:t>, установленным уполномоченным Правительством РФ федеральным органом исполнительной власти.</w:t>
      </w:r>
    </w:p>
    <w:p w:rsidR="000C53D4" w:rsidRPr="000C53D4" w:rsidRDefault="000C53D4" w:rsidP="000C53D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C53D4" w:rsidRPr="000C53D4" w:rsidRDefault="000C53D4" w:rsidP="000C53D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C53D4" w:rsidRPr="000C53D4" w:rsidRDefault="000C53D4" w:rsidP="000C53D4">
      <w:pPr>
        <w:tabs>
          <w:tab w:val="left" w:pos="2520"/>
        </w:tabs>
        <w:spacing w:after="0" w:line="240" w:lineRule="auto"/>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53. Доходы местного бюджета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54. Расходы местного бюджета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 xml:space="preserve">                                     Статья 55. Резервный фонд</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0C53D4">
        <w:rPr>
          <w:rFonts w:ascii="Times New Roman" w:eastAsia="Times New Roman" w:hAnsi="Times New Roman" w:cs="Times New Roman"/>
          <w:sz w:val="16"/>
          <w:szCs w:val="16"/>
        </w:rPr>
        <w:t>аварийно</w:t>
      </w:r>
      <w:proofErr w:type="spellEnd"/>
      <w:r w:rsidRPr="000C53D4">
        <w:rPr>
          <w:rFonts w:ascii="Times New Roman" w:eastAsia="Times New Roman" w:hAnsi="Times New Roman" w:cs="Times New Roman"/>
          <w:sz w:val="16"/>
          <w:szCs w:val="16"/>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3. Отчеты о расходовании средств резервного фонда включаются в отчет об исполнении местного бюджета.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56. Бюджетный процесс</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w:t>
      </w:r>
      <w:proofErr w:type="gramStart"/>
      <w:r w:rsidRPr="000C53D4">
        <w:rPr>
          <w:rFonts w:ascii="Times New Roman" w:eastAsia="Times New Roman" w:hAnsi="Times New Roman" w:cs="Times New Roman"/>
          <w:sz w:val="16"/>
          <w:szCs w:val="16"/>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0C53D4">
        <w:rPr>
          <w:rFonts w:ascii="Times New Roman" w:eastAsia="Times New Roman" w:hAnsi="Times New Roman" w:cs="Times New Roman"/>
          <w:sz w:val="16"/>
          <w:szCs w:val="16"/>
        </w:rPr>
        <w:t xml:space="preserve">или) </w:t>
      </w:r>
      <w:proofErr w:type="gramEnd"/>
      <w:r w:rsidRPr="000C53D4">
        <w:rPr>
          <w:rFonts w:ascii="Times New Roman" w:eastAsia="Times New Roman" w:hAnsi="Times New Roman" w:cs="Times New Roman"/>
          <w:sz w:val="16"/>
          <w:szCs w:val="16"/>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w:t>
      </w:r>
      <w:proofErr w:type="gramStart"/>
      <w:r w:rsidRPr="000C53D4">
        <w:rPr>
          <w:rFonts w:ascii="Times New Roman" w:eastAsia="Times New Roman" w:hAnsi="Times New Roman" w:cs="Times New Roman"/>
          <w:sz w:val="16"/>
          <w:szCs w:val="16"/>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57. Разработка проекта местного бюджета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Решение о подготовке проекта местного бюджета принимает Глава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Разработку проекта местного бюджета осуществляет администрация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Проект местного бюджета составляется в соответствии с требованиями бюджетной классификации, установленными законодательством.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Проект местного бюджета подлежит официальному опубликованию.</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58. Рассмотрение и утверждение местного бюджета</w:t>
      </w:r>
    </w:p>
    <w:p w:rsidR="000C53D4" w:rsidRPr="000C53D4" w:rsidRDefault="000C53D4" w:rsidP="000C53D4">
      <w:pPr>
        <w:spacing w:before="120"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Местный бюджет рассматривается и утверждается Думой Поселения по представлению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Решение Думы Поселения об утверждении местного бюджета подлежит официальному опубликованию.</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59. Исполнение местного бюджета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Исполнение местного бюджета производится в соответствии с Бюджетным кодексом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Кассовое обслуживание исполнения местного бюджета осуществляется в порядке, установленном Бюджетным кодексом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Изменения и дополнения в местный бюджет утверждаются решением Думы Поселения по представлению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4.  Глава Поселения ежеквартально представляет Думе Поселения информацию о ходе исполнения местного бюджета.</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6. Дума Поселения рассматривает и утверждает отчет об исполнении местного бюджета по докладу Главы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7. Годовой отчет об исполнении местного бюджета подлежит официальному опубликованию.</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60. Местные налоги и сборы</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61. Средства самообложения граждан</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Вопросы введения и использования средств самообложения решаются на местном референдуме.</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62. Муниципальный заказ</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Закупки товаров, работ, услуг для обеспечения муниципальных нужд осуществляются за счет средств местного бюджета.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63. Муниципальные заимствования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b/>
          <w:bCs/>
          <w:sz w:val="16"/>
          <w:szCs w:val="16"/>
          <w:lang w:val="en-US"/>
        </w:rPr>
        <w:t>C</w:t>
      </w:r>
      <w:proofErr w:type="spellStart"/>
      <w:r w:rsidRPr="000C53D4">
        <w:rPr>
          <w:rFonts w:ascii="Times New Roman" w:eastAsia="Times New Roman" w:hAnsi="Times New Roman" w:cs="Times New Roman"/>
          <w:b/>
          <w:bCs/>
          <w:sz w:val="16"/>
          <w:szCs w:val="16"/>
        </w:rPr>
        <w:t>татья</w:t>
      </w:r>
      <w:proofErr w:type="spellEnd"/>
      <w:r w:rsidRPr="000C53D4">
        <w:rPr>
          <w:rFonts w:ascii="Times New Roman" w:eastAsia="Times New Roman" w:hAnsi="Times New Roman" w:cs="Times New Roman"/>
          <w:b/>
          <w:bCs/>
          <w:sz w:val="16"/>
          <w:szCs w:val="16"/>
        </w:rPr>
        <w:t xml:space="preserve"> 64.</w:t>
      </w:r>
      <w:proofErr w:type="gramEnd"/>
      <w:r w:rsidRPr="000C53D4">
        <w:rPr>
          <w:rFonts w:ascii="Times New Roman" w:eastAsia="Times New Roman" w:hAnsi="Times New Roman" w:cs="Times New Roman"/>
          <w:b/>
          <w:bCs/>
          <w:sz w:val="16"/>
          <w:szCs w:val="16"/>
        </w:rPr>
        <w:t xml:space="preserve">  Контрольн</w:t>
      </w:r>
      <w:proofErr w:type="gramStart"/>
      <w:r w:rsidRPr="000C53D4">
        <w:rPr>
          <w:rFonts w:ascii="Times New Roman" w:eastAsia="Times New Roman" w:hAnsi="Times New Roman" w:cs="Times New Roman"/>
          <w:b/>
          <w:bCs/>
          <w:sz w:val="16"/>
          <w:szCs w:val="16"/>
        </w:rPr>
        <w:t>о-</w:t>
      </w:r>
      <w:proofErr w:type="gramEnd"/>
      <w:r w:rsidRPr="000C53D4">
        <w:rPr>
          <w:rFonts w:ascii="Times New Roman" w:eastAsia="Times New Roman" w:hAnsi="Times New Roman" w:cs="Times New Roman"/>
          <w:b/>
          <w:bCs/>
          <w:sz w:val="16"/>
          <w:szCs w:val="16"/>
        </w:rPr>
        <w:t xml:space="preserve"> счетный орган муниципального образования</w:t>
      </w:r>
      <w:r w:rsidRPr="000C53D4">
        <w:rPr>
          <w:rFonts w:ascii="Times New Roman" w:eastAsia="Times New Roman" w:hAnsi="Times New Roman" w:cs="Times New Roman"/>
          <w:sz w:val="16"/>
          <w:szCs w:val="16"/>
        </w:rPr>
        <w:t>.</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приостановлена, в том числе  в связи с досрочным прекращением полномочий Думы. Контрольно-счетный  орган не обладает правами </w:t>
      </w:r>
      <w:r w:rsidRPr="000C53D4">
        <w:rPr>
          <w:rFonts w:ascii="Times New Roman" w:eastAsia="Times New Roman" w:hAnsi="Times New Roman" w:cs="Times New Roman"/>
          <w:sz w:val="16"/>
          <w:szCs w:val="16"/>
        </w:rPr>
        <w:lastRenderedPageBreak/>
        <w:t>юридического  лица. Дума муниципального образования вправе заключить соглашение с Думой муниципального образования «</w:t>
      </w:r>
      <w:proofErr w:type="spellStart"/>
      <w:r w:rsidRPr="000C53D4">
        <w:rPr>
          <w:rFonts w:ascii="Times New Roman" w:eastAsia="Times New Roman" w:hAnsi="Times New Roman" w:cs="Times New Roman"/>
          <w:sz w:val="16"/>
          <w:szCs w:val="16"/>
        </w:rPr>
        <w:t>Эхирит-Булагатский</w:t>
      </w:r>
      <w:proofErr w:type="spellEnd"/>
      <w:r w:rsidRPr="000C53D4">
        <w:rPr>
          <w:rFonts w:ascii="Times New Roman" w:eastAsia="Times New Roman" w:hAnsi="Times New Roman" w:cs="Times New Roman"/>
          <w:sz w:val="16"/>
          <w:szCs w:val="16"/>
        </w:rPr>
        <w:t xml:space="preserve"> район» о передачи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Контрольно-счетный орган образуется в составе председателя и аппарата контрольно-счетного органа, а также двух аудиторов сроком на пять лет.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3. </w:t>
      </w:r>
      <w:proofErr w:type="gramStart"/>
      <w:r w:rsidRPr="000C53D4">
        <w:rPr>
          <w:rFonts w:ascii="Times New Roman" w:eastAsia="Times New Roman" w:hAnsi="Times New Roman" w:cs="Times New Roman"/>
          <w:sz w:val="16"/>
          <w:szCs w:val="16"/>
        </w:rPr>
        <w:t>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0C53D4">
        <w:rPr>
          <w:rFonts w:ascii="Times New Roman" w:eastAsia="Times New Roman" w:hAnsi="Times New Roman" w:cs="Times New Roman"/>
          <w:sz w:val="16"/>
          <w:szCs w:val="16"/>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b/>
          <w:bCs/>
          <w:sz w:val="16"/>
          <w:szCs w:val="16"/>
        </w:rPr>
        <w:t xml:space="preserve">                      </w:t>
      </w:r>
      <w:r w:rsidRPr="000C53D4">
        <w:rPr>
          <w:rFonts w:ascii="Times New Roman" w:eastAsia="Times New Roman" w:hAnsi="Times New Roman" w:cs="Times New Roman"/>
          <w:sz w:val="16"/>
          <w:szCs w:val="16"/>
        </w:rPr>
        <w:t xml:space="preserve">                                                           </w:t>
      </w:r>
    </w:p>
    <w:p w:rsidR="000C53D4" w:rsidRPr="000C53D4" w:rsidRDefault="000C53D4" w:rsidP="000C53D4">
      <w:pPr>
        <w:spacing w:after="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65. Муниципальный контроль</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Муниципальный </w:t>
      </w:r>
      <w:proofErr w:type="gramStart"/>
      <w:r w:rsidRPr="000C53D4">
        <w:rPr>
          <w:rFonts w:ascii="Times New Roman" w:eastAsia="Times New Roman" w:hAnsi="Times New Roman" w:cs="Times New Roman"/>
          <w:sz w:val="16"/>
          <w:szCs w:val="16"/>
        </w:rPr>
        <w:t>контроль за</w:t>
      </w:r>
      <w:proofErr w:type="gramEnd"/>
      <w:r w:rsidRPr="000C53D4">
        <w:rPr>
          <w:rFonts w:ascii="Times New Roman" w:eastAsia="Times New Roman" w:hAnsi="Times New Roman" w:cs="Times New Roman"/>
          <w:sz w:val="16"/>
          <w:szCs w:val="16"/>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7" w:history="1">
        <w:r w:rsidRPr="000C53D4">
          <w:rPr>
            <w:rFonts w:ascii="Times New Roman" w:eastAsia="Times New Roman" w:hAnsi="Times New Roman" w:cs="Times New Roman"/>
            <w:sz w:val="16"/>
            <w:szCs w:val="16"/>
            <w:lang w:eastAsia="en-US"/>
          </w:rPr>
          <w:t>26.12.2008 года № 294-ФЗ</w:t>
        </w:r>
      </w:hyperlink>
      <w:r w:rsidRPr="000C53D4">
        <w:rPr>
          <w:rFonts w:ascii="Times New Roman" w:eastAsia="Times New Roman" w:hAnsi="Times New Roman" w:cs="Times New Roman"/>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Органом местного самоуправления, уполномоченным на осуществление муниципального контроля, является администрация Поселения.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К полномочиям администрации Поселения, осуществляющий муниципальный контроль, относятся:</w:t>
      </w:r>
    </w:p>
    <w:p w:rsidR="000C53D4" w:rsidRPr="000C53D4" w:rsidRDefault="000C53D4" w:rsidP="000C53D4">
      <w:pPr>
        <w:tabs>
          <w:tab w:val="left" w:pos="72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C53D4" w:rsidRPr="000C53D4" w:rsidRDefault="000C53D4" w:rsidP="000C53D4">
      <w:pPr>
        <w:tabs>
          <w:tab w:val="left" w:pos="72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C53D4" w:rsidRPr="000C53D4" w:rsidRDefault="000C53D4" w:rsidP="000C53D4">
      <w:pPr>
        <w:tabs>
          <w:tab w:val="left" w:pos="720"/>
        </w:tabs>
        <w:spacing w:after="0" w:line="240" w:lineRule="auto"/>
        <w:ind w:firstLine="671"/>
        <w:jc w:val="both"/>
        <w:rPr>
          <w:rFonts w:ascii="Times New Roman" w:eastAsia="Times New Roman" w:hAnsi="Times New Roman" w:cs="Times New Roman"/>
          <w:b/>
          <w:bCs/>
          <w:sz w:val="16"/>
          <w:szCs w:val="16"/>
        </w:rPr>
      </w:pPr>
    </w:p>
    <w:p w:rsidR="000C53D4" w:rsidRPr="000C53D4" w:rsidRDefault="000C53D4" w:rsidP="000C53D4">
      <w:pPr>
        <w:tabs>
          <w:tab w:val="num" w:pos="0"/>
        </w:tabs>
        <w:spacing w:after="0" w:line="240" w:lineRule="auto"/>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65.1</w:t>
      </w:r>
      <w:r w:rsidRPr="000C53D4">
        <w:rPr>
          <w:rFonts w:ascii="Times New Roman" w:eastAsia="Times New Roman" w:hAnsi="Times New Roman" w:cs="Times New Roman"/>
          <w:sz w:val="16"/>
          <w:szCs w:val="16"/>
        </w:rPr>
        <w:t xml:space="preserve"> </w:t>
      </w:r>
      <w:r w:rsidRPr="000C53D4">
        <w:rPr>
          <w:rFonts w:ascii="Times New Roman" w:eastAsia="Times New Roman" w:hAnsi="Times New Roman" w:cs="Times New Roman"/>
          <w:b/>
          <w:bCs/>
          <w:sz w:val="16"/>
          <w:szCs w:val="16"/>
        </w:rPr>
        <w:t>Взаимоотношения органов местного самоуправления с предприятиями, учреждениями и другими организациями</w:t>
      </w:r>
    </w:p>
    <w:p w:rsidR="000C53D4" w:rsidRPr="000C53D4" w:rsidRDefault="000C53D4" w:rsidP="000C53D4">
      <w:pPr>
        <w:tabs>
          <w:tab w:val="num" w:pos="0"/>
        </w:tabs>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tabs>
          <w:tab w:val="num" w:pos="0"/>
        </w:tabs>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C53D4" w:rsidRPr="000C53D4" w:rsidRDefault="000C53D4" w:rsidP="000C53D4">
      <w:pPr>
        <w:tabs>
          <w:tab w:val="left" w:pos="1620"/>
          <w:tab w:val="left" w:pos="1800"/>
          <w:tab w:val="left" w:pos="1980"/>
          <w:tab w:val="left" w:pos="2340"/>
          <w:tab w:val="left" w:pos="2520"/>
        </w:tabs>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C53D4" w:rsidRPr="000C53D4" w:rsidRDefault="000C53D4" w:rsidP="000C53D4">
      <w:pPr>
        <w:tabs>
          <w:tab w:val="left" w:pos="1620"/>
          <w:tab w:val="left" w:pos="1800"/>
          <w:tab w:val="left" w:pos="1980"/>
          <w:tab w:val="left" w:pos="2340"/>
          <w:tab w:val="left" w:pos="2520"/>
        </w:tabs>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3. Органы местного самоуправления от имени муниципального образования </w:t>
      </w:r>
      <w:proofErr w:type="spellStart"/>
      <w:r w:rsidRPr="000C53D4">
        <w:rPr>
          <w:rFonts w:ascii="Times New Roman" w:eastAsia="Times New Roman" w:hAnsi="Times New Roman" w:cs="Times New Roman"/>
          <w:sz w:val="16"/>
          <w:szCs w:val="16"/>
        </w:rPr>
        <w:t>субсидиарно</w:t>
      </w:r>
      <w:proofErr w:type="spellEnd"/>
      <w:r w:rsidRPr="000C53D4">
        <w:rPr>
          <w:rFonts w:ascii="Times New Roman" w:eastAsia="Times New Roman" w:hAnsi="Times New Roman" w:cs="Times New Roman"/>
          <w:sz w:val="16"/>
          <w:szCs w:val="1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C53D4" w:rsidRPr="000C53D4" w:rsidRDefault="000C53D4" w:rsidP="000C53D4">
      <w:pPr>
        <w:spacing w:after="0" w:line="240" w:lineRule="auto"/>
        <w:jc w:val="both"/>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Глава 8</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МЕЖМУНИЦИПАЛЬНОЕ И МЕЖДУНАРОДНОЕ СОТРУДНИЧЕСТВО </w:t>
      </w:r>
    </w:p>
    <w:p w:rsidR="000C53D4" w:rsidRPr="000C53D4" w:rsidRDefault="000C53D4" w:rsidP="000C53D4">
      <w:pPr>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66. Межмуниципальное сотрудничество</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Поселение участвует в межмуниципальном сотрудничестве в следующих формах:</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2) посредством создания Думой Поселения автономных некоммерческих организаций и фондов;</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в иных формах, не противоречащих законодательству.</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3. Порядок участия Поселения в межмуниципальном сотрудничестве определяется Думой Поселения в соответствии с законодательством.</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67. Участие в международном сотрудничестве и внешнеэкономических связях</w:t>
      </w:r>
    </w:p>
    <w:p w:rsidR="000C53D4" w:rsidRPr="000C53D4" w:rsidRDefault="000C53D4" w:rsidP="000C53D4">
      <w:pPr>
        <w:spacing w:before="120"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C53D4" w:rsidRPr="000C53D4" w:rsidRDefault="000C53D4" w:rsidP="000C53D4">
      <w:pPr>
        <w:autoSpaceDE w:val="0"/>
        <w:autoSpaceDN w:val="0"/>
        <w:adjustRightInd w:val="0"/>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Глава 9</w:t>
      </w:r>
    </w:p>
    <w:p w:rsidR="000C53D4" w:rsidRPr="000C53D4" w:rsidRDefault="000C53D4" w:rsidP="000C53D4">
      <w:pPr>
        <w:autoSpaceDE w:val="0"/>
        <w:autoSpaceDN w:val="0"/>
        <w:adjustRightInd w:val="0"/>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ОТВЕТСТВЕННОСТЬ ОРГАНОВ МЕСТНОГО САМОУПРАВЛЕНИЯ И </w:t>
      </w:r>
    </w:p>
    <w:p w:rsidR="000C53D4" w:rsidRPr="000C53D4" w:rsidRDefault="000C53D4" w:rsidP="000C53D4">
      <w:pPr>
        <w:autoSpaceDE w:val="0"/>
        <w:autoSpaceDN w:val="0"/>
        <w:adjustRightInd w:val="0"/>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ДОЛЖНОСТНЫХ ЛИЦ МЕСТНОГО САМОУПРАВЛЕНИЯ</w:t>
      </w:r>
    </w:p>
    <w:p w:rsidR="000C53D4" w:rsidRPr="000C53D4" w:rsidRDefault="000C53D4" w:rsidP="000C53D4">
      <w:pPr>
        <w:autoSpaceDE w:val="0"/>
        <w:autoSpaceDN w:val="0"/>
        <w:adjustRightInd w:val="0"/>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24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68. Ответственность органов местного самоуправления и должностных лиц местного самоуправления перед населением и государством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C53D4">
        <w:rPr>
          <w:rFonts w:ascii="Times New Roman" w:eastAsia="Times New Roman" w:hAnsi="Times New Roman" w:cs="Times New Roman"/>
          <w:sz w:val="16"/>
          <w:szCs w:val="16"/>
        </w:rPr>
        <w:t>законами по основаниям</w:t>
      </w:r>
      <w:proofErr w:type="gramEnd"/>
      <w:r w:rsidRPr="000C53D4">
        <w:rPr>
          <w:rFonts w:ascii="Times New Roman" w:eastAsia="Times New Roman" w:hAnsi="Times New Roman" w:cs="Times New Roman"/>
          <w:sz w:val="16"/>
          <w:szCs w:val="16"/>
        </w:rPr>
        <w:t>, определенным в настоящем Уставе.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Население  Поселения вправе отозвать Главу Поселения, депутата Думы Поселения в соответствии с Федеральным законом № 131-ФЗ.</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w:t>
      </w:r>
      <w:proofErr w:type="gramStart"/>
      <w:r w:rsidRPr="000C53D4">
        <w:rPr>
          <w:rFonts w:ascii="Times New Roman" w:eastAsia="Times New Roman" w:hAnsi="Times New Roman" w:cs="Times New Roman"/>
          <w:sz w:val="16"/>
          <w:szCs w:val="1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0C53D4">
        <w:rPr>
          <w:rFonts w:ascii="Times New Roman" w:eastAsia="Times New Roman" w:hAnsi="Times New Roman" w:cs="Times New Roman"/>
          <w:sz w:val="16"/>
          <w:szCs w:val="16"/>
        </w:rPr>
        <w:lastRenderedPageBreak/>
        <w:t>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C53D4" w:rsidRPr="000C53D4" w:rsidRDefault="000C53D4" w:rsidP="000C53D4">
      <w:pPr>
        <w:autoSpaceDE w:val="0"/>
        <w:autoSpaceDN w:val="0"/>
        <w:adjustRightInd w:val="0"/>
        <w:spacing w:after="0" w:line="240" w:lineRule="auto"/>
        <w:ind w:firstLine="671"/>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69. Ответственность Думы Поселения перед государством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Ответственность Думы Поселения перед государством наступает в следующих случаях:</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1)</w:t>
      </w:r>
      <w:r w:rsidRPr="000C53D4">
        <w:rPr>
          <w:rFonts w:ascii="Times New Roman" w:eastAsia="Times New Roman" w:hAnsi="Times New Roman" w:cs="Times New Roman"/>
          <w:sz w:val="16"/>
          <w:szCs w:val="16"/>
        </w:rPr>
        <w:tab/>
        <w:t>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w:t>
      </w:r>
      <w:proofErr w:type="gramEnd"/>
      <w:r w:rsidRPr="000C53D4">
        <w:rPr>
          <w:rFonts w:ascii="Times New Roman" w:eastAsia="Times New Roman" w:hAnsi="Times New Roman" w:cs="Times New Roman"/>
          <w:sz w:val="16"/>
          <w:szCs w:val="16"/>
        </w:rPr>
        <w:t xml:space="preserve"> не отменила соответствующий нормативный правовой акт;</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w:t>
      </w:r>
      <w:r w:rsidRPr="000C53D4">
        <w:rPr>
          <w:rFonts w:ascii="Times New Roman" w:eastAsia="Times New Roman" w:hAnsi="Times New Roman" w:cs="Times New Roman"/>
          <w:sz w:val="16"/>
          <w:szCs w:val="16"/>
        </w:rPr>
        <w:tab/>
        <w:t>избранная в правомочном составе Дума Поселения в течение трех месяцев подряд не проводила правомочного заседания;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3)</w:t>
      </w:r>
      <w:r w:rsidRPr="000C53D4">
        <w:rPr>
          <w:rFonts w:ascii="Times New Roman" w:eastAsia="Times New Roman" w:hAnsi="Times New Roman" w:cs="Times New Roman"/>
          <w:sz w:val="16"/>
          <w:szCs w:val="16"/>
        </w:rPr>
        <w:tab/>
        <w:t>вновь избранная в правомочном составе Дума Поселения в течение трех месяцев подряд не проводила правомочного заседания.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Полномочия Думы Поселения прекращаются со дня вступления в силу закона Иркутской области о его роспуске.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3. Закон Иркутской области о роспуске Думы Поселения может быть обжалован в судебном порядке в течение 10 дней со дня вступления в силу.</w:t>
      </w:r>
    </w:p>
    <w:p w:rsidR="000C53D4" w:rsidRPr="000C53D4" w:rsidRDefault="000C53D4" w:rsidP="000C53D4">
      <w:pPr>
        <w:autoSpaceDE w:val="0"/>
        <w:autoSpaceDN w:val="0"/>
        <w:adjustRightInd w:val="0"/>
        <w:spacing w:after="0" w:line="240" w:lineRule="auto"/>
        <w:ind w:firstLine="671"/>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ind w:firstLine="671"/>
        <w:jc w:val="center"/>
        <w:outlineLvl w:val="1"/>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70. Ответственность Главы Поселения перед государством</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 Ответственность Главы муниципального образования перед государством наступает в случае:</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w:t>
      </w:r>
      <w:proofErr w:type="gramStart"/>
      <w:r w:rsidRPr="000C53D4">
        <w:rPr>
          <w:rFonts w:ascii="Times New Roman" w:eastAsia="Times New Roman" w:hAnsi="Times New Roman" w:cs="Times New Roman"/>
          <w:sz w:val="16"/>
          <w:szCs w:val="16"/>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0C53D4">
        <w:rPr>
          <w:rFonts w:ascii="Times New Roman" w:eastAsia="Times New Roman" w:hAnsi="Times New Roman" w:cs="Times New Roman"/>
          <w:sz w:val="16"/>
          <w:szCs w:val="16"/>
        </w:rPr>
        <w:t xml:space="preserve"> исполнению решения суда;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w:t>
      </w:r>
      <w:proofErr w:type="gramStart"/>
      <w:r w:rsidRPr="000C53D4">
        <w:rPr>
          <w:rFonts w:ascii="Times New Roman" w:eastAsia="Times New Roman" w:hAnsi="Times New Roman" w:cs="Times New Roman"/>
          <w:sz w:val="16"/>
          <w:szCs w:val="1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0C53D4">
        <w:rPr>
          <w:rFonts w:ascii="Times New Roman" w:eastAsia="Times New Roman" w:hAnsi="Times New Roman" w:cs="Times New Roman"/>
          <w:sz w:val="16"/>
          <w:szCs w:val="16"/>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C53D4" w:rsidRPr="000C53D4" w:rsidRDefault="000C53D4" w:rsidP="000C53D4">
      <w:pPr>
        <w:autoSpaceDE w:val="0"/>
        <w:autoSpaceDN w:val="0"/>
        <w:adjustRightInd w:val="0"/>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71. Удаление главы Поселения в отставку</w:t>
      </w:r>
    </w:p>
    <w:p w:rsidR="000C53D4" w:rsidRPr="000C53D4" w:rsidRDefault="000C53D4" w:rsidP="000C53D4">
      <w:pPr>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C53D4" w:rsidRPr="000C53D4" w:rsidRDefault="000C53D4" w:rsidP="000C53D4">
      <w:pPr>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Основаниями для удаления Главы Поселения в отставку являются: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4) несоблюдение ограничений и запретов и неисполнение обязанностей, которые установлены Федеральным законом от  25 декабря 2008 года № 273-ФЗ « О противодействии коррупции» и другими федеральными законами».</w:t>
      </w:r>
    </w:p>
    <w:p w:rsidR="000C53D4" w:rsidRPr="000C53D4" w:rsidRDefault="000C53D4" w:rsidP="000C53D4">
      <w:pPr>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w:t>
      </w:r>
    </w:p>
    <w:p w:rsidR="000C53D4" w:rsidRPr="000C53D4" w:rsidRDefault="000C53D4" w:rsidP="000C53D4">
      <w:pPr>
        <w:autoSpaceDE w:val="0"/>
        <w:autoSpaceDN w:val="0"/>
        <w:adjustRightInd w:val="0"/>
        <w:spacing w:after="120" w:line="240" w:lineRule="auto"/>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C53D4" w:rsidRPr="000C53D4" w:rsidRDefault="000C53D4" w:rsidP="000C53D4">
      <w:pPr>
        <w:autoSpaceDE w:val="0"/>
        <w:autoSpaceDN w:val="0"/>
        <w:adjustRightInd w:val="0"/>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autoSpaceDE w:val="0"/>
        <w:autoSpaceDN w:val="0"/>
        <w:adjustRightInd w:val="0"/>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73. Контроль и надзор за деятельностью органов местного самоуправления и должностных лиц местного самоуправления</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0C53D4" w:rsidRPr="000C53D4" w:rsidRDefault="000C53D4" w:rsidP="000C53D4">
      <w:pPr>
        <w:autoSpaceDE w:val="0"/>
        <w:autoSpaceDN w:val="0"/>
        <w:adjustRightIn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2. </w:t>
      </w:r>
      <w:proofErr w:type="gramStart"/>
      <w:r w:rsidRPr="000C53D4">
        <w:rPr>
          <w:rFonts w:ascii="Times New Roman" w:eastAsia="Times New Roman" w:hAnsi="Times New Roman" w:cs="Times New Roman"/>
          <w:sz w:val="16"/>
          <w:szCs w:val="16"/>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0C53D4">
        <w:rPr>
          <w:rFonts w:ascii="Times New Roman" w:eastAsia="Times New Roman" w:hAnsi="Times New Roman" w:cs="Times New Roman"/>
          <w:sz w:val="16"/>
          <w:szCs w:val="16"/>
        </w:rPr>
        <w:t xml:space="preserve"> </w:t>
      </w:r>
      <w:proofErr w:type="gramStart"/>
      <w:r w:rsidRPr="000C53D4">
        <w:rPr>
          <w:rFonts w:ascii="Times New Roman" w:eastAsia="Times New Roman" w:hAnsi="Times New Roman" w:cs="Times New Roman"/>
          <w:sz w:val="16"/>
          <w:szCs w:val="16"/>
        </w:rPr>
        <w:t xml:space="preserve">должностными лицами местного самоуправления </w:t>
      </w:r>
      <w:hyperlink r:id="rId18" w:history="1">
        <w:r w:rsidRPr="000C53D4">
          <w:rPr>
            <w:rFonts w:ascii="Times New Roman" w:eastAsia="Times New Roman" w:hAnsi="Times New Roman" w:cs="Times New Roman"/>
            <w:sz w:val="16"/>
            <w:szCs w:val="16"/>
          </w:rPr>
          <w:t>Конституции</w:t>
        </w:r>
      </w:hyperlink>
      <w:r w:rsidRPr="000C53D4">
        <w:rPr>
          <w:rFonts w:ascii="Times New Roman" w:eastAsia="Times New Roman" w:hAnsi="Times New Roman" w:cs="Times New Roman"/>
          <w:sz w:val="16"/>
          <w:szCs w:val="1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0C53D4">
        <w:rPr>
          <w:rFonts w:ascii="Times New Roman" w:eastAsia="Times New Roman" w:hAnsi="Times New Roman" w:cs="Times New Roman"/>
          <w:sz w:val="16"/>
          <w:szCs w:val="16"/>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19" w:history="1">
        <w:r w:rsidRPr="000C53D4">
          <w:rPr>
            <w:rFonts w:ascii="Times New Roman" w:eastAsia="Times New Roman" w:hAnsi="Times New Roman" w:cs="Times New Roman"/>
            <w:sz w:val="16"/>
            <w:szCs w:val="16"/>
          </w:rPr>
          <w:t>Конституции</w:t>
        </w:r>
      </w:hyperlink>
      <w:r w:rsidRPr="000C53D4">
        <w:rPr>
          <w:rFonts w:ascii="Times New Roman" w:eastAsia="Times New Roman" w:hAnsi="Times New Roman" w:cs="Times New Roman"/>
          <w:sz w:val="16"/>
          <w:szCs w:val="1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C53D4" w:rsidRPr="000C53D4" w:rsidRDefault="000C53D4" w:rsidP="000C53D4">
      <w:pPr>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C53D4" w:rsidRPr="000C53D4" w:rsidRDefault="000C53D4" w:rsidP="000C53D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lastRenderedPageBreak/>
        <w:t xml:space="preserve">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C53D4" w:rsidRPr="000C53D4" w:rsidRDefault="000C53D4" w:rsidP="000C53D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C53D4" w:rsidRPr="000C53D4" w:rsidRDefault="000C53D4" w:rsidP="000C53D4">
      <w:pPr>
        <w:autoSpaceDE w:val="0"/>
        <w:autoSpaceDN w:val="0"/>
        <w:adjustRightInd w:val="0"/>
        <w:spacing w:after="0" w:line="240" w:lineRule="auto"/>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0C53D4">
        <w:rPr>
          <w:rFonts w:ascii="Times New Roman" w:eastAsia="Times New Roman" w:hAnsi="Times New Roman" w:cs="Times New Roman"/>
          <w:sz w:val="16"/>
          <w:szCs w:val="16"/>
        </w:rPr>
        <w:t>контроль за</w:t>
      </w:r>
      <w:proofErr w:type="gramEnd"/>
      <w:r w:rsidRPr="000C53D4">
        <w:rPr>
          <w:rFonts w:ascii="Times New Roman" w:eastAsia="Times New Roman" w:hAnsi="Times New Roman" w:cs="Times New Roman"/>
          <w:sz w:val="16"/>
          <w:szCs w:val="16"/>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C53D4" w:rsidRPr="000C53D4" w:rsidRDefault="000C53D4" w:rsidP="000C53D4">
      <w:pPr>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napToGrid w:val="0"/>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Глава 10</w:t>
      </w:r>
    </w:p>
    <w:p w:rsidR="000C53D4" w:rsidRPr="000C53D4" w:rsidRDefault="000C53D4" w:rsidP="000C53D4">
      <w:pPr>
        <w:snapToGrid w:val="0"/>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napToGrid w:val="0"/>
        <w:spacing w:after="0" w:line="240" w:lineRule="auto"/>
        <w:ind w:firstLine="671"/>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ЗАКЛЮЧИТЕЛЬНЫЕ И ПЕРЕХОДНЫЕ ПОЛОЖЕНИЯ</w:t>
      </w:r>
    </w:p>
    <w:p w:rsidR="000C53D4" w:rsidRPr="000C53D4" w:rsidRDefault="000C53D4" w:rsidP="000C53D4">
      <w:pPr>
        <w:snapToGrid w:val="0"/>
        <w:spacing w:after="0" w:line="240" w:lineRule="auto"/>
        <w:ind w:firstLine="671"/>
        <w:jc w:val="center"/>
        <w:rPr>
          <w:rFonts w:ascii="Times New Roman" w:eastAsia="Times New Roman" w:hAnsi="Times New Roman" w:cs="Times New Roman"/>
          <w:sz w:val="16"/>
          <w:szCs w:val="16"/>
        </w:rPr>
      </w:pPr>
    </w:p>
    <w:p w:rsidR="000C53D4" w:rsidRPr="000C53D4" w:rsidRDefault="000C53D4" w:rsidP="000C53D4">
      <w:pPr>
        <w:snapToGrid w:val="0"/>
        <w:spacing w:after="120" w:line="240" w:lineRule="auto"/>
        <w:ind w:firstLine="671"/>
        <w:jc w:val="center"/>
        <w:rPr>
          <w:rFonts w:ascii="Times New Roman" w:eastAsia="Times New Roman" w:hAnsi="Times New Roman" w:cs="Times New Roman"/>
          <w:b/>
          <w:bCs/>
          <w:sz w:val="16"/>
          <w:szCs w:val="16"/>
        </w:rPr>
      </w:pPr>
      <w:r w:rsidRPr="000C53D4">
        <w:rPr>
          <w:rFonts w:ascii="Times New Roman" w:eastAsia="Times New Roman" w:hAnsi="Times New Roman" w:cs="Times New Roman"/>
          <w:b/>
          <w:bCs/>
          <w:sz w:val="16"/>
          <w:szCs w:val="16"/>
        </w:rPr>
        <w:t>Статья 74. Порядок вступления в силу Устава Поселения</w:t>
      </w:r>
    </w:p>
    <w:p w:rsidR="000C53D4" w:rsidRPr="000C53D4" w:rsidRDefault="000C53D4" w:rsidP="000C53D4">
      <w:pPr>
        <w:numPr>
          <w:ilvl w:val="0"/>
          <w:numId w:val="19"/>
        </w:numPr>
        <w:tabs>
          <w:tab w:val="num" w:pos="900"/>
        </w:tabs>
        <w:snapToGrid w:val="0"/>
        <w:spacing w:after="0" w:line="240" w:lineRule="auto"/>
        <w:ind w:firstLine="671"/>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 </w:t>
      </w:r>
    </w:p>
    <w:p w:rsidR="000C53D4" w:rsidRPr="000C53D4" w:rsidRDefault="000C53D4" w:rsidP="000C53D4">
      <w:pPr>
        <w:snapToGrid w:val="0"/>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napToGrid w:val="0"/>
        <w:spacing w:after="0" w:line="240" w:lineRule="auto"/>
        <w:jc w:val="both"/>
        <w:rPr>
          <w:rFonts w:ascii="Times New Roman" w:eastAsia="Times New Roman" w:hAnsi="Times New Roman" w:cs="Times New Roman"/>
          <w:sz w:val="16"/>
          <w:szCs w:val="16"/>
        </w:rPr>
      </w:pPr>
    </w:p>
    <w:p w:rsidR="000C53D4" w:rsidRPr="000C53D4" w:rsidRDefault="000C53D4" w:rsidP="000C53D4">
      <w:pPr>
        <w:snapToGrid w:val="0"/>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napToGrid w:val="0"/>
        <w:spacing w:after="0" w:line="240" w:lineRule="auto"/>
        <w:ind w:firstLine="671"/>
        <w:jc w:val="both"/>
        <w:rPr>
          <w:rFonts w:ascii="Times New Roman" w:eastAsia="Times New Roman" w:hAnsi="Times New Roman" w:cs="Times New Roman"/>
          <w:sz w:val="16"/>
          <w:szCs w:val="16"/>
        </w:rPr>
      </w:pPr>
    </w:p>
    <w:p w:rsidR="000C53D4" w:rsidRPr="000C53D4" w:rsidRDefault="000C53D4" w:rsidP="000C53D4">
      <w:pPr>
        <w:spacing w:after="0" w:line="240" w:lineRule="auto"/>
        <w:jc w:val="right"/>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приложение №1</w:t>
      </w:r>
    </w:p>
    <w:p w:rsidR="000C53D4" w:rsidRPr="000C53D4" w:rsidRDefault="000C53D4" w:rsidP="000C53D4">
      <w:pPr>
        <w:spacing w:after="0" w:line="240" w:lineRule="auto"/>
        <w:jc w:val="right"/>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к Уставу муниципального образования «Ново-Николаевское»</w:t>
      </w:r>
    </w:p>
    <w:p w:rsidR="000C53D4" w:rsidRPr="000C53D4" w:rsidRDefault="000C53D4" w:rsidP="000C53D4">
      <w:pPr>
        <w:spacing w:after="0" w:line="240" w:lineRule="auto"/>
        <w:jc w:val="center"/>
        <w:rPr>
          <w:rFonts w:ascii="Times New Roman" w:eastAsia="Times New Roman" w:hAnsi="Times New Roman" w:cs="Times New Roman"/>
          <w:sz w:val="16"/>
          <w:szCs w:val="16"/>
        </w:rPr>
      </w:pPr>
    </w:p>
    <w:p w:rsidR="000C53D4" w:rsidRPr="000C53D4" w:rsidRDefault="000C53D4" w:rsidP="000C53D4">
      <w:pPr>
        <w:spacing w:after="0" w:line="240" w:lineRule="auto"/>
        <w:ind w:firstLine="709"/>
        <w:jc w:val="both"/>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По </w:t>
      </w:r>
      <w:proofErr w:type="spellStart"/>
      <w:r w:rsidRPr="000C53D4">
        <w:rPr>
          <w:rFonts w:ascii="Times New Roman" w:eastAsia="Times New Roman" w:hAnsi="Times New Roman" w:cs="Times New Roman"/>
          <w:sz w:val="16"/>
          <w:szCs w:val="16"/>
        </w:rPr>
        <w:t>смежеству</w:t>
      </w:r>
      <w:proofErr w:type="spellEnd"/>
      <w:r w:rsidRPr="000C53D4">
        <w:rPr>
          <w:rFonts w:ascii="Times New Roman" w:eastAsia="Times New Roman" w:hAnsi="Times New Roman" w:cs="Times New Roman"/>
          <w:sz w:val="16"/>
          <w:szCs w:val="16"/>
        </w:rPr>
        <w:t xml:space="preserve"> с </w:t>
      </w:r>
      <w:proofErr w:type="spellStart"/>
      <w:r w:rsidRPr="000C53D4">
        <w:rPr>
          <w:rFonts w:ascii="Times New Roman" w:eastAsia="Times New Roman" w:hAnsi="Times New Roman" w:cs="Times New Roman"/>
          <w:sz w:val="16"/>
          <w:szCs w:val="16"/>
        </w:rPr>
        <w:t>Баяндаевским</w:t>
      </w:r>
      <w:proofErr w:type="spellEnd"/>
      <w:r w:rsidRPr="000C53D4">
        <w:rPr>
          <w:rFonts w:ascii="Times New Roman" w:eastAsia="Times New Roman" w:hAnsi="Times New Roman" w:cs="Times New Roman"/>
          <w:sz w:val="16"/>
          <w:szCs w:val="16"/>
        </w:rPr>
        <w:t xml:space="preserve"> районом граница начинается от урочища Дор-Бай и идет в юго-восточном направлении по </w:t>
      </w:r>
      <w:proofErr w:type="spellStart"/>
      <w:r w:rsidRPr="000C53D4">
        <w:rPr>
          <w:rFonts w:ascii="Times New Roman" w:eastAsia="Times New Roman" w:hAnsi="Times New Roman" w:cs="Times New Roman"/>
          <w:sz w:val="16"/>
          <w:szCs w:val="16"/>
        </w:rPr>
        <w:t>смежеству</w:t>
      </w:r>
      <w:proofErr w:type="spellEnd"/>
      <w:r w:rsidRPr="000C53D4">
        <w:rPr>
          <w:rFonts w:ascii="Times New Roman" w:eastAsia="Times New Roman" w:hAnsi="Times New Roman" w:cs="Times New Roman"/>
          <w:sz w:val="16"/>
          <w:szCs w:val="16"/>
        </w:rPr>
        <w:t xml:space="preserve"> с участком № 2 колхоза «Путь коммунизма», затем по </w:t>
      </w:r>
      <w:proofErr w:type="spellStart"/>
      <w:r w:rsidRPr="000C53D4">
        <w:rPr>
          <w:rFonts w:ascii="Times New Roman" w:eastAsia="Times New Roman" w:hAnsi="Times New Roman" w:cs="Times New Roman"/>
          <w:sz w:val="16"/>
          <w:szCs w:val="16"/>
        </w:rPr>
        <w:t>смежеству</w:t>
      </w:r>
      <w:proofErr w:type="spellEnd"/>
      <w:r w:rsidRPr="000C53D4">
        <w:rPr>
          <w:rFonts w:ascii="Times New Roman" w:eastAsia="Times New Roman" w:hAnsi="Times New Roman" w:cs="Times New Roman"/>
          <w:sz w:val="16"/>
          <w:szCs w:val="16"/>
        </w:rPr>
        <w:t xml:space="preserve"> с землями Усть-Ордынского лесхоза </w:t>
      </w:r>
      <w:proofErr w:type="spellStart"/>
      <w:r w:rsidRPr="000C53D4">
        <w:rPr>
          <w:rFonts w:ascii="Times New Roman" w:eastAsia="Times New Roman" w:hAnsi="Times New Roman" w:cs="Times New Roman"/>
          <w:sz w:val="16"/>
          <w:szCs w:val="16"/>
        </w:rPr>
        <w:t>Баяндаевского</w:t>
      </w:r>
      <w:proofErr w:type="spellEnd"/>
      <w:r w:rsidRPr="000C53D4">
        <w:rPr>
          <w:rFonts w:ascii="Times New Roman" w:eastAsia="Times New Roman" w:hAnsi="Times New Roman" w:cs="Times New Roman"/>
          <w:sz w:val="16"/>
          <w:szCs w:val="16"/>
        </w:rPr>
        <w:t xml:space="preserve"> района, далее по </w:t>
      </w:r>
      <w:proofErr w:type="spellStart"/>
      <w:r w:rsidRPr="000C53D4">
        <w:rPr>
          <w:rFonts w:ascii="Times New Roman" w:eastAsia="Times New Roman" w:hAnsi="Times New Roman" w:cs="Times New Roman"/>
          <w:sz w:val="16"/>
          <w:szCs w:val="16"/>
        </w:rPr>
        <w:t>смежеству</w:t>
      </w:r>
      <w:proofErr w:type="spellEnd"/>
      <w:r w:rsidRPr="000C53D4">
        <w:rPr>
          <w:rFonts w:ascii="Times New Roman" w:eastAsia="Times New Roman" w:hAnsi="Times New Roman" w:cs="Times New Roman"/>
          <w:sz w:val="16"/>
          <w:szCs w:val="16"/>
        </w:rPr>
        <w:t xml:space="preserve"> с землями совхоза «</w:t>
      </w:r>
      <w:proofErr w:type="spellStart"/>
      <w:r w:rsidRPr="000C53D4">
        <w:rPr>
          <w:rFonts w:ascii="Times New Roman" w:eastAsia="Times New Roman" w:hAnsi="Times New Roman" w:cs="Times New Roman"/>
          <w:sz w:val="16"/>
          <w:szCs w:val="16"/>
        </w:rPr>
        <w:t>Баяндаевский</w:t>
      </w:r>
      <w:proofErr w:type="spellEnd"/>
      <w:r w:rsidRPr="000C53D4">
        <w:rPr>
          <w:rFonts w:ascii="Times New Roman" w:eastAsia="Times New Roman" w:hAnsi="Times New Roman" w:cs="Times New Roman"/>
          <w:sz w:val="16"/>
          <w:szCs w:val="16"/>
        </w:rPr>
        <w:t xml:space="preserve">», начиная с урочища </w:t>
      </w:r>
      <w:proofErr w:type="spellStart"/>
      <w:r w:rsidRPr="000C53D4">
        <w:rPr>
          <w:rFonts w:ascii="Times New Roman" w:eastAsia="Times New Roman" w:hAnsi="Times New Roman" w:cs="Times New Roman"/>
          <w:sz w:val="16"/>
          <w:szCs w:val="16"/>
        </w:rPr>
        <w:t>Аин</w:t>
      </w:r>
      <w:proofErr w:type="spellEnd"/>
      <w:r w:rsidRPr="000C53D4">
        <w:rPr>
          <w:rFonts w:ascii="Times New Roman" w:eastAsia="Times New Roman" w:hAnsi="Times New Roman" w:cs="Times New Roman"/>
          <w:sz w:val="16"/>
          <w:szCs w:val="16"/>
        </w:rPr>
        <w:t xml:space="preserve"> до урочища </w:t>
      </w:r>
      <w:proofErr w:type="spellStart"/>
      <w:r w:rsidRPr="000C53D4">
        <w:rPr>
          <w:rFonts w:ascii="Times New Roman" w:eastAsia="Times New Roman" w:hAnsi="Times New Roman" w:cs="Times New Roman"/>
          <w:sz w:val="16"/>
          <w:szCs w:val="16"/>
        </w:rPr>
        <w:t>Марян</w:t>
      </w:r>
      <w:proofErr w:type="spellEnd"/>
      <w:r w:rsidRPr="000C53D4">
        <w:rPr>
          <w:rFonts w:ascii="Times New Roman" w:eastAsia="Times New Roman" w:hAnsi="Times New Roman" w:cs="Times New Roman"/>
          <w:sz w:val="16"/>
          <w:szCs w:val="16"/>
        </w:rPr>
        <w:t xml:space="preserve">. Далее в этом направлении по </w:t>
      </w:r>
      <w:proofErr w:type="spellStart"/>
      <w:r w:rsidRPr="000C53D4">
        <w:rPr>
          <w:rFonts w:ascii="Times New Roman" w:eastAsia="Times New Roman" w:hAnsi="Times New Roman" w:cs="Times New Roman"/>
          <w:sz w:val="16"/>
          <w:szCs w:val="16"/>
        </w:rPr>
        <w:t>смежеству</w:t>
      </w:r>
      <w:proofErr w:type="spellEnd"/>
      <w:r w:rsidRPr="000C53D4">
        <w:rPr>
          <w:rFonts w:ascii="Times New Roman" w:eastAsia="Times New Roman" w:hAnsi="Times New Roman" w:cs="Times New Roman"/>
          <w:sz w:val="16"/>
          <w:szCs w:val="16"/>
        </w:rPr>
        <w:t xml:space="preserve"> с землями колхоза «</w:t>
      </w:r>
      <w:proofErr w:type="spellStart"/>
      <w:r w:rsidRPr="000C53D4">
        <w:rPr>
          <w:rFonts w:ascii="Times New Roman" w:eastAsia="Times New Roman" w:hAnsi="Times New Roman" w:cs="Times New Roman"/>
          <w:sz w:val="16"/>
          <w:szCs w:val="16"/>
        </w:rPr>
        <w:t>Ользоновский</w:t>
      </w:r>
      <w:proofErr w:type="spellEnd"/>
      <w:r w:rsidRPr="000C53D4">
        <w:rPr>
          <w:rFonts w:ascii="Times New Roman" w:eastAsia="Times New Roman" w:hAnsi="Times New Roman" w:cs="Times New Roman"/>
          <w:sz w:val="16"/>
          <w:szCs w:val="16"/>
        </w:rPr>
        <w:t xml:space="preserve">» до урочища </w:t>
      </w:r>
      <w:proofErr w:type="spellStart"/>
      <w:r w:rsidRPr="000C53D4">
        <w:rPr>
          <w:rFonts w:ascii="Times New Roman" w:eastAsia="Times New Roman" w:hAnsi="Times New Roman" w:cs="Times New Roman"/>
          <w:sz w:val="16"/>
          <w:szCs w:val="16"/>
        </w:rPr>
        <w:t>Ноенго</w:t>
      </w:r>
      <w:proofErr w:type="spellEnd"/>
      <w:r w:rsidRPr="000C53D4">
        <w:rPr>
          <w:rFonts w:ascii="Times New Roman" w:eastAsia="Times New Roman" w:hAnsi="Times New Roman" w:cs="Times New Roman"/>
          <w:sz w:val="16"/>
          <w:szCs w:val="16"/>
        </w:rPr>
        <w:t xml:space="preserve">. Далее по </w:t>
      </w:r>
      <w:proofErr w:type="spellStart"/>
      <w:r w:rsidRPr="000C53D4">
        <w:rPr>
          <w:rFonts w:ascii="Times New Roman" w:eastAsia="Times New Roman" w:hAnsi="Times New Roman" w:cs="Times New Roman"/>
          <w:sz w:val="16"/>
          <w:szCs w:val="16"/>
        </w:rPr>
        <w:t>смежеству</w:t>
      </w:r>
      <w:proofErr w:type="spellEnd"/>
      <w:r w:rsidRPr="000C53D4">
        <w:rPr>
          <w:rFonts w:ascii="Times New Roman" w:eastAsia="Times New Roman" w:hAnsi="Times New Roman" w:cs="Times New Roman"/>
          <w:sz w:val="16"/>
          <w:szCs w:val="16"/>
        </w:rPr>
        <w:t xml:space="preserve"> с землями совхоза «</w:t>
      </w:r>
      <w:proofErr w:type="spellStart"/>
      <w:r w:rsidRPr="000C53D4">
        <w:rPr>
          <w:rFonts w:ascii="Times New Roman" w:eastAsia="Times New Roman" w:hAnsi="Times New Roman" w:cs="Times New Roman"/>
          <w:sz w:val="16"/>
          <w:szCs w:val="16"/>
        </w:rPr>
        <w:t>Олойский</w:t>
      </w:r>
      <w:proofErr w:type="spellEnd"/>
      <w:r w:rsidRPr="000C53D4">
        <w:rPr>
          <w:rFonts w:ascii="Times New Roman" w:eastAsia="Times New Roman" w:hAnsi="Times New Roman" w:cs="Times New Roman"/>
          <w:sz w:val="16"/>
          <w:szCs w:val="16"/>
        </w:rPr>
        <w:t xml:space="preserve">» </w:t>
      </w:r>
      <w:proofErr w:type="spellStart"/>
      <w:r w:rsidRPr="000C53D4">
        <w:rPr>
          <w:rFonts w:ascii="Times New Roman" w:eastAsia="Times New Roman" w:hAnsi="Times New Roman" w:cs="Times New Roman"/>
          <w:sz w:val="16"/>
          <w:szCs w:val="16"/>
        </w:rPr>
        <w:t>Эхирит-Булагатского</w:t>
      </w:r>
      <w:proofErr w:type="spellEnd"/>
      <w:r w:rsidRPr="000C53D4">
        <w:rPr>
          <w:rFonts w:ascii="Times New Roman" w:eastAsia="Times New Roman" w:hAnsi="Times New Roman" w:cs="Times New Roman"/>
          <w:sz w:val="16"/>
          <w:szCs w:val="16"/>
        </w:rPr>
        <w:t xml:space="preserve"> района до пересечения с рекой </w:t>
      </w:r>
      <w:proofErr w:type="spellStart"/>
      <w:r w:rsidRPr="000C53D4">
        <w:rPr>
          <w:rFonts w:ascii="Times New Roman" w:eastAsia="Times New Roman" w:hAnsi="Times New Roman" w:cs="Times New Roman"/>
          <w:sz w:val="16"/>
          <w:szCs w:val="16"/>
        </w:rPr>
        <w:t>Кудой</w:t>
      </w:r>
      <w:proofErr w:type="spellEnd"/>
      <w:r w:rsidRPr="000C53D4">
        <w:rPr>
          <w:rFonts w:ascii="Times New Roman" w:eastAsia="Times New Roman" w:hAnsi="Times New Roman" w:cs="Times New Roman"/>
          <w:sz w:val="16"/>
          <w:szCs w:val="16"/>
        </w:rPr>
        <w:t>. Затем в юго-западном направлении по реке</w:t>
      </w:r>
      <w:proofErr w:type="gramStart"/>
      <w:r w:rsidRPr="000C53D4">
        <w:rPr>
          <w:rFonts w:ascii="Times New Roman" w:eastAsia="Times New Roman" w:hAnsi="Times New Roman" w:cs="Times New Roman"/>
          <w:sz w:val="16"/>
          <w:szCs w:val="16"/>
        </w:rPr>
        <w:t xml:space="preserve"> К</w:t>
      </w:r>
      <w:proofErr w:type="gramEnd"/>
      <w:r w:rsidRPr="000C53D4">
        <w:rPr>
          <w:rFonts w:ascii="Times New Roman" w:eastAsia="Times New Roman" w:hAnsi="Times New Roman" w:cs="Times New Roman"/>
          <w:sz w:val="16"/>
          <w:szCs w:val="16"/>
        </w:rPr>
        <w:t xml:space="preserve">уда до моста через реку Куда в местности </w:t>
      </w:r>
      <w:proofErr w:type="spellStart"/>
      <w:r w:rsidRPr="000C53D4">
        <w:rPr>
          <w:rFonts w:ascii="Times New Roman" w:eastAsia="Times New Roman" w:hAnsi="Times New Roman" w:cs="Times New Roman"/>
          <w:sz w:val="16"/>
          <w:szCs w:val="16"/>
        </w:rPr>
        <w:t>Дарбай</w:t>
      </w:r>
      <w:proofErr w:type="spellEnd"/>
      <w:r w:rsidRPr="000C53D4">
        <w:rPr>
          <w:rFonts w:ascii="Times New Roman" w:eastAsia="Times New Roman" w:hAnsi="Times New Roman" w:cs="Times New Roman"/>
          <w:sz w:val="16"/>
          <w:szCs w:val="16"/>
        </w:rPr>
        <w:t xml:space="preserve"> и далее в направлении до пади Буха-</w:t>
      </w:r>
      <w:proofErr w:type="spellStart"/>
      <w:r w:rsidRPr="000C53D4">
        <w:rPr>
          <w:rFonts w:ascii="Times New Roman" w:eastAsia="Times New Roman" w:hAnsi="Times New Roman" w:cs="Times New Roman"/>
          <w:sz w:val="16"/>
          <w:szCs w:val="16"/>
        </w:rPr>
        <w:t>Ялга</w:t>
      </w:r>
      <w:proofErr w:type="spellEnd"/>
      <w:r w:rsidRPr="000C53D4">
        <w:rPr>
          <w:rFonts w:ascii="Times New Roman" w:eastAsia="Times New Roman" w:hAnsi="Times New Roman" w:cs="Times New Roman"/>
          <w:sz w:val="16"/>
          <w:szCs w:val="16"/>
        </w:rPr>
        <w:t xml:space="preserve"> по </w:t>
      </w:r>
      <w:proofErr w:type="spellStart"/>
      <w:r w:rsidRPr="000C53D4">
        <w:rPr>
          <w:rFonts w:ascii="Times New Roman" w:eastAsia="Times New Roman" w:hAnsi="Times New Roman" w:cs="Times New Roman"/>
          <w:sz w:val="16"/>
          <w:szCs w:val="16"/>
        </w:rPr>
        <w:t>смежеству</w:t>
      </w:r>
      <w:proofErr w:type="spellEnd"/>
      <w:r w:rsidRPr="000C53D4">
        <w:rPr>
          <w:rFonts w:ascii="Times New Roman" w:eastAsia="Times New Roman" w:hAnsi="Times New Roman" w:cs="Times New Roman"/>
          <w:sz w:val="16"/>
          <w:szCs w:val="16"/>
        </w:rPr>
        <w:t xml:space="preserve"> с землями совхоза «</w:t>
      </w:r>
      <w:proofErr w:type="spellStart"/>
      <w:r w:rsidRPr="000C53D4">
        <w:rPr>
          <w:rFonts w:ascii="Times New Roman" w:eastAsia="Times New Roman" w:hAnsi="Times New Roman" w:cs="Times New Roman"/>
          <w:sz w:val="16"/>
          <w:szCs w:val="16"/>
        </w:rPr>
        <w:t>Байтогский</w:t>
      </w:r>
      <w:proofErr w:type="spellEnd"/>
      <w:r w:rsidRPr="000C53D4">
        <w:rPr>
          <w:rFonts w:ascii="Times New Roman" w:eastAsia="Times New Roman" w:hAnsi="Times New Roman" w:cs="Times New Roman"/>
          <w:sz w:val="16"/>
          <w:szCs w:val="16"/>
        </w:rPr>
        <w:t>». По юго-западному направлению до пади Буха-</w:t>
      </w:r>
      <w:proofErr w:type="spellStart"/>
      <w:r w:rsidRPr="000C53D4">
        <w:rPr>
          <w:rFonts w:ascii="Times New Roman" w:eastAsia="Times New Roman" w:hAnsi="Times New Roman" w:cs="Times New Roman"/>
          <w:sz w:val="16"/>
          <w:szCs w:val="16"/>
        </w:rPr>
        <w:t>Ялга</w:t>
      </w:r>
      <w:proofErr w:type="spellEnd"/>
      <w:r w:rsidRPr="000C53D4">
        <w:rPr>
          <w:rFonts w:ascii="Times New Roman" w:eastAsia="Times New Roman" w:hAnsi="Times New Roman" w:cs="Times New Roman"/>
          <w:sz w:val="16"/>
          <w:szCs w:val="16"/>
        </w:rPr>
        <w:t xml:space="preserve"> по </w:t>
      </w:r>
      <w:proofErr w:type="spellStart"/>
      <w:r w:rsidRPr="000C53D4">
        <w:rPr>
          <w:rFonts w:ascii="Times New Roman" w:eastAsia="Times New Roman" w:hAnsi="Times New Roman" w:cs="Times New Roman"/>
          <w:sz w:val="16"/>
          <w:szCs w:val="16"/>
        </w:rPr>
        <w:t>смежеству</w:t>
      </w:r>
      <w:proofErr w:type="spellEnd"/>
      <w:r w:rsidRPr="000C53D4">
        <w:rPr>
          <w:rFonts w:ascii="Times New Roman" w:eastAsia="Times New Roman" w:hAnsi="Times New Roman" w:cs="Times New Roman"/>
          <w:sz w:val="16"/>
          <w:szCs w:val="16"/>
        </w:rPr>
        <w:t xml:space="preserve"> с землями </w:t>
      </w:r>
      <w:proofErr w:type="spellStart"/>
      <w:r w:rsidRPr="000C53D4">
        <w:rPr>
          <w:rFonts w:ascii="Times New Roman" w:eastAsia="Times New Roman" w:hAnsi="Times New Roman" w:cs="Times New Roman"/>
          <w:sz w:val="16"/>
          <w:szCs w:val="16"/>
        </w:rPr>
        <w:t>Эхирит-Булагатского</w:t>
      </w:r>
      <w:proofErr w:type="spellEnd"/>
      <w:r w:rsidRPr="000C53D4">
        <w:rPr>
          <w:rFonts w:ascii="Times New Roman" w:eastAsia="Times New Roman" w:hAnsi="Times New Roman" w:cs="Times New Roman"/>
          <w:sz w:val="16"/>
          <w:szCs w:val="16"/>
        </w:rPr>
        <w:t xml:space="preserve"> района до пересечения речки </w:t>
      </w:r>
      <w:proofErr w:type="spellStart"/>
      <w:r w:rsidRPr="000C53D4">
        <w:rPr>
          <w:rFonts w:ascii="Times New Roman" w:eastAsia="Times New Roman" w:hAnsi="Times New Roman" w:cs="Times New Roman"/>
          <w:sz w:val="16"/>
          <w:szCs w:val="16"/>
        </w:rPr>
        <w:t>Хуш-Толгой</w:t>
      </w:r>
      <w:proofErr w:type="spellEnd"/>
      <w:r w:rsidRPr="000C53D4">
        <w:rPr>
          <w:rFonts w:ascii="Times New Roman" w:eastAsia="Times New Roman" w:hAnsi="Times New Roman" w:cs="Times New Roman"/>
          <w:sz w:val="16"/>
          <w:szCs w:val="16"/>
        </w:rPr>
        <w:t xml:space="preserve">. Далее от пересечения речки </w:t>
      </w:r>
      <w:proofErr w:type="spellStart"/>
      <w:r w:rsidRPr="000C53D4">
        <w:rPr>
          <w:rFonts w:ascii="Times New Roman" w:eastAsia="Times New Roman" w:hAnsi="Times New Roman" w:cs="Times New Roman"/>
          <w:sz w:val="16"/>
          <w:szCs w:val="16"/>
        </w:rPr>
        <w:t>Хуш-Толгой</w:t>
      </w:r>
      <w:proofErr w:type="spellEnd"/>
      <w:r w:rsidRPr="000C53D4">
        <w:rPr>
          <w:rFonts w:ascii="Times New Roman" w:eastAsia="Times New Roman" w:hAnsi="Times New Roman" w:cs="Times New Roman"/>
          <w:sz w:val="16"/>
          <w:szCs w:val="16"/>
        </w:rPr>
        <w:t xml:space="preserve"> до урочища Дор-Бай по </w:t>
      </w:r>
      <w:proofErr w:type="spellStart"/>
      <w:r w:rsidRPr="000C53D4">
        <w:rPr>
          <w:rFonts w:ascii="Times New Roman" w:eastAsia="Times New Roman" w:hAnsi="Times New Roman" w:cs="Times New Roman"/>
          <w:sz w:val="16"/>
          <w:szCs w:val="16"/>
        </w:rPr>
        <w:t>межеству</w:t>
      </w:r>
      <w:proofErr w:type="spellEnd"/>
      <w:r w:rsidRPr="000C53D4">
        <w:rPr>
          <w:rFonts w:ascii="Times New Roman" w:eastAsia="Times New Roman" w:hAnsi="Times New Roman" w:cs="Times New Roman"/>
          <w:sz w:val="16"/>
          <w:szCs w:val="16"/>
        </w:rPr>
        <w:t xml:space="preserve"> с землями Усть-Ордынского лесхоза.</w:t>
      </w:r>
    </w:p>
    <w:p w:rsidR="000C53D4" w:rsidRPr="000C53D4" w:rsidRDefault="000C53D4" w:rsidP="000C53D4">
      <w:pPr>
        <w:spacing w:after="0" w:line="240" w:lineRule="auto"/>
        <w:jc w:val="both"/>
        <w:rPr>
          <w:rFonts w:ascii="Times New Roman" w:eastAsia="Times New Roman" w:hAnsi="Times New Roman" w:cs="Times New Roman"/>
          <w:sz w:val="16"/>
          <w:szCs w:val="16"/>
        </w:rPr>
      </w:pPr>
    </w:p>
    <w:p w:rsidR="000C53D4" w:rsidRPr="000C53D4" w:rsidRDefault="000C53D4" w:rsidP="000C53D4">
      <w:pPr>
        <w:spacing w:after="0" w:line="240" w:lineRule="auto"/>
        <w:jc w:val="center"/>
        <w:rPr>
          <w:rFonts w:ascii="Times New Roman" w:eastAsia="Times New Roman" w:hAnsi="Times New Roman" w:cs="Times New Roman"/>
          <w:sz w:val="16"/>
          <w:szCs w:val="16"/>
        </w:rPr>
      </w:pPr>
      <w:r w:rsidRPr="000C53D4">
        <w:rPr>
          <w:rFonts w:ascii="Times New Roman" w:eastAsia="Times New Roman" w:hAnsi="Times New Roman" w:cs="Times New Roman"/>
          <w:sz w:val="16"/>
          <w:szCs w:val="16"/>
        </w:rPr>
        <w:t xml:space="preserve">Чересполосный участок </w:t>
      </w:r>
      <w:proofErr w:type="spellStart"/>
      <w:r w:rsidRPr="000C53D4">
        <w:rPr>
          <w:rFonts w:ascii="Times New Roman" w:eastAsia="Times New Roman" w:hAnsi="Times New Roman" w:cs="Times New Roman"/>
          <w:sz w:val="16"/>
          <w:szCs w:val="16"/>
        </w:rPr>
        <w:t>Хертой</w:t>
      </w:r>
      <w:proofErr w:type="spellEnd"/>
      <w:r w:rsidRPr="000C53D4">
        <w:rPr>
          <w:rFonts w:ascii="Times New Roman" w:eastAsia="Times New Roman" w:hAnsi="Times New Roman" w:cs="Times New Roman"/>
          <w:sz w:val="16"/>
          <w:szCs w:val="16"/>
        </w:rPr>
        <w:t>.</w:t>
      </w:r>
    </w:p>
    <w:p w:rsidR="000C53D4" w:rsidRPr="000C53D4" w:rsidRDefault="000C53D4" w:rsidP="000C53D4">
      <w:pPr>
        <w:spacing w:after="0" w:line="240" w:lineRule="auto"/>
        <w:jc w:val="center"/>
        <w:rPr>
          <w:rFonts w:ascii="Times New Roman" w:eastAsia="Times New Roman" w:hAnsi="Times New Roman" w:cs="Times New Roman"/>
          <w:sz w:val="16"/>
          <w:szCs w:val="16"/>
        </w:rPr>
      </w:pPr>
    </w:p>
    <w:p w:rsidR="000C53D4" w:rsidRPr="000C53D4" w:rsidRDefault="000C53D4" w:rsidP="000C53D4">
      <w:pPr>
        <w:spacing w:after="0" w:line="240" w:lineRule="auto"/>
        <w:jc w:val="both"/>
        <w:rPr>
          <w:rFonts w:ascii="Times New Roman" w:eastAsia="Times New Roman" w:hAnsi="Times New Roman" w:cs="Times New Roman"/>
          <w:sz w:val="16"/>
          <w:szCs w:val="16"/>
        </w:rPr>
      </w:pPr>
      <w:proofErr w:type="gramStart"/>
      <w:r w:rsidRPr="000C53D4">
        <w:rPr>
          <w:rFonts w:ascii="Times New Roman" w:eastAsia="Times New Roman" w:hAnsi="Times New Roman" w:cs="Times New Roman"/>
          <w:sz w:val="16"/>
          <w:szCs w:val="16"/>
        </w:rPr>
        <w:t xml:space="preserve">В северо-западном </w:t>
      </w:r>
      <w:proofErr w:type="spellStart"/>
      <w:r w:rsidRPr="000C53D4">
        <w:rPr>
          <w:rFonts w:ascii="Times New Roman" w:eastAsia="Times New Roman" w:hAnsi="Times New Roman" w:cs="Times New Roman"/>
          <w:sz w:val="16"/>
          <w:szCs w:val="16"/>
        </w:rPr>
        <w:t>напрвлении</w:t>
      </w:r>
      <w:proofErr w:type="spellEnd"/>
      <w:r w:rsidRPr="000C53D4">
        <w:rPr>
          <w:rFonts w:ascii="Times New Roman" w:eastAsia="Times New Roman" w:hAnsi="Times New Roman" w:cs="Times New Roman"/>
          <w:sz w:val="16"/>
          <w:szCs w:val="16"/>
        </w:rPr>
        <w:t xml:space="preserve"> от урочища </w:t>
      </w:r>
      <w:proofErr w:type="spellStart"/>
      <w:r w:rsidRPr="000C53D4">
        <w:rPr>
          <w:rFonts w:ascii="Times New Roman" w:eastAsia="Times New Roman" w:hAnsi="Times New Roman" w:cs="Times New Roman"/>
          <w:sz w:val="16"/>
          <w:szCs w:val="16"/>
        </w:rPr>
        <w:t>Бутухарский</w:t>
      </w:r>
      <w:proofErr w:type="spellEnd"/>
      <w:r w:rsidRPr="000C53D4">
        <w:rPr>
          <w:rFonts w:ascii="Times New Roman" w:eastAsia="Times New Roman" w:hAnsi="Times New Roman" w:cs="Times New Roman"/>
          <w:sz w:val="16"/>
          <w:szCs w:val="16"/>
        </w:rPr>
        <w:t xml:space="preserve"> </w:t>
      </w:r>
      <w:proofErr w:type="spellStart"/>
      <w:r w:rsidRPr="000C53D4">
        <w:rPr>
          <w:rFonts w:ascii="Times New Roman" w:eastAsia="Times New Roman" w:hAnsi="Times New Roman" w:cs="Times New Roman"/>
          <w:sz w:val="16"/>
          <w:szCs w:val="16"/>
        </w:rPr>
        <w:t>Марян</w:t>
      </w:r>
      <w:proofErr w:type="spellEnd"/>
      <w:r w:rsidRPr="000C53D4">
        <w:rPr>
          <w:rFonts w:ascii="Times New Roman" w:eastAsia="Times New Roman" w:hAnsi="Times New Roman" w:cs="Times New Roman"/>
          <w:sz w:val="16"/>
          <w:szCs w:val="16"/>
        </w:rPr>
        <w:t xml:space="preserve"> по </w:t>
      </w:r>
      <w:proofErr w:type="spellStart"/>
      <w:r w:rsidRPr="000C53D4">
        <w:rPr>
          <w:rFonts w:ascii="Times New Roman" w:eastAsia="Times New Roman" w:hAnsi="Times New Roman" w:cs="Times New Roman"/>
          <w:sz w:val="16"/>
          <w:szCs w:val="16"/>
        </w:rPr>
        <w:t>смежеству</w:t>
      </w:r>
      <w:proofErr w:type="spellEnd"/>
      <w:r w:rsidRPr="000C53D4">
        <w:rPr>
          <w:rFonts w:ascii="Times New Roman" w:eastAsia="Times New Roman" w:hAnsi="Times New Roman" w:cs="Times New Roman"/>
          <w:sz w:val="16"/>
          <w:szCs w:val="16"/>
        </w:rPr>
        <w:t xml:space="preserve"> с землями Усть-Ордынского лесхоза до урочища Вершина </w:t>
      </w:r>
      <w:proofErr w:type="spellStart"/>
      <w:r w:rsidRPr="000C53D4">
        <w:rPr>
          <w:rFonts w:ascii="Times New Roman" w:eastAsia="Times New Roman" w:hAnsi="Times New Roman" w:cs="Times New Roman"/>
          <w:sz w:val="16"/>
          <w:szCs w:val="16"/>
        </w:rPr>
        <w:t>Кулинги</w:t>
      </w:r>
      <w:proofErr w:type="spellEnd"/>
      <w:r w:rsidRPr="000C53D4">
        <w:rPr>
          <w:rFonts w:ascii="Times New Roman" w:eastAsia="Times New Roman" w:hAnsi="Times New Roman" w:cs="Times New Roman"/>
          <w:sz w:val="16"/>
          <w:szCs w:val="16"/>
        </w:rPr>
        <w:t xml:space="preserve">, далее до урочища </w:t>
      </w:r>
      <w:proofErr w:type="spellStart"/>
      <w:r w:rsidRPr="000C53D4">
        <w:rPr>
          <w:rFonts w:ascii="Times New Roman" w:eastAsia="Times New Roman" w:hAnsi="Times New Roman" w:cs="Times New Roman"/>
          <w:sz w:val="16"/>
          <w:szCs w:val="16"/>
        </w:rPr>
        <w:t>Хертой</w:t>
      </w:r>
      <w:proofErr w:type="spellEnd"/>
      <w:r w:rsidRPr="000C53D4">
        <w:rPr>
          <w:rFonts w:ascii="Times New Roman" w:eastAsia="Times New Roman" w:hAnsi="Times New Roman" w:cs="Times New Roman"/>
          <w:sz w:val="16"/>
          <w:szCs w:val="16"/>
        </w:rPr>
        <w:t xml:space="preserve">, далее в северо-восточном направлении до урочища </w:t>
      </w:r>
      <w:proofErr w:type="spellStart"/>
      <w:r w:rsidRPr="000C53D4">
        <w:rPr>
          <w:rFonts w:ascii="Times New Roman" w:eastAsia="Times New Roman" w:hAnsi="Times New Roman" w:cs="Times New Roman"/>
          <w:sz w:val="16"/>
          <w:szCs w:val="16"/>
        </w:rPr>
        <w:t>Займонок</w:t>
      </w:r>
      <w:proofErr w:type="spellEnd"/>
      <w:r w:rsidRPr="000C53D4">
        <w:rPr>
          <w:rFonts w:ascii="Times New Roman" w:eastAsia="Times New Roman" w:hAnsi="Times New Roman" w:cs="Times New Roman"/>
          <w:sz w:val="16"/>
          <w:szCs w:val="16"/>
        </w:rPr>
        <w:t xml:space="preserve"> по </w:t>
      </w:r>
      <w:proofErr w:type="spellStart"/>
      <w:r w:rsidRPr="000C53D4">
        <w:rPr>
          <w:rFonts w:ascii="Times New Roman" w:eastAsia="Times New Roman" w:hAnsi="Times New Roman" w:cs="Times New Roman"/>
          <w:sz w:val="16"/>
          <w:szCs w:val="16"/>
        </w:rPr>
        <w:t>смежеству</w:t>
      </w:r>
      <w:proofErr w:type="spellEnd"/>
      <w:r w:rsidRPr="000C53D4">
        <w:rPr>
          <w:rFonts w:ascii="Times New Roman" w:eastAsia="Times New Roman" w:hAnsi="Times New Roman" w:cs="Times New Roman"/>
          <w:sz w:val="16"/>
          <w:szCs w:val="16"/>
        </w:rPr>
        <w:t xml:space="preserve"> с землями Усть-Ордынского лесхоза до урочища </w:t>
      </w:r>
      <w:proofErr w:type="spellStart"/>
      <w:r w:rsidRPr="000C53D4">
        <w:rPr>
          <w:rFonts w:ascii="Times New Roman" w:eastAsia="Times New Roman" w:hAnsi="Times New Roman" w:cs="Times New Roman"/>
          <w:sz w:val="16"/>
          <w:szCs w:val="16"/>
        </w:rPr>
        <w:t>Бутухарский</w:t>
      </w:r>
      <w:proofErr w:type="spellEnd"/>
      <w:r w:rsidRPr="000C53D4">
        <w:rPr>
          <w:rFonts w:ascii="Times New Roman" w:eastAsia="Times New Roman" w:hAnsi="Times New Roman" w:cs="Times New Roman"/>
          <w:sz w:val="16"/>
          <w:szCs w:val="16"/>
        </w:rPr>
        <w:t xml:space="preserve"> </w:t>
      </w:r>
      <w:proofErr w:type="spellStart"/>
      <w:r w:rsidRPr="000C53D4">
        <w:rPr>
          <w:rFonts w:ascii="Times New Roman" w:eastAsia="Times New Roman" w:hAnsi="Times New Roman" w:cs="Times New Roman"/>
          <w:sz w:val="16"/>
          <w:szCs w:val="16"/>
        </w:rPr>
        <w:t>Марян</w:t>
      </w:r>
      <w:proofErr w:type="spellEnd"/>
      <w:r w:rsidRPr="000C53D4">
        <w:rPr>
          <w:rFonts w:ascii="Times New Roman" w:eastAsia="Times New Roman" w:hAnsi="Times New Roman" w:cs="Times New Roman"/>
          <w:sz w:val="16"/>
          <w:szCs w:val="16"/>
        </w:rPr>
        <w:t>.</w:t>
      </w:r>
      <w:proofErr w:type="gramEnd"/>
    </w:p>
    <w:p w:rsidR="000C53D4" w:rsidRPr="000C53D4" w:rsidRDefault="000C53D4" w:rsidP="000C53D4">
      <w:pPr>
        <w:snapToGrid w:val="0"/>
        <w:spacing w:after="0" w:line="240" w:lineRule="auto"/>
        <w:jc w:val="both"/>
        <w:rPr>
          <w:rFonts w:ascii="Times New Roman" w:eastAsia="Times New Roman" w:hAnsi="Times New Roman" w:cs="Times New Roman"/>
          <w:sz w:val="16"/>
          <w:szCs w:val="16"/>
        </w:rPr>
      </w:pPr>
    </w:p>
    <w:p w:rsidR="000C53D4" w:rsidRPr="000C53D4" w:rsidRDefault="000C53D4" w:rsidP="000C53D4">
      <w:pPr>
        <w:snapToGrid w:val="0"/>
        <w:spacing w:after="0" w:line="240" w:lineRule="auto"/>
        <w:jc w:val="both"/>
        <w:rPr>
          <w:rFonts w:ascii="Times New Roman" w:eastAsia="Times New Roman" w:hAnsi="Times New Roman" w:cs="Times New Roman"/>
          <w:sz w:val="16"/>
          <w:szCs w:val="16"/>
        </w:rPr>
      </w:pPr>
    </w:p>
    <w:p w:rsidR="000C53D4" w:rsidRPr="000C53D4" w:rsidRDefault="000C53D4" w:rsidP="000C53D4">
      <w:pPr>
        <w:snapToGrid w:val="0"/>
        <w:spacing w:after="0" w:line="240" w:lineRule="auto"/>
        <w:jc w:val="both"/>
        <w:rPr>
          <w:rFonts w:ascii="Times New Roman" w:eastAsia="Times New Roman" w:hAnsi="Times New Roman" w:cs="Times New Roman"/>
          <w:sz w:val="14"/>
          <w:szCs w:val="16"/>
        </w:rPr>
      </w:pPr>
    </w:p>
    <w:p w:rsidR="000C53D4" w:rsidRPr="000C53D4" w:rsidRDefault="000C53D4" w:rsidP="000C53D4">
      <w:pPr>
        <w:spacing w:after="0" w:line="240" w:lineRule="auto"/>
        <w:rPr>
          <w:rFonts w:ascii="Times New Roman" w:eastAsia="Times New Roman" w:hAnsi="Times New Roman" w:cs="Times New Roman"/>
          <w:szCs w:val="24"/>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4E561B" w:rsidRPr="002555FB" w:rsidRDefault="004E561B"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0C53D4">
        <w:rPr>
          <w:rFonts w:ascii="Times New Roman" w:hAnsi="Times New Roman" w:cs="Times New Roman"/>
          <w:sz w:val="14"/>
          <w:szCs w:val="18"/>
        </w:rPr>
        <w:t>26</w:t>
      </w:r>
      <w:r>
        <w:rPr>
          <w:rFonts w:ascii="Times New Roman" w:hAnsi="Times New Roman" w:cs="Times New Roman"/>
          <w:sz w:val="14"/>
          <w:szCs w:val="18"/>
        </w:rPr>
        <w:t>.</w:t>
      </w:r>
      <w:r w:rsidR="0028791A">
        <w:rPr>
          <w:rFonts w:ascii="Times New Roman" w:hAnsi="Times New Roman" w:cs="Times New Roman"/>
          <w:sz w:val="14"/>
          <w:szCs w:val="18"/>
        </w:rPr>
        <w:t>0</w:t>
      </w:r>
      <w:r w:rsidR="000C53D4">
        <w:rPr>
          <w:rFonts w:ascii="Times New Roman" w:hAnsi="Times New Roman" w:cs="Times New Roman"/>
          <w:sz w:val="14"/>
          <w:szCs w:val="18"/>
        </w:rPr>
        <w:t>6</w:t>
      </w:r>
      <w:r>
        <w:rPr>
          <w:rFonts w:ascii="Times New Roman" w:hAnsi="Times New Roman" w:cs="Times New Roman"/>
          <w:sz w:val="14"/>
          <w:szCs w:val="18"/>
        </w:rPr>
        <w:t>.201</w:t>
      </w:r>
      <w:r w:rsidR="0028791A">
        <w:rPr>
          <w:rFonts w:ascii="Times New Roman" w:hAnsi="Times New Roman" w:cs="Times New Roman"/>
          <w:sz w:val="14"/>
          <w:szCs w:val="18"/>
        </w:rPr>
        <w:t>7</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785099">
      <w:pgSz w:w="11906" w:h="16838"/>
      <w:pgMar w:top="1134" w:right="74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BD" w:rsidRDefault="007C6DBD" w:rsidP="006D4F56">
      <w:pPr>
        <w:spacing w:after="0" w:line="240" w:lineRule="auto"/>
      </w:pPr>
      <w:r>
        <w:separator/>
      </w:r>
    </w:p>
  </w:endnote>
  <w:endnote w:type="continuationSeparator" w:id="0">
    <w:p w:rsidR="007C6DBD" w:rsidRDefault="007C6DBD"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BD" w:rsidRDefault="007C6DBD" w:rsidP="006D4F56">
      <w:pPr>
        <w:spacing w:after="0" w:line="240" w:lineRule="auto"/>
      </w:pPr>
      <w:r>
        <w:separator/>
      </w:r>
    </w:p>
  </w:footnote>
  <w:footnote w:type="continuationSeparator" w:id="0">
    <w:p w:rsidR="007C6DBD" w:rsidRDefault="007C6DBD"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7DC44DF"/>
    <w:multiLevelType w:val="multilevel"/>
    <w:tmpl w:val="BA028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8">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1">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5">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18">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19">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20">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19"/>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4"/>
  </w:num>
  <w:num w:numId="4">
    <w:abstractNumId w:val="7"/>
  </w:num>
  <w:num w:numId="5">
    <w:abstractNumId w:val="18"/>
  </w:num>
  <w:num w:numId="6">
    <w:abstractNumId w:val="17"/>
  </w:num>
  <w:num w:numId="7">
    <w:abstractNumId w:val="10"/>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20"/>
  </w:num>
  <w:num w:numId="10">
    <w:abstractNumId w:val="11"/>
  </w:num>
  <w:num w:numId="11">
    <w:abstractNumId w:val="8"/>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622B5"/>
    <w:rsid w:val="000B0AFD"/>
    <w:rsid w:val="000B0EED"/>
    <w:rsid w:val="000C53D4"/>
    <w:rsid w:val="000E212E"/>
    <w:rsid w:val="00114CCF"/>
    <w:rsid w:val="00116A8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8791A"/>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607A52"/>
    <w:rsid w:val="00615C8B"/>
    <w:rsid w:val="00621075"/>
    <w:rsid w:val="006225AD"/>
    <w:rsid w:val="00637677"/>
    <w:rsid w:val="00637CF2"/>
    <w:rsid w:val="00650C22"/>
    <w:rsid w:val="00670C87"/>
    <w:rsid w:val="00672836"/>
    <w:rsid w:val="0067314E"/>
    <w:rsid w:val="00673992"/>
    <w:rsid w:val="00681673"/>
    <w:rsid w:val="006D4F56"/>
    <w:rsid w:val="007226ED"/>
    <w:rsid w:val="00757735"/>
    <w:rsid w:val="007801C5"/>
    <w:rsid w:val="00785099"/>
    <w:rsid w:val="00796560"/>
    <w:rsid w:val="007C6DBD"/>
    <w:rsid w:val="00804AE3"/>
    <w:rsid w:val="00812432"/>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2000A"/>
    <w:rsid w:val="00A21ACD"/>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8411A"/>
    <w:rsid w:val="00C846A2"/>
    <w:rsid w:val="00C95EB5"/>
    <w:rsid w:val="00CA694E"/>
    <w:rsid w:val="00CC399C"/>
    <w:rsid w:val="00CD6170"/>
    <w:rsid w:val="00CE7A8F"/>
    <w:rsid w:val="00CF2D6C"/>
    <w:rsid w:val="00D2401A"/>
    <w:rsid w:val="00D44F94"/>
    <w:rsid w:val="00D815AA"/>
    <w:rsid w:val="00DA34EB"/>
    <w:rsid w:val="00DC32B6"/>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62820"/>
    <w:rsid w:val="00F63E9D"/>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99"/>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user\&#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18" Type="http://schemas.openxmlformats.org/officeDocument/2006/relationships/hyperlink" Target="consultantplus://offline/ref=DF6888C586E06DDD9913EA46C0591FC147E163DBA41EFD88131BD6g8k6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user\&#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17" Type="http://schemas.openxmlformats.org/officeDocument/2006/relationships/hyperlink" Target="about:blankViewDoc.asp?ET_REF_FZ=RU0000R200804688" TargetMode="External"/><Relationship Id="rId2" Type="http://schemas.openxmlformats.org/officeDocument/2006/relationships/numbering" Target="numbering.xml"/><Relationship Id="rId16" Type="http://schemas.openxmlformats.org/officeDocument/2006/relationships/hyperlink" Target="consultantplus://offline/ref=F696ADD97DD9F92063CD0FCC9D2B6342BA2182FE5A343DFABBF57BAEF59D3233F2FE68064314FFR4f8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user\&#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5" Type="http://schemas.openxmlformats.org/officeDocument/2006/relationships/settings" Target="settings.xml"/><Relationship Id="rId15" Type="http://schemas.openxmlformats.org/officeDocument/2006/relationships/hyperlink" Target="consultantplus://offline/ref=F696ADD97DD9F92063CD0FCC9D2B6342BE2786FF593660F0B3AC77ACF2R9f2B" TargetMode="External"/><Relationship Id="rId10" Type="http://schemas.openxmlformats.org/officeDocument/2006/relationships/hyperlink" Target="http://www.consultant.ru/cons/cgi/online.cgi?req=doc&amp;base=LAW&amp;n=2875&amp;rnd=244973.26015768" TargetMode="External"/><Relationship Id="rId19" Type="http://schemas.openxmlformats.org/officeDocument/2006/relationships/hyperlink" Target="consultantplus://offline/ref=DF6888C586E06DDD9913EA46C0591FC147E163DBA41EFD88131BD6g8k6G"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2875&amp;rnd=244973.26015768" TargetMode="External"/><Relationship Id="rId14" Type="http://schemas.openxmlformats.org/officeDocument/2006/relationships/hyperlink" Target="consultantplus://offline/ref=F696ADD97DD9F92063CD0FCC9D2B6342BE2786FF593660F0B3AC77ACF2R9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2432-1326-4953-8124-CA1B5956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25</Pages>
  <Words>24087</Words>
  <Characters>137301</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2016-10-28T06:34:00Z</cp:lastPrinted>
  <dcterms:created xsi:type="dcterms:W3CDTF">2014-12-02T04:38:00Z</dcterms:created>
  <dcterms:modified xsi:type="dcterms:W3CDTF">2017-06-30T07:22:00Z</dcterms:modified>
</cp:coreProperties>
</file>