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DD5F4D" w:rsidRDefault="00102C9B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15</w:t>
      </w:r>
      <w:r w:rsidR="002879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марта</w:t>
      </w:r>
      <w:r w:rsidR="0028791A">
        <w:rPr>
          <w:rFonts w:ascii="Times New Roman" w:hAnsi="Times New Roman" w:cs="Times New Roman"/>
          <w:b/>
          <w:bCs/>
        </w:rPr>
        <w:t xml:space="preserve"> 2017</w:t>
      </w:r>
      <w:r w:rsidR="004B10B2">
        <w:rPr>
          <w:rFonts w:ascii="Times New Roman" w:hAnsi="Times New Roman" w:cs="Times New Roman"/>
          <w:b/>
          <w:bCs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3</w:t>
      </w:r>
    </w:p>
    <w:p w:rsidR="002335A5" w:rsidRDefault="00DD5F4D" w:rsidP="00DC32B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proofErr w:type="spellStart"/>
      <w:r w:rsidRPr="00DD5F4D">
        <w:rPr>
          <w:rFonts w:ascii="Times New Roman" w:hAnsi="Times New Roman" w:cs="Times New Roman"/>
          <w:i/>
          <w:iCs/>
        </w:rPr>
        <w:t>с</w:t>
      </w:r>
      <w:proofErr w:type="gramStart"/>
      <w:r w:rsidRPr="00DD5F4D">
        <w:rPr>
          <w:rFonts w:ascii="Times New Roman" w:hAnsi="Times New Roman" w:cs="Times New Roman"/>
          <w:i/>
          <w:iCs/>
        </w:rPr>
        <w:t>.Н</w:t>
      </w:r>
      <w:proofErr w:type="gramEnd"/>
      <w:r w:rsidRPr="00DD5F4D">
        <w:rPr>
          <w:rFonts w:ascii="Times New Roman" w:hAnsi="Times New Roman" w:cs="Times New Roman"/>
          <w:i/>
          <w:iCs/>
        </w:rPr>
        <w:t>ово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-Николаевск, </w:t>
      </w:r>
      <w:proofErr w:type="spellStart"/>
      <w:r w:rsidRPr="00DD5F4D">
        <w:rPr>
          <w:rFonts w:ascii="Times New Roman" w:hAnsi="Times New Roman" w:cs="Times New Roman"/>
          <w:i/>
          <w:iCs/>
        </w:rPr>
        <w:t>д.Хабаровск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EC5791" w:rsidRPr="00EC5791" w:rsidRDefault="00EC5791" w:rsidP="00EC5791">
      <w:pPr>
        <w:tabs>
          <w:tab w:val="left" w:pos="6630"/>
          <w:tab w:val="left" w:pos="6975"/>
        </w:tabs>
        <w:spacing w:after="0" w:line="240" w:lineRule="auto"/>
        <w:jc w:val="center"/>
        <w:rPr>
          <w:b/>
          <w:sz w:val="20"/>
        </w:rPr>
      </w:pPr>
      <w:r w:rsidRPr="00EC5791">
        <w:rPr>
          <w:b/>
          <w:sz w:val="20"/>
        </w:rPr>
        <w:t xml:space="preserve">                                </w:t>
      </w:r>
      <w:r>
        <w:rPr>
          <w:b/>
          <w:sz w:val="20"/>
        </w:rPr>
        <w:t xml:space="preserve">               </w:t>
      </w:r>
      <w:r w:rsidRPr="00EC5791">
        <w:rPr>
          <w:b/>
          <w:sz w:val="20"/>
        </w:rPr>
        <w:t xml:space="preserve">     Российская Федерация                      проект</w:t>
      </w:r>
      <w:r w:rsidRPr="00EC5791">
        <w:rPr>
          <w:b/>
          <w:sz w:val="20"/>
        </w:rPr>
        <w:tab/>
      </w:r>
      <w:r w:rsidRPr="00EC5791">
        <w:rPr>
          <w:b/>
          <w:sz w:val="20"/>
        </w:rPr>
        <w:tab/>
      </w: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  <w:r w:rsidRPr="00EC5791">
        <w:rPr>
          <w:b/>
          <w:sz w:val="20"/>
        </w:rPr>
        <w:t>Иркутская область</w:t>
      </w: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  <w:proofErr w:type="spellStart"/>
      <w:r w:rsidRPr="00EC5791">
        <w:rPr>
          <w:b/>
          <w:sz w:val="20"/>
        </w:rPr>
        <w:t>Эхирит-Булагатский</w:t>
      </w:r>
      <w:proofErr w:type="spellEnd"/>
      <w:r w:rsidRPr="00EC5791">
        <w:rPr>
          <w:b/>
          <w:sz w:val="20"/>
        </w:rPr>
        <w:t xml:space="preserve"> район</w:t>
      </w: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  <w:r w:rsidRPr="00EC5791">
        <w:rPr>
          <w:b/>
          <w:sz w:val="20"/>
        </w:rPr>
        <w:t>Муниципальное образование «Ново-Николаевское»</w:t>
      </w: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  <w:r w:rsidRPr="00EC5791">
        <w:rPr>
          <w:b/>
          <w:sz w:val="20"/>
        </w:rPr>
        <w:t>ДУМА</w:t>
      </w: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</w:p>
    <w:p w:rsidR="00EC5791" w:rsidRPr="00EC5791" w:rsidRDefault="00EC5791" w:rsidP="00EC5791">
      <w:pPr>
        <w:spacing w:after="0" w:line="240" w:lineRule="auto"/>
        <w:jc w:val="center"/>
        <w:rPr>
          <w:b/>
          <w:sz w:val="20"/>
        </w:rPr>
      </w:pPr>
      <w:r w:rsidRPr="00EC5791">
        <w:rPr>
          <w:b/>
          <w:sz w:val="20"/>
        </w:rPr>
        <w:t>РЕШЕНИЕ</w:t>
      </w:r>
    </w:p>
    <w:p w:rsidR="00EC5791" w:rsidRPr="00EC5791" w:rsidRDefault="00EC5791" w:rsidP="00EC579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от «   »                  </w:t>
      </w:r>
      <w:r w:rsidRPr="00EC5791">
        <w:rPr>
          <w:sz w:val="20"/>
        </w:rPr>
        <w:t xml:space="preserve"> 2017 г. №                                                                         с. </w:t>
      </w:r>
      <w:proofErr w:type="gramStart"/>
      <w:r w:rsidRPr="00EC5791">
        <w:rPr>
          <w:sz w:val="20"/>
        </w:rPr>
        <w:t>Ново-Николаевск</w:t>
      </w:r>
      <w:proofErr w:type="gramEnd"/>
    </w:p>
    <w:p w:rsidR="00EC5791" w:rsidRPr="00EC5791" w:rsidRDefault="00EC5791" w:rsidP="00EC5791">
      <w:pPr>
        <w:spacing w:after="0" w:line="240" w:lineRule="auto"/>
        <w:jc w:val="both"/>
        <w:rPr>
          <w:b/>
          <w:sz w:val="20"/>
        </w:rPr>
      </w:pPr>
    </w:p>
    <w:p w:rsidR="00EC5791" w:rsidRPr="00EC5791" w:rsidRDefault="00EC5791" w:rsidP="00EC5791">
      <w:pPr>
        <w:spacing w:after="0" w:line="240" w:lineRule="auto"/>
        <w:rPr>
          <w:b/>
          <w:sz w:val="20"/>
        </w:rPr>
      </w:pPr>
      <w:r w:rsidRPr="00EC5791">
        <w:rPr>
          <w:b/>
          <w:sz w:val="20"/>
        </w:rPr>
        <w:t xml:space="preserve">«О внесении изменений и дополнений </w:t>
      </w:r>
    </w:p>
    <w:p w:rsidR="00EC5791" w:rsidRPr="00EC5791" w:rsidRDefault="00EC5791" w:rsidP="00EC5791">
      <w:pPr>
        <w:spacing w:after="0" w:line="240" w:lineRule="auto"/>
        <w:rPr>
          <w:b/>
          <w:sz w:val="20"/>
        </w:rPr>
      </w:pPr>
      <w:r w:rsidRPr="00EC5791">
        <w:rPr>
          <w:b/>
          <w:sz w:val="20"/>
        </w:rPr>
        <w:t>в Устав МО «Ново-Николаевское»»</w:t>
      </w:r>
    </w:p>
    <w:p w:rsidR="00EC5791" w:rsidRPr="00EC5791" w:rsidRDefault="00EC5791" w:rsidP="00EC5791">
      <w:pPr>
        <w:tabs>
          <w:tab w:val="left" w:pos="709"/>
        </w:tabs>
        <w:spacing w:after="0" w:line="240" w:lineRule="auto"/>
        <w:jc w:val="both"/>
        <w:rPr>
          <w:sz w:val="20"/>
          <w:szCs w:val="28"/>
        </w:rPr>
      </w:pPr>
      <w:r w:rsidRPr="00EC5791">
        <w:rPr>
          <w:b/>
          <w:sz w:val="20"/>
        </w:rPr>
        <w:t xml:space="preserve">                    </w:t>
      </w:r>
      <w:r w:rsidRPr="00EC5791">
        <w:rPr>
          <w:sz w:val="20"/>
          <w:szCs w:val="28"/>
        </w:rPr>
        <w:t>В целях приведения Устава муниципального образования «Ново-Николаевское» в соответствие с 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«Ново-Николаевское»,</w:t>
      </w:r>
    </w:p>
    <w:p w:rsidR="00EC5791" w:rsidRPr="00EC5791" w:rsidRDefault="00EC5791" w:rsidP="00EC5791">
      <w:pPr>
        <w:spacing w:after="0" w:line="240" w:lineRule="auto"/>
        <w:rPr>
          <w:b/>
          <w:sz w:val="20"/>
          <w:szCs w:val="32"/>
        </w:rPr>
      </w:pPr>
      <w:r w:rsidRPr="00EC5791">
        <w:rPr>
          <w:b/>
          <w:sz w:val="20"/>
          <w:szCs w:val="32"/>
        </w:rPr>
        <w:t>РЕШИЛА:</w:t>
      </w:r>
    </w:p>
    <w:p w:rsidR="00EC5791" w:rsidRPr="00EC5791" w:rsidRDefault="00EC5791" w:rsidP="00EC5791">
      <w:pPr>
        <w:spacing w:after="0" w:line="240" w:lineRule="auto"/>
        <w:jc w:val="both"/>
        <w:rPr>
          <w:sz w:val="20"/>
        </w:rPr>
      </w:pPr>
      <w:r w:rsidRPr="00EC5791">
        <w:rPr>
          <w:b/>
          <w:sz w:val="20"/>
          <w:szCs w:val="32"/>
        </w:rPr>
        <w:t xml:space="preserve">           </w:t>
      </w:r>
      <w:r w:rsidRPr="00EC5791">
        <w:rPr>
          <w:b/>
          <w:sz w:val="20"/>
          <w:lang w:val="en-US"/>
        </w:rPr>
        <w:t>I</w:t>
      </w:r>
      <w:r w:rsidRPr="00EC5791">
        <w:rPr>
          <w:b/>
          <w:sz w:val="20"/>
        </w:rPr>
        <w:t>. Внести в Устав муниципального образования «Ново-Николаевское» следующие изменения и дополнения</w:t>
      </w:r>
      <w:r w:rsidRPr="00EC5791">
        <w:rPr>
          <w:sz w:val="20"/>
        </w:rPr>
        <w:t>:</w:t>
      </w:r>
    </w:p>
    <w:p w:rsidR="00EC5791" w:rsidRPr="00EC5791" w:rsidRDefault="00EC5791" w:rsidP="00EC5791">
      <w:pPr>
        <w:spacing w:after="0" w:line="240" w:lineRule="auto"/>
        <w:ind w:firstLine="709"/>
        <w:jc w:val="both"/>
        <w:rPr>
          <w:sz w:val="20"/>
        </w:rPr>
      </w:pPr>
    </w:p>
    <w:p w:rsidR="00EC5791" w:rsidRPr="00EC5791" w:rsidRDefault="00EC5791" w:rsidP="00EC5791">
      <w:pPr>
        <w:numPr>
          <w:ilvl w:val="1"/>
          <w:numId w:val="23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b/>
          <w:sz w:val="20"/>
        </w:rPr>
      </w:pPr>
      <w:r w:rsidRPr="00EC5791">
        <w:rPr>
          <w:b/>
          <w:sz w:val="20"/>
        </w:rPr>
        <w:t>Статья 17.  «Публичные слушания»  в части 3, пункт 1 изложить в следующей редакции:</w:t>
      </w:r>
    </w:p>
    <w:p w:rsidR="00EC5791" w:rsidRPr="00EC5791" w:rsidRDefault="00EC5791" w:rsidP="00EC5791">
      <w:pPr>
        <w:pStyle w:val="ConsNormal"/>
        <w:ind w:firstLine="0"/>
        <w:jc w:val="both"/>
        <w:rPr>
          <w:rFonts w:ascii="Times New Roman" w:hAnsi="Times New Roman" w:cs="Times New Roman"/>
          <w:color w:val="FF0000"/>
          <w:sz w:val="22"/>
          <w:szCs w:val="24"/>
        </w:rPr>
      </w:pPr>
      <w:r w:rsidRPr="00EC5791">
        <w:rPr>
          <w:sz w:val="20"/>
        </w:rPr>
        <w:t xml:space="preserve">          </w:t>
      </w:r>
      <w:proofErr w:type="gramStart"/>
      <w:r w:rsidRPr="00EC5791">
        <w:rPr>
          <w:sz w:val="20"/>
        </w:rPr>
        <w:t>«</w:t>
      </w:r>
      <w:r w:rsidRPr="00EC5791">
        <w:rPr>
          <w:rFonts w:ascii="Times New Roman" w:hAnsi="Times New Roman" w:cs="Times New Roman"/>
          <w:color w:val="FF0000"/>
          <w:sz w:val="22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EC5791">
          <w:rPr>
            <w:rStyle w:val="a9"/>
            <w:color w:val="FF0000"/>
            <w:sz w:val="22"/>
            <w:szCs w:val="24"/>
          </w:rPr>
          <w:t>Конституции</w:t>
        </w:r>
      </w:hyperlink>
      <w:r w:rsidRPr="00EC5791">
        <w:rPr>
          <w:rFonts w:ascii="Times New Roman" w:hAnsi="Times New Roman" w:cs="Times New Roman"/>
          <w:color w:val="FF0000"/>
          <w:sz w:val="22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EC5791" w:rsidRPr="00EC5791" w:rsidRDefault="00EC5791" w:rsidP="00EC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EC5791" w:rsidRPr="00EC5791" w:rsidRDefault="00EC5791" w:rsidP="00EC5791">
      <w:pPr>
        <w:spacing w:after="0" w:line="240" w:lineRule="auto"/>
        <w:jc w:val="both"/>
        <w:rPr>
          <w:b/>
          <w:sz w:val="20"/>
        </w:rPr>
      </w:pPr>
      <w:r w:rsidRPr="00EC5791">
        <w:rPr>
          <w:b/>
          <w:sz w:val="20"/>
        </w:rPr>
        <w:t>1.2. Статья 35 «</w:t>
      </w:r>
      <w:r w:rsidRPr="00EC5791">
        <w:rPr>
          <w:b/>
          <w:bCs/>
          <w:sz w:val="20"/>
        </w:rPr>
        <w:t>Досрочное прекращение полномочий Главы Поселения</w:t>
      </w:r>
      <w:r w:rsidRPr="00EC5791">
        <w:rPr>
          <w:b/>
          <w:sz w:val="20"/>
        </w:rPr>
        <w:t xml:space="preserve">» часть 3 изложить в следующей редакции: </w:t>
      </w:r>
    </w:p>
    <w:p w:rsidR="00EC5791" w:rsidRPr="00EC5791" w:rsidRDefault="00EC5791" w:rsidP="00EC579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EC5791">
        <w:rPr>
          <w:rFonts w:ascii="Times New Roman" w:hAnsi="Times New Roman" w:cs="Times New Roman"/>
          <w:b/>
          <w:sz w:val="20"/>
          <w:szCs w:val="22"/>
        </w:rPr>
        <w:t xml:space="preserve">           </w:t>
      </w:r>
      <w:r w:rsidRPr="00EC5791">
        <w:rPr>
          <w:b/>
          <w:sz w:val="20"/>
          <w:szCs w:val="22"/>
        </w:rPr>
        <w:t>«</w:t>
      </w:r>
      <w:r w:rsidRPr="00EC5791">
        <w:rPr>
          <w:rStyle w:val="blk"/>
          <w:rFonts w:ascii="Times New Roman" w:hAnsi="Times New Roman" w:cs="Times New Roman"/>
          <w:color w:val="FF0000"/>
          <w:sz w:val="22"/>
          <w:szCs w:val="24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EC5791">
        <w:rPr>
          <w:rStyle w:val="blk"/>
          <w:sz w:val="14"/>
        </w:rPr>
        <w:t>.</w:t>
      </w:r>
      <w:r w:rsidRPr="00EC5791">
        <w:rPr>
          <w:b/>
          <w:sz w:val="20"/>
          <w:szCs w:val="22"/>
        </w:rPr>
        <w:t>»</w:t>
      </w:r>
      <w:proofErr w:type="gramEnd"/>
    </w:p>
    <w:p w:rsidR="00EC5791" w:rsidRPr="00EC5791" w:rsidRDefault="00EC5791" w:rsidP="00EC579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EC5791" w:rsidRPr="00EC5791" w:rsidRDefault="00EC5791" w:rsidP="00EC5791">
      <w:pPr>
        <w:spacing w:after="0" w:line="240" w:lineRule="auto"/>
        <w:jc w:val="both"/>
        <w:rPr>
          <w:b/>
          <w:sz w:val="20"/>
        </w:rPr>
      </w:pPr>
      <w:r w:rsidRPr="00EC5791">
        <w:rPr>
          <w:b/>
          <w:sz w:val="20"/>
        </w:rPr>
        <w:t>1.3. Статья 41 «</w:t>
      </w:r>
      <w:r w:rsidRPr="00EC5791">
        <w:rPr>
          <w:b/>
          <w:bCs/>
          <w:sz w:val="20"/>
        </w:rPr>
        <w:t>Внесение изменений и дополнений в Устав</w:t>
      </w:r>
      <w:r w:rsidRPr="00EC5791">
        <w:rPr>
          <w:b/>
          <w:sz w:val="20"/>
        </w:rPr>
        <w:t>» в части 1, абзац 2  изложить в следующей редакции:</w:t>
      </w:r>
    </w:p>
    <w:p w:rsidR="00EC5791" w:rsidRPr="00EC5791" w:rsidRDefault="00EC5791" w:rsidP="00EC5791">
      <w:pPr>
        <w:spacing w:after="0" w:line="240" w:lineRule="auto"/>
        <w:jc w:val="both"/>
        <w:rPr>
          <w:sz w:val="20"/>
        </w:rPr>
      </w:pPr>
      <w:r w:rsidRPr="00EC5791">
        <w:rPr>
          <w:b/>
          <w:sz w:val="20"/>
        </w:rPr>
        <w:t xml:space="preserve">          </w:t>
      </w:r>
      <w:r w:rsidRPr="00EC5791">
        <w:rPr>
          <w:sz w:val="20"/>
        </w:rPr>
        <w:t xml:space="preserve"> </w:t>
      </w:r>
      <w:proofErr w:type="gramStart"/>
      <w:r w:rsidRPr="00EC5791">
        <w:rPr>
          <w:sz w:val="20"/>
        </w:rPr>
        <w:t>«</w:t>
      </w:r>
      <w:r w:rsidRPr="00EC5791">
        <w:rPr>
          <w:rStyle w:val="blk"/>
          <w:color w:val="FF0000"/>
          <w:sz w:val="20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C5791">
        <w:rPr>
          <w:rStyle w:val="blk"/>
          <w:color w:val="FF0000"/>
          <w:sz w:val="20"/>
        </w:rPr>
        <w:t xml:space="preserve"> устава в соответствие с этими нормативными правовыми актами</w:t>
      </w:r>
      <w:proofErr w:type="gramStart"/>
      <w:r w:rsidRPr="00EC5791">
        <w:rPr>
          <w:rStyle w:val="blk"/>
          <w:color w:val="FF0000"/>
          <w:sz w:val="20"/>
        </w:rPr>
        <w:t>.</w:t>
      </w:r>
      <w:r w:rsidRPr="00EC5791">
        <w:rPr>
          <w:sz w:val="20"/>
        </w:rPr>
        <w:t>»</w:t>
      </w:r>
      <w:proofErr w:type="gramEnd"/>
    </w:p>
    <w:p w:rsidR="00EC5791" w:rsidRPr="00EC5791" w:rsidRDefault="00EC5791" w:rsidP="00EC5791">
      <w:pPr>
        <w:spacing w:after="0" w:line="240" w:lineRule="auto"/>
        <w:jc w:val="both"/>
        <w:rPr>
          <w:b/>
          <w:sz w:val="20"/>
        </w:rPr>
      </w:pPr>
    </w:p>
    <w:p w:rsidR="00EC5791" w:rsidRPr="00EC5791" w:rsidRDefault="00EC5791" w:rsidP="00EC5791">
      <w:pPr>
        <w:pStyle w:val="ConsNormal"/>
        <w:jc w:val="both"/>
        <w:rPr>
          <w:rFonts w:ascii="Times New Roman" w:hAnsi="Times New Roman" w:cs="Times New Roman"/>
          <w:b/>
          <w:sz w:val="20"/>
          <w:szCs w:val="22"/>
        </w:rPr>
      </w:pPr>
      <w:r w:rsidRPr="00EC5791">
        <w:rPr>
          <w:rFonts w:ascii="Times New Roman" w:hAnsi="Times New Roman" w:cs="Times New Roman"/>
          <w:b/>
          <w:sz w:val="20"/>
          <w:szCs w:val="22"/>
        </w:rPr>
        <w:t xml:space="preserve">II. В порядке, установленном Федеральным законом от 21.07.2005г. № 97-ФЗ «О государственной </w:t>
      </w:r>
      <w:r w:rsidRPr="00EC5791">
        <w:rPr>
          <w:rFonts w:ascii="Times New Roman" w:hAnsi="Times New Roman" w:cs="Times New Roman"/>
          <w:b/>
          <w:sz w:val="20"/>
          <w:szCs w:val="22"/>
        </w:rPr>
        <w:lastRenderedPageBreak/>
        <w:t>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EC5791">
        <w:rPr>
          <w:rFonts w:ascii="Times New Roman" w:hAnsi="Times New Roman" w:cs="Times New Roman"/>
          <w:b/>
          <w:sz w:val="20"/>
          <w:szCs w:val="22"/>
        </w:rPr>
        <w:t>и</w:t>
      </w:r>
      <w:proofErr w:type="gramEnd"/>
      <w:r w:rsidRPr="00EC5791">
        <w:rPr>
          <w:rFonts w:ascii="Times New Roman" w:hAnsi="Times New Roman" w:cs="Times New Roman"/>
          <w:b/>
          <w:sz w:val="20"/>
          <w:szCs w:val="22"/>
        </w:rPr>
        <w:t xml:space="preserve"> 15 дней.</w:t>
      </w:r>
    </w:p>
    <w:p w:rsidR="00EC5791" w:rsidRPr="00EC5791" w:rsidRDefault="00EC5791" w:rsidP="00EC5791">
      <w:pPr>
        <w:pStyle w:val="ConsNormal"/>
        <w:jc w:val="both"/>
        <w:rPr>
          <w:rFonts w:ascii="Times New Roman" w:hAnsi="Times New Roman" w:cs="Times New Roman"/>
          <w:b/>
          <w:sz w:val="20"/>
          <w:szCs w:val="22"/>
        </w:rPr>
      </w:pPr>
    </w:p>
    <w:p w:rsidR="00EC5791" w:rsidRPr="00EC5791" w:rsidRDefault="00EC5791" w:rsidP="00EC5791">
      <w:pPr>
        <w:pStyle w:val="ConsNormal"/>
        <w:jc w:val="both"/>
        <w:rPr>
          <w:rFonts w:ascii="Times New Roman" w:hAnsi="Times New Roman" w:cs="Times New Roman"/>
          <w:b/>
          <w:sz w:val="20"/>
          <w:szCs w:val="22"/>
        </w:rPr>
      </w:pPr>
      <w:r w:rsidRPr="00EC5791">
        <w:rPr>
          <w:rFonts w:ascii="Times New Roman" w:hAnsi="Times New Roman" w:cs="Times New Roman"/>
          <w:b/>
          <w:sz w:val="20"/>
          <w:szCs w:val="22"/>
        </w:rPr>
        <w:t>III.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</w:t>
      </w:r>
      <w:proofErr w:type="gramStart"/>
      <w:r w:rsidRPr="00EC5791">
        <w:rPr>
          <w:rFonts w:ascii="Times New Roman" w:hAnsi="Times New Roman" w:cs="Times New Roman"/>
          <w:b/>
          <w:sz w:val="20"/>
          <w:szCs w:val="22"/>
        </w:rPr>
        <w:t>и</w:t>
      </w:r>
      <w:proofErr w:type="gramEnd"/>
      <w:r w:rsidRPr="00EC5791">
        <w:rPr>
          <w:rFonts w:ascii="Times New Roman" w:hAnsi="Times New Roman" w:cs="Times New Roman"/>
          <w:b/>
          <w:sz w:val="20"/>
          <w:szCs w:val="22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C5791" w:rsidRPr="00EC5791" w:rsidRDefault="00EC5791" w:rsidP="00EC5791">
      <w:pPr>
        <w:pStyle w:val="ConsNormal"/>
        <w:jc w:val="both"/>
        <w:rPr>
          <w:rFonts w:ascii="Times New Roman" w:hAnsi="Times New Roman" w:cs="Times New Roman"/>
          <w:b/>
          <w:sz w:val="20"/>
          <w:szCs w:val="22"/>
        </w:rPr>
      </w:pPr>
      <w:r w:rsidRPr="00EC5791">
        <w:rPr>
          <w:rFonts w:ascii="Times New Roman" w:hAnsi="Times New Roman" w:cs="Times New Roman"/>
          <w:b/>
          <w:sz w:val="20"/>
          <w:szCs w:val="22"/>
        </w:rPr>
        <w:t>IV. Настоящее решение вступает в силу после государственной регистрации и опубликования в газете «</w:t>
      </w:r>
      <w:proofErr w:type="spellStart"/>
      <w:r w:rsidRPr="00EC5791">
        <w:rPr>
          <w:rFonts w:ascii="Times New Roman" w:hAnsi="Times New Roman" w:cs="Times New Roman"/>
          <w:b/>
          <w:sz w:val="20"/>
          <w:szCs w:val="22"/>
        </w:rPr>
        <w:t>Буровский</w:t>
      </w:r>
      <w:proofErr w:type="spellEnd"/>
      <w:r w:rsidRPr="00EC5791">
        <w:rPr>
          <w:rFonts w:ascii="Times New Roman" w:hAnsi="Times New Roman" w:cs="Times New Roman"/>
          <w:b/>
          <w:sz w:val="20"/>
          <w:szCs w:val="22"/>
        </w:rPr>
        <w:t xml:space="preserve"> вестник» муниципального образования «Ново-Николаевское».</w:t>
      </w:r>
    </w:p>
    <w:p w:rsidR="00EC5791" w:rsidRPr="00EC5791" w:rsidRDefault="00EC5791" w:rsidP="00EC5791">
      <w:pPr>
        <w:pStyle w:val="ConsNormal"/>
        <w:jc w:val="both"/>
        <w:rPr>
          <w:rFonts w:ascii="Times New Roman" w:hAnsi="Times New Roman" w:cs="Times New Roman"/>
          <w:sz w:val="20"/>
          <w:szCs w:val="22"/>
        </w:rPr>
      </w:pPr>
    </w:p>
    <w:p w:rsidR="00EC5791" w:rsidRDefault="00EC5791" w:rsidP="00EC579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Думы Ново-Николаевского сельского поселения                              В. И.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Маглаев</w:t>
      </w:r>
      <w:proofErr w:type="spellEnd"/>
    </w:p>
    <w:p w:rsidR="00812432" w:rsidRPr="00EC5791" w:rsidRDefault="00EC5791" w:rsidP="00EC579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Ново-Николаевского сельского поселения                                                     В. И.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Маглаев</w:t>
      </w:r>
      <w:proofErr w:type="spellEnd"/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28.02.2017Г. №3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РОССИЙСКАЯ ФЕДЕРАЦИЯ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ИРКУТСКАЯ ОБЛАСТЬ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ЭХИРИТ-БУЛАГАТСКИЙ МУНИЦИПАЛЬНЫЙ РАЙОН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МУНИЦИПАЛЬНОЕ ОБРАЗОВАНИЕ «НОВО-НИКОЛАЕВСКОЕ»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ДУМА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РЕШЕНИЕ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0"/>
          <w:szCs w:val="32"/>
        </w:rPr>
      </w:pPr>
      <w:r w:rsidRPr="00EC5791">
        <w:rPr>
          <w:rFonts w:ascii="Arial" w:hAnsi="Arial" w:cs="Arial"/>
          <w:b/>
          <w:sz w:val="20"/>
          <w:szCs w:val="32"/>
        </w:rPr>
        <w:t>О ВНЕСЕНИИ ИЗМЕНЕНИЙ И ДОПОЛНЕНИЙ В БЮДЖЕТ МУНЦИПИПАЛЬНОГО ОБРАЗОВАНИЯ «НОВО-НИКОЛАЕВСКОЕ» НА 2017 ГОД И ПЛАНОВЫЙ ПЕРИОД 2018-2019ГГ.</w:t>
      </w:r>
    </w:p>
    <w:p w:rsidR="000A1596" w:rsidRPr="00EC5791" w:rsidRDefault="000A1596" w:rsidP="000A1596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2016 год, утвержденный решением Думы муниципального образования «Ново-Николаевское» от 29.12.2016 г. №28, следующие изменения и дополнения: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 xml:space="preserve">1. Утвердить основные характеристики бюджета муниципального образования «Ново-Николаевское» на 2017 год и плановый период 2018-2019 г. </w:t>
      </w:r>
      <w:proofErr w:type="gramStart"/>
      <w:r w:rsidRPr="00EC5791">
        <w:rPr>
          <w:rFonts w:ascii="Arial" w:hAnsi="Arial" w:cs="Arial"/>
          <w:sz w:val="20"/>
          <w:szCs w:val="24"/>
        </w:rPr>
        <w:t>г</w:t>
      </w:r>
      <w:proofErr w:type="gramEnd"/>
      <w:r w:rsidRPr="00EC5791">
        <w:rPr>
          <w:rFonts w:ascii="Arial" w:hAnsi="Arial" w:cs="Arial"/>
          <w:sz w:val="20"/>
          <w:szCs w:val="24"/>
        </w:rPr>
        <w:t>.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Общий объем доходов в сумме 4743600 руб., том числе безвозмездные поступления из областного и районного бюджетов–370500 рубля и 3186000 общий объем расходов бюджетов сумме 5593959,32 рублей,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Установить размер дефицита бюджета в сумме 850359,32 рублей.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2.Утвердить источники внутреннего финансирования дефицита бюджета согласно приложению №1 к данному решению.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3. Утвердить прогнозируемое поступление доходов согласно приложению №2 к данному решению.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 xml:space="preserve">4. Утвердить распределение расходов по разделам, подразделам, целевым статьям расходов, видам </w:t>
      </w:r>
      <w:proofErr w:type="gramStart"/>
      <w:r w:rsidRPr="00EC5791">
        <w:rPr>
          <w:rFonts w:ascii="Arial" w:hAnsi="Arial" w:cs="Arial"/>
          <w:sz w:val="20"/>
          <w:szCs w:val="24"/>
        </w:rPr>
        <w:t>расходов ведомственной классификации расходов бюджетов Российской федерации</w:t>
      </w:r>
      <w:proofErr w:type="gramEnd"/>
      <w:r w:rsidRPr="00EC5791">
        <w:rPr>
          <w:rFonts w:ascii="Arial" w:hAnsi="Arial" w:cs="Arial"/>
          <w:sz w:val="20"/>
          <w:szCs w:val="24"/>
        </w:rPr>
        <w:t xml:space="preserve"> согласно приложению №3 к настоящему решению.</w:t>
      </w:r>
    </w:p>
    <w:p w:rsidR="000A1596" w:rsidRPr="00EC5791" w:rsidRDefault="000A1596" w:rsidP="000A159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</w:p>
    <w:p w:rsidR="000A1596" w:rsidRPr="00EC5791" w:rsidRDefault="000A1596" w:rsidP="00EC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Глава Ново-Николаевского муниципального</w:t>
      </w:r>
      <w:r w:rsidR="00EC5791">
        <w:rPr>
          <w:rFonts w:ascii="Arial" w:hAnsi="Arial" w:cs="Arial"/>
          <w:sz w:val="20"/>
          <w:szCs w:val="24"/>
        </w:rPr>
        <w:t xml:space="preserve"> </w:t>
      </w:r>
      <w:r w:rsidRPr="00EC5791">
        <w:rPr>
          <w:rFonts w:ascii="Arial" w:hAnsi="Arial" w:cs="Arial"/>
          <w:sz w:val="20"/>
          <w:szCs w:val="24"/>
        </w:rPr>
        <w:t>образования</w:t>
      </w:r>
      <w:r w:rsidR="00EC5791">
        <w:rPr>
          <w:rFonts w:ascii="Arial" w:hAnsi="Arial" w:cs="Arial"/>
          <w:sz w:val="20"/>
          <w:szCs w:val="24"/>
        </w:rPr>
        <w:t xml:space="preserve">                                                 </w:t>
      </w:r>
      <w:bookmarkStart w:id="0" w:name="_GoBack"/>
      <w:bookmarkEnd w:id="0"/>
      <w:proofErr w:type="spellStart"/>
      <w:r w:rsidRPr="00EC5791">
        <w:rPr>
          <w:rFonts w:ascii="Arial" w:hAnsi="Arial" w:cs="Arial"/>
          <w:sz w:val="20"/>
          <w:szCs w:val="24"/>
        </w:rPr>
        <w:t>В.И.Маглаев</w:t>
      </w:r>
      <w:proofErr w:type="spellEnd"/>
    </w:p>
    <w:p w:rsidR="000A1596" w:rsidRPr="00EC5791" w:rsidRDefault="000A1596" w:rsidP="000A1596">
      <w:pPr>
        <w:spacing w:after="0" w:line="240" w:lineRule="auto"/>
        <w:jc w:val="center"/>
        <w:rPr>
          <w:b/>
          <w:szCs w:val="28"/>
        </w:rPr>
      </w:pPr>
      <w:r w:rsidRPr="00EC5791">
        <w:rPr>
          <w:b/>
          <w:szCs w:val="28"/>
        </w:rPr>
        <w:t>Пояснительная  записка</w:t>
      </w:r>
    </w:p>
    <w:p w:rsidR="000A1596" w:rsidRPr="00EC5791" w:rsidRDefault="000A1596" w:rsidP="000A1596">
      <w:pPr>
        <w:spacing w:after="0" w:line="240" w:lineRule="auto"/>
        <w:jc w:val="center"/>
        <w:rPr>
          <w:b/>
          <w:sz w:val="20"/>
          <w:szCs w:val="24"/>
        </w:rPr>
      </w:pPr>
      <w:r w:rsidRPr="00EC5791">
        <w:rPr>
          <w:b/>
          <w:sz w:val="20"/>
          <w:szCs w:val="24"/>
        </w:rPr>
        <w:t>к решению  Думы муниципального образования «Ново-Николаевское»</w:t>
      </w:r>
      <w:r w:rsidRPr="00EC5791">
        <w:rPr>
          <w:b/>
          <w:sz w:val="20"/>
          <w:szCs w:val="24"/>
        </w:rPr>
        <w:br/>
        <w:t xml:space="preserve"> от 28 февраля 2017 г. № 3</w:t>
      </w:r>
    </w:p>
    <w:p w:rsidR="000A1596" w:rsidRPr="00EC5791" w:rsidRDefault="000A1596" w:rsidP="00EC5791">
      <w:pPr>
        <w:spacing w:after="0" w:line="240" w:lineRule="auto"/>
        <w:jc w:val="center"/>
        <w:rPr>
          <w:b/>
          <w:sz w:val="20"/>
          <w:szCs w:val="24"/>
        </w:rPr>
      </w:pPr>
      <w:r w:rsidRPr="00EC5791">
        <w:rPr>
          <w:b/>
          <w:sz w:val="20"/>
          <w:szCs w:val="24"/>
        </w:rPr>
        <w:t xml:space="preserve">«О внесении изменений в бюджет МО «Ново-Николаевское»  на 2017 год и плановый период 2018-2019 </w:t>
      </w:r>
      <w:proofErr w:type="spellStart"/>
      <w:r w:rsidRPr="00EC5791">
        <w:rPr>
          <w:b/>
          <w:sz w:val="20"/>
          <w:szCs w:val="24"/>
        </w:rPr>
        <w:t>г.г</w:t>
      </w:r>
      <w:proofErr w:type="spellEnd"/>
      <w:r w:rsidRPr="00EC5791">
        <w:rPr>
          <w:b/>
          <w:sz w:val="20"/>
          <w:szCs w:val="24"/>
        </w:rPr>
        <w:t>.»</w:t>
      </w:r>
    </w:p>
    <w:p w:rsidR="000A1596" w:rsidRPr="00EC5791" w:rsidRDefault="000A1596" w:rsidP="000A1596">
      <w:pPr>
        <w:tabs>
          <w:tab w:val="left" w:pos="390"/>
          <w:tab w:val="left" w:pos="3825"/>
          <w:tab w:val="center" w:pos="4875"/>
        </w:tabs>
        <w:spacing w:after="0" w:line="240" w:lineRule="auto"/>
        <w:jc w:val="center"/>
        <w:rPr>
          <w:b/>
          <w:szCs w:val="28"/>
        </w:rPr>
      </w:pPr>
      <w:r w:rsidRPr="00EC5791">
        <w:rPr>
          <w:b/>
          <w:szCs w:val="28"/>
        </w:rPr>
        <w:t>РАСХОДЫ</w:t>
      </w:r>
    </w:p>
    <w:p w:rsidR="000A1596" w:rsidRPr="00EC5791" w:rsidRDefault="000A1596" w:rsidP="000A1596">
      <w:pPr>
        <w:spacing w:after="0" w:line="240" w:lineRule="auto"/>
        <w:jc w:val="both"/>
        <w:rPr>
          <w:sz w:val="20"/>
          <w:szCs w:val="24"/>
        </w:rPr>
      </w:pPr>
      <w:r w:rsidRPr="00EC5791">
        <w:rPr>
          <w:b/>
          <w:szCs w:val="28"/>
        </w:rPr>
        <w:tab/>
      </w:r>
      <w:r w:rsidRPr="00EC5791">
        <w:rPr>
          <w:b/>
          <w:szCs w:val="28"/>
        </w:rPr>
        <w:tab/>
      </w:r>
    </w:p>
    <w:p w:rsidR="000A1596" w:rsidRPr="00EC5791" w:rsidRDefault="000A1596" w:rsidP="000A1596">
      <w:pPr>
        <w:spacing w:after="0" w:line="240" w:lineRule="auto"/>
        <w:jc w:val="both"/>
        <w:rPr>
          <w:rFonts w:ascii="Arial CYR" w:hAnsi="Arial CYR" w:cs="Arial CYR"/>
          <w:b/>
          <w:bCs/>
          <w:sz w:val="12"/>
          <w:szCs w:val="16"/>
        </w:rPr>
      </w:pPr>
      <w:r w:rsidRPr="00EC5791">
        <w:rPr>
          <w:sz w:val="20"/>
          <w:szCs w:val="24"/>
        </w:rPr>
        <w:t xml:space="preserve">             По подразделу 0104 «</w:t>
      </w:r>
      <w:r w:rsidRPr="00EC5791">
        <w:rPr>
          <w:rFonts w:cs="Arial CYR"/>
          <w:bCs/>
          <w:sz w:val="20"/>
          <w:szCs w:val="24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EC5791">
        <w:rPr>
          <w:sz w:val="20"/>
          <w:szCs w:val="24"/>
        </w:rPr>
        <w:t>»:</w:t>
      </w:r>
    </w:p>
    <w:p w:rsidR="000A1596" w:rsidRPr="00EC5791" w:rsidRDefault="000A1596" w:rsidP="000A1596">
      <w:pPr>
        <w:spacing w:after="0" w:line="240" w:lineRule="auto"/>
        <w:jc w:val="both"/>
        <w:rPr>
          <w:sz w:val="20"/>
          <w:szCs w:val="24"/>
        </w:rPr>
      </w:pPr>
      <w:r w:rsidRPr="00EC5791">
        <w:rPr>
          <w:sz w:val="20"/>
          <w:szCs w:val="24"/>
        </w:rPr>
        <w:t>Уменьшены расходы:</w:t>
      </w:r>
    </w:p>
    <w:p w:rsidR="000A1596" w:rsidRPr="00EC5791" w:rsidRDefault="000A1596" w:rsidP="000A1596">
      <w:pPr>
        <w:spacing w:after="0" w:line="240" w:lineRule="auto"/>
        <w:jc w:val="both"/>
        <w:rPr>
          <w:rFonts w:ascii="Arial CYR" w:hAnsi="Arial CYR" w:cs="Arial CYR"/>
          <w:sz w:val="12"/>
          <w:szCs w:val="16"/>
        </w:rPr>
      </w:pPr>
      <w:r w:rsidRPr="00EC5791">
        <w:rPr>
          <w:sz w:val="20"/>
          <w:szCs w:val="24"/>
        </w:rPr>
        <w:t>- по виду расходов 121 «</w:t>
      </w:r>
      <w:r w:rsidRPr="00EC5791">
        <w:rPr>
          <w:rFonts w:cs="Arial CYR"/>
          <w:sz w:val="20"/>
          <w:szCs w:val="24"/>
        </w:rPr>
        <w:t>Фонд оплаты труда государственных (муниципальных) органов</w:t>
      </w:r>
      <w:r w:rsidRPr="00EC5791">
        <w:rPr>
          <w:sz w:val="20"/>
          <w:szCs w:val="24"/>
        </w:rPr>
        <w:t>» и составляет 972790 руб.</w:t>
      </w:r>
    </w:p>
    <w:p w:rsidR="000A1596" w:rsidRPr="00EC5791" w:rsidRDefault="000A1596" w:rsidP="000A1596">
      <w:pPr>
        <w:spacing w:after="0" w:line="240" w:lineRule="auto"/>
        <w:ind w:firstLine="708"/>
        <w:jc w:val="both"/>
        <w:rPr>
          <w:sz w:val="20"/>
          <w:szCs w:val="24"/>
        </w:rPr>
      </w:pPr>
      <w:r w:rsidRPr="00EC5791">
        <w:rPr>
          <w:sz w:val="20"/>
          <w:szCs w:val="24"/>
        </w:rPr>
        <w:t>По подразделу 0503 «Благоустройство»:</w:t>
      </w:r>
    </w:p>
    <w:p w:rsidR="000A1596" w:rsidRPr="00EC5791" w:rsidRDefault="000A1596" w:rsidP="000A1596">
      <w:pPr>
        <w:spacing w:after="0" w:line="240" w:lineRule="auto"/>
        <w:jc w:val="both"/>
        <w:rPr>
          <w:sz w:val="20"/>
          <w:szCs w:val="24"/>
        </w:rPr>
      </w:pPr>
      <w:r w:rsidRPr="00EC5791">
        <w:rPr>
          <w:sz w:val="20"/>
          <w:szCs w:val="24"/>
        </w:rPr>
        <w:t>Увеличены  расходы:</w:t>
      </w:r>
    </w:p>
    <w:p w:rsidR="000A1596" w:rsidRPr="00EC5791" w:rsidRDefault="000A1596" w:rsidP="000A1596">
      <w:pPr>
        <w:spacing w:after="0" w:line="240" w:lineRule="auto"/>
        <w:jc w:val="both"/>
        <w:rPr>
          <w:sz w:val="20"/>
          <w:szCs w:val="24"/>
        </w:rPr>
      </w:pPr>
      <w:r w:rsidRPr="00EC5791">
        <w:rPr>
          <w:sz w:val="20"/>
          <w:szCs w:val="24"/>
        </w:rPr>
        <w:t>- по виду расходов 244 «Прочая закупка товаров, работ и услуг для муниципальных нужд» и составляет 83000 руб.</w:t>
      </w:r>
    </w:p>
    <w:p w:rsidR="000A1596" w:rsidRPr="00EC5791" w:rsidRDefault="000A1596" w:rsidP="000A1596">
      <w:pPr>
        <w:tabs>
          <w:tab w:val="left" w:pos="1230"/>
        </w:tabs>
        <w:spacing w:after="0" w:line="240" w:lineRule="auto"/>
        <w:ind w:right="-5"/>
        <w:rPr>
          <w:szCs w:val="26"/>
        </w:rPr>
      </w:pPr>
    </w:p>
    <w:p w:rsidR="000A1596" w:rsidRPr="00EC5791" w:rsidRDefault="000A1596" w:rsidP="000A1596">
      <w:pPr>
        <w:spacing w:after="0" w:line="240" w:lineRule="auto"/>
        <w:ind w:right="-5"/>
        <w:rPr>
          <w:szCs w:val="26"/>
        </w:rPr>
      </w:pPr>
      <w:r w:rsidRPr="00EC5791">
        <w:rPr>
          <w:szCs w:val="26"/>
        </w:rPr>
        <w:t xml:space="preserve">Начальник финансового отдела                                                                      </w:t>
      </w:r>
      <w:proofErr w:type="spellStart"/>
      <w:r w:rsidRPr="00EC5791">
        <w:rPr>
          <w:szCs w:val="26"/>
        </w:rPr>
        <w:t>В.С.Балдунова</w:t>
      </w:r>
      <w:proofErr w:type="spellEnd"/>
    </w:p>
    <w:p w:rsidR="000A1596" w:rsidRPr="00EC5791" w:rsidRDefault="000A1596" w:rsidP="000A1596">
      <w:pPr>
        <w:spacing w:after="0" w:line="240" w:lineRule="auto"/>
        <w:ind w:right="-5"/>
        <w:rPr>
          <w:szCs w:val="26"/>
        </w:rPr>
      </w:pP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>Приложение 1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к решению Думы "О внесении изменений в бюджет МО "Ново-Николаевское" на 2017 год и плановый период 2018-2019 </w:t>
      </w:r>
      <w:proofErr w:type="spellStart"/>
      <w:r w:rsidRPr="00EC5791">
        <w:rPr>
          <w:sz w:val="18"/>
        </w:rPr>
        <w:t>г.г</w:t>
      </w:r>
      <w:proofErr w:type="spellEnd"/>
      <w:r w:rsidRPr="00EC5791">
        <w:rPr>
          <w:sz w:val="18"/>
        </w:rPr>
        <w:t>." от 28.02.2017 г. № 3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                                                              Источники внутреннего финансирования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                                    дефицита  бюджета муниципального образования "Ново-Николаевское"  на 2017 год и плановый период 2018-2019 </w:t>
      </w:r>
      <w:proofErr w:type="spellStart"/>
      <w:r w:rsidRPr="00EC5791">
        <w:rPr>
          <w:sz w:val="18"/>
        </w:rPr>
        <w:t>г.</w:t>
      </w:r>
      <w:proofErr w:type="gramStart"/>
      <w:r w:rsidRPr="00EC5791">
        <w:rPr>
          <w:sz w:val="18"/>
        </w:rPr>
        <w:t>г</w:t>
      </w:r>
      <w:proofErr w:type="spellEnd"/>
      <w:proofErr w:type="gramEnd"/>
      <w:r w:rsidRPr="00EC5791">
        <w:rPr>
          <w:sz w:val="18"/>
        </w:rPr>
        <w:t>.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2"/>
        <w:gridCol w:w="1893"/>
        <w:gridCol w:w="1478"/>
        <w:gridCol w:w="1146"/>
        <w:gridCol w:w="1146"/>
      </w:tblGrid>
      <w:tr w:rsidR="000A1596" w:rsidRPr="00EC5791" w:rsidTr="00724720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код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2019</w:t>
            </w:r>
          </w:p>
        </w:tc>
      </w:tr>
      <w:tr w:rsidR="000A1596" w:rsidRPr="00EC5791" w:rsidTr="00724720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Источники внутреннего дефицита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 01 00 00 00 00 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850359,32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53845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58535</w:t>
            </w:r>
          </w:p>
        </w:tc>
      </w:tr>
      <w:tr w:rsidR="000A1596" w:rsidRPr="00EC5791" w:rsidTr="00724720">
        <w:trPr>
          <w:trHeight w:val="5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 01 02 00 00 00 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850359,32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53845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58535</w:t>
            </w:r>
          </w:p>
        </w:tc>
      </w:tr>
      <w:tr w:rsidR="000A1596" w:rsidRPr="00EC5791" w:rsidTr="00724720">
        <w:trPr>
          <w:trHeight w:val="6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01 02 00 00 00 0000 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850359,32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53845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58535</w:t>
            </w:r>
          </w:p>
        </w:tc>
      </w:tr>
      <w:tr w:rsidR="000A1596" w:rsidRPr="00EC5791" w:rsidTr="00724720">
        <w:trPr>
          <w:trHeight w:val="9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Кредиты, полученные в валюте Российской Федерации от кредитных организаций бюджетами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01 02 00 00 00 0000 710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850359,32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53845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58535</w:t>
            </w:r>
          </w:p>
        </w:tc>
      </w:tr>
      <w:tr w:rsidR="000A1596" w:rsidRPr="00EC5791" w:rsidTr="00724720">
        <w:trPr>
          <w:trHeight w:val="51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 01 05 00 00 00 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40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Увеличение остатков средств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05 00 00 00 0000 500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-4743600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-3919800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-4009500</w:t>
            </w:r>
          </w:p>
        </w:tc>
      </w:tr>
      <w:tr w:rsidR="000A1596" w:rsidRPr="00EC5791" w:rsidTr="00724720">
        <w:trPr>
          <w:trHeight w:val="40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05 02 00 00 0000 500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-4743600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-3919800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-4009500</w:t>
            </w:r>
          </w:p>
        </w:tc>
      </w:tr>
      <w:tr w:rsidR="000A1596" w:rsidRPr="00EC5791" w:rsidTr="00724720">
        <w:trPr>
          <w:trHeight w:val="3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05 02 01 00 0000 510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-4743600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-3919800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-4009500</w:t>
            </w:r>
          </w:p>
        </w:tc>
      </w:tr>
      <w:tr w:rsidR="000A1596" w:rsidRPr="00EC5791" w:rsidTr="00724720">
        <w:trPr>
          <w:trHeight w:val="58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05 02 01 10 0000 510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-4743600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-3919800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-4009500</w:t>
            </w:r>
          </w:p>
        </w:tc>
      </w:tr>
      <w:tr w:rsidR="000A1596" w:rsidRPr="00EC5791" w:rsidTr="00724720">
        <w:trPr>
          <w:trHeight w:val="37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Уменьшение  остатков средств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05 00 00 00 0000 600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5593959,32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3973645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4068035</w:t>
            </w:r>
          </w:p>
        </w:tc>
      </w:tr>
      <w:tr w:rsidR="000A1596" w:rsidRPr="00EC5791" w:rsidTr="00724720">
        <w:trPr>
          <w:trHeight w:val="3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Уменьшение прочих  остатков средств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05 02 00 00 0000 600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5593959,32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3973645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4068035</w:t>
            </w:r>
          </w:p>
        </w:tc>
      </w:tr>
      <w:tr w:rsidR="000A1596" w:rsidRPr="00EC5791" w:rsidTr="00724720">
        <w:trPr>
          <w:trHeight w:val="40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05 02 01 00 0000 610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5593959,32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3973645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4068035</w:t>
            </w:r>
          </w:p>
        </w:tc>
      </w:tr>
      <w:tr w:rsidR="000A1596" w:rsidRPr="00EC5791" w:rsidTr="00724720">
        <w:trPr>
          <w:trHeight w:val="6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 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05 02 01 10 0000 610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5593959,32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3973645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4068035</w:t>
            </w:r>
          </w:p>
        </w:tc>
      </w:tr>
      <w:tr w:rsidR="000A1596" w:rsidRPr="00EC5791" w:rsidTr="00724720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 01 06 00 00 00 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</w:tbl>
    <w:p w:rsidR="000A1596" w:rsidRPr="00EC5791" w:rsidRDefault="000A1596" w:rsidP="000A1596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>Приложение 2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к решению Думы "О внесении изменений в бюджет МО "Ново-Николаевское" на 2017 год и плановый период 2018-2019 </w:t>
      </w:r>
      <w:proofErr w:type="spellStart"/>
      <w:r w:rsidRPr="00EC5791">
        <w:rPr>
          <w:sz w:val="18"/>
        </w:rPr>
        <w:t>г.г</w:t>
      </w:r>
      <w:proofErr w:type="spellEnd"/>
      <w:r w:rsidRPr="00EC5791">
        <w:rPr>
          <w:sz w:val="18"/>
        </w:rPr>
        <w:t>." от 28.02.2017 г. № 3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    Прогноз поступления доходов в  бюджет муниципального образования "Ново-Николаевское" на 2017 год и плановый период 2018-2019 </w:t>
      </w:r>
      <w:proofErr w:type="spellStart"/>
      <w:r w:rsidRPr="00EC5791">
        <w:rPr>
          <w:sz w:val="18"/>
        </w:rPr>
        <w:t>г.</w:t>
      </w:r>
      <w:proofErr w:type="gramStart"/>
      <w:r w:rsidRPr="00EC5791">
        <w:rPr>
          <w:sz w:val="18"/>
        </w:rPr>
        <w:t>г</w:t>
      </w:r>
      <w:proofErr w:type="spellEnd"/>
      <w:proofErr w:type="gramEnd"/>
      <w:r w:rsidRPr="00EC5791">
        <w:rPr>
          <w:sz w:val="18"/>
        </w:rPr>
        <w:t>.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1"/>
        <w:gridCol w:w="5361"/>
        <w:gridCol w:w="981"/>
        <w:gridCol w:w="981"/>
        <w:gridCol w:w="981"/>
      </w:tblGrid>
      <w:tr w:rsidR="000A1596" w:rsidRPr="00EC5791" w:rsidTr="00724720">
        <w:trPr>
          <w:trHeight w:val="375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2017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2019 год</w:t>
            </w:r>
          </w:p>
        </w:tc>
      </w:tr>
      <w:tr w:rsidR="000A1596" w:rsidRPr="00EC5791" w:rsidTr="00724720">
        <w:trPr>
          <w:trHeight w:val="5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182 1 00 00000 00 0000 000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1088800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1074900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1168700</w:t>
            </w:r>
          </w:p>
        </w:tc>
      </w:tr>
      <w:tr w:rsidR="000A1596" w:rsidRPr="00EC5791" w:rsidTr="00724720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182 1 01 00000 00 0000 000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Налоги на прибыль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</w:tr>
      <w:tr w:rsidR="000A1596" w:rsidRPr="00EC5791" w:rsidTr="00724720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182 1 01 02000 01 0000 110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Налог на доходы физических лиц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214900</w:t>
            </w:r>
          </w:p>
        </w:tc>
      </w:tr>
      <w:tr w:rsidR="000A1596" w:rsidRPr="00EC5791" w:rsidTr="00724720">
        <w:trPr>
          <w:trHeight w:val="11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182 1 01 02010 01 1000 110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214900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214900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214900</w:t>
            </w:r>
          </w:p>
        </w:tc>
      </w:tr>
      <w:tr w:rsidR="000A1596" w:rsidRPr="00EC5791" w:rsidTr="00724720">
        <w:trPr>
          <w:trHeight w:val="88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182 1 01 02010 01 0000 110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C5791">
              <w:rPr>
                <w:rFonts w:ascii="Arial" w:hAnsi="Arial" w:cs="Arial"/>
                <w:sz w:val="18"/>
                <w:szCs w:val="24"/>
                <w:vertAlign w:val="superscript"/>
              </w:rPr>
              <w:t>1</w:t>
            </w:r>
            <w:r w:rsidRPr="00EC5791">
              <w:rPr>
                <w:rFonts w:ascii="Arial" w:hAnsi="Arial" w:cs="Arial"/>
                <w:sz w:val="18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214900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214900</w:t>
            </w:r>
          </w:p>
        </w:tc>
      </w:tr>
      <w:tr w:rsidR="000A1596" w:rsidRPr="00EC5791" w:rsidTr="00724720">
        <w:trPr>
          <w:trHeight w:val="50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182 1 03 00000 00 0000 000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758500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746600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840400</w:t>
            </w:r>
          </w:p>
        </w:tc>
      </w:tr>
      <w:tr w:rsidR="000A1596" w:rsidRPr="00EC5791" w:rsidTr="00724720">
        <w:trPr>
          <w:trHeight w:val="5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182 1 03 02000 01 0000 110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758500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746600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840400</w:t>
            </w:r>
          </w:p>
        </w:tc>
      </w:tr>
      <w:tr w:rsidR="000A1596" w:rsidRPr="00EC5791" w:rsidTr="00724720">
        <w:trPr>
          <w:trHeight w:val="86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182 1 03 02230 01 0000 110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265500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262000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294000</w:t>
            </w:r>
          </w:p>
        </w:tc>
      </w:tr>
      <w:tr w:rsidR="000A1596" w:rsidRPr="00EC5791" w:rsidTr="00724720">
        <w:trPr>
          <w:trHeight w:val="106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182 1 03 02240 01 0000 110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5791">
              <w:rPr>
                <w:rFonts w:ascii="Arial" w:hAnsi="Arial" w:cs="Arial"/>
                <w:sz w:val="18"/>
                <w:szCs w:val="24"/>
              </w:rPr>
              <w:t>инжекторных</w:t>
            </w:r>
            <w:proofErr w:type="spellEnd"/>
            <w:r w:rsidRPr="00EC5791">
              <w:rPr>
                <w:rFonts w:ascii="Arial" w:hAnsi="Arial" w:cs="Arial"/>
                <w:sz w:val="18"/>
                <w:szCs w:val="24"/>
              </w:rPr>
              <w:t>) двигателей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 xml:space="preserve"> ,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подлежащие распределению между бюджетами Российской Федерации и местными бюджетами с учетом установленных </w:t>
            </w:r>
            <w:proofErr w:type="spellStart"/>
            <w:r w:rsidRPr="00EC5791">
              <w:rPr>
                <w:rFonts w:ascii="Arial" w:hAnsi="Arial" w:cs="Arial"/>
                <w:sz w:val="18"/>
                <w:szCs w:val="24"/>
              </w:rPr>
              <w:t>дифференицированных</w:t>
            </w:r>
            <w:proofErr w:type="spellEnd"/>
            <w:r w:rsidRPr="00EC5791">
              <w:rPr>
                <w:rFonts w:ascii="Arial" w:hAnsi="Arial" w:cs="Arial"/>
                <w:sz w:val="18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4200</w:t>
            </w:r>
          </w:p>
        </w:tc>
      </w:tr>
      <w:tr w:rsidR="000A1596" w:rsidRPr="00EC5791" w:rsidTr="00724720">
        <w:trPr>
          <w:trHeight w:val="85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182 1 03 02250 01 0000 110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538000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597000</w:t>
            </w:r>
          </w:p>
        </w:tc>
      </w:tr>
      <w:tr w:rsidR="000A1596" w:rsidRPr="00EC5791" w:rsidTr="00724720">
        <w:trPr>
          <w:trHeight w:val="92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182 1 03 02260 01 0000 110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-48800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-49100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-54800</w:t>
            </w:r>
          </w:p>
        </w:tc>
      </w:tr>
      <w:tr w:rsidR="000A1596" w:rsidRPr="00EC5791" w:rsidTr="00724720">
        <w:trPr>
          <w:trHeight w:val="2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182 1 05 03010 01 1000 110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182 1 06 00000 00 0000 000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Налоги на имущество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82000</w:t>
            </w:r>
          </w:p>
        </w:tc>
      </w:tr>
      <w:tr w:rsidR="000A1596" w:rsidRPr="00EC5791" w:rsidTr="00724720">
        <w:trPr>
          <w:trHeight w:val="37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182 1 06 01000 00 0000 110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</w:tr>
      <w:tr w:rsidR="000A1596" w:rsidRPr="00EC5791" w:rsidTr="00724720">
        <w:trPr>
          <w:trHeight w:val="9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182 1 06 01030 10 0000 110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2000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182 1 06 06000 00 0000 110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Земельный налог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80000</w:t>
            </w:r>
          </w:p>
        </w:tc>
      </w:tr>
      <w:tr w:rsidR="000A1596" w:rsidRPr="00EC5791" w:rsidTr="00724720">
        <w:trPr>
          <w:trHeight w:val="108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182 1 06 06013 10 1000 110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80000</w:t>
            </w:r>
          </w:p>
        </w:tc>
      </w:tr>
      <w:tr w:rsidR="000A1596" w:rsidRPr="00EC5791" w:rsidTr="00724720">
        <w:trPr>
          <w:trHeight w:val="75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000 1 11 00000 00 0000 100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31400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31400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31400</w:t>
            </w:r>
          </w:p>
        </w:tc>
      </w:tr>
      <w:tr w:rsidR="000A1596" w:rsidRPr="00EC5791" w:rsidTr="00724720">
        <w:trPr>
          <w:trHeight w:val="82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000 1 11 05025 10 0000 120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14000</w:t>
            </w:r>
          </w:p>
        </w:tc>
      </w:tr>
      <w:tr w:rsidR="000A1596" w:rsidRPr="00EC5791" w:rsidTr="00724720">
        <w:trPr>
          <w:trHeight w:val="9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000 1 11 05035 10 0000 120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17400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17400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17400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ИТОГО  СОБСТВЕННЫХ ДОХОДОВ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: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1088800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1076900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1170700</w:t>
            </w:r>
          </w:p>
        </w:tc>
      </w:tr>
      <w:tr w:rsidR="000A1596" w:rsidRPr="00EC5791" w:rsidTr="00724720">
        <w:trPr>
          <w:trHeight w:val="36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000 2 00 00000 00 0000 000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БЕЗВОЗМЕЗДНЫЕ ПОСТУПЛЕНИЯ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3654800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2842900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2838800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152 2 02 00000 00 0000 000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3654800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2842900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2838800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152 2 02 10000 00 0000 151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3556500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2744700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2740600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000 2 02 15001 00 0000 151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000 2 02 15001 10 0000 151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3556500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2744700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2740600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370500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337800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3186000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2414700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2402800</w:t>
            </w:r>
          </w:p>
        </w:tc>
      </w:tr>
      <w:tr w:rsidR="000A1596" w:rsidRPr="00EC5791" w:rsidTr="00724720">
        <w:trPr>
          <w:trHeight w:val="6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152 2 02 20000 00 0000 151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000 2 02 29999 00 0000 151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Прочие субсидии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000 2 02 29999 10 0000 151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Прочие субсидии бюджетам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152 2 02 30000 00 000 151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98300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98200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98200</w:t>
            </w:r>
          </w:p>
        </w:tc>
      </w:tr>
      <w:tr w:rsidR="000A1596" w:rsidRPr="00EC5791" w:rsidTr="00724720">
        <w:trPr>
          <w:trHeight w:val="6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000 2 02 35118 10 0000 151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6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000 2 02 30024 10 0000 151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</w:tr>
      <w:tr w:rsidR="000A1596" w:rsidRPr="00EC5791" w:rsidTr="00724720">
        <w:trPr>
          <w:trHeight w:val="11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000 2 02 30024 10 0000 151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600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Всего доходов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4743600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3919800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4009500</w:t>
            </w:r>
          </w:p>
        </w:tc>
      </w:tr>
      <w:tr w:rsidR="000A1596" w:rsidRPr="00EC5791" w:rsidTr="00724720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Дефицит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54440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53845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58535</w:t>
            </w:r>
          </w:p>
        </w:tc>
      </w:tr>
    </w:tbl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Приложение №3 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к решению Думы "О внесении изменений в бюджет МО "Ново-Николаевское" на 2017 год и плановый период 2018-2019 </w:t>
      </w:r>
      <w:proofErr w:type="spellStart"/>
      <w:r w:rsidRPr="00EC5791">
        <w:rPr>
          <w:sz w:val="18"/>
        </w:rPr>
        <w:t>г.г</w:t>
      </w:r>
      <w:proofErr w:type="spellEnd"/>
      <w:r w:rsidRPr="00EC5791">
        <w:rPr>
          <w:sz w:val="18"/>
        </w:rPr>
        <w:t>." от 28.02.2016 г. № 3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0A1596" w:rsidRPr="00EC5791" w:rsidRDefault="000A1596" w:rsidP="000A1596">
      <w:pPr>
        <w:spacing w:after="0" w:line="240" w:lineRule="auto"/>
        <w:jc w:val="right"/>
        <w:rPr>
          <w:sz w:val="18"/>
        </w:rPr>
      </w:pPr>
      <w:r w:rsidRPr="00EC5791">
        <w:rPr>
          <w:sz w:val="18"/>
        </w:rPr>
        <w:t xml:space="preserve">                                                               НА 2017 год и плановый период 2018-2019 </w:t>
      </w:r>
      <w:proofErr w:type="spellStart"/>
      <w:r w:rsidRPr="00EC5791">
        <w:rPr>
          <w:sz w:val="18"/>
        </w:rPr>
        <w:t>г.</w:t>
      </w:r>
      <w:proofErr w:type="gramStart"/>
      <w:r w:rsidRPr="00EC5791">
        <w:rPr>
          <w:sz w:val="18"/>
        </w:rPr>
        <w:t>г</w:t>
      </w:r>
      <w:proofErr w:type="spellEnd"/>
      <w:proofErr w:type="gramEnd"/>
      <w:r w:rsidRPr="00EC5791">
        <w:rPr>
          <w:sz w:val="18"/>
        </w:rPr>
        <w:t xml:space="preserve">. </w:t>
      </w:r>
    </w:p>
    <w:p w:rsidR="000A1596" w:rsidRPr="00EC5791" w:rsidRDefault="000A1596" w:rsidP="000A1596">
      <w:pPr>
        <w:tabs>
          <w:tab w:val="left" w:pos="1260"/>
          <w:tab w:val="center" w:pos="4677"/>
        </w:tabs>
        <w:jc w:val="right"/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20"/>
          <w:szCs w:val="24"/>
        </w:rPr>
        <w:t>(</w:t>
      </w:r>
      <w:proofErr w:type="spellStart"/>
      <w:r w:rsidRPr="00EC5791">
        <w:rPr>
          <w:rFonts w:ascii="Arial" w:hAnsi="Arial" w:cs="Arial"/>
          <w:sz w:val="20"/>
          <w:szCs w:val="24"/>
        </w:rPr>
        <w:t>руб</w:t>
      </w:r>
      <w:proofErr w:type="spellEnd"/>
      <w:r w:rsidRPr="00EC5791">
        <w:rPr>
          <w:rFonts w:ascii="Arial" w:hAnsi="Arial" w:cs="Arial"/>
          <w:sz w:val="20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9"/>
        <w:gridCol w:w="663"/>
        <w:gridCol w:w="783"/>
        <w:gridCol w:w="1073"/>
        <w:gridCol w:w="964"/>
        <w:gridCol w:w="964"/>
        <w:gridCol w:w="1126"/>
        <w:gridCol w:w="887"/>
        <w:gridCol w:w="887"/>
      </w:tblGrid>
      <w:tr w:rsidR="000A1596" w:rsidRPr="00EC5791" w:rsidTr="0072472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ГОДА</w:t>
            </w:r>
          </w:p>
        </w:tc>
      </w:tr>
      <w:tr w:rsidR="000A1596" w:rsidRPr="00EC5791" w:rsidTr="00724720">
        <w:trPr>
          <w:trHeight w:val="6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глава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раздел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подраздел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целевая статья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вид расходов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2019</w:t>
            </w:r>
          </w:p>
        </w:tc>
      </w:tr>
      <w:tr w:rsidR="000A1596" w:rsidRPr="00EC5791" w:rsidTr="00724720">
        <w:trPr>
          <w:trHeight w:val="6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 xml:space="preserve">Администрация муниципального образования "Ново-Николаевское"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000 00 00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3609578,04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2538815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2658235</w:t>
            </w:r>
          </w:p>
        </w:tc>
      </w:tr>
      <w:tr w:rsidR="000A1596" w:rsidRPr="00EC5791" w:rsidTr="00724720">
        <w:trPr>
          <w:trHeight w:val="4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91 0 00 00000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1878590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1664015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1689635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91 1 11 00000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354200</w:t>
            </w:r>
          </w:p>
        </w:tc>
      </w:tr>
      <w:tr w:rsidR="000A1596" w:rsidRPr="00EC5791" w:rsidTr="00724720">
        <w:trPr>
          <w:trHeight w:val="70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 xml:space="preserve">  и муниципальных образований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91 1 11 90110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</w:tr>
      <w:tr w:rsidR="000A1596" w:rsidRPr="00EC5791" w:rsidTr="00724720">
        <w:trPr>
          <w:trHeight w:val="40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91 1 11 90110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</w:tr>
      <w:tr w:rsidR="000A1596" w:rsidRPr="00EC5791" w:rsidTr="00724720">
        <w:trPr>
          <w:trHeight w:val="39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91 1 11 90110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</w:tr>
      <w:tr w:rsidR="000A1596" w:rsidRPr="00EC5791" w:rsidTr="00724720">
        <w:trPr>
          <w:trHeight w:val="4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91 1 11 90110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272000</w:t>
            </w:r>
          </w:p>
        </w:tc>
      </w:tr>
      <w:tr w:rsidR="000A1596" w:rsidRPr="00EC5791" w:rsidTr="00724720">
        <w:trPr>
          <w:trHeight w:val="7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91 1 11 90110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82200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82200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82200</w:t>
            </w:r>
          </w:p>
        </w:tc>
      </w:tr>
      <w:tr w:rsidR="000A1596" w:rsidRPr="00EC5791" w:rsidTr="00724720">
        <w:trPr>
          <w:trHeight w:val="9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1514390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1299815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1325435</w:t>
            </w:r>
          </w:p>
        </w:tc>
      </w:tr>
      <w:tr w:rsidR="000A1596" w:rsidRPr="00EC5791" w:rsidTr="00724720">
        <w:trPr>
          <w:trHeight w:val="46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1514390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1299815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1325435</w:t>
            </w:r>
          </w:p>
        </w:tc>
      </w:tr>
      <w:tr w:rsidR="000A1596" w:rsidRPr="00EC5791" w:rsidTr="00724720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Центральный аппарат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1514390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1299815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1325435</w:t>
            </w:r>
          </w:p>
        </w:tc>
      </w:tr>
      <w:tr w:rsidR="000A1596" w:rsidRPr="00EC5791" w:rsidTr="00724720">
        <w:trPr>
          <w:trHeight w:val="4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1322790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1180015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1205635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972790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905015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925635</w:t>
            </w:r>
          </w:p>
        </w:tc>
      </w:tr>
      <w:tr w:rsidR="000A1596" w:rsidRPr="00EC5791" w:rsidTr="00724720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275000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280000</w:t>
            </w:r>
          </w:p>
        </w:tc>
      </w:tr>
      <w:tr w:rsidR="000A1596" w:rsidRPr="00EC5791" w:rsidTr="00724720">
        <w:trPr>
          <w:trHeight w:val="5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171600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99800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99800</w:t>
            </w:r>
          </w:p>
        </w:tc>
      </w:tr>
      <w:tr w:rsidR="000A1596" w:rsidRPr="00EC5791" w:rsidTr="00724720">
        <w:trPr>
          <w:trHeight w:val="6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171600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99800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99800</w:t>
            </w:r>
          </w:p>
        </w:tc>
      </w:tr>
      <w:tr w:rsidR="000A1596" w:rsidRPr="00EC5791" w:rsidTr="00724720">
        <w:trPr>
          <w:trHeight w:val="5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26400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14600</w:t>
            </w:r>
          </w:p>
        </w:tc>
      </w:tr>
      <w:tr w:rsidR="000A1596" w:rsidRPr="00EC5791" w:rsidTr="0072472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145200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85200</w:t>
            </w:r>
          </w:p>
        </w:tc>
      </w:tr>
      <w:tr w:rsidR="000A1596" w:rsidRPr="00EC5791" w:rsidTr="00724720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20000</w:t>
            </w:r>
          </w:p>
        </w:tc>
      </w:tr>
      <w:tr w:rsidR="000A1596" w:rsidRPr="00EC5791" w:rsidTr="00724720">
        <w:trPr>
          <w:trHeight w:val="5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</w:t>
            </w:r>
          </w:p>
        </w:tc>
      </w:tr>
      <w:tr w:rsidR="000A1596" w:rsidRPr="00EC5791" w:rsidTr="00724720">
        <w:trPr>
          <w:trHeight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прочих налогов, сборов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5000</w:t>
            </w:r>
          </w:p>
        </w:tc>
      </w:tr>
      <w:tr w:rsidR="000A1596" w:rsidRPr="00EC5791" w:rsidTr="00724720">
        <w:trPr>
          <w:trHeight w:val="3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91 1 12 90120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13000</w:t>
            </w:r>
          </w:p>
        </w:tc>
      </w:tr>
      <w:tr w:rsidR="000A1596" w:rsidRPr="00EC5791" w:rsidTr="00724720">
        <w:trPr>
          <w:trHeight w:val="40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10000</w:t>
            </w:r>
          </w:p>
        </w:tc>
      </w:tr>
      <w:tr w:rsidR="000A1596" w:rsidRPr="00EC5791" w:rsidTr="00724720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</w:t>
            </w:r>
          </w:p>
        </w:tc>
      </w:tr>
      <w:tr w:rsidR="000A1596" w:rsidRPr="00EC5791" w:rsidTr="00724720">
        <w:trPr>
          <w:trHeight w:val="3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91 1 13 90130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87О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</w:t>
            </w:r>
          </w:p>
        </w:tc>
      </w:tr>
      <w:tr w:rsidR="000A1596" w:rsidRPr="00EC5791" w:rsidTr="00724720">
        <w:trPr>
          <w:trHeight w:val="10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91 2 00 00000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600</w:t>
            </w:r>
          </w:p>
        </w:tc>
      </w:tr>
      <w:tr w:rsidR="000A1596" w:rsidRPr="00EC5791" w:rsidTr="00724720">
        <w:trPr>
          <w:trHeight w:val="4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91 2 00 73150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</w:t>
            </w:r>
          </w:p>
        </w:tc>
      </w:tr>
      <w:tr w:rsidR="000A1596" w:rsidRPr="00EC5791" w:rsidTr="00724720">
        <w:trPr>
          <w:trHeight w:val="4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91 2 00 73150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</w:t>
            </w:r>
          </w:p>
        </w:tc>
      </w:tr>
      <w:tr w:rsidR="000A1596" w:rsidRPr="00EC5791" w:rsidTr="00724720">
        <w:trPr>
          <w:trHeight w:val="4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91 2 00 73150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</w:t>
            </w:r>
          </w:p>
        </w:tc>
      </w:tr>
      <w:tr w:rsidR="000A1596" w:rsidRPr="00EC5791" w:rsidTr="0072472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91 2 00 00000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70 3 00 00000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4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63300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48620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7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14680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6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4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70 3 02 51180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65300</w:t>
            </w:r>
          </w:p>
        </w:tc>
      </w:tr>
      <w:tr w:rsidR="000A1596" w:rsidRPr="00EC5791" w:rsidTr="00724720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61 3 00 00000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32300</w:t>
            </w:r>
          </w:p>
        </w:tc>
      </w:tr>
      <w:tr w:rsidR="000A1596" w:rsidRPr="00EC5791" w:rsidTr="00724720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Общеэкономические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</w:tr>
      <w:tr w:rsidR="000A1596" w:rsidRPr="00EC5791" w:rsidTr="00724720">
        <w:trPr>
          <w:trHeight w:val="4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</w:tr>
      <w:tr w:rsidR="000A1596" w:rsidRPr="00EC5791" w:rsidTr="00724720">
        <w:trPr>
          <w:trHeight w:val="5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32300</w:t>
            </w:r>
          </w:p>
        </w:tc>
      </w:tr>
      <w:tr w:rsidR="000A1596" w:rsidRPr="00EC5791" w:rsidTr="00724720">
        <w:trPr>
          <w:trHeight w:val="40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30700</w:t>
            </w:r>
          </w:p>
        </w:tc>
      </w:tr>
      <w:tr w:rsidR="000A1596" w:rsidRPr="00EC5791" w:rsidTr="00724720">
        <w:trPr>
          <w:trHeight w:val="5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23580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23580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23580</w:t>
            </w:r>
          </w:p>
        </w:tc>
      </w:tr>
      <w:tr w:rsidR="000A1596" w:rsidRPr="00EC5791" w:rsidTr="00724720">
        <w:trPr>
          <w:trHeight w:val="7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7120</w:t>
            </w:r>
          </w:p>
        </w:tc>
      </w:tr>
      <w:tr w:rsidR="000A1596" w:rsidRPr="00EC5791" w:rsidTr="00724720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1600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61 3 01 73110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1600</w:t>
            </w:r>
          </w:p>
        </w:tc>
      </w:tr>
      <w:tr w:rsidR="000A1596" w:rsidRPr="00EC5791" w:rsidTr="00724720">
        <w:trPr>
          <w:trHeight w:val="3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i/>
                <w:i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91 3 00 00000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1519688,04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746600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840400</w:t>
            </w:r>
          </w:p>
        </w:tc>
      </w:tr>
      <w:tr w:rsidR="000A1596" w:rsidRPr="00EC5791" w:rsidTr="00724720">
        <w:trPr>
          <w:trHeight w:val="38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Поддержка дорожного хозяйств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а(</w:t>
            </w:r>
            <w:proofErr w:type="gramEnd"/>
            <w:r w:rsidRPr="00EC5791">
              <w:rPr>
                <w:rFonts w:ascii="Arial" w:hAnsi="Arial" w:cs="Arial"/>
                <w:sz w:val="18"/>
                <w:szCs w:val="24"/>
              </w:rPr>
              <w:t>дорожного фонда)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9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91 3 14 00000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1519688,04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746600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840400</w:t>
            </w:r>
          </w:p>
        </w:tc>
      </w:tr>
      <w:tr w:rsidR="000A1596" w:rsidRPr="00EC5791" w:rsidTr="00724720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9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91 3 14 90150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1519688,04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746600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840400</w:t>
            </w:r>
          </w:p>
        </w:tc>
      </w:tr>
      <w:tr w:rsidR="000A1596" w:rsidRPr="00EC5791" w:rsidTr="00724720">
        <w:trPr>
          <w:trHeight w:val="6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9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91 3 14 90150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1519688,04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746600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840400</w:t>
            </w:r>
          </w:p>
        </w:tc>
      </w:tr>
      <w:tr w:rsidR="000A1596" w:rsidRPr="00EC5791" w:rsidTr="00724720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91 4 00 00000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Прочие закупки товаров, работ,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91 4 03 90180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91 4 03 90180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0A1596" w:rsidRPr="00EC5791" w:rsidTr="00724720">
        <w:trPr>
          <w:trHeight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91 6 08 00000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30000</w:t>
            </w:r>
          </w:p>
        </w:tc>
      </w:tr>
      <w:tr w:rsidR="000A1596" w:rsidRPr="00EC5791" w:rsidTr="00724720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91 6 08 00000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</w:tr>
      <w:tr w:rsidR="000A1596" w:rsidRPr="00EC5791" w:rsidTr="00724720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91 6 08 00000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</w:tr>
      <w:tr w:rsidR="000A1596" w:rsidRPr="00EC5791" w:rsidTr="00724720">
        <w:trPr>
          <w:trHeight w:val="4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Мероприятия в области физкультуры и спорта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91 6 08 90230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</w:tr>
      <w:tr w:rsidR="000A1596" w:rsidRPr="00EC5791" w:rsidTr="0072472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91 6 08 90230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91 6 08 90230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30000</w:t>
            </w:r>
          </w:p>
        </w:tc>
      </w:tr>
      <w:tr w:rsidR="000A1596" w:rsidRPr="00EC5791" w:rsidTr="00724720">
        <w:trPr>
          <w:trHeight w:val="76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1984381,28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1434830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1409800</w:t>
            </w:r>
          </w:p>
        </w:tc>
      </w:tr>
      <w:tr w:rsidR="000A1596" w:rsidRPr="00EC5791" w:rsidTr="00724720">
        <w:trPr>
          <w:trHeight w:val="40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КУЛЬТУРА И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91 0 00 00000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1984381,28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1434830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1409800</w:t>
            </w:r>
          </w:p>
        </w:tc>
      </w:tr>
      <w:tr w:rsidR="000A1596" w:rsidRPr="00EC5791" w:rsidTr="0072472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91 7 00 00000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1984381,28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1434830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1409800</w:t>
            </w:r>
          </w:p>
        </w:tc>
      </w:tr>
      <w:tr w:rsidR="000A1596" w:rsidRPr="00EC5791" w:rsidTr="00724720">
        <w:trPr>
          <w:trHeight w:val="4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Дворцы и дома культуры, другие учреждения культуры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91 7 10 00000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1224381,28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982230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977200</w:t>
            </w:r>
          </w:p>
        </w:tc>
      </w:tr>
      <w:tr w:rsidR="000A1596" w:rsidRPr="00EC5791" w:rsidTr="00724720">
        <w:trPr>
          <w:trHeight w:val="34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1089381,28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869230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864200</w:t>
            </w:r>
          </w:p>
        </w:tc>
      </w:tr>
      <w:tr w:rsidR="000A1596" w:rsidRPr="00EC5791" w:rsidTr="00724720">
        <w:trPr>
          <w:trHeight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866381,28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672230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667200</w:t>
            </w:r>
          </w:p>
        </w:tc>
      </w:tr>
      <w:tr w:rsidR="000A1596" w:rsidRPr="00EC5791" w:rsidTr="00724720">
        <w:trPr>
          <w:trHeight w:val="7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223000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197000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116000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100000</w:t>
            </w:r>
          </w:p>
        </w:tc>
      </w:tr>
      <w:tr w:rsidR="000A1596" w:rsidRPr="00EC5791" w:rsidTr="00724720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116000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100000</w:t>
            </w:r>
          </w:p>
        </w:tc>
      </w:tr>
      <w:tr w:rsidR="000A1596" w:rsidRPr="00EC5791" w:rsidTr="00724720"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116000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100000</w:t>
            </w:r>
          </w:p>
        </w:tc>
      </w:tr>
      <w:tr w:rsidR="000A1596" w:rsidRPr="00EC5791" w:rsidTr="00724720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Исполнение судебных актов РФ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6000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rPr>
                <w:sz w:val="18"/>
              </w:rPr>
            </w:pPr>
          </w:p>
        </w:tc>
      </w:tr>
      <w:tr w:rsidR="000A1596" w:rsidRPr="00EC5791" w:rsidTr="00724720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13000</w:t>
            </w:r>
          </w:p>
        </w:tc>
      </w:tr>
      <w:tr w:rsidR="000A1596" w:rsidRPr="00EC5791" w:rsidTr="00724720">
        <w:trPr>
          <w:trHeight w:val="4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1500</w:t>
            </w:r>
          </w:p>
        </w:tc>
      </w:tr>
      <w:tr w:rsidR="000A1596" w:rsidRPr="00EC5791" w:rsidTr="00724720">
        <w:trPr>
          <w:trHeight w:val="3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прочих налогов, сборов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4000</w:t>
            </w:r>
          </w:p>
        </w:tc>
      </w:tr>
      <w:tr w:rsidR="000A1596" w:rsidRPr="00EC5791" w:rsidTr="00724720">
        <w:trPr>
          <w:trHeight w:val="3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91 7 10 90320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7500</w:t>
            </w:r>
          </w:p>
        </w:tc>
      </w:tr>
      <w:tr w:rsidR="000A1596" w:rsidRPr="00EC5791" w:rsidTr="00724720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Библиотеки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91 7 11 00000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355700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234400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234400</w:t>
            </w:r>
          </w:p>
        </w:tc>
      </w:tr>
      <w:tr w:rsidR="000A1596" w:rsidRPr="00EC5791" w:rsidTr="00724720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91 7 11 90310,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354200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234400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234400</w:t>
            </w:r>
          </w:p>
        </w:tc>
      </w:tr>
      <w:tr w:rsidR="000A1596" w:rsidRPr="00EC5791" w:rsidTr="00724720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91 7 11 90310,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272000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180000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180000</w:t>
            </w:r>
          </w:p>
        </w:tc>
      </w:tr>
      <w:tr w:rsidR="000A1596" w:rsidRPr="00EC5791" w:rsidTr="00724720">
        <w:trPr>
          <w:trHeight w:val="7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91 7 11 90310,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82200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54400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54400</w:t>
            </w:r>
          </w:p>
        </w:tc>
      </w:tr>
      <w:tr w:rsidR="000A1596" w:rsidRPr="00EC5791" w:rsidTr="0072472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1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91 7 11 90320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85О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rPr>
                <w:sz w:val="18"/>
              </w:rPr>
            </w:pPr>
          </w:p>
        </w:tc>
      </w:tr>
      <w:tr w:rsidR="000A1596" w:rsidRPr="00EC5791" w:rsidTr="00724720">
        <w:trPr>
          <w:trHeight w:val="4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91 7 12 00000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ООО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404300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218200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198200</w:t>
            </w:r>
          </w:p>
        </w:tc>
      </w:tr>
      <w:tr w:rsidR="000A1596" w:rsidRPr="00EC5791" w:rsidTr="00724720">
        <w:trPr>
          <w:trHeight w:val="32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91 7 12 90310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84300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3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91 7 12 90310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70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91 7 12 90310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84300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0</w:t>
            </w:r>
          </w:p>
        </w:tc>
      </w:tr>
      <w:tr w:rsidR="000A1596" w:rsidRPr="00EC5791" w:rsidTr="00724720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91 7 12 90320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218200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198200</w:t>
            </w:r>
          </w:p>
        </w:tc>
      </w:tr>
      <w:tr w:rsidR="000A1596" w:rsidRPr="00EC5791" w:rsidTr="00724720">
        <w:trPr>
          <w:trHeight w:val="5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91 7 12 90320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218200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198200</w:t>
            </w:r>
          </w:p>
        </w:tc>
      </w:tr>
      <w:tr w:rsidR="000A1596" w:rsidRPr="00EC5791" w:rsidTr="00724720"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О</w:t>
            </w:r>
            <w:proofErr w:type="gramStart"/>
            <w:r w:rsidRPr="00EC5791">
              <w:rPr>
                <w:rFonts w:ascii="Arial" w:hAnsi="Arial" w:cs="Arial"/>
                <w:sz w:val="18"/>
                <w:szCs w:val="24"/>
              </w:rPr>
              <w:t>4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91 7 12 90320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320000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218200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198200</w:t>
            </w:r>
          </w:p>
        </w:tc>
      </w:tr>
      <w:tr w:rsidR="000A1596" w:rsidRPr="00EC5791" w:rsidTr="0072472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условно утверждаемые расходы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sz w:val="18"/>
                <w:szCs w:val="24"/>
              </w:rPr>
            </w:pPr>
            <w:r w:rsidRPr="00EC5791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0A1596" w:rsidRPr="00EC5791" w:rsidTr="0072472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Всего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5593959,32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3973645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96" w:rsidRPr="00EC5791" w:rsidRDefault="000A1596" w:rsidP="00724720">
            <w:pPr>
              <w:tabs>
                <w:tab w:val="left" w:pos="1260"/>
                <w:tab w:val="center" w:pos="4677"/>
              </w:tabs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C5791">
              <w:rPr>
                <w:rFonts w:ascii="Arial" w:hAnsi="Arial" w:cs="Arial"/>
                <w:b/>
                <w:bCs/>
                <w:sz w:val="18"/>
                <w:szCs w:val="24"/>
              </w:rPr>
              <w:t>4068035</w:t>
            </w:r>
          </w:p>
        </w:tc>
      </w:tr>
    </w:tbl>
    <w:p w:rsidR="000A1596" w:rsidRPr="00EC5791" w:rsidRDefault="000A1596" w:rsidP="000A1596">
      <w:pPr>
        <w:tabs>
          <w:tab w:val="left" w:pos="1260"/>
          <w:tab w:val="center" w:pos="4677"/>
        </w:tabs>
        <w:rPr>
          <w:rFonts w:ascii="Arial" w:hAnsi="Arial" w:cs="Arial"/>
          <w:sz w:val="20"/>
          <w:szCs w:val="24"/>
        </w:rPr>
      </w:pPr>
      <w:r w:rsidRPr="00EC5791">
        <w:rPr>
          <w:rFonts w:ascii="Arial" w:hAnsi="Arial" w:cs="Arial"/>
          <w:sz w:val="16"/>
          <w:szCs w:val="24"/>
        </w:rPr>
        <w:t>Начальник финансового отдела</w:t>
      </w:r>
      <w:r w:rsidRPr="00EC5791">
        <w:rPr>
          <w:rFonts w:ascii="Arial" w:hAnsi="Arial" w:cs="Arial"/>
          <w:sz w:val="16"/>
          <w:szCs w:val="24"/>
        </w:rPr>
        <w:tab/>
        <w:t xml:space="preserve">                                                                              </w:t>
      </w:r>
      <w:proofErr w:type="spellStart"/>
      <w:r w:rsidRPr="00EC5791">
        <w:rPr>
          <w:rFonts w:ascii="Arial" w:hAnsi="Arial" w:cs="Arial"/>
          <w:sz w:val="16"/>
          <w:szCs w:val="24"/>
        </w:rPr>
        <w:t>В.С.Балдунова</w:t>
      </w:r>
      <w:proofErr w:type="spellEnd"/>
    </w:p>
    <w:p w:rsidR="000A1596" w:rsidRPr="00EC5791" w:rsidRDefault="000A1596" w:rsidP="000A1596">
      <w:pPr>
        <w:tabs>
          <w:tab w:val="left" w:pos="1260"/>
          <w:tab w:val="left" w:pos="5550"/>
        </w:tabs>
        <w:rPr>
          <w:rFonts w:ascii="Arial" w:hAnsi="Arial" w:cs="Arial"/>
          <w:sz w:val="16"/>
          <w:szCs w:val="24"/>
        </w:rPr>
      </w:pPr>
    </w:p>
    <w:p w:rsidR="000A1596" w:rsidRDefault="000A1596" w:rsidP="000A1596"/>
    <w:p w:rsidR="00812432" w:rsidRDefault="00812432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0A1596" w:rsidRDefault="000A159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0A1596" w:rsidRDefault="000A159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812432" w:rsidRDefault="00812432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E561B" w:rsidRPr="002555FB" w:rsidRDefault="004E561B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3B66C9">
      <w:pPr>
        <w:tabs>
          <w:tab w:val="left" w:pos="3248"/>
        </w:tabs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28791A">
        <w:rPr>
          <w:rFonts w:ascii="Times New Roman" w:hAnsi="Times New Roman" w:cs="Times New Roman"/>
          <w:sz w:val="14"/>
          <w:szCs w:val="18"/>
        </w:rPr>
        <w:t>17</w:t>
      </w:r>
      <w:r>
        <w:rPr>
          <w:rFonts w:ascii="Times New Roman" w:hAnsi="Times New Roman" w:cs="Times New Roman"/>
          <w:sz w:val="14"/>
          <w:szCs w:val="18"/>
        </w:rPr>
        <w:t>.</w:t>
      </w:r>
      <w:r w:rsidR="0028791A">
        <w:rPr>
          <w:rFonts w:ascii="Times New Roman" w:hAnsi="Times New Roman" w:cs="Times New Roman"/>
          <w:sz w:val="14"/>
          <w:szCs w:val="18"/>
        </w:rPr>
        <w:t>0</w:t>
      </w:r>
      <w:r w:rsidR="004E561B">
        <w:rPr>
          <w:rFonts w:ascii="Times New Roman" w:hAnsi="Times New Roman" w:cs="Times New Roman"/>
          <w:sz w:val="14"/>
          <w:szCs w:val="18"/>
        </w:rPr>
        <w:t>1</w:t>
      </w:r>
      <w:r>
        <w:rPr>
          <w:rFonts w:ascii="Times New Roman" w:hAnsi="Times New Roman" w:cs="Times New Roman"/>
          <w:sz w:val="14"/>
          <w:szCs w:val="18"/>
        </w:rPr>
        <w:t>.201</w:t>
      </w:r>
      <w:r w:rsidR="0028791A">
        <w:rPr>
          <w:rFonts w:ascii="Times New Roman" w:hAnsi="Times New Roman" w:cs="Times New Roman"/>
          <w:sz w:val="14"/>
          <w:szCs w:val="18"/>
        </w:rPr>
        <w:t>7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3B66C9">
      <w:pPr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3B66C9">
      <w:pPr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785099"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B6" w:rsidRDefault="00DC32B6" w:rsidP="006D4F56">
      <w:pPr>
        <w:spacing w:after="0" w:line="240" w:lineRule="auto"/>
      </w:pPr>
      <w:r>
        <w:separator/>
      </w:r>
    </w:p>
  </w:endnote>
  <w:endnote w:type="continuationSeparator" w:id="0">
    <w:p w:rsidR="00DC32B6" w:rsidRDefault="00DC32B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B6" w:rsidRDefault="00DC32B6" w:rsidP="006D4F56">
      <w:pPr>
        <w:spacing w:after="0" w:line="240" w:lineRule="auto"/>
      </w:pPr>
      <w:r>
        <w:separator/>
      </w:r>
    </w:p>
  </w:footnote>
  <w:footnote w:type="continuationSeparator" w:id="0">
    <w:p w:rsidR="00DC32B6" w:rsidRDefault="00DC32B6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746"/>
    <w:multiLevelType w:val="hybridMultilevel"/>
    <w:tmpl w:val="DF4AD5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76F47"/>
    <w:multiLevelType w:val="hybridMultilevel"/>
    <w:tmpl w:val="0AE2DC60"/>
    <w:lvl w:ilvl="0" w:tplc="CE32F9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5">
    <w:nsid w:val="5C1970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01316E4"/>
    <w:multiLevelType w:val="hybridMultilevel"/>
    <w:tmpl w:val="23280884"/>
    <w:lvl w:ilvl="0" w:tplc="C70C8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4D"/>
    <w:rsid w:val="000015DD"/>
    <w:rsid w:val="00003B73"/>
    <w:rsid w:val="00013213"/>
    <w:rsid w:val="00025C67"/>
    <w:rsid w:val="000622B5"/>
    <w:rsid w:val="000A1596"/>
    <w:rsid w:val="000B0AFD"/>
    <w:rsid w:val="000E212E"/>
    <w:rsid w:val="00102C9B"/>
    <w:rsid w:val="00114CCF"/>
    <w:rsid w:val="00116A8F"/>
    <w:rsid w:val="00130138"/>
    <w:rsid w:val="0014508A"/>
    <w:rsid w:val="00161E10"/>
    <w:rsid w:val="001965E2"/>
    <w:rsid w:val="001B1D1F"/>
    <w:rsid w:val="001C16A8"/>
    <w:rsid w:val="001C2438"/>
    <w:rsid w:val="001D2259"/>
    <w:rsid w:val="001E0244"/>
    <w:rsid w:val="0020674B"/>
    <w:rsid w:val="00224206"/>
    <w:rsid w:val="002335A5"/>
    <w:rsid w:val="002555FB"/>
    <w:rsid w:val="00257A62"/>
    <w:rsid w:val="0028791A"/>
    <w:rsid w:val="00291338"/>
    <w:rsid w:val="002A2BA7"/>
    <w:rsid w:val="002B6BC1"/>
    <w:rsid w:val="002D2A3B"/>
    <w:rsid w:val="002F390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91D5C"/>
    <w:rsid w:val="004969E1"/>
    <w:rsid w:val="004A7AF6"/>
    <w:rsid w:val="004B10B2"/>
    <w:rsid w:val="004E561B"/>
    <w:rsid w:val="00515FE9"/>
    <w:rsid w:val="00535525"/>
    <w:rsid w:val="005368CF"/>
    <w:rsid w:val="00542DE9"/>
    <w:rsid w:val="0054599C"/>
    <w:rsid w:val="00546AF7"/>
    <w:rsid w:val="005537ED"/>
    <w:rsid w:val="00553ACE"/>
    <w:rsid w:val="005678E3"/>
    <w:rsid w:val="005750AF"/>
    <w:rsid w:val="00607A52"/>
    <w:rsid w:val="00615C8B"/>
    <w:rsid w:val="00621075"/>
    <w:rsid w:val="006225AD"/>
    <w:rsid w:val="00637677"/>
    <w:rsid w:val="00637CF2"/>
    <w:rsid w:val="00650C22"/>
    <w:rsid w:val="00670C87"/>
    <w:rsid w:val="00672836"/>
    <w:rsid w:val="0067314E"/>
    <w:rsid w:val="00673992"/>
    <w:rsid w:val="00681673"/>
    <w:rsid w:val="006D4F56"/>
    <w:rsid w:val="007226ED"/>
    <w:rsid w:val="00757735"/>
    <w:rsid w:val="007801C5"/>
    <w:rsid w:val="00785099"/>
    <w:rsid w:val="00796560"/>
    <w:rsid w:val="00804AE3"/>
    <w:rsid w:val="00812432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3CD1"/>
    <w:rsid w:val="00A2000A"/>
    <w:rsid w:val="00A21ACD"/>
    <w:rsid w:val="00A7676F"/>
    <w:rsid w:val="00AD43AE"/>
    <w:rsid w:val="00B11376"/>
    <w:rsid w:val="00B16C12"/>
    <w:rsid w:val="00B214E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1A9B"/>
    <w:rsid w:val="00C328AB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E7A8F"/>
    <w:rsid w:val="00CF2D6C"/>
    <w:rsid w:val="00D2401A"/>
    <w:rsid w:val="00D44F94"/>
    <w:rsid w:val="00D815AA"/>
    <w:rsid w:val="00DA34EB"/>
    <w:rsid w:val="00DC32B6"/>
    <w:rsid w:val="00DC65B4"/>
    <w:rsid w:val="00DD21E9"/>
    <w:rsid w:val="00DD3DB5"/>
    <w:rsid w:val="00DD5F4D"/>
    <w:rsid w:val="00DF5788"/>
    <w:rsid w:val="00E04345"/>
    <w:rsid w:val="00E14ECD"/>
    <w:rsid w:val="00E5582B"/>
    <w:rsid w:val="00E84A77"/>
    <w:rsid w:val="00E917E1"/>
    <w:rsid w:val="00EB4D6C"/>
    <w:rsid w:val="00EC5791"/>
    <w:rsid w:val="00EC62E8"/>
    <w:rsid w:val="00EF7652"/>
    <w:rsid w:val="00F0693E"/>
    <w:rsid w:val="00F62820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uiPriority w:val="99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99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99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paragraph" w:customStyle="1" w:styleId="msonormal0">
    <w:name w:val="msonormal"/>
    <w:basedOn w:val="a"/>
    <w:rsid w:val="000A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C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875&amp;rnd=244973.26015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DD4F-B924-458A-9326-9FA1E87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2016-10-28T06:34:00Z</cp:lastPrinted>
  <dcterms:created xsi:type="dcterms:W3CDTF">2014-12-02T04:38:00Z</dcterms:created>
  <dcterms:modified xsi:type="dcterms:W3CDTF">2017-04-14T03:42:00Z</dcterms:modified>
</cp:coreProperties>
</file>