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28791A"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17 янва</w:t>
      </w:r>
      <w:r w:rsidR="00116A8F">
        <w:rPr>
          <w:rFonts w:ascii="Times New Roman" w:hAnsi="Times New Roman" w:cs="Times New Roman"/>
          <w:b/>
          <w:bCs/>
        </w:rPr>
        <w:t>ря</w:t>
      </w:r>
      <w:r>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1</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812432" w:rsidRPr="00C7372C" w:rsidRDefault="00812432" w:rsidP="00C7372C">
      <w:pPr>
        <w:tabs>
          <w:tab w:val="left" w:pos="7020"/>
        </w:tabs>
        <w:spacing w:after="0" w:line="240" w:lineRule="auto"/>
        <w:ind w:left="540"/>
        <w:rPr>
          <w:rFonts w:ascii="Times New Roman" w:hAnsi="Times New Roman" w:cs="Times New Roman"/>
          <w:sz w:val="8"/>
          <w:szCs w:val="16"/>
        </w:rPr>
      </w:pP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16.12.2016Г. №137</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РОССИЙСКАЯ ФЕДЕРАЦИЯ</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ИРКУТСКАЯ ОБЛАСТЬ</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ЭХИРИТ-БУЛАГАТСКИЙ МУНИЦИПАЛЬНЫЙ РАЙОН</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НОВО-НИКОЛАЕВСКОЕ СЕЛЬСКОЕ ПОСЕЛЕНИЕ</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АДМИНИСТРАЦИЯ</w:t>
      </w: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ПОСТАНОВЛЕНИЕ</w:t>
      </w:r>
    </w:p>
    <w:p w:rsidR="00C7372C" w:rsidRPr="00C7372C" w:rsidRDefault="00C7372C" w:rsidP="00C7372C">
      <w:pPr>
        <w:spacing w:after="0" w:line="240" w:lineRule="auto"/>
        <w:ind w:firstLine="709"/>
        <w:jc w:val="center"/>
        <w:rPr>
          <w:rFonts w:ascii="Arial" w:hAnsi="Arial" w:cs="Arial"/>
          <w:b/>
          <w:sz w:val="20"/>
          <w:szCs w:val="32"/>
        </w:rPr>
      </w:pPr>
    </w:p>
    <w:p w:rsidR="00C7372C" w:rsidRPr="00C7372C" w:rsidRDefault="00C7372C" w:rsidP="00C7372C">
      <w:pPr>
        <w:spacing w:after="0" w:line="240" w:lineRule="auto"/>
        <w:ind w:firstLine="709"/>
        <w:jc w:val="center"/>
        <w:rPr>
          <w:rFonts w:ascii="Arial" w:hAnsi="Arial" w:cs="Arial"/>
          <w:b/>
          <w:sz w:val="20"/>
          <w:szCs w:val="32"/>
        </w:rPr>
      </w:pPr>
      <w:r w:rsidRPr="00C7372C">
        <w:rPr>
          <w:rFonts w:ascii="Arial" w:hAnsi="Arial" w:cs="Arial"/>
          <w:b/>
          <w:sz w:val="20"/>
          <w:szCs w:val="32"/>
        </w:rPr>
        <w:t>ОБ УТВЕРЖДЕНИИ ПЕРЕЧНЯ ДОЛЖНОСТНЫХ ЛИЦ, УПОЛНОМОЧЕННЫХ СОСТАВЛЯТЬ ПРОТОКОЛЫ ОБ АДМИНИСТРАТИВНЫХ ПРАВОНАРУШЕНИЯХ И ОБ ОТМЕНЕ ПОСТАНОВЛЕНИЯ №14 ОТ 10.02.2016 Г. «ОБ УТВЕРЖДЕНИИ ПЕРЕЧНЯ ДОЛЖНОСТНЫХ ЛИЦ, ОБЛАДАЮЩИХ ПРАВОМ СОСТАВЛЕНИЯ ПРОТОКОЛОВ ОБ АДМИНИСТРАТИВНЫХ ПРАВОНАРУШЕНИЯХ»</w:t>
      </w:r>
    </w:p>
    <w:p w:rsidR="00C7372C" w:rsidRPr="00C7372C" w:rsidRDefault="00C7372C" w:rsidP="00C7372C">
      <w:pPr>
        <w:spacing w:after="0" w:line="240" w:lineRule="auto"/>
        <w:ind w:firstLine="709"/>
        <w:jc w:val="both"/>
        <w:rPr>
          <w:rFonts w:ascii="Arial" w:hAnsi="Arial" w:cs="Arial"/>
          <w:sz w:val="16"/>
        </w:rPr>
      </w:pPr>
    </w:p>
    <w:p w:rsidR="00C7372C" w:rsidRPr="00C7372C" w:rsidRDefault="00C7372C" w:rsidP="00C7372C">
      <w:pPr>
        <w:spacing w:after="0" w:line="240" w:lineRule="auto"/>
        <w:ind w:firstLine="709"/>
        <w:jc w:val="both"/>
        <w:rPr>
          <w:rFonts w:ascii="Arial" w:hAnsi="Arial" w:cs="Arial"/>
          <w:sz w:val="16"/>
        </w:rPr>
      </w:pPr>
      <w:r w:rsidRPr="00C7372C">
        <w:rPr>
          <w:rFonts w:ascii="Arial" w:hAnsi="Arial" w:cs="Arial"/>
          <w:sz w:val="16"/>
        </w:rPr>
        <w:t>В целях реализации статьи 3 Закона Иркутской области от 30.12.2014 N173-ОЗ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Устава МО «Ново-Николаевское»</w:t>
      </w:r>
    </w:p>
    <w:p w:rsidR="00C7372C" w:rsidRPr="00C7372C" w:rsidRDefault="00C7372C" w:rsidP="00C7372C">
      <w:pPr>
        <w:spacing w:after="0" w:line="240" w:lineRule="auto"/>
        <w:ind w:firstLine="709"/>
        <w:jc w:val="both"/>
        <w:rPr>
          <w:rFonts w:ascii="Arial" w:hAnsi="Arial" w:cs="Arial"/>
          <w:sz w:val="16"/>
        </w:rPr>
      </w:pPr>
    </w:p>
    <w:p w:rsidR="00C7372C" w:rsidRPr="00C7372C" w:rsidRDefault="00C7372C" w:rsidP="00C7372C">
      <w:pPr>
        <w:spacing w:after="0" w:line="240" w:lineRule="auto"/>
        <w:ind w:firstLine="709"/>
        <w:jc w:val="center"/>
        <w:rPr>
          <w:rFonts w:ascii="Arial" w:hAnsi="Arial" w:cs="Arial"/>
          <w:b/>
          <w:szCs w:val="30"/>
        </w:rPr>
      </w:pPr>
      <w:r w:rsidRPr="00C7372C">
        <w:rPr>
          <w:rFonts w:ascii="Arial" w:hAnsi="Arial" w:cs="Arial"/>
          <w:b/>
          <w:szCs w:val="30"/>
        </w:rPr>
        <w:t>ПОСТАНОВЛЯЮ:</w:t>
      </w:r>
    </w:p>
    <w:p w:rsidR="00C7372C" w:rsidRPr="00C7372C" w:rsidRDefault="00C7372C" w:rsidP="00C7372C">
      <w:pPr>
        <w:spacing w:after="0" w:line="240" w:lineRule="auto"/>
        <w:ind w:firstLine="709"/>
        <w:jc w:val="both"/>
        <w:rPr>
          <w:rFonts w:ascii="Arial" w:hAnsi="Arial" w:cs="Arial"/>
          <w:sz w:val="16"/>
        </w:rPr>
      </w:pPr>
      <w:bookmarkStart w:id="0" w:name="_GoBack"/>
      <w:bookmarkEnd w:id="0"/>
    </w:p>
    <w:p w:rsidR="00C7372C" w:rsidRPr="00C7372C" w:rsidRDefault="00C7372C" w:rsidP="00C7372C">
      <w:pPr>
        <w:spacing w:after="0" w:line="240" w:lineRule="auto"/>
        <w:ind w:firstLine="709"/>
        <w:jc w:val="both"/>
        <w:rPr>
          <w:rFonts w:ascii="Arial" w:hAnsi="Arial" w:cs="Arial"/>
          <w:sz w:val="16"/>
        </w:rPr>
      </w:pPr>
      <w:bookmarkStart w:id="1" w:name="sub_1"/>
      <w:r w:rsidRPr="00C7372C">
        <w:rPr>
          <w:rFonts w:ascii="Arial" w:hAnsi="Arial" w:cs="Arial"/>
          <w:sz w:val="16"/>
        </w:rPr>
        <w:t>1.Утвердить перечень должностных лиц, уполномоченных составлять протоколы об административных правонарушениях (приложение 1).</w:t>
      </w:r>
    </w:p>
    <w:p w:rsidR="00C7372C" w:rsidRPr="00C7372C" w:rsidRDefault="00C7372C" w:rsidP="00C7372C">
      <w:pPr>
        <w:spacing w:after="0" w:line="240" w:lineRule="auto"/>
        <w:ind w:firstLine="709"/>
        <w:jc w:val="both"/>
        <w:rPr>
          <w:rFonts w:ascii="Arial" w:hAnsi="Arial" w:cs="Arial"/>
          <w:sz w:val="16"/>
        </w:rPr>
      </w:pPr>
      <w:bookmarkStart w:id="2" w:name="sub_2"/>
      <w:bookmarkEnd w:id="1"/>
      <w:r w:rsidRPr="00C7372C">
        <w:rPr>
          <w:rFonts w:ascii="Arial" w:hAnsi="Arial" w:cs="Arial"/>
          <w:sz w:val="16"/>
        </w:rPr>
        <w:t>2.Рекомендовать для использования в процессе производства по делам об административных правонарушениях примерную форму протокола об административном правонарушении (приложение 2).</w:t>
      </w:r>
    </w:p>
    <w:p w:rsidR="00C7372C" w:rsidRPr="00C7372C" w:rsidRDefault="00C7372C" w:rsidP="00C7372C">
      <w:pPr>
        <w:spacing w:after="0" w:line="240" w:lineRule="auto"/>
        <w:ind w:firstLine="709"/>
        <w:jc w:val="both"/>
        <w:rPr>
          <w:rFonts w:ascii="Arial" w:hAnsi="Arial" w:cs="Arial"/>
          <w:sz w:val="16"/>
        </w:rPr>
      </w:pPr>
      <w:r w:rsidRPr="00C7372C">
        <w:rPr>
          <w:rFonts w:ascii="Arial" w:hAnsi="Arial" w:cs="Arial"/>
          <w:sz w:val="16"/>
        </w:rPr>
        <w:t>3.Отменить постановление №14 от 10.02.2016г. «Об утверждении перечня должностных лиц, обладающих правом составления протоколов об административных правонарушениях»</w:t>
      </w:r>
    </w:p>
    <w:p w:rsidR="00C7372C" w:rsidRPr="00C7372C" w:rsidRDefault="00C7372C" w:rsidP="00C7372C">
      <w:pPr>
        <w:spacing w:after="0" w:line="240" w:lineRule="auto"/>
        <w:ind w:firstLine="709"/>
        <w:jc w:val="both"/>
        <w:rPr>
          <w:rFonts w:ascii="Arial" w:hAnsi="Arial" w:cs="Arial"/>
          <w:sz w:val="16"/>
        </w:rPr>
      </w:pPr>
      <w:bookmarkStart w:id="3" w:name="sub_4"/>
      <w:bookmarkEnd w:id="2"/>
      <w:r w:rsidRPr="00C7372C">
        <w:rPr>
          <w:rFonts w:ascii="Arial" w:hAnsi="Arial" w:cs="Arial"/>
          <w:sz w:val="16"/>
        </w:rPr>
        <w:t>4.Опубликовать настоящее постановление в газете «</w:t>
      </w:r>
      <w:proofErr w:type="spellStart"/>
      <w:r w:rsidRPr="00C7372C">
        <w:rPr>
          <w:rFonts w:ascii="Arial" w:hAnsi="Arial" w:cs="Arial"/>
          <w:sz w:val="16"/>
        </w:rPr>
        <w:t>Буровский</w:t>
      </w:r>
      <w:proofErr w:type="spellEnd"/>
      <w:r w:rsidRPr="00C7372C">
        <w:rPr>
          <w:rFonts w:ascii="Arial" w:hAnsi="Arial" w:cs="Arial"/>
          <w:sz w:val="16"/>
        </w:rPr>
        <w:t xml:space="preserve"> вестник»</w:t>
      </w:r>
    </w:p>
    <w:p w:rsidR="00C7372C" w:rsidRPr="00C7372C" w:rsidRDefault="00C7372C" w:rsidP="00C7372C">
      <w:pPr>
        <w:spacing w:after="0" w:line="240" w:lineRule="auto"/>
        <w:ind w:firstLine="709"/>
        <w:jc w:val="both"/>
        <w:rPr>
          <w:rFonts w:ascii="Arial" w:hAnsi="Arial" w:cs="Arial"/>
          <w:sz w:val="16"/>
        </w:rPr>
      </w:pPr>
      <w:bookmarkStart w:id="4" w:name="sub_5"/>
      <w:bookmarkEnd w:id="3"/>
      <w:r w:rsidRPr="00C7372C">
        <w:rPr>
          <w:rFonts w:ascii="Arial" w:hAnsi="Arial" w:cs="Arial"/>
          <w:sz w:val="16"/>
        </w:rPr>
        <w:t>5.Постановление вступает в силу со дня его официального опубликования.</w:t>
      </w:r>
    </w:p>
    <w:p w:rsidR="00C7372C" w:rsidRPr="00C7372C" w:rsidRDefault="00C7372C" w:rsidP="00C7372C">
      <w:pPr>
        <w:spacing w:after="0" w:line="240" w:lineRule="auto"/>
        <w:ind w:firstLine="709"/>
        <w:jc w:val="both"/>
        <w:rPr>
          <w:rFonts w:ascii="Arial" w:hAnsi="Arial" w:cs="Arial"/>
          <w:sz w:val="16"/>
        </w:rPr>
      </w:pPr>
    </w:p>
    <w:bookmarkEnd w:id="4"/>
    <w:p w:rsidR="00C7372C" w:rsidRPr="00C7372C" w:rsidRDefault="00C7372C" w:rsidP="00C7372C">
      <w:pPr>
        <w:spacing w:after="0" w:line="240" w:lineRule="auto"/>
        <w:jc w:val="both"/>
        <w:rPr>
          <w:rFonts w:ascii="Arial" w:hAnsi="Arial" w:cs="Arial"/>
          <w:sz w:val="16"/>
        </w:rPr>
      </w:pPr>
      <w:r w:rsidRPr="00C7372C">
        <w:rPr>
          <w:rFonts w:ascii="Arial" w:hAnsi="Arial" w:cs="Arial"/>
          <w:sz w:val="16"/>
        </w:rPr>
        <w:t>Глава Ново-Николаевского сельского поселения</w:t>
      </w:r>
      <w:r>
        <w:rPr>
          <w:rFonts w:ascii="Arial" w:hAnsi="Arial" w:cs="Arial"/>
          <w:sz w:val="16"/>
        </w:rPr>
        <w:t xml:space="preserve">            </w:t>
      </w:r>
      <w:r w:rsidRPr="00C7372C">
        <w:rPr>
          <w:rFonts w:ascii="Arial" w:hAnsi="Arial" w:cs="Arial"/>
          <w:sz w:val="16"/>
        </w:rPr>
        <w:t xml:space="preserve">В.И. </w:t>
      </w:r>
      <w:proofErr w:type="spellStart"/>
      <w:r w:rsidRPr="00C7372C">
        <w:rPr>
          <w:rFonts w:ascii="Arial" w:hAnsi="Arial" w:cs="Arial"/>
          <w:sz w:val="16"/>
        </w:rPr>
        <w:t>Маглаев</w:t>
      </w:r>
      <w:proofErr w:type="spellEnd"/>
    </w:p>
    <w:p w:rsidR="00C7372C" w:rsidRPr="00C7372C" w:rsidRDefault="00C7372C" w:rsidP="00C7372C">
      <w:pPr>
        <w:spacing w:after="0" w:line="240" w:lineRule="auto"/>
        <w:ind w:firstLine="709"/>
        <w:jc w:val="both"/>
        <w:rPr>
          <w:rFonts w:ascii="Arial" w:hAnsi="Arial" w:cs="Arial"/>
          <w:sz w:val="16"/>
        </w:rPr>
      </w:pPr>
    </w:p>
    <w:p w:rsidR="00C7372C" w:rsidRPr="00C7372C" w:rsidRDefault="00C7372C" w:rsidP="00C7372C">
      <w:pPr>
        <w:spacing w:after="0" w:line="240" w:lineRule="auto"/>
        <w:jc w:val="right"/>
        <w:rPr>
          <w:rFonts w:ascii="Courier New" w:hAnsi="Courier New" w:cs="Courier New"/>
          <w:sz w:val="16"/>
        </w:rPr>
      </w:pPr>
      <w:bookmarkStart w:id="5" w:name="sub_1000"/>
      <w:r w:rsidRPr="00C7372C">
        <w:rPr>
          <w:rFonts w:ascii="Courier New" w:hAnsi="Courier New" w:cs="Courier New"/>
          <w:sz w:val="16"/>
        </w:rPr>
        <w:t>Приложение 1</w:t>
      </w:r>
    </w:p>
    <w:p w:rsidR="00C7372C" w:rsidRPr="00C7372C" w:rsidRDefault="00C7372C" w:rsidP="00C7372C">
      <w:pPr>
        <w:spacing w:after="0" w:line="240" w:lineRule="auto"/>
        <w:ind w:firstLine="709"/>
        <w:jc w:val="right"/>
        <w:rPr>
          <w:rFonts w:ascii="Courier New" w:hAnsi="Courier New" w:cs="Courier New"/>
          <w:sz w:val="16"/>
        </w:rPr>
      </w:pPr>
      <w:r w:rsidRPr="00C7372C">
        <w:rPr>
          <w:rFonts w:ascii="Courier New" w:hAnsi="Courier New" w:cs="Courier New"/>
          <w:sz w:val="16"/>
        </w:rPr>
        <w:t>к постановлению</w:t>
      </w:r>
    </w:p>
    <w:p w:rsidR="00C7372C" w:rsidRPr="00C7372C" w:rsidRDefault="00C7372C" w:rsidP="00C7372C">
      <w:pPr>
        <w:spacing w:after="0" w:line="240" w:lineRule="auto"/>
        <w:ind w:firstLine="709"/>
        <w:jc w:val="right"/>
        <w:rPr>
          <w:rFonts w:ascii="Courier New" w:hAnsi="Courier New" w:cs="Courier New"/>
          <w:sz w:val="16"/>
        </w:rPr>
      </w:pPr>
      <w:r w:rsidRPr="00C7372C">
        <w:rPr>
          <w:rFonts w:ascii="Courier New" w:hAnsi="Courier New" w:cs="Courier New"/>
          <w:sz w:val="16"/>
        </w:rPr>
        <w:t>Ново-Николаевского МО</w:t>
      </w:r>
    </w:p>
    <w:p w:rsidR="00C7372C" w:rsidRPr="00C7372C" w:rsidRDefault="00C7372C" w:rsidP="00C7372C">
      <w:pPr>
        <w:spacing w:after="0" w:line="240" w:lineRule="auto"/>
        <w:ind w:firstLine="709"/>
        <w:jc w:val="right"/>
        <w:rPr>
          <w:rFonts w:ascii="Courier New" w:hAnsi="Courier New" w:cs="Courier New"/>
          <w:sz w:val="16"/>
        </w:rPr>
      </w:pPr>
      <w:r w:rsidRPr="00C7372C">
        <w:rPr>
          <w:rFonts w:ascii="Courier New" w:hAnsi="Courier New" w:cs="Courier New"/>
          <w:sz w:val="16"/>
        </w:rPr>
        <w:t>от 16.12.2016г. №137</w:t>
      </w:r>
    </w:p>
    <w:p w:rsidR="00C7372C" w:rsidRPr="00C7372C" w:rsidRDefault="00C7372C" w:rsidP="00C7372C">
      <w:pPr>
        <w:spacing w:after="0" w:line="240" w:lineRule="auto"/>
        <w:ind w:firstLine="709"/>
        <w:jc w:val="both"/>
        <w:rPr>
          <w:rFonts w:ascii="Arial" w:hAnsi="Arial" w:cs="Arial"/>
          <w:sz w:val="16"/>
        </w:rPr>
      </w:pPr>
    </w:p>
    <w:p w:rsidR="00C7372C" w:rsidRPr="00C7372C" w:rsidRDefault="00C7372C" w:rsidP="00C7372C">
      <w:pPr>
        <w:spacing w:after="0" w:line="240" w:lineRule="auto"/>
        <w:ind w:firstLine="709"/>
        <w:jc w:val="center"/>
        <w:rPr>
          <w:rFonts w:ascii="Arial" w:hAnsi="Arial" w:cs="Arial"/>
          <w:b/>
          <w:szCs w:val="30"/>
        </w:rPr>
      </w:pPr>
      <w:r w:rsidRPr="00C7372C">
        <w:rPr>
          <w:rFonts w:ascii="Arial" w:hAnsi="Arial" w:cs="Arial"/>
          <w:b/>
          <w:szCs w:val="30"/>
        </w:rPr>
        <w:t>Перечень должностных лиц, уполномоченных составлять протоколы об административных правонарушениях</w:t>
      </w:r>
      <w:bookmarkEnd w:id="5"/>
    </w:p>
    <w:p w:rsidR="00C7372C" w:rsidRPr="00C7372C" w:rsidRDefault="00C7372C" w:rsidP="00C7372C">
      <w:pPr>
        <w:spacing w:after="0" w:line="240" w:lineRule="auto"/>
        <w:ind w:firstLine="709"/>
        <w:jc w:val="center"/>
        <w:rPr>
          <w:rFonts w:ascii="Arial" w:hAnsi="Arial" w:cs="Arial"/>
          <w:b/>
          <w:szCs w:val="30"/>
        </w:rPr>
      </w:pPr>
    </w:p>
    <w:p w:rsidR="00C7372C" w:rsidRPr="00C7372C" w:rsidRDefault="00C7372C" w:rsidP="00C7372C">
      <w:pPr>
        <w:spacing w:after="0" w:line="240" w:lineRule="auto"/>
        <w:ind w:firstLine="709"/>
        <w:jc w:val="both"/>
        <w:rPr>
          <w:rFonts w:ascii="Arial" w:hAnsi="Arial" w:cs="Arial"/>
          <w:sz w:val="16"/>
        </w:rPr>
      </w:pPr>
      <w:bookmarkStart w:id="6" w:name="sub_10"/>
      <w:r w:rsidRPr="00C7372C">
        <w:rPr>
          <w:rFonts w:ascii="Arial" w:hAnsi="Arial" w:cs="Arial"/>
          <w:sz w:val="16"/>
        </w:rPr>
        <w:t xml:space="preserve">1.Должностные лица администрации МО «Ново-Николаевское», уполномоченные составлять протоколы об административных правонарушениях, предусмотренных </w:t>
      </w:r>
      <w:bookmarkEnd w:id="6"/>
      <w:r w:rsidRPr="00C7372C">
        <w:rPr>
          <w:rFonts w:ascii="Arial" w:hAnsi="Arial" w:cs="Arial"/>
          <w:sz w:val="16"/>
        </w:rPr>
        <w:t>частями 1 и 2 статьи 2 Закона Иркутской области от 30.12.2014 №173-ОЗ:</w:t>
      </w:r>
    </w:p>
    <w:p w:rsidR="00C7372C" w:rsidRPr="00C7372C" w:rsidRDefault="00C7372C" w:rsidP="00C7372C">
      <w:pPr>
        <w:spacing w:after="0" w:line="240" w:lineRule="auto"/>
        <w:ind w:firstLine="709"/>
        <w:jc w:val="both"/>
        <w:rPr>
          <w:rFonts w:ascii="Arial" w:hAnsi="Arial" w:cs="Arial"/>
          <w:sz w:val="16"/>
        </w:rPr>
      </w:pPr>
      <w:r w:rsidRPr="00C7372C">
        <w:rPr>
          <w:rFonts w:ascii="Arial" w:hAnsi="Arial" w:cs="Arial"/>
          <w:sz w:val="16"/>
        </w:rPr>
        <w:t>1.специалист администрации МО «Ново-Николаевское»</w:t>
      </w:r>
    </w:p>
    <w:p w:rsidR="00C7372C" w:rsidRPr="00C7372C" w:rsidRDefault="00C7372C" w:rsidP="00C7372C">
      <w:pPr>
        <w:spacing w:after="0" w:line="240" w:lineRule="auto"/>
        <w:ind w:firstLine="709"/>
        <w:jc w:val="both"/>
        <w:rPr>
          <w:rFonts w:ascii="Arial" w:hAnsi="Arial" w:cs="Arial"/>
          <w:sz w:val="16"/>
        </w:rPr>
      </w:pPr>
      <w:r w:rsidRPr="00C7372C">
        <w:rPr>
          <w:rFonts w:ascii="Arial" w:hAnsi="Arial" w:cs="Arial"/>
          <w:sz w:val="16"/>
        </w:rPr>
        <w:t>2.специалист администрации МО «Ново-Николаевское»</w:t>
      </w:r>
    </w:p>
    <w:p w:rsidR="00C7372C" w:rsidRPr="00C7372C" w:rsidRDefault="00C7372C" w:rsidP="00C7372C">
      <w:pPr>
        <w:spacing w:after="0" w:line="240" w:lineRule="auto"/>
        <w:ind w:firstLine="709"/>
        <w:jc w:val="both"/>
        <w:rPr>
          <w:rFonts w:ascii="Arial" w:hAnsi="Arial" w:cs="Arial"/>
          <w:sz w:val="16"/>
        </w:rPr>
      </w:pPr>
    </w:p>
    <w:p w:rsidR="00C7372C" w:rsidRPr="00C7372C" w:rsidRDefault="00C7372C" w:rsidP="00C7372C">
      <w:pPr>
        <w:autoSpaceDE w:val="0"/>
        <w:spacing w:after="0" w:line="240" w:lineRule="auto"/>
        <w:ind w:firstLine="720"/>
        <w:jc w:val="right"/>
        <w:rPr>
          <w:rFonts w:ascii="Courier New" w:hAnsi="Courier New" w:cs="Courier New"/>
          <w:bCs/>
          <w:sz w:val="16"/>
        </w:rPr>
      </w:pPr>
      <w:r w:rsidRPr="00C7372C">
        <w:rPr>
          <w:rFonts w:ascii="Courier New" w:hAnsi="Courier New" w:cs="Courier New"/>
          <w:bCs/>
          <w:sz w:val="16"/>
        </w:rPr>
        <w:t>Приложение №2</w:t>
      </w:r>
    </w:p>
    <w:p w:rsidR="00C7372C" w:rsidRPr="00C7372C" w:rsidRDefault="00C7372C" w:rsidP="00C7372C">
      <w:pPr>
        <w:autoSpaceDE w:val="0"/>
        <w:spacing w:before="108" w:after="0" w:line="240" w:lineRule="auto"/>
        <w:ind w:firstLine="5954"/>
        <w:jc w:val="right"/>
        <w:rPr>
          <w:rFonts w:ascii="Courier New" w:hAnsi="Courier New" w:cs="Courier New"/>
          <w:bCs/>
          <w:sz w:val="16"/>
        </w:rPr>
      </w:pPr>
      <w:r w:rsidRPr="00C7372C">
        <w:rPr>
          <w:rFonts w:ascii="Courier New" w:hAnsi="Courier New" w:cs="Courier New"/>
          <w:bCs/>
          <w:sz w:val="16"/>
        </w:rPr>
        <w:t>к постановлению</w:t>
      </w:r>
    </w:p>
    <w:p w:rsidR="00C7372C" w:rsidRPr="00C7372C" w:rsidRDefault="00C7372C" w:rsidP="00C7372C">
      <w:pPr>
        <w:autoSpaceDE w:val="0"/>
        <w:spacing w:before="108" w:after="0" w:line="240" w:lineRule="auto"/>
        <w:ind w:firstLine="5954"/>
        <w:jc w:val="right"/>
        <w:rPr>
          <w:rFonts w:ascii="Courier New" w:hAnsi="Courier New" w:cs="Courier New"/>
          <w:bCs/>
          <w:sz w:val="16"/>
        </w:rPr>
      </w:pPr>
      <w:r w:rsidRPr="00C7372C">
        <w:rPr>
          <w:rFonts w:ascii="Courier New" w:hAnsi="Courier New" w:cs="Courier New"/>
          <w:bCs/>
          <w:sz w:val="16"/>
        </w:rPr>
        <w:t>Ново-Николаевского МО</w:t>
      </w:r>
    </w:p>
    <w:p w:rsidR="00C7372C" w:rsidRPr="00C7372C" w:rsidRDefault="00C7372C" w:rsidP="00C7372C">
      <w:pPr>
        <w:autoSpaceDE w:val="0"/>
        <w:spacing w:after="0" w:line="240" w:lineRule="auto"/>
        <w:ind w:firstLine="5954"/>
        <w:jc w:val="right"/>
        <w:rPr>
          <w:b/>
          <w:bCs/>
          <w:sz w:val="16"/>
        </w:rPr>
      </w:pPr>
      <w:r w:rsidRPr="00C7372C">
        <w:rPr>
          <w:rFonts w:ascii="Courier New" w:hAnsi="Courier New" w:cs="Courier New"/>
          <w:bCs/>
          <w:sz w:val="16"/>
        </w:rPr>
        <w:t>от 16.12.2016г. №137</w:t>
      </w:r>
    </w:p>
    <w:p w:rsidR="00C7372C" w:rsidRPr="00C7372C" w:rsidRDefault="00C7372C" w:rsidP="00C7372C">
      <w:pPr>
        <w:autoSpaceDE w:val="0"/>
        <w:spacing w:after="0" w:line="240" w:lineRule="auto"/>
        <w:ind w:firstLine="720"/>
        <w:jc w:val="right"/>
        <w:rPr>
          <w:sz w:val="16"/>
        </w:rPr>
      </w:pPr>
    </w:p>
    <w:p w:rsidR="00C7372C" w:rsidRPr="00C7372C" w:rsidRDefault="00C7372C" w:rsidP="00C7372C">
      <w:pPr>
        <w:autoSpaceDE w:val="0"/>
        <w:spacing w:after="0" w:line="240" w:lineRule="auto"/>
        <w:ind w:firstLine="2700"/>
        <w:jc w:val="center"/>
        <w:rPr>
          <w:rFonts w:ascii="Arial" w:hAnsi="Arial" w:cs="Arial"/>
          <w:bCs/>
          <w:sz w:val="16"/>
          <w:lang w:val="ru-RU"/>
        </w:rPr>
      </w:pPr>
      <w:r w:rsidRPr="00C7372C">
        <w:rPr>
          <w:rFonts w:ascii="Arial" w:hAnsi="Arial" w:cs="Arial"/>
          <w:bCs/>
          <w:sz w:val="16"/>
          <w:lang w:val="ru-RU"/>
        </w:rPr>
        <w:t>Протокол</w:t>
      </w:r>
    </w:p>
    <w:p w:rsidR="00C7372C" w:rsidRPr="00C7372C" w:rsidRDefault="00C7372C" w:rsidP="00C7372C">
      <w:pPr>
        <w:autoSpaceDE w:val="0"/>
        <w:spacing w:after="0" w:line="240" w:lineRule="auto"/>
        <w:jc w:val="center"/>
        <w:rPr>
          <w:rFonts w:ascii="Arial" w:hAnsi="Arial" w:cs="Arial"/>
          <w:bCs/>
          <w:sz w:val="16"/>
          <w:lang w:val="ru-RU"/>
        </w:rPr>
      </w:pPr>
      <w:r w:rsidRPr="00C7372C">
        <w:rPr>
          <w:rFonts w:ascii="Arial" w:hAnsi="Arial" w:cs="Arial"/>
          <w:bCs/>
          <w:sz w:val="16"/>
          <w:lang w:val="ru-RU"/>
        </w:rPr>
        <w:t>об административном правонарушении</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"_______"___________20 г. 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(место составления)</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lastRenderedPageBreak/>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(должность и Ф.И.О. лица, составившего протокол)</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составил настоящий протокол о том, что при осуществлении / рассмотрении</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(указать обстоятельства обнаружения достаточных данных, указывающих</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на наличие</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события административного правонарушения, в том числе непосредственное</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обнаружение, обнаружение при рассмотрении</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поступивших материалов, сообщений, заявлений)</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обнаружил следующее:_____________________________________________________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(указать обнаруженные достаточные</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данные, указывающие на наличие события административного</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правонарушения, в том числе о месте, времени, способе совершения</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административного правонарушения, а также сведения о лице, в отношении</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которого возбуждено дело об административном правонарушении</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то есть совершил административное правонарушение, предусмотренное</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rPr>
        <w:t xml:space="preserve"> </w:t>
      </w:r>
      <w:r w:rsidRPr="00C7372C">
        <w:rPr>
          <w:rFonts w:ascii="Arial" w:hAnsi="Arial" w:cs="Arial"/>
          <w:sz w:val="16"/>
          <w:lang w:val="ru-RU"/>
        </w:rPr>
        <w:t xml:space="preserve">статьей: _____________________ </w:t>
      </w:r>
      <w:r w:rsidRPr="00C7372C">
        <w:rPr>
          <w:rFonts w:ascii="Arial" w:hAnsi="Arial" w:cs="Arial"/>
          <w:sz w:val="16"/>
        </w:rPr>
        <w:t>Закона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Свидетели и (или) потерпевшие (если имеются):</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1.____________________________________________________________________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(Ф.И.О., адрес места жительства)</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2.____________________________________________________________________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(Ф.И.О., адрес места жительства)</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Лицу_________________________________________________________________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(Ф. И. О. лица, в отношении которого возбуждено дело</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rPr>
        <w:t xml:space="preserve"> </w:t>
      </w:r>
      <w:r w:rsidRPr="00C7372C">
        <w:rPr>
          <w:rFonts w:ascii="Arial" w:hAnsi="Arial" w:cs="Arial"/>
          <w:sz w:val="16"/>
          <w:lang w:val="ru-RU"/>
        </w:rPr>
        <w:t>об административном</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правонарушении (законного представителя),</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разъяснены его права и обязанности,</w:t>
      </w:r>
      <w:r w:rsidRPr="00C7372C">
        <w:rPr>
          <w:rFonts w:ascii="Arial" w:hAnsi="Arial" w:cs="Arial"/>
          <w:sz w:val="16"/>
        </w:rPr>
        <w:t xml:space="preserve"> </w:t>
      </w:r>
      <w:r w:rsidRPr="00C7372C">
        <w:rPr>
          <w:rFonts w:ascii="Arial" w:hAnsi="Arial" w:cs="Arial"/>
          <w:sz w:val="16"/>
          <w:lang w:val="ru-RU"/>
        </w:rPr>
        <w:t>предусмотренные</w:t>
      </w:r>
      <w:r w:rsidRPr="00C7372C">
        <w:rPr>
          <w:rFonts w:ascii="Arial" w:hAnsi="Arial" w:cs="Arial"/>
          <w:sz w:val="16"/>
        </w:rPr>
        <w:t xml:space="preserve"> </w:t>
      </w:r>
      <w:r w:rsidRPr="00C7372C">
        <w:rPr>
          <w:rFonts w:ascii="Arial" w:hAnsi="Arial" w:cs="Arial"/>
          <w:sz w:val="16"/>
          <w:lang w:val="ru-RU"/>
        </w:rPr>
        <w:t>Кодексом</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Российской Федерации об административных правонарушениях:</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Иным участникам производства по делу 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(Ф.И.О. лица, являющегося</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участником производства по делу - потерпевший,</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свидетель, понятой, специалист, эксперт,</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переводчик, защитник, представитель)</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разъяснены их права и обязанности, предусмотренные Кодексом</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Российской Федерации об административных правонарушениях:</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Объяснения лица, в отношении которого возбуждено дело об</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административном правонарушении (законного представителя)________________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__________________</w:t>
      </w:r>
      <w:r w:rsidRPr="00C7372C">
        <w:rPr>
          <w:rFonts w:ascii="Arial" w:hAnsi="Arial" w:cs="Arial"/>
          <w:sz w:val="16"/>
        </w:rPr>
        <w:t xml:space="preserve"> </w:t>
      </w:r>
      <w:r w:rsidRPr="00C7372C">
        <w:rPr>
          <w:rFonts w:ascii="Arial" w:hAnsi="Arial" w:cs="Arial"/>
          <w:sz w:val="16"/>
          <w:lang w:val="ru-RU"/>
        </w:rPr>
        <w:t>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 (Ф.И.О.)</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К</w:t>
      </w:r>
      <w:r w:rsidRPr="00C7372C">
        <w:rPr>
          <w:rFonts w:ascii="Arial" w:hAnsi="Arial" w:cs="Arial"/>
          <w:sz w:val="16"/>
        </w:rPr>
        <w:t xml:space="preserve"> </w:t>
      </w:r>
      <w:r w:rsidRPr="00C7372C">
        <w:rPr>
          <w:rFonts w:ascii="Arial" w:hAnsi="Arial" w:cs="Arial"/>
          <w:sz w:val="16"/>
          <w:lang w:val="ru-RU"/>
        </w:rPr>
        <w:t>протоколу прилагаются:_________________________________________________</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(перечень прилагаемых к протоколу документов и вещей)</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С протоколом ознакомлен.</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Замечания к протоколу имеются/ не имеются________________________________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(нужное подчеркнуть, при наличии</w:t>
      </w:r>
    </w:p>
    <w:p w:rsidR="00C7372C" w:rsidRPr="00C7372C" w:rsidRDefault="00C7372C" w:rsidP="00C7372C">
      <w:pPr>
        <w:autoSpaceDE w:val="0"/>
        <w:spacing w:after="0" w:line="240" w:lineRule="auto"/>
        <w:jc w:val="both"/>
        <w:rPr>
          <w:rFonts w:ascii="Arial" w:hAnsi="Arial" w:cs="Arial"/>
          <w:sz w:val="16"/>
        </w:rPr>
      </w:pPr>
      <w:r w:rsidRPr="00C7372C">
        <w:rPr>
          <w:rFonts w:ascii="Arial" w:hAnsi="Arial" w:cs="Arial"/>
          <w:sz w:val="16"/>
          <w:lang w:val="ru-RU"/>
        </w:rPr>
        <w:t>_____________________________________________________________________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rPr>
        <w:t xml:space="preserve"> </w:t>
      </w:r>
      <w:r w:rsidRPr="00C7372C">
        <w:rPr>
          <w:rFonts w:ascii="Arial" w:hAnsi="Arial" w:cs="Arial"/>
          <w:sz w:val="16"/>
          <w:lang w:val="ru-RU"/>
        </w:rPr>
        <w:t>замечаний - указать какие)</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Подписи:</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Лицо, в отношении которого возбуждено дело об административном</w:t>
      </w:r>
      <w:r w:rsidRPr="00C7372C">
        <w:rPr>
          <w:rFonts w:ascii="Arial" w:hAnsi="Arial" w:cs="Arial"/>
          <w:sz w:val="16"/>
        </w:rPr>
        <w:t xml:space="preserve"> </w:t>
      </w:r>
      <w:r w:rsidRPr="00C7372C">
        <w:rPr>
          <w:rFonts w:ascii="Arial" w:hAnsi="Arial" w:cs="Arial"/>
          <w:sz w:val="16"/>
          <w:lang w:val="ru-RU"/>
        </w:rPr>
        <w:t>правонарушении (его законный представитель):</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__________________________ 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 (Ф.И.О.)</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(в случае отказа от подписания протокола делается соответствующая запись)</w:t>
      </w:r>
    </w:p>
    <w:p w:rsidR="00C7372C" w:rsidRPr="00C7372C" w:rsidRDefault="00C7372C" w:rsidP="00C7372C">
      <w:pPr>
        <w:autoSpaceDE w:val="0"/>
        <w:spacing w:after="0" w:line="240" w:lineRule="auto"/>
        <w:ind w:firstLine="720"/>
        <w:jc w:val="both"/>
        <w:rPr>
          <w:rFonts w:ascii="Arial" w:hAnsi="Arial" w:cs="Arial"/>
          <w:sz w:val="16"/>
        </w:rPr>
      </w:pPr>
      <w:r w:rsidRPr="00C7372C">
        <w:rPr>
          <w:rFonts w:ascii="Arial" w:hAnsi="Arial" w:cs="Arial"/>
          <w:sz w:val="16"/>
        </w:rPr>
        <w:t xml:space="preserve"> </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Лицо, составившее протокол:</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___________________________ _______________________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lastRenderedPageBreak/>
        <w:t>(подпись) (Ф.И.О.)</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Копию протокола получил:</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Лицо,</w:t>
      </w:r>
      <w:r w:rsidRPr="00C7372C">
        <w:rPr>
          <w:rFonts w:ascii="Arial" w:hAnsi="Arial" w:cs="Arial"/>
          <w:sz w:val="16"/>
        </w:rPr>
        <w:t xml:space="preserve"> </w:t>
      </w:r>
      <w:r w:rsidRPr="00C7372C">
        <w:rPr>
          <w:rFonts w:ascii="Arial" w:hAnsi="Arial" w:cs="Arial"/>
          <w:sz w:val="16"/>
          <w:lang w:val="ru-RU"/>
        </w:rPr>
        <w:t>в отношении которого возбуждено дело об административном</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rPr>
        <w:t xml:space="preserve"> </w:t>
      </w:r>
      <w:r w:rsidRPr="00C7372C">
        <w:rPr>
          <w:rFonts w:ascii="Arial" w:hAnsi="Arial" w:cs="Arial"/>
          <w:sz w:val="16"/>
          <w:lang w:val="ru-RU"/>
        </w:rPr>
        <w:t>правонарушении (его законный представитель):</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rPr>
        <w:t xml:space="preserve"> </w:t>
      </w:r>
      <w:r w:rsidRPr="00C7372C">
        <w:rPr>
          <w:rFonts w:ascii="Arial" w:hAnsi="Arial" w:cs="Arial"/>
          <w:sz w:val="16"/>
          <w:lang w:val="ru-RU"/>
        </w:rPr>
        <w:t>"____" ____________ 200 г. ________________ 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 (Ф.И.О.)</w:t>
      </w:r>
    </w:p>
    <w:p w:rsidR="00C7372C" w:rsidRPr="00C7372C" w:rsidRDefault="00C7372C" w:rsidP="00C7372C">
      <w:pPr>
        <w:autoSpaceDE w:val="0"/>
        <w:spacing w:after="0" w:line="240" w:lineRule="auto"/>
        <w:jc w:val="both"/>
        <w:rPr>
          <w:rFonts w:ascii="Arial" w:hAnsi="Arial" w:cs="Arial"/>
          <w:sz w:val="16"/>
        </w:rPr>
      </w:pP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Потерпевший:</w:t>
      </w:r>
    </w:p>
    <w:p w:rsidR="00C7372C" w:rsidRPr="00C7372C" w:rsidRDefault="00C7372C" w:rsidP="00C7372C">
      <w:pPr>
        <w:autoSpaceDE w:val="0"/>
        <w:spacing w:after="0" w:line="240" w:lineRule="auto"/>
        <w:ind w:firstLine="720"/>
        <w:jc w:val="both"/>
        <w:rPr>
          <w:rFonts w:ascii="Arial" w:hAnsi="Arial" w:cs="Arial"/>
          <w:sz w:val="16"/>
        </w:rPr>
      </w:pPr>
      <w:r w:rsidRPr="00C7372C">
        <w:rPr>
          <w:rFonts w:ascii="Arial" w:hAnsi="Arial" w:cs="Arial"/>
          <w:sz w:val="16"/>
        </w:rPr>
        <w:t xml:space="preserve"> </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rPr>
        <w:t xml:space="preserve"> </w:t>
      </w:r>
      <w:r w:rsidRPr="00C7372C">
        <w:rPr>
          <w:rFonts w:ascii="Arial" w:hAnsi="Arial" w:cs="Arial"/>
          <w:sz w:val="16"/>
          <w:lang w:val="ru-RU"/>
        </w:rPr>
        <w:t>"____" ____________ 200 г. ________________ ______________________</w:t>
      </w:r>
    </w:p>
    <w:p w:rsidR="00C7372C" w:rsidRPr="00C7372C" w:rsidRDefault="00C7372C" w:rsidP="00C7372C">
      <w:pPr>
        <w:autoSpaceDE w:val="0"/>
        <w:spacing w:after="0" w:line="240" w:lineRule="auto"/>
        <w:jc w:val="both"/>
        <w:rPr>
          <w:rFonts w:ascii="Arial" w:hAnsi="Arial" w:cs="Arial"/>
          <w:sz w:val="16"/>
          <w:lang w:val="ru-RU"/>
        </w:rPr>
      </w:pPr>
      <w:r w:rsidRPr="00C7372C">
        <w:rPr>
          <w:rFonts w:ascii="Arial" w:hAnsi="Arial" w:cs="Arial"/>
          <w:sz w:val="16"/>
          <w:lang w:val="ru-RU"/>
        </w:rPr>
        <w:t>(подпись) (Ф.И.О.)</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29.12.2016Г. №28</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РОССИЙСКАЯ ФЕДЕРАЦИЯ</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ИРКУТСКАЯ ОБЛАСТЬ</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ЭХИРИТ-БУЛАГАТСКИЙ МУНИЦИПАЛЬНЫЙ РАЙОН</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НОВО-НИКОЛАЕВСКОЕ СЕЛЬСКОЕ ПОСЕЛЕНИЕ</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ДУМА</w:t>
      </w: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РЕШЕНИЕ</w:t>
      </w:r>
    </w:p>
    <w:p w:rsidR="00C7372C" w:rsidRPr="00CA1237" w:rsidRDefault="00C7372C" w:rsidP="00C7372C">
      <w:pPr>
        <w:spacing w:after="0" w:line="240" w:lineRule="auto"/>
        <w:ind w:firstLine="709"/>
        <w:jc w:val="center"/>
        <w:rPr>
          <w:rFonts w:ascii="Arial" w:hAnsi="Arial" w:cs="Arial"/>
          <w:b/>
          <w:szCs w:val="32"/>
        </w:rPr>
      </w:pPr>
    </w:p>
    <w:p w:rsidR="00C7372C" w:rsidRPr="00CA1237" w:rsidRDefault="00C7372C" w:rsidP="00C7372C">
      <w:pPr>
        <w:spacing w:after="0" w:line="240" w:lineRule="auto"/>
        <w:ind w:firstLine="709"/>
        <w:jc w:val="center"/>
        <w:rPr>
          <w:rFonts w:ascii="Arial" w:hAnsi="Arial" w:cs="Arial"/>
          <w:b/>
          <w:szCs w:val="32"/>
        </w:rPr>
      </w:pPr>
      <w:r w:rsidRPr="00CA1237">
        <w:rPr>
          <w:rFonts w:ascii="Arial" w:hAnsi="Arial" w:cs="Arial"/>
          <w:b/>
          <w:szCs w:val="32"/>
        </w:rPr>
        <w:t xml:space="preserve">О ПРИНЯТИИ БЮДЖЕТА МУНИЦИПАЛЬНОГО ОБРАЗОВАНИЯ «НОВО-НИКОЛАЕВСКОЕ» НА 2017 ГОД И ПЛАНОВЫЙ ПЕРИОД 2018-2019 </w:t>
      </w:r>
      <w:proofErr w:type="gramStart"/>
      <w:r w:rsidRPr="00CA1237">
        <w:rPr>
          <w:rFonts w:ascii="Arial" w:hAnsi="Arial" w:cs="Arial"/>
          <w:b/>
          <w:szCs w:val="32"/>
        </w:rPr>
        <w:t>ГГ</w:t>
      </w:r>
      <w:proofErr w:type="gramEnd"/>
    </w:p>
    <w:p w:rsidR="00C7372C" w:rsidRPr="00CA1237" w:rsidRDefault="00C7372C" w:rsidP="00C7372C">
      <w:pPr>
        <w:spacing w:after="0" w:line="240" w:lineRule="auto"/>
        <w:ind w:firstLine="709"/>
        <w:jc w:val="center"/>
        <w:rPr>
          <w:rFonts w:ascii="Arial" w:hAnsi="Arial" w:cs="Arial"/>
          <w:b/>
          <w:sz w:val="24"/>
          <w:szCs w:val="32"/>
        </w:rPr>
      </w:pP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1.Утвердить бюджет муниципального образования «Ново-Николаевское» по доходам на 2017 год в сумме 4743600 руб. и плановые периоды 2018 год – 3919800 руб., 2019 год – 4009500 руб., в том числе безвозмездные поступления на 2017 год в сумме 3654800 рублей, на 2018 год – 2842900 руб., на 2019 год – 283880 руб.</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По расходам на 2017 год в сумме 4798040 рублей, на 2018 год - 3973615 рублей, на 2019 год – 4068035 рублей.</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Установить предельный размер дефицита местного бюджета на 2017 год в сумме - 54440 рублей, или 5 процентов без учета межбюджетных трансфертов и поступлений, по дополнительным нормативам отчислений, на 2018 год – 53845 руб., на 2019 год – 58535 руб.</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Направить на покрытие дефицита местного бюджета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поступления из источников финансирования дефицита согласно приложению №1 к настоящему решению.</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2.Финансовый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3.Утвердить прогнозируемые доходы бюджета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по группам, подгруппам и статьям классификации доходов бюджетов Российской Федерации согласно приложению №2 к настоящему решению.</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4.Утвердить перечень главных </w:t>
      </w:r>
      <w:proofErr w:type="gramStart"/>
      <w:r w:rsidRPr="00A1265F">
        <w:rPr>
          <w:rFonts w:ascii="Arial" w:hAnsi="Arial" w:cs="Arial"/>
          <w:sz w:val="18"/>
          <w:szCs w:val="24"/>
        </w:rPr>
        <w:t>администраторов источников финансирования дефицита бюджета</w:t>
      </w:r>
      <w:proofErr w:type="gramEnd"/>
      <w:r w:rsidRPr="00A1265F">
        <w:rPr>
          <w:rFonts w:ascii="Arial" w:hAnsi="Arial" w:cs="Arial"/>
          <w:sz w:val="18"/>
          <w:szCs w:val="24"/>
        </w:rPr>
        <w:t xml:space="preserve">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согласно приложения №4 к настоящему решению.</w:t>
      </w:r>
    </w:p>
    <w:p w:rsidR="00C7372C" w:rsidRPr="00A1265F" w:rsidRDefault="00C7372C" w:rsidP="00C7372C">
      <w:pPr>
        <w:spacing w:after="0" w:line="240" w:lineRule="auto"/>
        <w:ind w:firstLine="709"/>
        <w:jc w:val="both"/>
        <w:rPr>
          <w:rFonts w:ascii="Arial" w:hAnsi="Arial" w:cs="Arial"/>
          <w:sz w:val="18"/>
          <w:szCs w:val="24"/>
        </w:rPr>
      </w:pPr>
      <w:proofErr w:type="gramStart"/>
      <w:r w:rsidRPr="00A1265F">
        <w:rPr>
          <w:rFonts w:ascii="Arial" w:hAnsi="Arial" w:cs="Arial"/>
          <w:sz w:val="18"/>
          <w:szCs w:val="24"/>
        </w:rPr>
        <w:t>5.Закрепить источники доходов бюджета за главными администраторами поступлений в местный бюджет согласно приложению №5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roofErr w:type="gramEnd"/>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6.Утвердить распределение расходов муниципального образования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xml:space="preserve">. по разделам, подразделам, целевым статьям расходов, видам </w:t>
      </w:r>
      <w:proofErr w:type="gramStart"/>
      <w:r w:rsidRPr="00A1265F">
        <w:rPr>
          <w:rFonts w:ascii="Arial" w:hAnsi="Arial" w:cs="Arial"/>
          <w:sz w:val="18"/>
          <w:szCs w:val="24"/>
        </w:rPr>
        <w:t>расходов ведомственной классификации расходов бюджетов Российской федерации</w:t>
      </w:r>
      <w:proofErr w:type="gramEnd"/>
      <w:r w:rsidRPr="00A1265F">
        <w:rPr>
          <w:rFonts w:ascii="Arial" w:hAnsi="Arial" w:cs="Arial"/>
          <w:sz w:val="18"/>
          <w:szCs w:val="24"/>
        </w:rPr>
        <w:t xml:space="preserve"> согласно приложению №3 к настоящему Решению.</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7.Установить, что при исполнении  бюджета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приоритетными направлениями расходов являются:</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заработная плата с начислениями на нее;</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оплата услуг связи и коммунальных услуг:</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8.Установить общий объем бюджетных ассигнований, направляемых на исполнение нормативных публичных обязательств на 2017 год – 0 рублей, на 2018 год – 0 рублей, на 2019 год -0 рублей.</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 xml:space="preserve">9.Установить, что в расходной части бюджета предусматривается создание резервных фондов администрации муниципального образования «Ново-Николаевское» на 2017 год и плановый период 2018-2019 </w:t>
      </w:r>
      <w:proofErr w:type="spellStart"/>
      <w:r w:rsidRPr="00A1265F">
        <w:rPr>
          <w:rFonts w:ascii="Arial" w:hAnsi="Arial" w:cs="Arial"/>
          <w:sz w:val="18"/>
          <w:szCs w:val="24"/>
        </w:rPr>
        <w:t>г.г</w:t>
      </w:r>
      <w:proofErr w:type="spellEnd"/>
      <w:r w:rsidRPr="00A1265F">
        <w:rPr>
          <w:rFonts w:ascii="Arial" w:hAnsi="Arial" w:cs="Arial"/>
          <w:sz w:val="18"/>
          <w:szCs w:val="24"/>
        </w:rPr>
        <w:t>. в размере 10000 рублей.</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10.Утвердить верхний предел муниципального долга на 01.01.2018 года - 54440 рублей, в том числе предельный объем обязательств по муниципальным заимствованиям на 01.01.2018 года – 0 рублей, согласно приложению №6.</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11.Не принимать решений по предоставлению налоговых льгот по начислению платежей в бюджет муниципального образования.</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12.Приложения к настоящему решению являются его неотъемлемой частью.</w:t>
      </w:r>
    </w:p>
    <w:p w:rsidR="00C7372C" w:rsidRPr="00A1265F" w:rsidRDefault="00C7372C" w:rsidP="00C7372C">
      <w:pPr>
        <w:spacing w:after="0" w:line="240" w:lineRule="auto"/>
        <w:ind w:firstLine="709"/>
        <w:jc w:val="both"/>
        <w:rPr>
          <w:rFonts w:ascii="Arial" w:hAnsi="Arial" w:cs="Arial"/>
          <w:sz w:val="18"/>
          <w:szCs w:val="24"/>
        </w:rPr>
      </w:pPr>
      <w:r w:rsidRPr="00A1265F">
        <w:rPr>
          <w:rFonts w:ascii="Arial" w:hAnsi="Arial" w:cs="Arial"/>
          <w:sz w:val="18"/>
          <w:szCs w:val="24"/>
        </w:rPr>
        <w:t>13.Настоящее Решение вступает в силу со дня его официального опубликования в «</w:t>
      </w:r>
      <w:proofErr w:type="spellStart"/>
      <w:r w:rsidRPr="00A1265F">
        <w:rPr>
          <w:rFonts w:ascii="Arial" w:hAnsi="Arial" w:cs="Arial"/>
          <w:sz w:val="18"/>
          <w:szCs w:val="24"/>
        </w:rPr>
        <w:t>Буровском</w:t>
      </w:r>
      <w:proofErr w:type="spellEnd"/>
      <w:r w:rsidRPr="00A1265F">
        <w:rPr>
          <w:rFonts w:ascii="Arial" w:hAnsi="Arial" w:cs="Arial"/>
          <w:sz w:val="18"/>
          <w:szCs w:val="24"/>
        </w:rPr>
        <w:t xml:space="preserve"> вестнике»</w:t>
      </w:r>
    </w:p>
    <w:p w:rsidR="00C7372C" w:rsidRPr="00A1265F" w:rsidRDefault="00C7372C" w:rsidP="00C7372C">
      <w:pPr>
        <w:spacing w:after="0" w:line="240" w:lineRule="auto"/>
        <w:ind w:firstLine="709"/>
        <w:rPr>
          <w:rFonts w:ascii="Arial" w:hAnsi="Arial" w:cs="Arial"/>
          <w:sz w:val="18"/>
          <w:szCs w:val="24"/>
        </w:rPr>
      </w:pPr>
    </w:p>
    <w:p w:rsidR="00C7372C" w:rsidRPr="00A1265F" w:rsidRDefault="00C7372C" w:rsidP="00C7372C">
      <w:pPr>
        <w:spacing w:after="0" w:line="240" w:lineRule="auto"/>
        <w:ind w:firstLine="709"/>
        <w:rPr>
          <w:rFonts w:ascii="Arial" w:hAnsi="Arial" w:cs="Arial"/>
          <w:sz w:val="18"/>
          <w:szCs w:val="24"/>
        </w:rPr>
      </w:pPr>
    </w:p>
    <w:p w:rsidR="00C7372C" w:rsidRPr="00A1265F" w:rsidRDefault="00C7372C" w:rsidP="00C7372C">
      <w:pPr>
        <w:spacing w:after="0" w:line="240" w:lineRule="auto"/>
        <w:ind w:firstLine="709"/>
        <w:rPr>
          <w:rFonts w:ascii="Arial" w:hAnsi="Arial" w:cs="Arial"/>
          <w:sz w:val="18"/>
          <w:szCs w:val="24"/>
        </w:rPr>
      </w:pPr>
      <w:r w:rsidRPr="00A1265F">
        <w:rPr>
          <w:rFonts w:ascii="Arial" w:hAnsi="Arial" w:cs="Arial"/>
          <w:sz w:val="18"/>
          <w:szCs w:val="24"/>
        </w:rPr>
        <w:t>Председатель Думы,</w:t>
      </w:r>
    </w:p>
    <w:p w:rsidR="00C7372C" w:rsidRPr="00A1265F" w:rsidRDefault="00C7372C" w:rsidP="00C7372C">
      <w:pPr>
        <w:spacing w:after="0" w:line="240" w:lineRule="auto"/>
        <w:ind w:firstLine="709"/>
        <w:rPr>
          <w:rFonts w:ascii="Arial" w:hAnsi="Arial" w:cs="Arial"/>
          <w:sz w:val="18"/>
          <w:szCs w:val="24"/>
        </w:rPr>
      </w:pPr>
      <w:r w:rsidRPr="00A1265F">
        <w:rPr>
          <w:rFonts w:ascii="Arial" w:hAnsi="Arial" w:cs="Arial"/>
          <w:sz w:val="18"/>
          <w:szCs w:val="24"/>
        </w:rPr>
        <w:t>Глава Ново-Николаевского сельского поселения</w:t>
      </w:r>
    </w:p>
    <w:p w:rsidR="00C7372C" w:rsidRPr="00A1265F" w:rsidRDefault="00C7372C" w:rsidP="00C7372C">
      <w:pPr>
        <w:spacing w:after="0" w:line="240" w:lineRule="auto"/>
        <w:ind w:firstLine="709"/>
        <w:rPr>
          <w:rFonts w:ascii="Arial" w:hAnsi="Arial" w:cs="Arial"/>
          <w:sz w:val="18"/>
          <w:szCs w:val="24"/>
        </w:rPr>
      </w:pPr>
      <w:r w:rsidRPr="00A1265F">
        <w:rPr>
          <w:rFonts w:ascii="Arial" w:hAnsi="Arial" w:cs="Arial"/>
          <w:sz w:val="18"/>
          <w:szCs w:val="24"/>
        </w:rPr>
        <w:t xml:space="preserve">В. И. </w:t>
      </w:r>
      <w:proofErr w:type="spellStart"/>
      <w:r w:rsidRPr="00A1265F">
        <w:rPr>
          <w:rFonts w:ascii="Arial" w:hAnsi="Arial" w:cs="Arial"/>
          <w:sz w:val="18"/>
          <w:szCs w:val="24"/>
        </w:rPr>
        <w:t>Маглаев</w:t>
      </w:r>
      <w:proofErr w:type="spellEnd"/>
    </w:p>
    <w:p w:rsidR="00C7372C" w:rsidRPr="00CA1237" w:rsidRDefault="00C7372C" w:rsidP="00C7372C">
      <w:pPr>
        <w:spacing w:after="0" w:line="240" w:lineRule="auto"/>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Пояснительная  записка</w:t>
      </w:r>
    </w:p>
    <w:p w:rsidR="00C7372C" w:rsidRPr="00CA1237" w:rsidRDefault="00C7372C" w:rsidP="00C7372C">
      <w:pPr>
        <w:spacing w:after="0" w:line="240" w:lineRule="auto"/>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к  решению Думы муниципального образования «Ново-Николаевское»</w:t>
      </w:r>
    </w:p>
    <w:p w:rsidR="00C7372C" w:rsidRPr="00CA1237" w:rsidRDefault="00C7372C" w:rsidP="00C7372C">
      <w:pPr>
        <w:spacing w:after="0" w:line="240" w:lineRule="auto"/>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 xml:space="preserve">«О принятии бюджета МО «Ново-Николаевское» на 2017 год и плановый период 2018-2019 </w:t>
      </w:r>
      <w:proofErr w:type="spellStart"/>
      <w:r w:rsidRPr="00CA1237">
        <w:rPr>
          <w:rFonts w:ascii="Times New Roman" w:eastAsia="Times New Roman" w:hAnsi="Times New Roman" w:cs="Times New Roman"/>
          <w:b/>
          <w:sz w:val="20"/>
          <w:szCs w:val="24"/>
        </w:rPr>
        <w:t>г.г</w:t>
      </w:r>
      <w:proofErr w:type="spellEnd"/>
      <w:r w:rsidRPr="00CA1237">
        <w:rPr>
          <w:rFonts w:ascii="Times New Roman" w:eastAsia="Times New Roman" w:hAnsi="Times New Roman" w:cs="Times New Roman"/>
          <w:b/>
          <w:sz w:val="20"/>
          <w:szCs w:val="24"/>
        </w:rPr>
        <w:t>.»</w:t>
      </w:r>
    </w:p>
    <w:p w:rsidR="00C7372C" w:rsidRPr="00CA1237" w:rsidRDefault="00C7372C" w:rsidP="00C7372C">
      <w:pPr>
        <w:spacing w:after="0" w:line="240" w:lineRule="auto"/>
        <w:jc w:val="center"/>
        <w:rPr>
          <w:rFonts w:ascii="Times New Roman" w:eastAsia="Times New Roman" w:hAnsi="Times New Roman" w:cs="Times New Roman"/>
          <w:b/>
          <w:sz w:val="20"/>
          <w:szCs w:val="24"/>
        </w:rPr>
      </w:pPr>
    </w:p>
    <w:p w:rsidR="00C7372C" w:rsidRPr="00CA1237" w:rsidRDefault="00C7372C" w:rsidP="00C7372C">
      <w:pPr>
        <w:spacing w:after="0" w:line="240" w:lineRule="auto"/>
        <w:ind w:left="-720" w:right="-5"/>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ДОХОДЫ</w:t>
      </w:r>
    </w:p>
    <w:p w:rsidR="00C7372C" w:rsidRPr="00CA1237" w:rsidRDefault="00C7372C" w:rsidP="00C7372C">
      <w:pPr>
        <w:spacing w:after="0" w:line="240" w:lineRule="auto"/>
        <w:jc w:val="center"/>
        <w:rPr>
          <w:rFonts w:ascii="Times New Roman" w:eastAsia="Times New Roman" w:hAnsi="Times New Roman" w:cs="Times New Roman"/>
          <w:sz w:val="20"/>
          <w:szCs w:val="24"/>
        </w:rPr>
      </w:pP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           Формирование бюджета муниципального образования «Ново-Николаевское» по доходам на 2017 год и плановый период 2018-2019 </w:t>
      </w:r>
      <w:proofErr w:type="spellStart"/>
      <w:r w:rsidRPr="00CA1237">
        <w:rPr>
          <w:rFonts w:ascii="Times New Roman" w:eastAsia="Times New Roman" w:hAnsi="Times New Roman" w:cs="Times New Roman"/>
          <w:sz w:val="20"/>
          <w:szCs w:val="24"/>
        </w:rPr>
        <w:t>г.г</w:t>
      </w:r>
      <w:proofErr w:type="spellEnd"/>
      <w:r w:rsidRPr="00CA1237">
        <w:rPr>
          <w:rFonts w:ascii="Times New Roman" w:eastAsia="Times New Roman" w:hAnsi="Times New Roman" w:cs="Times New Roman"/>
          <w:sz w:val="20"/>
          <w:szCs w:val="24"/>
        </w:rPr>
        <w:t>. произведено на основании действующего бюджетного и налогового законодательства с учетом изменений и дополнений, вступающих в силу с 1 января 2017 года, исходя из ожидаемых параметров исполнения бюджета на 2016 год.</w:t>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           Ожидаемое поступление доходной части бюджета МО «Ново-Николаевское» на 2017 год составит 4743600 рублей.</w:t>
      </w: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ab/>
      </w:r>
      <w:r w:rsidRPr="00CA1237">
        <w:rPr>
          <w:rFonts w:ascii="Times New Roman" w:eastAsia="Times New Roman" w:hAnsi="Times New Roman" w:cs="Times New Roman"/>
          <w:sz w:val="20"/>
          <w:szCs w:val="24"/>
        </w:rPr>
        <w:tab/>
        <w:t xml:space="preserve">Поступление </w:t>
      </w:r>
      <w:r w:rsidRPr="00CA1237">
        <w:rPr>
          <w:rFonts w:ascii="Times New Roman" w:eastAsia="Times New Roman" w:hAnsi="Times New Roman" w:cs="Times New Roman"/>
          <w:b/>
          <w:sz w:val="20"/>
          <w:szCs w:val="24"/>
        </w:rPr>
        <w:t>налога на доходы физических лиц</w:t>
      </w:r>
      <w:r w:rsidRPr="00CA1237">
        <w:rPr>
          <w:rFonts w:ascii="Times New Roman" w:eastAsia="Times New Roman" w:hAnsi="Times New Roman" w:cs="Times New Roman"/>
          <w:sz w:val="20"/>
          <w:szCs w:val="24"/>
        </w:rPr>
        <w:t xml:space="preserve">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составит 214900 рублей в 2017-2019 </w:t>
      </w:r>
      <w:proofErr w:type="spellStart"/>
      <w:r w:rsidRPr="00CA1237">
        <w:rPr>
          <w:rFonts w:ascii="Times New Roman" w:eastAsia="Times New Roman" w:hAnsi="Times New Roman" w:cs="Times New Roman"/>
          <w:sz w:val="20"/>
          <w:szCs w:val="24"/>
        </w:rPr>
        <w:t>г.</w:t>
      </w:r>
      <w:proofErr w:type="gramStart"/>
      <w:r w:rsidRPr="00CA1237">
        <w:rPr>
          <w:rFonts w:ascii="Times New Roman" w:eastAsia="Times New Roman" w:hAnsi="Times New Roman" w:cs="Times New Roman"/>
          <w:sz w:val="20"/>
          <w:szCs w:val="24"/>
        </w:rPr>
        <w:t>г</w:t>
      </w:r>
      <w:proofErr w:type="spellEnd"/>
      <w:proofErr w:type="gramEnd"/>
      <w:r w:rsidRPr="00CA1237">
        <w:rPr>
          <w:rFonts w:ascii="Times New Roman" w:eastAsia="Times New Roman" w:hAnsi="Times New Roman" w:cs="Times New Roman"/>
          <w:sz w:val="20"/>
          <w:szCs w:val="24"/>
        </w:rPr>
        <w:t>.</w:t>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 xml:space="preserve">          Земельный налог</w:t>
      </w:r>
      <w:r w:rsidRPr="00CA1237">
        <w:rPr>
          <w:rFonts w:ascii="Times New Roman" w:eastAsia="Times New Roman" w:hAnsi="Times New Roman" w:cs="Times New Roman"/>
          <w:sz w:val="20"/>
          <w:szCs w:val="24"/>
        </w:rPr>
        <w:t xml:space="preserve"> рассчитан на уровне </w:t>
      </w:r>
      <w:proofErr w:type="gramStart"/>
      <w:r w:rsidRPr="00CA1237">
        <w:rPr>
          <w:rFonts w:ascii="Times New Roman" w:eastAsia="Times New Roman" w:hAnsi="Times New Roman" w:cs="Times New Roman"/>
          <w:sz w:val="20"/>
          <w:szCs w:val="24"/>
        </w:rPr>
        <w:t>начисленного</w:t>
      </w:r>
      <w:proofErr w:type="gramEnd"/>
      <w:r w:rsidRPr="00CA1237">
        <w:rPr>
          <w:rFonts w:ascii="Times New Roman" w:eastAsia="Times New Roman" w:hAnsi="Times New Roman" w:cs="Times New Roman"/>
          <w:sz w:val="20"/>
          <w:szCs w:val="24"/>
        </w:rPr>
        <w:t xml:space="preserve"> за 2016 год и  составляет по годам соответственно 80000 рублей.</w:t>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 xml:space="preserve">          Налог на имущество физических лиц налог</w:t>
      </w:r>
      <w:r w:rsidRPr="00CA1237">
        <w:rPr>
          <w:rFonts w:ascii="Times New Roman" w:eastAsia="Times New Roman" w:hAnsi="Times New Roman" w:cs="Times New Roman"/>
          <w:sz w:val="20"/>
          <w:szCs w:val="24"/>
        </w:rPr>
        <w:t xml:space="preserve"> рассчитан на уровне </w:t>
      </w:r>
      <w:proofErr w:type="gramStart"/>
      <w:r w:rsidRPr="00CA1237">
        <w:rPr>
          <w:rFonts w:ascii="Times New Roman" w:eastAsia="Times New Roman" w:hAnsi="Times New Roman" w:cs="Times New Roman"/>
          <w:sz w:val="20"/>
          <w:szCs w:val="24"/>
        </w:rPr>
        <w:t>начисленного</w:t>
      </w:r>
      <w:proofErr w:type="gramEnd"/>
      <w:r w:rsidRPr="00CA1237">
        <w:rPr>
          <w:rFonts w:ascii="Times New Roman" w:eastAsia="Times New Roman" w:hAnsi="Times New Roman" w:cs="Times New Roman"/>
          <w:sz w:val="20"/>
          <w:szCs w:val="24"/>
        </w:rPr>
        <w:t xml:space="preserve"> за 2016 год и  составляет по 2000 рублей.</w:t>
      </w:r>
    </w:p>
    <w:p w:rsidR="00C7372C" w:rsidRPr="00CA1237" w:rsidRDefault="00C7372C" w:rsidP="00C7372C">
      <w:pPr>
        <w:spacing w:after="0" w:line="240" w:lineRule="auto"/>
        <w:ind w:right="-5"/>
        <w:jc w:val="both"/>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ab/>
      </w:r>
      <w:r w:rsidRPr="00CA1237">
        <w:rPr>
          <w:rFonts w:ascii="Times New Roman" w:eastAsia="Times New Roman" w:hAnsi="Times New Roman" w:cs="Times New Roman"/>
          <w:sz w:val="20"/>
          <w:szCs w:val="24"/>
        </w:rPr>
        <w:tab/>
        <w:t xml:space="preserve"> </w:t>
      </w:r>
      <w:r w:rsidRPr="00CA1237">
        <w:rPr>
          <w:rFonts w:ascii="Times New Roman" w:eastAsia="Times New Roman" w:hAnsi="Times New Roman" w:cs="Times New Roman"/>
          <w:sz w:val="20"/>
          <w:szCs w:val="24"/>
        </w:rPr>
        <w:tab/>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 xml:space="preserve">          Доходы от использования имущества</w:t>
      </w:r>
      <w:r w:rsidRPr="00CA1237">
        <w:rPr>
          <w:rFonts w:ascii="Times New Roman" w:eastAsia="Times New Roman" w:hAnsi="Times New Roman" w:cs="Times New Roman"/>
          <w:sz w:val="20"/>
          <w:szCs w:val="24"/>
        </w:rPr>
        <w:t>, находящегося в государственной и муниципальной собственности, ожидаются в 2017 году  в сумме 31400 рублей.</w:t>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ab/>
        <w:t xml:space="preserve">         </w:t>
      </w:r>
      <w:r w:rsidRPr="00CA1237">
        <w:rPr>
          <w:rFonts w:ascii="Times New Roman" w:eastAsia="Times New Roman" w:hAnsi="Times New Roman" w:cs="Times New Roman"/>
          <w:sz w:val="20"/>
          <w:szCs w:val="24"/>
        </w:rPr>
        <w:t xml:space="preserve">  По налогам на товары (Работы, услуги), реализуемые на территории Российской Федерации поступления в бюджет ожидаются в 2017 году</w:t>
      </w:r>
      <w:r w:rsidRPr="00CA1237">
        <w:rPr>
          <w:rFonts w:ascii="Times New Roman" w:eastAsia="Times New Roman" w:hAnsi="Times New Roman" w:cs="Times New Roman"/>
          <w:b/>
          <w:sz w:val="20"/>
          <w:szCs w:val="24"/>
        </w:rPr>
        <w:t xml:space="preserve"> </w:t>
      </w:r>
      <w:r w:rsidRPr="00CA1237">
        <w:rPr>
          <w:rFonts w:ascii="Times New Roman" w:eastAsia="Times New Roman" w:hAnsi="Times New Roman" w:cs="Times New Roman"/>
          <w:sz w:val="20"/>
          <w:szCs w:val="24"/>
        </w:rPr>
        <w:t>в размере 758500 рублей, в 2018 году – 746600 рублей, в 2019 году – 840400 рублей.</w:t>
      </w: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 xml:space="preserve">          </w:t>
      </w:r>
      <w:proofErr w:type="gramStart"/>
      <w:r w:rsidRPr="00CA1237">
        <w:rPr>
          <w:rFonts w:ascii="Times New Roman" w:eastAsia="Times New Roman" w:hAnsi="Times New Roman" w:cs="Times New Roman"/>
          <w:b/>
          <w:sz w:val="20"/>
          <w:szCs w:val="24"/>
        </w:rPr>
        <w:t xml:space="preserve">Безвозмездные поступления из областного и районного бюджетов </w:t>
      </w:r>
      <w:r w:rsidRPr="00CA1237">
        <w:rPr>
          <w:rFonts w:ascii="Times New Roman" w:eastAsia="Times New Roman" w:hAnsi="Times New Roman" w:cs="Times New Roman"/>
          <w:sz w:val="20"/>
          <w:szCs w:val="24"/>
        </w:rPr>
        <w:t>запланированы на 2017 год в сумме 3654800 рублей, на 2018 год – 2842900 рублей, на 2019 год – 2838800 рублей.</w:t>
      </w:r>
      <w:proofErr w:type="gramEnd"/>
    </w:p>
    <w:p w:rsidR="00C7372C" w:rsidRPr="00CA1237" w:rsidRDefault="00C7372C" w:rsidP="00C7372C">
      <w:pPr>
        <w:spacing w:after="0" w:line="240" w:lineRule="auto"/>
        <w:ind w:left="-720" w:right="-5"/>
        <w:jc w:val="center"/>
        <w:rPr>
          <w:rFonts w:ascii="Times New Roman" w:eastAsia="Times New Roman" w:hAnsi="Times New Roman" w:cs="Times New Roman"/>
          <w:sz w:val="20"/>
          <w:szCs w:val="24"/>
        </w:rPr>
      </w:pPr>
    </w:p>
    <w:p w:rsidR="00C7372C" w:rsidRPr="00CA1237" w:rsidRDefault="00C7372C" w:rsidP="00C7372C">
      <w:pPr>
        <w:spacing w:after="0" w:line="240" w:lineRule="auto"/>
        <w:ind w:left="-720" w:right="-5"/>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РАСХОДЫ</w:t>
      </w:r>
    </w:p>
    <w:p w:rsidR="00C7372C" w:rsidRPr="00CA1237" w:rsidRDefault="00C7372C" w:rsidP="00C7372C">
      <w:pPr>
        <w:spacing w:after="0" w:line="240" w:lineRule="auto"/>
        <w:ind w:left="-720" w:right="-5"/>
        <w:jc w:val="center"/>
        <w:rPr>
          <w:rFonts w:ascii="Times New Roman" w:eastAsia="Times New Roman" w:hAnsi="Times New Roman" w:cs="Times New Roman"/>
          <w:sz w:val="20"/>
          <w:szCs w:val="24"/>
        </w:rPr>
      </w:pPr>
    </w:p>
    <w:p w:rsidR="00C7372C" w:rsidRPr="00A1265F" w:rsidRDefault="00C7372C" w:rsidP="00A1265F">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           </w:t>
      </w:r>
      <w:r w:rsidRPr="00CA1237">
        <w:rPr>
          <w:rFonts w:ascii="Times New Roman" w:eastAsia="Times New Roman" w:hAnsi="Times New Roman" w:cs="Times New Roman"/>
          <w:b/>
          <w:sz w:val="20"/>
          <w:szCs w:val="24"/>
        </w:rPr>
        <w:t>Расходы бюджета</w:t>
      </w:r>
      <w:r w:rsidRPr="00CA1237">
        <w:rPr>
          <w:rFonts w:ascii="Times New Roman" w:eastAsia="Times New Roman" w:hAnsi="Times New Roman" w:cs="Times New Roman"/>
          <w:sz w:val="20"/>
          <w:szCs w:val="24"/>
        </w:rPr>
        <w:t xml:space="preserve">   предусмотрены  в следующих объемах: на 2017 год - 4798040 рублей, на 2018 год -3973645 руб., на 2019 год – 406835 руб.</w:t>
      </w:r>
      <w:r w:rsidR="00A1265F">
        <w:rPr>
          <w:rFonts w:ascii="Times New Roman" w:eastAsia="Times New Roman" w:hAnsi="Times New Roman" w:cs="Times New Roman"/>
          <w:sz w:val="20"/>
          <w:szCs w:val="24"/>
        </w:rPr>
        <w:t xml:space="preserve">              </w:t>
      </w:r>
      <w:r w:rsidRPr="00CA1237">
        <w:rPr>
          <w:rFonts w:ascii="Times New Roman" w:eastAsia="Times New Roman" w:hAnsi="Times New Roman" w:cs="Times New Roman"/>
          <w:b/>
          <w:sz w:val="20"/>
          <w:szCs w:val="24"/>
        </w:rPr>
        <w:t>Расходы по разделу «Общегосударственные вопросы»</w:t>
      </w:r>
    </w:p>
    <w:p w:rsidR="00C7372C" w:rsidRPr="00CA1237" w:rsidRDefault="00C7372C" w:rsidP="00C7372C">
      <w:pPr>
        <w:spacing w:after="0" w:line="240" w:lineRule="auto"/>
        <w:ind w:left="-720" w:right="-5"/>
        <w:jc w:val="center"/>
        <w:rPr>
          <w:rFonts w:ascii="Times New Roman" w:eastAsia="Times New Roman" w:hAnsi="Times New Roman" w:cs="Times New Roman"/>
          <w:b/>
          <w:sz w:val="20"/>
          <w:szCs w:val="24"/>
        </w:rPr>
      </w:pP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b/>
          <w:sz w:val="20"/>
          <w:szCs w:val="24"/>
        </w:rPr>
        <w:tab/>
      </w:r>
      <w:r w:rsidRPr="00CA1237">
        <w:rPr>
          <w:rFonts w:ascii="Times New Roman" w:eastAsia="Times New Roman" w:hAnsi="Times New Roman" w:cs="Times New Roman"/>
          <w:b/>
          <w:sz w:val="20"/>
          <w:szCs w:val="24"/>
        </w:rPr>
        <w:tab/>
      </w:r>
      <w:r w:rsidRPr="00CA1237">
        <w:rPr>
          <w:rFonts w:ascii="Times New Roman" w:eastAsia="Times New Roman" w:hAnsi="Times New Roman" w:cs="Times New Roman"/>
          <w:sz w:val="20"/>
          <w:szCs w:val="24"/>
        </w:rPr>
        <w:t>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На 2017 год  расходы составят 1961590 руб., на 2018 год- 1664015 руб.,  на 2019 год – 1689635 руб.</w:t>
      </w: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Расходы по подразделу </w:t>
      </w:r>
      <w:r w:rsidRPr="00CA1237">
        <w:rPr>
          <w:rFonts w:ascii="Times New Roman" w:eastAsia="Times New Roman" w:hAnsi="Times New Roman" w:cs="Times New Roman"/>
          <w:b/>
          <w:sz w:val="20"/>
          <w:szCs w:val="24"/>
        </w:rPr>
        <w:t>«Резервный фонд»</w:t>
      </w:r>
      <w:r w:rsidRPr="00CA1237">
        <w:rPr>
          <w:rFonts w:ascii="Times New Roman" w:eastAsia="Times New Roman" w:hAnsi="Times New Roman" w:cs="Times New Roman"/>
          <w:sz w:val="20"/>
          <w:szCs w:val="24"/>
        </w:rPr>
        <w:t xml:space="preserve"> на 2017 год и плановый период 2018-2019 </w:t>
      </w:r>
      <w:proofErr w:type="spellStart"/>
      <w:r w:rsidRPr="00CA1237">
        <w:rPr>
          <w:rFonts w:ascii="Times New Roman" w:eastAsia="Times New Roman" w:hAnsi="Times New Roman" w:cs="Times New Roman"/>
          <w:sz w:val="20"/>
          <w:szCs w:val="24"/>
        </w:rPr>
        <w:t>г.г</w:t>
      </w:r>
      <w:proofErr w:type="spellEnd"/>
      <w:r w:rsidRPr="00CA1237">
        <w:rPr>
          <w:rFonts w:ascii="Times New Roman" w:eastAsia="Times New Roman" w:hAnsi="Times New Roman" w:cs="Times New Roman"/>
          <w:sz w:val="20"/>
          <w:szCs w:val="24"/>
        </w:rPr>
        <w:t xml:space="preserve">. предусмотрены  в размере 10000 рублей. </w:t>
      </w: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p>
    <w:p w:rsidR="00C7372C" w:rsidRPr="00CA1237" w:rsidRDefault="00C7372C" w:rsidP="00C7372C">
      <w:pPr>
        <w:spacing w:after="0" w:line="240" w:lineRule="auto"/>
        <w:ind w:left="-709"/>
        <w:jc w:val="center"/>
        <w:rPr>
          <w:rFonts w:ascii="Times New Roman" w:eastAsia="Times New Roman" w:hAnsi="Times New Roman" w:cs="Times New Roman"/>
          <w:b/>
          <w:bCs/>
          <w:sz w:val="20"/>
          <w:szCs w:val="24"/>
        </w:rPr>
      </w:pPr>
      <w:r w:rsidRPr="00CA1237">
        <w:rPr>
          <w:rFonts w:ascii="Times New Roman" w:eastAsia="Times New Roman" w:hAnsi="Times New Roman" w:cs="Times New Roman"/>
          <w:b/>
          <w:bCs/>
          <w:sz w:val="20"/>
          <w:szCs w:val="24"/>
        </w:rPr>
        <w:t>Расходы по разделу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7372C" w:rsidRPr="00CA1237" w:rsidRDefault="00C7372C" w:rsidP="00C7372C">
      <w:pPr>
        <w:spacing w:after="0" w:line="240" w:lineRule="auto"/>
        <w:ind w:left="-709"/>
        <w:rPr>
          <w:rFonts w:ascii="Times New Roman" w:eastAsia="Times New Roman" w:hAnsi="Times New Roman" w:cs="Times New Roman"/>
          <w:b/>
          <w:bCs/>
          <w:sz w:val="20"/>
          <w:szCs w:val="24"/>
        </w:rPr>
      </w:pPr>
      <w:r w:rsidRPr="00CA1237">
        <w:rPr>
          <w:rFonts w:ascii="Times New Roman" w:eastAsia="Times New Roman" w:hAnsi="Times New Roman" w:cs="Times New Roman"/>
          <w:b/>
          <w:bCs/>
          <w:sz w:val="20"/>
          <w:szCs w:val="24"/>
        </w:rPr>
        <w:t xml:space="preserve">            </w:t>
      </w:r>
    </w:p>
    <w:p w:rsidR="00C7372C" w:rsidRPr="00CA1237" w:rsidRDefault="00C7372C" w:rsidP="00C7372C">
      <w:pPr>
        <w:spacing w:after="0" w:line="240" w:lineRule="auto"/>
        <w:ind w:left="-709"/>
        <w:rPr>
          <w:rFonts w:ascii="Times New Roman" w:eastAsia="Times New Roman" w:hAnsi="Times New Roman" w:cs="Times New Roman"/>
          <w:bCs/>
          <w:sz w:val="20"/>
          <w:szCs w:val="24"/>
        </w:rPr>
      </w:pPr>
      <w:r w:rsidRPr="00CA1237">
        <w:rPr>
          <w:rFonts w:ascii="Times New Roman" w:eastAsia="Times New Roman" w:hAnsi="Times New Roman" w:cs="Times New Roman"/>
          <w:bCs/>
          <w:sz w:val="20"/>
          <w:szCs w:val="24"/>
        </w:rPr>
        <w:t xml:space="preserve">         В</w:t>
      </w:r>
      <w:r w:rsidRPr="00CA1237">
        <w:rPr>
          <w:rFonts w:ascii="Times New Roman" w:eastAsia="Times New Roman" w:hAnsi="Times New Roman" w:cs="Times New Roman"/>
          <w:b/>
          <w:bCs/>
          <w:sz w:val="20"/>
          <w:szCs w:val="24"/>
        </w:rPr>
        <w:t xml:space="preserve"> </w:t>
      </w:r>
      <w:r w:rsidRPr="00CA1237">
        <w:rPr>
          <w:rFonts w:ascii="Times New Roman" w:eastAsia="Times New Roman" w:hAnsi="Times New Roman" w:cs="Times New Roman"/>
          <w:bCs/>
          <w:sz w:val="20"/>
          <w:szCs w:val="24"/>
        </w:rPr>
        <w:t xml:space="preserve">данном разделе предусмотрены расходы на увеличение стоимости материальных запасов в размере 700 руб. в 2017 году, на 2018 и 2019 </w:t>
      </w:r>
      <w:proofErr w:type="spellStart"/>
      <w:r w:rsidRPr="00CA1237">
        <w:rPr>
          <w:rFonts w:ascii="Times New Roman" w:eastAsia="Times New Roman" w:hAnsi="Times New Roman" w:cs="Times New Roman"/>
          <w:bCs/>
          <w:sz w:val="20"/>
          <w:szCs w:val="24"/>
        </w:rPr>
        <w:t>г.г</w:t>
      </w:r>
      <w:proofErr w:type="spellEnd"/>
      <w:r w:rsidRPr="00CA1237">
        <w:rPr>
          <w:rFonts w:ascii="Times New Roman" w:eastAsia="Times New Roman" w:hAnsi="Times New Roman" w:cs="Times New Roman"/>
          <w:bCs/>
          <w:sz w:val="20"/>
          <w:szCs w:val="24"/>
        </w:rPr>
        <w:t>. по 600 рублей.</w:t>
      </w:r>
    </w:p>
    <w:p w:rsidR="00C7372C" w:rsidRPr="00CA1237" w:rsidRDefault="00C7372C" w:rsidP="00C7372C">
      <w:pPr>
        <w:spacing w:after="0" w:line="240" w:lineRule="auto"/>
        <w:ind w:left="-709"/>
        <w:rPr>
          <w:rFonts w:ascii="Times New Roman" w:eastAsia="Times New Roman" w:hAnsi="Times New Roman" w:cs="Times New Roman"/>
          <w:bCs/>
          <w:sz w:val="20"/>
          <w:szCs w:val="24"/>
        </w:rPr>
      </w:pPr>
      <w:r w:rsidRPr="00CA1237">
        <w:rPr>
          <w:rFonts w:ascii="Times New Roman" w:eastAsia="Times New Roman" w:hAnsi="Times New Roman" w:cs="Times New Roman"/>
          <w:bCs/>
          <w:sz w:val="20"/>
          <w:szCs w:val="24"/>
        </w:rPr>
        <w:t xml:space="preserve"> </w:t>
      </w:r>
    </w:p>
    <w:p w:rsidR="00C7372C" w:rsidRPr="00CA1237" w:rsidRDefault="00C7372C" w:rsidP="00A1265F">
      <w:pPr>
        <w:spacing w:after="0" w:line="240" w:lineRule="auto"/>
        <w:ind w:right="-5"/>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Расходы по разделу «Национальная оборона»</w:t>
      </w:r>
    </w:p>
    <w:p w:rsidR="00C7372C" w:rsidRPr="00CA1237" w:rsidRDefault="00C7372C" w:rsidP="00C7372C">
      <w:pPr>
        <w:spacing w:after="0" w:line="240" w:lineRule="auto"/>
        <w:ind w:left="-720" w:right="-5"/>
        <w:jc w:val="center"/>
        <w:rPr>
          <w:rFonts w:ascii="Times New Roman" w:eastAsia="Times New Roman" w:hAnsi="Times New Roman" w:cs="Times New Roman"/>
          <w:sz w:val="20"/>
          <w:szCs w:val="24"/>
        </w:rPr>
      </w:pPr>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          </w:t>
      </w:r>
      <w:proofErr w:type="gramStart"/>
      <w:r w:rsidRPr="00CA1237">
        <w:rPr>
          <w:rFonts w:ascii="Times New Roman" w:eastAsia="Times New Roman" w:hAnsi="Times New Roman" w:cs="Times New Roman"/>
          <w:sz w:val="20"/>
          <w:szCs w:val="24"/>
        </w:rPr>
        <w:t xml:space="preserve">Расходы бюджета  на осуществление первичного воинского учета на территориях, где отсутствуют военные комиссариаты, в размере 65300 рублей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2017 год и плановый период 2018-2019 </w:t>
      </w:r>
      <w:proofErr w:type="spellStart"/>
      <w:r w:rsidRPr="00CA1237">
        <w:rPr>
          <w:rFonts w:ascii="Times New Roman" w:eastAsia="Times New Roman" w:hAnsi="Times New Roman" w:cs="Times New Roman"/>
          <w:sz w:val="20"/>
          <w:szCs w:val="24"/>
        </w:rPr>
        <w:t>г.г</w:t>
      </w:r>
      <w:proofErr w:type="spellEnd"/>
      <w:r w:rsidRPr="00CA1237">
        <w:rPr>
          <w:rFonts w:ascii="Times New Roman" w:eastAsia="Times New Roman" w:hAnsi="Times New Roman" w:cs="Times New Roman"/>
          <w:sz w:val="20"/>
          <w:szCs w:val="24"/>
        </w:rPr>
        <w:t>.</w:t>
      </w:r>
      <w:proofErr w:type="gramEnd"/>
    </w:p>
    <w:p w:rsidR="00C7372C" w:rsidRPr="00CA1237" w:rsidRDefault="00C7372C" w:rsidP="00C7372C">
      <w:pPr>
        <w:spacing w:after="0" w:line="240" w:lineRule="auto"/>
        <w:ind w:left="-720" w:right="-5"/>
        <w:jc w:val="both"/>
        <w:rPr>
          <w:rFonts w:ascii="Times New Roman" w:eastAsia="Times New Roman" w:hAnsi="Times New Roman" w:cs="Times New Roman"/>
          <w:sz w:val="20"/>
          <w:szCs w:val="24"/>
        </w:rPr>
      </w:pPr>
    </w:p>
    <w:p w:rsidR="00C7372C" w:rsidRPr="00CA1237" w:rsidRDefault="00C7372C" w:rsidP="00C7372C">
      <w:pPr>
        <w:spacing w:after="0" w:line="240" w:lineRule="auto"/>
        <w:ind w:left="-720" w:right="-5"/>
        <w:jc w:val="center"/>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Расходы по разделу «Национальная экономика»</w:t>
      </w:r>
    </w:p>
    <w:p w:rsidR="00C7372C" w:rsidRPr="00CA1237" w:rsidRDefault="00C7372C" w:rsidP="00C7372C">
      <w:pPr>
        <w:spacing w:after="0" w:line="240" w:lineRule="auto"/>
        <w:ind w:left="-720" w:right="-5"/>
        <w:rPr>
          <w:rFonts w:ascii="Arial CYR" w:eastAsia="Times New Roman" w:hAnsi="Arial CYR" w:cs="Arial CYR"/>
          <w:sz w:val="20"/>
          <w:szCs w:val="24"/>
        </w:rPr>
      </w:pPr>
      <w:r w:rsidRPr="00CA1237">
        <w:rPr>
          <w:rFonts w:ascii="Times New Roman" w:eastAsia="Times New Roman" w:hAnsi="Times New Roman" w:cs="Times New Roman"/>
          <w:b/>
          <w:sz w:val="20"/>
          <w:szCs w:val="24"/>
        </w:rPr>
        <w:tab/>
      </w:r>
      <w:r w:rsidRPr="00CA1237">
        <w:rPr>
          <w:rFonts w:ascii="Times New Roman" w:eastAsia="Times New Roman" w:hAnsi="Times New Roman" w:cs="Times New Roman"/>
          <w:sz w:val="20"/>
          <w:szCs w:val="24"/>
        </w:rPr>
        <w:t xml:space="preserve">        </w:t>
      </w:r>
      <w:proofErr w:type="gramStart"/>
      <w:r w:rsidRPr="00CA1237">
        <w:rPr>
          <w:rFonts w:ascii="Times New Roman" w:eastAsia="Times New Roman" w:hAnsi="Times New Roman" w:cs="Times New Roman"/>
          <w:sz w:val="20"/>
          <w:szCs w:val="24"/>
        </w:rPr>
        <w:t xml:space="preserve">В данном разделе предусмотрены расходы муниципального дорожного фонда на 2017 год  в размере ожидаемых поступлений доходов от уплаты акцизов по подакцизным товарам, производимым на территории РФ в размере 758500 рублей на 2017 год, на 2018 год – 746600 руб., и на 2019 год – 840400 руб., а также расходы на осуществление отдельных </w:t>
      </w:r>
      <w:r w:rsidRPr="00CA1237">
        <w:rPr>
          <w:rFonts w:ascii="Times New Roman" w:eastAsia="Times New Roman" w:hAnsi="Times New Roman" w:cs="Times New Roman"/>
          <w:sz w:val="20"/>
          <w:szCs w:val="24"/>
        </w:rPr>
        <w:lastRenderedPageBreak/>
        <w:t>областных государственных полномочий в сфере водоснабжения и водоотведения в размере</w:t>
      </w:r>
      <w:proofErr w:type="gramEnd"/>
      <w:r w:rsidRPr="00CA1237">
        <w:rPr>
          <w:rFonts w:ascii="Times New Roman" w:eastAsia="Times New Roman" w:hAnsi="Times New Roman" w:cs="Times New Roman"/>
          <w:sz w:val="20"/>
          <w:szCs w:val="24"/>
        </w:rPr>
        <w:t xml:space="preserve"> по 32300 рублей</w:t>
      </w:r>
      <w:r w:rsidRPr="00CA1237">
        <w:rPr>
          <w:rFonts w:ascii="Arial CYR" w:eastAsia="Times New Roman" w:hAnsi="Arial CYR" w:cs="Arial CYR"/>
          <w:sz w:val="20"/>
          <w:szCs w:val="24"/>
        </w:rPr>
        <w:t xml:space="preserve"> </w:t>
      </w:r>
      <w:r w:rsidRPr="00CA1237">
        <w:rPr>
          <w:rFonts w:ascii="Times New Roman" w:eastAsia="Times New Roman" w:hAnsi="Times New Roman" w:cs="Times New Roman"/>
          <w:sz w:val="20"/>
          <w:szCs w:val="24"/>
        </w:rPr>
        <w:t xml:space="preserve">в 2017 году и плановый период 2018-2019 </w:t>
      </w:r>
      <w:proofErr w:type="spellStart"/>
      <w:r w:rsidRPr="00CA1237">
        <w:rPr>
          <w:rFonts w:ascii="Times New Roman" w:eastAsia="Times New Roman" w:hAnsi="Times New Roman" w:cs="Times New Roman"/>
          <w:sz w:val="20"/>
          <w:szCs w:val="24"/>
        </w:rPr>
        <w:t>г.</w:t>
      </w:r>
      <w:proofErr w:type="gramStart"/>
      <w:r w:rsidRPr="00CA1237">
        <w:rPr>
          <w:rFonts w:ascii="Times New Roman" w:eastAsia="Times New Roman" w:hAnsi="Times New Roman" w:cs="Times New Roman"/>
          <w:sz w:val="20"/>
          <w:szCs w:val="24"/>
        </w:rPr>
        <w:t>г</w:t>
      </w:r>
      <w:proofErr w:type="spellEnd"/>
      <w:proofErr w:type="gramEnd"/>
      <w:r w:rsidRPr="00CA1237">
        <w:rPr>
          <w:rFonts w:ascii="Times New Roman" w:eastAsia="Times New Roman" w:hAnsi="Times New Roman" w:cs="Times New Roman"/>
          <w:sz w:val="20"/>
          <w:szCs w:val="24"/>
        </w:rPr>
        <w:t xml:space="preserve">. </w:t>
      </w:r>
    </w:p>
    <w:p w:rsidR="00C7372C" w:rsidRPr="00CA1237" w:rsidRDefault="00C7372C" w:rsidP="00C7372C">
      <w:pPr>
        <w:spacing w:after="0" w:line="240" w:lineRule="auto"/>
        <w:ind w:right="-5"/>
        <w:rPr>
          <w:rFonts w:ascii="Times New Roman" w:eastAsia="Times New Roman" w:hAnsi="Times New Roman" w:cs="Times New Roman"/>
          <w:b/>
          <w:sz w:val="20"/>
          <w:szCs w:val="24"/>
        </w:rPr>
      </w:pPr>
      <w:r w:rsidRPr="00CA1237">
        <w:rPr>
          <w:rFonts w:ascii="Times New Roman" w:eastAsia="Times New Roman" w:hAnsi="Times New Roman" w:cs="Times New Roman"/>
          <w:b/>
          <w:sz w:val="20"/>
          <w:szCs w:val="24"/>
        </w:rPr>
        <w:t>Расходы по разделу «Культура, кинематография и средства массовой информации»</w:t>
      </w:r>
    </w:p>
    <w:p w:rsidR="00C7372C" w:rsidRPr="00CA1237" w:rsidRDefault="00C7372C" w:rsidP="00C7372C">
      <w:pPr>
        <w:spacing w:after="0" w:line="240" w:lineRule="auto"/>
        <w:ind w:left="-720" w:right="-5"/>
        <w:jc w:val="center"/>
        <w:rPr>
          <w:rFonts w:ascii="Times New Roman" w:eastAsia="Times New Roman" w:hAnsi="Times New Roman" w:cs="Times New Roman"/>
          <w:sz w:val="20"/>
          <w:szCs w:val="24"/>
        </w:rPr>
      </w:pP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          В данном разделе учтены расходы на содержание МКУК «КСО» муниципального образования «Ново-Николаевское» в сумме 1961590 руб. на 2017 год, на 2018 год – 1434830 руб., на 2019 год - 1409800  рублей. Расходы предусмотрены на выплаты персоналу казенных учреждений, на коммунальные услуги,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 597 от 07.05.2012 года. </w:t>
      </w:r>
    </w:p>
    <w:p w:rsidR="00C7372C" w:rsidRPr="00CA1237" w:rsidRDefault="00C7372C" w:rsidP="00C7372C">
      <w:pPr>
        <w:spacing w:after="0" w:line="240" w:lineRule="auto"/>
        <w:ind w:left="-720" w:right="-5"/>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ab/>
      </w:r>
      <w:r w:rsidRPr="00CA1237">
        <w:rPr>
          <w:rFonts w:ascii="Times New Roman" w:eastAsia="Times New Roman" w:hAnsi="Times New Roman" w:cs="Times New Roman"/>
          <w:sz w:val="20"/>
          <w:szCs w:val="24"/>
        </w:rPr>
        <w:tab/>
      </w:r>
    </w:p>
    <w:p w:rsidR="00C7372C" w:rsidRPr="00CA1237" w:rsidRDefault="00C7372C" w:rsidP="00C7372C">
      <w:pPr>
        <w:suppressAutoHyphens/>
        <w:spacing w:after="0" w:line="240" w:lineRule="auto"/>
        <w:rPr>
          <w:rFonts w:ascii="Times New Roman" w:eastAsia="Times New Roman" w:hAnsi="Times New Roman" w:cs="Times New Roman"/>
          <w:sz w:val="20"/>
          <w:szCs w:val="24"/>
        </w:rPr>
      </w:pPr>
      <w:r w:rsidRPr="00CA1237">
        <w:rPr>
          <w:rFonts w:ascii="Times New Roman" w:eastAsia="Times New Roman" w:hAnsi="Times New Roman" w:cs="Times New Roman"/>
          <w:sz w:val="20"/>
          <w:szCs w:val="24"/>
        </w:rPr>
        <w:t xml:space="preserve">Начальник финансового отдела                                                                      </w:t>
      </w:r>
      <w:proofErr w:type="spellStart"/>
      <w:r w:rsidRPr="00CA1237">
        <w:rPr>
          <w:rFonts w:ascii="Times New Roman" w:eastAsia="Times New Roman" w:hAnsi="Times New Roman" w:cs="Times New Roman"/>
          <w:sz w:val="20"/>
          <w:szCs w:val="24"/>
        </w:rPr>
        <w:t>В.С.Балдунова</w:t>
      </w:r>
      <w:proofErr w:type="spellEnd"/>
    </w:p>
    <w:p w:rsidR="00C7372C" w:rsidRPr="00A465CD" w:rsidRDefault="00C7372C" w:rsidP="00C7372C">
      <w:pPr>
        <w:suppressAutoHyphens/>
        <w:spacing w:after="0" w:line="240" w:lineRule="auto"/>
        <w:rPr>
          <w:rFonts w:ascii="Times New Roman" w:eastAsia="Times New Roman" w:hAnsi="Times New Roman" w:cs="Times New Roman"/>
          <w:sz w:val="24"/>
          <w:szCs w:val="24"/>
        </w:rPr>
      </w:pPr>
    </w:p>
    <w:p w:rsidR="00C7372C" w:rsidRPr="00A465CD" w:rsidRDefault="00C7372C" w:rsidP="00C7372C">
      <w:pPr>
        <w:suppressAutoHyphens/>
        <w:spacing w:after="0" w:line="240" w:lineRule="auto"/>
        <w:rPr>
          <w:rFonts w:ascii="Times New Roman" w:eastAsia="Times New Roman" w:hAnsi="Times New Roman" w:cs="Times New Roman"/>
          <w:sz w:val="20"/>
          <w:szCs w:val="24"/>
          <w:lang w:eastAsia="ar-SA"/>
        </w:rPr>
      </w:pPr>
      <w:r w:rsidRPr="00A465CD">
        <w:rPr>
          <w:rFonts w:ascii="Times New Roman" w:eastAsia="Times New Roman" w:hAnsi="Times New Roman" w:cs="Times New Roman"/>
          <w:sz w:val="20"/>
          <w:szCs w:val="24"/>
          <w:lang w:eastAsia="ar-SA"/>
        </w:rPr>
        <w:t>Приложение № 4</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4"/>
          <w:lang w:eastAsia="ar-SA"/>
        </w:rPr>
      </w:pPr>
      <w:r w:rsidRPr="00A465CD">
        <w:rPr>
          <w:rFonts w:ascii="Times New Roman" w:eastAsia="Times New Roman" w:hAnsi="Times New Roman" w:cs="Times New Roman"/>
          <w:sz w:val="20"/>
          <w:szCs w:val="24"/>
          <w:lang w:eastAsia="ar-SA"/>
        </w:rPr>
        <w:t xml:space="preserve">к решению Думы </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4"/>
          <w:lang w:eastAsia="ar-SA"/>
        </w:rPr>
      </w:pPr>
      <w:r w:rsidRPr="00A465CD">
        <w:rPr>
          <w:rFonts w:ascii="Times New Roman" w:eastAsia="Times New Roman" w:hAnsi="Times New Roman" w:cs="Times New Roman"/>
          <w:sz w:val="20"/>
          <w:szCs w:val="24"/>
          <w:lang w:eastAsia="ar-SA"/>
        </w:rPr>
        <w:t xml:space="preserve">"О </w:t>
      </w:r>
      <w:r>
        <w:rPr>
          <w:rFonts w:ascii="Times New Roman" w:eastAsia="Times New Roman" w:hAnsi="Times New Roman" w:cs="Times New Roman"/>
          <w:sz w:val="20"/>
          <w:szCs w:val="24"/>
          <w:lang w:eastAsia="ar-SA"/>
        </w:rPr>
        <w:t>принятии бюджета</w:t>
      </w:r>
      <w:r w:rsidRPr="00A465CD">
        <w:rPr>
          <w:rFonts w:ascii="Times New Roman" w:eastAsia="Times New Roman" w:hAnsi="Times New Roman" w:cs="Times New Roman"/>
          <w:sz w:val="20"/>
          <w:szCs w:val="24"/>
          <w:lang w:eastAsia="ar-SA"/>
        </w:rPr>
        <w:t xml:space="preserve"> муниципального образования "Ново-Николаевское" на 201</w:t>
      </w:r>
      <w:r>
        <w:rPr>
          <w:rFonts w:ascii="Times New Roman" w:eastAsia="Times New Roman" w:hAnsi="Times New Roman" w:cs="Times New Roman"/>
          <w:sz w:val="20"/>
          <w:szCs w:val="24"/>
          <w:lang w:eastAsia="ar-SA"/>
        </w:rPr>
        <w:t xml:space="preserve">7 год и плановый период 2018-2019 </w:t>
      </w:r>
      <w:proofErr w:type="spellStart"/>
      <w:r>
        <w:rPr>
          <w:rFonts w:ascii="Times New Roman" w:eastAsia="Times New Roman" w:hAnsi="Times New Roman" w:cs="Times New Roman"/>
          <w:sz w:val="20"/>
          <w:szCs w:val="24"/>
          <w:lang w:eastAsia="ar-SA"/>
        </w:rPr>
        <w:t>г.</w:t>
      </w:r>
      <w:proofErr w:type="gramStart"/>
      <w:r>
        <w:rPr>
          <w:rFonts w:ascii="Times New Roman" w:eastAsia="Times New Roman" w:hAnsi="Times New Roman" w:cs="Times New Roman"/>
          <w:sz w:val="20"/>
          <w:szCs w:val="24"/>
          <w:lang w:eastAsia="ar-SA"/>
        </w:rPr>
        <w:t>г</w:t>
      </w:r>
      <w:proofErr w:type="spellEnd"/>
      <w:proofErr w:type="gramEnd"/>
      <w:r>
        <w:rPr>
          <w:rFonts w:ascii="Times New Roman" w:eastAsia="Times New Roman" w:hAnsi="Times New Roman" w:cs="Times New Roman"/>
          <w:sz w:val="20"/>
          <w:szCs w:val="24"/>
          <w:lang w:eastAsia="ar-SA"/>
        </w:rPr>
        <w:t>.»</w:t>
      </w:r>
    </w:p>
    <w:p w:rsidR="00C7372C" w:rsidRDefault="00C7372C" w:rsidP="00C7372C">
      <w:pPr>
        <w:suppressAutoHyphens/>
        <w:spacing w:after="0" w:line="240" w:lineRule="auto"/>
        <w:jc w:val="right"/>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от  " 29</w:t>
      </w:r>
      <w:r w:rsidRPr="00A465CD">
        <w:rPr>
          <w:rFonts w:ascii="Times New Roman" w:eastAsia="Times New Roman" w:hAnsi="Times New Roman" w:cs="Times New Roman"/>
          <w:sz w:val="20"/>
          <w:szCs w:val="24"/>
          <w:lang w:eastAsia="ar-SA"/>
        </w:rPr>
        <w:t xml:space="preserve"> " декабря 201</w:t>
      </w:r>
      <w:r>
        <w:rPr>
          <w:rFonts w:ascii="Times New Roman" w:eastAsia="Times New Roman" w:hAnsi="Times New Roman" w:cs="Times New Roman"/>
          <w:sz w:val="20"/>
          <w:szCs w:val="24"/>
          <w:lang w:eastAsia="ar-SA"/>
        </w:rPr>
        <w:t xml:space="preserve">6 г. № 28 </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4"/>
          <w:lang w:eastAsia="ar-SA"/>
        </w:rPr>
      </w:pPr>
    </w:p>
    <w:p w:rsidR="00C7372C" w:rsidRPr="00B46C1F" w:rsidRDefault="00C7372C" w:rsidP="00C7372C">
      <w:pPr>
        <w:suppressAutoHyphens/>
        <w:spacing w:after="0" w:line="240" w:lineRule="auto"/>
        <w:jc w:val="center"/>
        <w:rPr>
          <w:rFonts w:ascii="Times New Roman" w:eastAsia="Times New Roman" w:hAnsi="Times New Roman" w:cs="Times New Roman"/>
          <w:b/>
          <w:sz w:val="20"/>
          <w:szCs w:val="24"/>
          <w:lang w:eastAsia="ar-SA"/>
        </w:rPr>
      </w:pPr>
      <w:r w:rsidRPr="00B46C1F">
        <w:rPr>
          <w:rFonts w:ascii="Times New Roman" w:eastAsia="Times New Roman" w:hAnsi="Times New Roman" w:cs="Times New Roman"/>
          <w:b/>
          <w:sz w:val="20"/>
          <w:szCs w:val="24"/>
          <w:lang w:eastAsia="ar-SA"/>
        </w:rPr>
        <w:t>Перечень главных администраторов источников финансирования</w:t>
      </w:r>
    </w:p>
    <w:p w:rsidR="00C7372C" w:rsidRPr="00B46C1F" w:rsidRDefault="00C7372C" w:rsidP="00C7372C">
      <w:pPr>
        <w:suppressAutoHyphens/>
        <w:spacing w:after="0" w:line="240" w:lineRule="auto"/>
        <w:jc w:val="center"/>
        <w:rPr>
          <w:rFonts w:ascii="Times New Roman" w:eastAsia="Times New Roman" w:hAnsi="Times New Roman" w:cs="Times New Roman"/>
          <w:b/>
          <w:sz w:val="20"/>
          <w:szCs w:val="24"/>
          <w:lang w:eastAsia="ar-SA"/>
        </w:rPr>
      </w:pPr>
      <w:r w:rsidRPr="00B46C1F">
        <w:rPr>
          <w:rFonts w:ascii="Times New Roman" w:eastAsia="Times New Roman" w:hAnsi="Times New Roman" w:cs="Times New Roman"/>
          <w:b/>
          <w:sz w:val="20"/>
          <w:szCs w:val="24"/>
          <w:lang w:eastAsia="ar-SA"/>
        </w:rPr>
        <w:t>дефицита  бюджета муниципального образования "Ново-Николаевское"  на 201</w:t>
      </w:r>
      <w:r>
        <w:rPr>
          <w:rFonts w:ascii="Times New Roman" w:eastAsia="Times New Roman" w:hAnsi="Times New Roman" w:cs="Times New Roman"/>
          <w:b/>
          <w:sz w:val="20"/>
          <w:szCs w:val="24"/>
          <w:lang w:eastAsia="ar-SA"/>
        </w:rPr>
        <w:t>7</w:t>
      </w:r>
      <w:r w:rsidRPr="00B46C1F">
        <w:rPr>
          <w:rFonts w:ascii="Times New Roman" w:eastAsia="Times New Roman" w:hAnsi="Times New Roman" w:cs="Times New Roman"/>
          <w:b/>
          <w:sz w:val="20"/>
          <w:szCs w:val="24"/>
          <w:lang w:eastAsia="ar-SA"/>
        </w:rPr>
        <w:t xml:space="preserve"> год</w:t>
      </w:r>
      <w:r>
        <w:rPr>
          <w:rFonts w:ascii="Times New Roman" w:eastAsia="Times New Roman" w:hAnsi="Times New Roman" w:cs="Times New Roman"/>
          <w:b/>
          <w:sz w:val="20"/>
          <w:szCs w:val="24"/>
          <w:lang w:eastAsia="ar-SA"/>
        </w:rPr>
        <w:t xml:space="preserve"> и плановый период 2018-2019 </w:t>
      </w:r>
      <w:proofErr w:type="spellStart"/>
      <w:r>
        <w:rPr>
          <w:rFonts w:ascii="Times New Roman" w:eastAsia="Times New Roman" w:hAnsi="Times New Roman" w:cs="Times New Roman"/>
          <w:b/>
          <w:sz w:val="20"/>
          <w:szCs w:val="24"/>
          <w:lang w:eastAsia="ar-SA"/>
        </w:rPr>
        <w:t>г.</w:t>
      </w:r>
      <w:proofErr w:type="gramStart"/>
      <w:r>
        <w:rPr>
          <w:rFonts w:ascii="Times New Roman" w:eastAsia="Times New Roman" w:hAnsi="Times New Roman" w:cs="Times New Roman"/>
          <w:b/>
          <w:sz w:val="20"/>
          <w:szCs w:val="24"/>
          <w:lang w:eastAsia="ar-SA"/>
        </w:rPr>
        <w:t>г</w:t>
      </w:r>
      <w:proofErr w:type="spellEnd"/>
      <w:proofErr w:type="gramEnd"/>
      <w:r>
        <w:rPr>
          <w:rFonts w:ascii="Times New Roman" w:eastAsia="Times New Roman" w:hAnsi="Times New Roman" w:cs="Times New Roman"/>
          <w:b/>
          <w:sz w:val="20"/>
          <w:szCs w:val="24"/>
          <w:lang w:eastAsia="ar-SA"/>
        </w:rPr>
        <w:t>.</w:t>
      </w:r>
    </w:p>
    <w:p w:rsidR="00C7372C" w:rsidRPr="00A465CD" w:rsidRDefault="00C7372C" w:rsidP="00C7372C">
      <w:pPr>
        <w:suppressAutoHyphens/>
        <w:spacing w:after="0" w:line="240" w:lineRule="auto"/>
        <w:rPr>
          <w:rFonts w:ascii="Times New Roman" w:eastAsia="Times New Roman" w:hAnsi="Times New Roman" w:cs="Times New Roman"/>
          <w:szCs w:val="24"/>
          <w:lang w:eastAsia="ar-SA"/>
        </w:rPr>
      </w:pPr>
    </w:p>
    <w:p w:rsidR="00C7372C" w:rsidRPr="00A465CD" w:rsidRDefault="00C7372C" w:rsidP="00C7372C">
      <w:pPr>
        <w:suppressAutoHyphens/>
        <w:spacing w:after="0" w:line="240" w:lineRule="auto"/>
        <w:rPr>
          <w:rFonts w:ascii="Times New Roman" w:eastAsia="Times New Roman" w:hAnsi="Times New Roman" w:cs="Times New Roman"/>
          <w:sz w:val="24"/>
          <w:szCs w:val="24"/>
          <w:lang w:eastAsia="ar-SA"/>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49"/>
        <w:gridCol w:w="1725"/>
        <w:gridCol w:w="5173"/>
      </w:tblGrid>
      <w:tr w:rsidR="00C7372C" w:rsidRPr="00CA1237" w:rsidTr="00C7372C">
        <w:trPr>
          <w:trHeight w:val="255"/>
        </w:trPr>
        <w:tc>
          <w:tcPr>
            <w:tcW w:w="2127"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Код главного распорядителя</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Наименование главного распорядителя</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сумма</w:t>
            </w:r>
          </w:p>
        </w:tc>
        <w:tc>
          <w:tcPr>
            <w:tcW w:w="5173"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Наименование</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01 05 00 00 00 0000 000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Изменение остатков средств на счетах по учету средств бюджета</w:t>
            </w:r>
          </w:p>
        </w:tc>
      </w:tr>
      <w:tr w:rsidR="00C7372C" w:rsidRPr="00CA1237" w:rsidTr="00C7372C">
        <w:trPr>
          <w:trHeight w:val="255"/>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05 00 00 00 0000 500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Увеличение остатков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Финансовый отдел</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05 02 00 00 0000 500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Увеличение прочих остатков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 МО "Ново-Николаевское"</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05 02 01 00 0000 510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Увеличение прочих остатков денежных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05 02 01 00 0000 510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Увеличение прочих остатков денежных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05 00 00 00 0000 600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Уменьшение остатков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05 02 00 00 0000 600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Уменьшение прочих остатков средств бюджета</w:t>
            </w:r>
          </w:p>
        </w:tc>
      </w:tr>
      <w:tr w:rsidR="00C7372C" w:rsidRPr="00CA1237" w:rsidTr="00C7372C">
        <w:trPr>
          <w:trHeight w:val="510"/>
        </w:trPr>
        <w:tc>
          <w:tcPr>
            <w:tcW w:w="2127"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49"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w:t>
            </w:r>
          </w:p>
        </w:tc>
        <w:tc>
          <w:tcPr>
            <w:tcW w:w="172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ООО О</w:t>
            </w:r>
            <w:proofErr w:type="gramStart"/>
            <w:r w:rsidRPr="00CA1237">
              <w:rPr>
                <w:rFonts w:ascii="Times New Roman" w:eastAsia="Times New Roman" w:hAnsi="Times New Roman" w:cs="Times New Roman"/>
                <w:sz w:val="18"/>
                <w:szCs w:val="20"/>
                <w:lang w:eastAsia="ar-SA"/>
              </w:rPr>
              <w:t>1</w:t>
            </w:r>
            <w:proofErr w:type="gramEnd"/>
            <w:r w:rsidRPr="00CA1237">
              <w:rPr>
                <w:rFonts w:ascii="Times New Roman" w:eastAsia="Times New Roman" w:hAnsi="Times New Roman" w:cs="Times New Roman"/>
                <w:sz w:val="18"/>
                <w:szCs w:val="20"/>
                <w:lang w:eastAsia="ar-SA"/>
              </w:rPr>
              <w:t xml:space="preserve"> 05 02 01 00 0000 610</w:t>
            </w:r>
          </w:p>
        </w:tc>
        <w:tc>
          <w:tcPr>
            <w:tcW w:w="5173"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Уменьшение прочих остатков денежных средств бюджета</w:t>
            </w:r>
          </w:p>
        </w:tc>
      </w:tr>
    </w:tbl>
    <w:p w:rsidR="00C7372C" w:rsidRDefault="00C7372C" w:rsidP="00C7372C">
      <w:pPr>
        <w:suppressAutoHyphens/>
        <w:spacing w:after="0" w:line="240" w:lineRule="auto"/>
        <w:rPr>
          <w:rFonts w:ascii="Times New Roman" w:eastAsia="Times New Roman" w:hAnsi="Times New Roman" w:cs="Times New Roman"/>
          <w:sz w:val="20"/>
          <w:szCs w:val="20"/>
          <w:lang w:eastAsia="ar-SA"/>
        </w:rPr>
      </w:pP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0"/>
          <w:lang w:eastAsia="ar-SA"/>
        </w:rPr>
      </w:pPr>
      <w:r w:rsidRPr="00A465CD">
        <w:rPr>
          <w:rFonts w:ascii="Times New Roman" w:eastAsia="Times New Roman" w:hAnsi="Times New Roman" w:cs="Times New Roman"/>
          <w:sz w:val="20"/>
          <w:szCs w:val="20"/>
          <w:lang w:eastAsia="ar-SA"/>
        </w:rPr>
        <w:t>Приложение №5</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0"/>
          <w:lang w:eastAsia="ar-SA"/>
        </w:rPr>
      </w:pPr>
      <w:r w:rsidRPr="00A465CD">
        <w:rPr>
          <w:rFonts w:ascii="Times New Roman" w:eastAsia="Times New Roman" w:hAnsi="Times New Roman" w:cs="Times New Roman"/>
          <w:sz w:val="20"/>
          <w:szCs w:val="20"/>
          <w:lang w:eastAsia="ar-SA"/>
        </w:rPr>
        <w:t xml:space="preserve">к решению Думы </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0"/>
          <w:lang w:eastAsia="ar-SA"/>
        </w:rPr>
      </w:pPr>
      <w:r w:rsidRPr="00A465CD">
        <w:rPr>
          <w:rFonts w:ascii="Times New Roman" w:eastAsia="Times New Roman" w:hAnsi="Times New Roman" w:cs="Times New Roman"/>
          <w:sz w:val="20"/>
          <w:szCs w:val="20"/>
          <w:lang w:eastAsia="ar-SA"/>
        </w:rPr>
        <w:t>"О</w:t>
      </w:r>
      <w:r>
        <w:rPr>
          <w:rFonts w:ascii="Times New Roman" w:eastAsia="Times New Roman" w:hAnsi="Times New Roman" w:cs="Times New Roman"/>
          <w:sz w:val="20"/>
          <w:szCs w:val="20"/>
          <w:lang w:eastAsia="ar-SA"/>
        </w:rPr>
        <w:t xml:space="preserve"> принятии</w:t>
      </w:r>
      <w:r w:rsidRPr="00A465CD">
        <w:rPr>
          <w:rFonts w:ascii="Times New Roman" w:eastAsia="Times New Roman" w:hAnsi="Times New Roman" w:cs="Times New Roman"/>
          <w:sz w:val="20"/>
          <w:szCs w:val="20"/>
          <w:lang w:eastAsia="ar-SA"/>
        </w:rPr>
        <w:t xml:space="preserve"> бюджет</w:t>
      </w:r>
      <w:r>
        <w:rPr>
          <w:rFonts w:ascii="Times New Roman" w:eastAsia="Times New Roman" w:hAnsi="Times New Roman" w:cs="Times New Roman"/>
          <w:sz w:val="20"/>
          <w:szCs w:val="20"/>
          <w:lang w:eastAsia="ar-SA"/>
        </w:rPr>
        <w:t>а</w:t>
      </w:r>
      <w:r w:rsidRPr="00A465CD">
        <w:rPr>
          <w:rFonts w:ascii="Times New Roman" w:eastAsia="Times New Roman" w:hAnsi="Times New Roman" w:cs="Times New Roman"/>
          <w:sz w:val="20"/>
          <w:szCs w:val="20"/>
          <w:lang w:eastAsia="ar-SA"/>
        </w:rPr>
        <w:t xml:space="preserve"> муниципального образования "Ново-Николаевское" на </w:t>
      </w:r>
      <w:r>
        <w:rPr>
          <w:rFonts w:ascii="Times New Roman" w:eastAsia="Times New Roman" w:hAnsi="Times New Roman" w:cs="Times New Roman"/>
          <w:sz w:val="20"/>
          <w:szCs w:val="20"/>
          <w:lang w:eastAsia="ar-SA"/>
        </w:rPr>
        <w:t xml:space="preserve">2017 год и плановый период 2018-2019 </w:t>
      </w:r>
      <w:proofErr w:type="spellStart"/>
      <w:r>
        <w:rPr>
          <w:rFonts w:ascii="Times New Roman" w:eastAsia="Times New Roman" w:hAnsi="Times New Roman" w:cs="Times New Roman"/>
          <w:sz w:val="20"/>
          <w:szCs w:val="20"/>
          <w:lang w:eastAsia="ar-SA"/>
        </w:rPr>
        <w:t>г.</w:t>
      </w:r>
      <w:proofErr w:type="gramStart"/>
      <w:r>
        <w:rPr>
          <w:rFonts w:ascii="Times New Roman" w:eastAsia="Times New Roman" w:hAnsi="Times New Roman" w:cs="Times New Roman"/>
          <w:sz w:val="20"/>
          <w:szCs w:val="20"/>
          <w:lang w:eastAsia="ar-SA"/>
        </w:rPr>
        <w:t>г</w:t>
      </w:r>
      <w:proofErr w:type="spellEnd"/>
      <w:proofErr w:type="gramEnd"/>
      <w:r>
        <w:rPr>
          <w:rFonts w:ascii="Times New Roman" w:eastAsia="Times New Roman" w:hAnsi="Times New Roman" w:cs="Times New Roman"/>
          <w:sz w:val="20"/>
          <w:szCs w:val="20"/>
          <w:lang w:eastAsia="ar-SA"/>
        </w:rPr>
        <w:t xml:space="preserve">. </w:t>
      </w:r>
      <w:r w:rsidRPr="00A465CD">
        <w:rPr>
          <w:rFonts w:ascii="Times New Roman" w:eastAsia="Times New Roman" w:hAnsi="Times New Roman" w:cs="Times New Roman"/>
          <w:sz w:val="20"/>
          <w:szCs w:val="20"/>
          <w:lang w:eastAsia="ar-SA"/>
        </w:rPr>
        <w:t xml:space="preserve">" </w:t>
      </w:r>
    </w:p>
    <w:p w:rsidR="00C7372C" w:rsidRPr="00A465CD" w:rsidRDefault="00C7372C" w:rsidP="00C7372C">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 29</w:t>
      </w:r>
      <w:r w:rsidRPr="00A465CD">
        <w:rPr>
          <w:rFonts w:ascii="Times New Roman" w:eastAsia="Times New Roman" w:hAnsi="Times New Roman" w:cs="Times New Roman"/>
          <w:sz w:val="20"/>
          <w:szCs w:val="20"/>
          <w:lang w:eastAsia="ar-SA"/>
        </w:rPr>
        <w:t xml:space="preserve"> "декабря 201</w:t>
      </w:r>
      <w:r>
        <w:rPr>
          <w:rFonts w:ascii="Times New Roman" w:eastAsia="Times New Roman" w:hAnsi="Times New Roman" w:cs="Times New Roman"/>
          <w:sz w:val="20"/>
          <w:szCs w:val="20"/>
          <w:lang w:eastAsia="ar-SA"/>
        </w:rPr>
        <w:t>6</w:t>
      </w:r>
      <w:r w:rsidRPr="00A465CD">
        <w:rPr>
          <w:rFonts w:ascii="Times New Roman" w:eastAsia="Times New Roman" w:hAnsi="Times New Roman" w:cs="Times New Roman"/>
          <w:sz w:val="20"/>
          <w:szCs w:val="20"/>
          <w:lang w:eastAsia="ar-SA"/>
        </w:rPr>
        <w:t xml:space="preserve"> г. № </w:t>
      </w:r>
      <w:r>
        <w:rPr>
          <w:rFonts w:ascii="Times New Roman" w:eastAsia="Times New Roman" w:hAnsi="Times New Roman" w:cs="Times New Roman"/>
          <w:sz w:val="20"/>
          <w:szCs w:val="20"/>
          <w:lang w:eastAsia="ar-SA"/>
        </w:rPr>
        <w:t>28</w:t>
      </w:r>
    </w:p>
    <w:p w:rsidR="00C7372C" w:rsidRPr="00A465CD" w:rsidRDefault="00C7372C" w:rsidP="00C7372C">
      <w:pPr>
        <w:suppressAutoHyphens/>
        <w:spacing w:after="0" w:line="240" w:lineRule="auto"/>
        <w:jc w:val="center"/>
        <w:rPr>
          <w:rFonts w:ascii="Times New Roman" w:eastAsia="Times New Roman" w:hAnsi="Times New Roman" w:cs="Times New Roman"/>
          <w:sz w:val="20"/>
          <w:szCs w:val="20"/>
          <w:lang w:eastAsia="ar-SA"/>
        </w:rPr>
      </w:pPr>
    </w:p>
    <w:p w:rsidR="00C7372C" w:rsidRPr="00CA1237" w:rsidRDefault="00C7372C" w:rsidP="00C7372C">
      <w:pPr>
        <w:suppressAutoHyphens/>
        <w:spacing w:after="0" w:line="240" w:lineRule="auto"/>
        <w:jc w:val="right"/>
        <w:rPr>
          <w:rFonts w:ascii="Times New Roman" w:eastAsia="Times New Roman" w:hAnsi="Times New Roman" w:cs="Times New Roman"/>
          <w:b/>
          <w:bCs/>
          <w:i/>
          <w:iCs/>
          <w:szCs w:val="24"/>
          <w:lang w:eastAsia="ar-SA"/>
        </w:rPr>
      </w:pPr>
      <w:r w:rsidRPr="00CA1237">
        <w:rPr>
          <w:rFonts w:ascii="Times New Roman" w:eastAsia="Times New Roman" w:hAnsi="Times New Roman" w:cs="Times New Roman"/>
          <w:b/>
          <w:bCs/>
          <w:i/>
          <w:iCs/>
          <w:szCs w:val="24"/>
          <w:lang w:eastAsia="ar-SA"/>
        </w:rPr>
        <w:t>Главные администраторы доходов муниципального образования «Ново-Николаевское»</w:t>
      </w:r>
    </w:p>
    <w:p w:rsidR="00C7372C" w:rsidRPr="00CA1237" w:rsidRDefault="00C7372C" w:rsidP="00C7372C">
      <w:pPr>
        <w:suppressAutoHyphens/>
        <w:spacing w:after="0" w:line="240" w:lineRule="auto"/>
        <w:jc w:val="right"/>
        <w:rPr>
          <w:rFonts w:ascii="Times New Roman" w:eastAsia="Times New Roman" w:hAnsi="Times New Roman" w:cs="Times New Roman"/>
          <w:sz w:val="18"/>
          <w:szCs w:val="20"/>
          <w:lang w:eastAsia="ar-S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15"/>
        <w:gridCol w:w="7371"/>
      </w:tblGrid>
      <w:tr w:rsidR="00C7372C" w:rsidRPr="00CA1237" w:rsidTr="00C7372C">
        <w:trPr>
          <w:trHeight w:val="390"/>
        </w:trPr>
        <w:tc>
          <w:tcPr>
            <w:tcW w:w="1872"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Код администратора</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КБК дохода</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Наименование дохода</w:t>
            </w:r>
          </w:p>
        </w:tc>
      </w:tr>
      <w:tr w:rsidR="00C7372C" w:rsidRPr="00CA1237" w:rsidTr="00C7372C">
        <w:trPr>
          <w:trHeight w:val="285"/>
        </w:trPr>
        <w:tc>
          <w:tcPr>
            <w:tcW w:w="11058" w:type="dxa"/>
            <w:gridSpan w:val="3"/>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i/>
                <w:iCs/>
                <w:sz w:val="18"/>
                <w:szCs w:val="20"/>
                <w:lang w:eastAsia="ar-SA"/>
              </w:rPr>
            </w:pPr>
            <w:r w:rsidRPr="00CA1237">
              <w:rPr>
                <w:rFonts w:ascii="Times New Roman" w:eastAsia="Times New Roman" w:hAnsi="Times New Roman" w:cs="Times New Roman"/>
                <w:i/>
                <w:iCs/>
                <w:sz w:val="18"/>
                <w:szCs w:val="20"/>
                <w:lang w:eastAsia="ar-SA"/>
              </w:rPr>
              <w:t>Финансовый отдел администрации  муниципального образования «Ново-Николаевское»</w:t>
            </w:r>
          </w:p>
        </w:tc>
      </w:tr>
      <w:tr w:rsidR="00C7372C" w:rsidRPr="00CA1237" w:rsidTr="00C7372C">
        <w:trPr>
          <w:trHeight w:val="480"/>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81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1 17 01050 10 0000 180 </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Невыясненные поступления, зачисляемые в местный бюджет</w:t>
            </w:r>
          </w:p>
        </w:tc>
      </w:tr>
      <w:tr w:rsidR="00C7372C" w:rsidRPr="00CA1237" w:rsidTr="00C7372C">
        <w:trPr>
          <w:trHeight w:val="690"/>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2 02 15001 10 0000 151</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Дотации бюджетам поселений на выравнивание уровня бюджетной обеспеченности</w:t>
            </w:r>
          </w:p>
        </w:tc>
      </w:tr>
      <w:tr w:rsidR="00C7372C" w:rsidRPr="00CA1237" w:rsidTr="00C7372C">
        <w:trPr>
          <w:trHeight w:val="480"/>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 2 02 29999 10 0000 151    </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Прочие субсидии, зачисляемые в бюджеты поселений  </w:t>
            </w:r>
          </w:p>
        </w:tc>
      </w:tr>
      <w:tr w:rsidR="00C7372C" w:rsidRPr="00CA1237" w:rsidTr="00C7372C">
        <w:trPr>
          <w:trHeight w:val="915"/>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lastRenderedPageBreak/>
              <w:t>152</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2 02 35118 10 0000 151  </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r>
      <w:tr w:rsidR="00C7372C" w:rsidRPr="00CA1237" w:rsidTr="00C7372C">
        <w:trPr>
          <w:trHeight w:val="645"/>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2 02 30024 10 0000 151  </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Субвенции бюджетам поселений на выполнение передаваемых полномочий субъектов Российской Федерации</w:t>
            </w:r>
          </w:p>
        </w:tc>
      </w:tr>
      <w:tr w:rsidR="00C7372C" w:rsidRPr="00CA1237" w:rsidTr="00C7372C">
        <w:trPr>
          <w:trHeight w:val="1485"/>
        </w:trPr>
        <w:tc>
          <w:tcPr>
            <w:tcW w:w="1872"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152</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 2 08 05000 10 0000 180   </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процентов, начисленных на излишне взысканные суммы</w:t>
            </w:r>
          </w:p>
        </w:tc>
      </w:tr>
      <w:tr w:rsidR="00C7372C" w:rsidRPr="00CA1237" w:rsidTr="00C7372C">
        <w:trPr>
          <w:trHeight w:val="435"/>
        </w:trPr>
        <w:tc>
          <w:tcPr>
            <w:tcW w:w="11058" w:type="dxa"/>
            <w:gridSpan w:val="3"/>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i/>
                <w:iCs/>
                <w:sz w:val="18"/>
                <w:szCs w:val="20"/>
                <w:lang w:eastAsia="ar-SA"/>
              </w:rPr>
            </w:pPr>
            <w:r w:rsidRPr="00CA1237">
              <w:rPr>
                <w:rFonts w:ascii="Times New Roman" w:eastAsia="Times New Roman" w:hAnsi="Times New Roman" w:cs="Times New Roman"/>
                <w:i/>
                <w:iCs/>
                <w:sz w:val="18"/>
                <w:szCs w:val="20"/>
                <w:lang w:eastAsia="ar-SA"/>
              </w:rPr>
              <w:t>Администрация  муниципального образования «Ново-Николаевское»</w:t>
            </w:r>
          </w:p>
        </w:tc>
      </w:tr>
      <w:tr w:rsidR="00C7372C" w:rsidRPr="00CA1237" w:rsidTr="00C7372C">
        <w:trPr>
          <w:trHeight w:val="744"/>
        </w:trPr>
        <w:tc>
          <w:tcPr>
            <w:tcW w:w="1872"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191</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1 17 01050 10 0000 180</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Невыясненные поступления, зачисляемые в местный бюджет</w:t>
            </w:r>
          </w:p>
        </w:tc>
      </w:tr>
      <w:tr w:rsidR="00C7372C" w:rsidRPr="00CA1237" w:rsidTr="00C7372C">
        <w:trPr>
          <w:trHeight w:val="15"/>
        </w:trPr>
        <w:tc>
          <w:tcPr>
            <w:tcW w:w="1872"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191</w:t>
            </w:r>
          </w:p>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p>
        </w:tc>
        <w:tc>
          <w:tcPr>
            <w:tcW w:w="1815" w:type="dxa"/>
            <w:shd w:val="clear" w:color="auto" w:fill="auto"/>
            <w:noWrap/>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 xml:space="preserve"> 1 11 05013 10 0000 120</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указанных земельных участков</w:t>
            </w:r>
          </w:p>
        </w:tc>
      </w:tr>
      <w:tr w:rsidR="00C7372C" w:rsidRPr="00CA1237" w:rsidTr="00C7372C">
        <w:trPr>
          <w:trHeight w:val="1110"/>
        </w:trPr>
        <w:tc>
          <w:tcPr>
            <w:tcW w:w="1872"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191</w:t>
            </w:r>
          </w:p>
        </w:tc>
        <w:tc>
          <w:tcPr>
            <w:tcW w:w="1815"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1 11 05025 10 0000 120</w:t>
            </w:r>
          </w:p>
        </w:tc>
        <w:tc>
          <w:tcPr>
            <w:tcW w:w="7371" w:type="dxa"/>
            <w:shd w:val="clear" w:color="auto" w:fill="auto"/>
            <w:hideMark/>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поселения</w:t>
            </w:r>
          </w:p>
        </w:tc>
      </w:tr>
      <w:tr w:rsidR="00C7372C" w:rsidRPr="00CA1237" w:rsidTr="00C7372C">
        <w:trPr>
          <w:trHeight w:val="1110"/>
        </w:trPr>
        <w:tc>
          <w:tcPr>
            <w:tcW w:w="1872"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191</w:t>
            </w:r>
          </w:p>
        </w:tc>
        <w:tc>
          <w:tcPr>
            <w:tcW w:w="1815"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1 11 05035 10 0000 120</w:t>
            </w:r>
          </w:p>
        </w:tc>
        <w:tc>
          <w:tcPr>
            <w:tcW w:w="7371"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7372C" w:rsidRPr="00CA1237" w:rsidTr="00C7372C">
        <w:trPr>
          <w:trHeight w:val="1110"/>
        </w:trPr>
        <w:tc>
          <w:tcPr>
            <w:tcW w:w="1872"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191</w:t>
            </w:r>
          </w:p>
        </w:tc>
        <w:tc>
          <w:tcPr>
            <w:tcW w:w="1815"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1 17 05050 10 0000 180</w:t>
            </w:r>
          </w:p>
        </w:tc>
        <w:tc>
          <w:tcPr>
            <w:tcW w:w="7371"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 w:val="18"/>
                <w:szCs w:val="20"/>
                <w:lang w:eastAsia="ar-SA"/>
              </w:rPr>
            </w:pPr>
            <w:r w:rsidRPr="00CA1237">
              <w:rPr>
                <w:rFonts w:ascii="Times New Roman" w:eastAsia="Times New Roman" w:hAnsi="Times New Roman" w:cs="Times New Roman"/>
                <w:sz w:val="18"/>
                <w:szCs w:val="20"/>
                <w:lang w:eastAsia="ar-SA"/>
              </w:rPr>
              <w:t>Прочие неналоговые доходы бюджетов поселения</w:t>
            </w:r>
          </w:p>
        </w:tc>
      </w:tr>
    </w:tbl>
    <w:p w:rsidR="00C7372C" w:rsidRPr="00CA1237" w:rsidRDefault="00C7372C" w:rsidP="00C7372C">
      <w:pPr>
        <w:suppressAutoHyphens/>
        <w:spacing w:after="0" w:line="240" w:lineRule="auto"/>
        <w:rPr>
          <w:rFonts w:ascii="Times New Roman" w:eastAsia="Times New Roman" w:hAnsi="Times New Roman" w:cs="Times New Roman"/>
          <w:sz w:val="18"/>
          <w:szCs w:val="24"/>
          <w:lang w:eastAsia="ar-SA"/>
        </w:rPr>
      </w:pPr>
    </w:p>
    <w:p w:rsidR="00C7372C" w:rsidRPr="00CA1237" w:rsidRDefault="00C7372C" w:rsidP="00C7372C">
      <w:pPr>
        <w:suppressAutoHyphens/>
        <w:spacing w:after="0" w:line="240" w:lineRule="auto"/>
        <w:jc w:val="right"/>
        <w:rPr>
          <w:rFonts w:ascii="Times New Roman" w:eastAsia="Times New Roman" w:hAnsi="Times New Roman" w:cs="Times New Roman"/>
          <w:sz w:val="18"/>
          <w:szCs w:val="24"/>
          <w:lang w:eastAsia="ar-SA"/>
        </w:rPr>
      </w:pPr>
    </w:p>
    <w:p w:rsidR="00C7372C" w:rsidRPr="00CA1237" w:rsidRDefault="00C7372C" w:rsidP="00C7372C">
      <w:pPr>
        <w:suppressAutoHyphens/>
        <w:spacing w:after="0" w:line="240" w:lineRule="auto"/>
        <w:jc w:val="right"/>
        <w:rPr>
          <w:rFonts w:ascii="Times New Roman" w:eastAsia="Times New Roman" w:hAnsi="Times New Roman" w:cs="Times New Roman"/>
          <w:sz w:val="18"/>
          <w:szCs w:val="24"/>
          <w:lang w:eastAsia="ar-SA"/>
        </w:rPr>
      </w:pPr>
      <w:r w:rsidRPr="00CA1237">
        <w:rPr>
          <w:rFonts w:ascii="Times New Roman" w:eastAsia="Times New Roman" w:hAnsi="Times New Roman" w:cs="Times New Roman"/>
          <w:sz w:val="18"/>
          <w:szCs w:val="24"/>
          <w:lang w:eastAsia="ar-SA"/>
        </w:rPr>
        <w:t>Приложение 6</w:t>
      </w:r>
    </w:p>
    <w:p w:rsidR="00C7372C" w:rsidRPr="00CA1237" w:rsidRDefault="00C7372C" w:rsidP="00C7372C">
      <w:pPr>
        <w:suppressAutoHyphens/>
        <w:spacing w:after="0" w:line="240" w:lineRule="auto"/>
        <w:jc w:val="right"/>
        <w:rPr>
          <w:rFonts w:ascii="Times New Roman" w:eastAsia="Times New Roman" w:hAnsi="Times New Roman" w:cs="Times New Roman"/>
          <w:sz w:val="18"/>
          <w:szCs w:val="24"/>
          <w:lang w:eastAsia="ar-SA"/>
        </w:rPr>
      </w:pPr>
      <w:r w:rsidRPr="00CA1237">
        <w:rPr>
          <w:rFonts w:ascii="Times New Roman" w:eastAsia="Times New Roman" w:hAnsi="Times New Roman" w:cs="Times New Roman"/>
          <w:sz w:val="18"/>
          <w:szCs w:val="24"/>
          <w:lang w:eastAsia="ar-SA"/>
        </w:rPr>
        <w:t xml:space="preserve"> к решению Думы</w:t>
      </w:r>
    </w:p>
    <w:p w:rsidR="00C7372C" w:rsidRPr="00CA1237" w:rsidRDefault="00C7372C" w:rsidP="00C7372C">
      <w:pPr>
        <w:suppressAutoHyphens/>
        <w:spacing w:after="0" w:line="240" w:lineRule="auto"/>
        <w:jc w:val="right"/>
        <w:rPr>
          <w:rFonts w:ascii="Times New Roman" w:eastAsia="Times New Roman" w:hAnsi="Times New Roman" w:cs="Times New Roman"/>
          <w:sz w:val="18"/>
          <w:szCs w:val="24"/>
          <w:lang w:eastAsia="ar-SA"/>
        </w:rPr>
      </w:pPr>
      <w:r w:rsidRPr="00CA1237">
        <w:rPr>
          <w:rFonts w:ascii="Times New Roman" w:eastAsia="Times New Roman" w:hAnsi="Times New Roman" w:cs="Times New Roman"/>
          <w:sz w:val="18"/>
          <w:szCs w:val="24"/>
          <w:lang w:eastAsia="ar-SA"/>
        </w:rPr>
        <w:t xml:space="preserve">"О  принятии бюджета муниципального образования "Ново-Николаевское" на 2017 год и плановый период 2018-2019 </w:t>
      </w:r>
      <w:proofErr w:type="spellStart"/>
      <w:r w:rsidRPr="00CA1237">
        <w:rPr>
          <w:rFonts w:ascii="Times New Roman" w:eastAsia="Times New Roman" w:hAnsi="Times New Roman" w:cs="Times New Roman"/>
          <w:sz w:val="18"/>
          <w:szCs w:val="24"/>
          <w:lang w:eastAsia="ar-SA"/>
        </w:rPr>
        <w:t>г.</w:t>
      </w:r>
      <w:proofErr w:type="gramStart"/>
      <w:r w:rsidRPr="00CA1237">
        <w:rPr>
          <w:rFonts w:ascii="Times New Roman" w:eastAsia="Times New Roman" w:hAnsi="Times New Roman" w:cs="Times New Roman"/>
          <w:sz w:val="18"/>
          <w:szCs w:val="24"/>
          <w:lang w:eastAsia="ar-SA"/>
        </w:rPr>
        <w:t>г</w:t>
      </w:r>
      <w:proofErr w:type="spellEnd"/>
      <w:proofErr w:type="gramEnd"/>
      <w:r w:rsidRPr="00CA1237">
        <w:rPr>
          <w:rFonts w:ascii="Times New Roman" w:eastAsia="Times New Roman" w:hAnsi="Times New Roman" w:cs="Times New Roman"/>
          <w:sz w:val="18"/>
          <w:szCs w:val="24"/>
          <w:lang w:eastAsia="ar-SA"/>
        </w:rPr>
        <w:t>.»</w:t>
      </w:r>
    </w:p>
    <w:p w:rsidR="00C7372C" w:rsidRPr="00CA1237" w:rsidRDefault="00C7372C" w:rsidP="00C7372C">
      <w:pPr>
        <w:suppressAutoHyphens/>
        <w:spacing w:after="0" w:line="240" w:lineRule="auto"/>
        <w:jc w:val="right"/>
        <w:rPr>
          <w:rFonts w:ascii="Times New Roman" w:eastAsia="Times New Roman" w:hAnsi="Times New Roman" w:cs="Times New Roman"/>
          <w:szCs w:val="24"/>
          <w:lang w:eastAsia="ar-SA"/>
        </w:rPr>
      </w:pPr>
      <w:r w:rsidRPr="00CA1237">
        <w:rPr>
          <w:rFonts w:ascii="Times New Roman" w:eastAsia="Times New Roman" w:hAnsi="Times New Roman" w:cs="Times New Roman"/>
          <w:sz w:val="18"/>
          <w:szCs w:val="24"/>
          <w:lang w:eastAsia="ar-SA"/>
        </w:rPr>
        <w:t xml:space="preserve"> от "29"декабря  2016 г. № 28</w:t>
      </w:r>
    </w:p>
    <w:p w:rsidR="00C7372C" w:rsidRPr="00CA1237" w:rsidRDefault="00C7372C" w:rsidP="00C7372C">
      <w:pPr>
        <w:suppressAutoHyphens/>
        <w:spacing w:after="0" w:line="240" w:lineRule="auto"/>
        <w:jc w:val="right"/>
        <w:rPr>
          <w:rFonts w:ascii="Times New Roman" w:eastAsia="Times New Roman" w:hAnsi="Times New Roman" w:cs="Times New Roman"/>
          <w:szCs w:val="24"/>
          <w:lang w:eastAsia="ar-SA"/>
        </w:rPr>
      </w:pPr>
    </w:p>
    <w:p w:rsidR="00C7372C" w:rsidRPr="00CA1237" w:rsidRDefault="00C7372C" w:rsidP="00C7372C">
      <w:pPr>
        <w:suppressAutoHyphens/>
        <w:spacing w:after="0" w:line="240" w:lineRule="auto"/>
        <w:jc w:val="center"/>
        <w:rPr>
          <w:rFonts w:ascii="Times New Roman" w:eastAsia="Times New Roman" w:hAnsi="Times New Roman" w:cs="Times New Roman"/>
          <w:b/>
          <w:szCs w:val="24"/>
          <w:lang w:eastAsia="ar-SA"/>
        </w:rPr>
      </w:pPr>
      <w:r w:rsidRPr="00CA1237">
        <w:rPr>
          <w:rFonts w:ascii="Times New Roman" w:eastAsia="Times New Roman" w:hAnsi="Times New Roman" w:cs="Times New Roman"/>
          <w:b/>
          <w:szCs w:val="24"/>
          <w:lang w:eastAsia="ar-SA"/>
        </w:rPr>
        <w:t>Программа муниципальных заимствований муниципального образования "Ново-Николаевское" на 2017 г.</w:t>
      </w:r>
    </w:p>
    <w:p w:rsidR="00C7372C" w:rsidRPr="00CA1237" w:rsidRDefault="00C7372C" w:rsidP="00C7372C">
      <w:pPr>
        <w:suppressAutoHyphens/>
        <w:spacing w:after="0" w:line="240" w:lineRule="auto"/>
        <w:jc w:val="center"/>
        <w:rPr>
          <w:rFonts w:ascii="Times New Roman" w:eastAsia="Times New Roman" w:hAnsi="Times New Roman" w:cs="Times New Roman"/>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790"/>
        <w:gridCol w:w="1418"/>
        <w:gridCol w:w="1236"/>
        <w:gridCol w:w="1790"/>
      </w:tblGrid>
      <w:tr w:rsidR="00C7372C" w:rsidRPr="00CA1237" w:rsidTr="00C7372C">
        <w:trPr>
          <w:trHeight w:val="315"/>
        </w:trPr>
        <w:tc>
          <w:tcPr>
            <w:tcW w:w="1951" w:type="dxa"/>
            <w:shd w:val="clear" w:color="auto" w:fill="auto"/>
            <w:noWrap/>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Виды долговых обязательств (привлечение/погашение)</w:t>
            </w:r>
          </w:p>
        </w:tc>
        <w:tc>
          <w:tcPr>
            <w:tcW w:w="992" w:type="dxa"/>
            <w:shd w:val="clear" w:color="auto" w:fill="auto"/>
            <w:noWrap/>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Объем муниципального долга на 1 января 2017 г.</w:t>
            </w:r>
          </w:p>
        </w:tc>
        <w:tc>
          <w:tcPr>
            <w:tcW w:w="992" w:type="dxa"/>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Объем привлечения в 2017 г.</w:t>
            </w:r>
          </w:p>
        </w:tc>
        <w:tc>
          <w:tcPr>
            <w:tcW w:w="992" w:type="dxa"/>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Объем погашения в 2017 г.</w:t>
            </w:r>
          </w:p>
        </w:tc>
        <w:tc>
          <w:tcPr>
            <w:tcW w:w="992" w:type="dxa"/>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Верхний предел муниципального долга на 1 января 2017 г.</w:t>
            </w:r>
          </w:p>
        </w:tc>
      </w:tr>
      <w:tr w:rsidR="00C7372C" w:rsidRPr="00CA1237" w:rsidTr="00C7372C">
        <w:trPr>
          <w:trHeight w:val="600"/>
        </w:trPr>
        <w:tc>
          <w:tcPr>
            <w:tcW w:w="1951" w:type="dxa"/>
            <w:shd w:val="clear" w:color="auto" w:fill="auto"/>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Объем заимствований, всего</w:t>
            </w:r>
          </w:p>
        </w:tc>
        <w:tc>
          <w:tcPr>
            <w:tcW w:w="992" w:type="dxa"/>
            <w:shd w:val="clear" w:color="auto" w:fill="auto"/>
            <w:noWrap/>
          </w:tcPr>
          <w:p w:rsidR="00C7372C" w:rsidRPr="00CA1237" w:rsidRDefault="00C7372C" w:rsidP="00C7372C">
            <w:pPr>
              <w:suppressAutoHyphens/>
              <w:spacing w:after="0" w:line="240" w:lineRule="auto"/>
              <w:ind w:firstLine="708"/>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0</w:t>
            </w:r>
          </w:p>
        </w:tc>
        <w:tc>
          <w:tcPr>
            <w:tcW w:w="992" w:type="dxa"/>
          </w:tcPr>
          <w:p w:rsidR="00C7372C" w:rsidRPr="00CA1237" w:rsidRDefault="00C7372C" w:rsidP="00C7372C">
            <w:pPr>
              <w:suppressAutoHyphens/>
              <w:spacing w:after="0" w:line="240" w:lineRule="auto"/>
              <w:jc w:val="center"/>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54440</w:t>
            </w:r>
          </w:p>
        </w:tc>
        <w:tc>
          <w:tcPr>
            <w:tcW w:w="992" w:type="dxa"/>
          </w:tcPr>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 xml:space="preserve">         0</w:t>
            </w:r>
          </w:p>
        </w:tc>
        <w:tc>
          <w:tcPr>
            <w:tcW w:w="992" w:type="dxa"/>
          </w:tcPr>
          <w:p w:rsidR="00C7372C" w:rsidRPr="00CA1237" w:rsidRDefault="00C7372C" w:rsidP="00C7372C">
            <w:pPr>
              <w:suppressAutoHyphens/>
              <w:spacing w:after="0" w:line="240" w:lineRule="auto"/>
              <w:ind w:firstLine="708"/>
              <w:rPr>
                <w:rFonts w:ascii="Times New Roman" w:eastAsia="Times New Roman" w:hAnsi="Times New Roman" w:cs="Times New Roman"/>
                <w:szCs w:val="24"/>
                <w:lang w:eastAsia="ar-SA"/>
              </w:rPr>
            </w:pPr>
            <w:r w:rsidRPr="00CA1237">
              <w:rPr>
                <w:rFonts w:ascii="Times New Roman" w:eastAsia="Times New Roman" w:hAnsi="Times New Roman" w:cs="Times New Roman"/>
                <w:szCs w:val="24"/>
                <w:lang w:eastAsia="ar-SA"/>
              </w:rPr>
              <w:t>54440</w:t>
            </w:r>
          </w:p>
        </w:tc>
      </w:tr>
    </w:tbl>
    <w:p w:rsidR="00C7372C" w:rsidRPr="00CA1237" w:rsidRDefault="00C7372C" w:rsidP="00C7372C">
      <w:pPr>
        <w:suppressAutoHyphens/>
        <w:spacing w:after="0" w:line="240" w:lineRule="auto"/>
        <w:rPr>
          <w:rFonts w:ascii="Times New Roman" w:eastAsia="Times New Roman" w:hAnsi="Times New Roman" w:cs="Times New Roman"/>
          <w:szCs w:val="24"/>
          <w:lang w:eastAsia="ar-SA"/>
        </w:rPr>
      </w:pPr>
    </w:p>
    <w:p w:rsidR="00C7372C" w:rsidRPr="00CA1237" w:rsidRDefault="00C7372C" w:rsidP="00C7372C">
      <w:pPr>
        <w:spacing w:after="0" w:line="240" w:lineRule="auto"/>
        <w:jc w:val="right"/>
        <w:rPr>
          <w:sz w:val="20"/>
        </w:rPr>
      </w:pPr>
      <w:r w:rsidRPr="00CA1237">
        <w:rPr>
          <w:sz w:val="20"/>
        </w:rPr>
        <w:t xml:space="preserve">ВЕДОМСТВЕННАЯ СТРУКТУРА РАСХОДОВ БЮДЖЕТА МУНИЦИПАЛЬНОГО ОБРАЗОВАНИЯ "Ново-Николаевское" </w:t>
      </w:r>
    </w:p>
    <w:p w:rsidR="00C7372C" w:rsidRPr="00CA1237" w:rsidRDefault="00C7372C" w:rsidP="00C7372C">
      <w:pPr>
        <w:spacing w:after="0" w:line="240" w:lineRule="auto"/>
        <w:jc w:val="right"/>
        <w:rPr>
          <w:sz w:val="20"/>
        </w:rPr>
      </w:pPr>
      <w:r w:rsidRPr="00CA1237">
        <w:rPr>
          <w:sz w:val="20"/>
        </w:rPr>
        <w:t xml:space="preserve">                                                               НА 2017 ГОД И ПЛАНОВЫЙ ПЕРИОД 2018-2019 Г.Г.</w:t>
      </w:r>
    </w:p>
    <w:p w:rsidR="00C7372C" w:rsidRPr="00CA1237" w:rsidRDefault="00C7372C" w:rsidP="00C7372C">
      <w:pPr>
        <w:spacing w:after="0" w:line="240" w:lineRule="auto"/>
        <w:rPr>
          <w:sz w:val="20"/>
        </w:rPr>
      </w:pPr>
    </w:p>
    <w:tbl>
      <w:tblPr>
        <w:tblStyle w:val="a6"/>
        <w:tblW w:w="0" w:type="auto"/>
        <w:tblLook w:val="04A0" w:firstRow="1" w:lastRow="0" w:firstColumn="1" w:lastColumn="0" w:noHBand="0" w:noVBand="1"/>
      </w:tblPr>
      <w:tblGrid>
        <w:gridCol w:w="3234"/>
        <w:gridCol w:w="614"/>
        <w:gridCol w:w="736"/>
        <w:gridCol w:w="1015"/>
        <w:gridCol w:w="935"/>
        <w:gridCol w:w="903"/>
        <w:gridCol w:w="833"/>
        <w:gridCol w:w="833"/>
        <w:gridCol w:w="833"/>
      </w:tblGrid>
      <w:tr w:rsidR="00C7372C" w:rsidRPr="00A1265F" w:rsidTr="00C7372C">
        <w:trPr>
          <w:trHeight w:val="690"/>
        </w:trPr>
        <w:tc>
          <w:tcPr>
            <w:tcW w:w="3345" w:type="dxa"/>
            <w:noWrap/>
            <w:hideMark/>
          </w:tcPr>
          <w:p w:rsidR="00C7372C" w:rsidRPr="00A1265F" w:rsidRDefault="00C7372C" w:rsidP="00C7372C">
            <w:pPr>
              <w:rPr>
                <w:sz w:val="18"/>
              </w:rPr>
            </w:pPr>
            <w:r w:rsidRPr="00A1265F">
              <w:rPr>
                <w:sz w:val="18"/>
              </w:rPr>
              <w:t>Наименование</w:t>
            </w:r>
          </w:p>
        </w:tc>
        <w:tc>
          <w:tcPr>
            <w:tcW w:w="626" w:type="dxa"/>
            <w:noWrap/>
            <w:hideMark/>
          </w:tcPr>
          <w:p w:rsidR="00C7372C" w:rsidRPr="00A1265F" w:rsidRDefault="00C7372C" w:rsidP="00C7372C">
            <w:pPr>
              <w:rPr>
                <w:sz w:val="18"/>
              </w:rPr>
            </w:pPr>
            <w:r w:rsidRPr="00A1265F">
              <w:rPr>
                <w:sz w:val="18"/>
              </w:rPr>
              <w:t>глава</w:t>
            </w:r>
          </w:p>
        </w:tc>
        <w:tc>
          <w:tcPr>
            <w:tcW w:w="721" w:type="dxa"/>
            <w:hideMark/>
          </w:tcPr>
          <w:p w:rsidR="00C7372C" w:rsidRPr="00A1265F" w:rsidRDefault="00C7372C" w:rsidP="00C7372C">
            <w:pPr>
              <w:rPr>
                <w:sz w:val="18"/>
              </w:rPr>
            </w:pPr>
            <w:r w:rsidRPr="00A1265F">
              <w:rPr>
                <w:sz w:val="18"/>
              </w:rPr>
              <w:t>раздел</w:t>
            </w:r>
          </w:p>
        </w:tc>
        <w:tc>
          <w:tcPr>
            <w:tcW w:w="1000" w:type="dxa"/>
            <w:hideMark/>
          </w:tcPr>
          <w:p w:rsidR="00C7372C" w:rsidRPr="00A1265F" w:rsidRDefault="00C7372C" w:rsidP="00C7372C">
            <w:pPr>
              <w:rPr>
                <w:sz w:val="18"/>
              </w:rPr>
            </w:pPr>
            <w:r w:rsidRPr="00A1265F">
              <w:rPr>
                <w:sz w:val="18"/>
              </w:rPr>
              <w:t>подраздел</w:t>
            </w:r>
          </w:p>
        </w:tc>
        <w:tc>
          <w:tcPr>
            <w:tcW w:w="961" w:type="dxa"/>
            <w:hideMark/>
          </w:tcPr>
          <w:p w:rsidR="00C7372C" w:rsidRPr="00A1265F" w:rsidRDefault="00C7372C" w:rsidP="00C7372C">
            <w:pPr>
              <w:rPr>
                <w:sz w:val="18"/>
              </w:rPr>
            </w:pPr>
            <w:r w:rsidRPr="00A1265F">
              <w:rPr>
                <w:sz w:val="18"/>
              </w:rPr>
              <w:t>целевая статья расходов</w:t>
            </w:r>
          </w:p>
        </w:tc>
        <w:tc>
          <w:tcPr>
            <w:tcW w:w="916" w:type="dxa"/>
            <w:hideMark/>
          </w:tcPr>
          <w:p w:rsidR="00C7372C" w:rsidRPr="00A1265F" w:rsidRDefault="00C7372C" w:rsidP="00C7372C">
            <w:pPr>
              <w:rPr>
                <w:sz w:val="18"/>
              </w:rPr>
            </w:pPr>
            <w:r w:rsidRPr="00A1265F">
              <w:rPr>
                <w:sz w:val="18"/>
              </w:rPr>
              <w:t>вид расходов</w:t>
            </w:r>
          </w:p>
        </w:tc>
        <w:tc>
          <w:tcPr>
            <w:tcW w:w="849" w:type="dxa"/>
            <w:hideMark/>
          </w:tcPr>
          <w:p w:rsidR="00C7372C" w:rsidRPr="00A1265F" w:rsidRDefault="00C7372C" w:rsidP="00C7372C">
            <w:pPr>
              <w:rPr>
                <w:sz w:val="18"/>
              </w:rPr>
            </w:pPr>
            <w:r w:rsidRPr="00A1265F">
              <w:rPr>
                <w:sz w:val="18"/>
              </w:rPr>
              <w:t>2017</w:t>
            </w:r>
          </w:p>
        </w:tc>
        <w:tc>
          <w:tcPr>
            <w:tcW w:w="849" w:type="dxa"/>
            <w:hideMark/>
          </w:tcPr>
          <w:p w:rsidR="00C7372C" w:rsidRPr="00A1265F" w:rsidRDefault="00C7372C" w:rsidP="00C7372C">
            <w:pPr>
              <w:rPr>
                <w:sz w:val="18"/>
              </w:rPr>
            </w:pPr>
            <w:r w:rsidRPr="00A1265F">
              <w:rPr>
                <w:sz w:val="18"/>
              </w:rPr>
              <w:t>2018</w:t>
            </w:r>
          </w:p>
        </w:tc>
        <w:tc>
          <w:tcPr>
            <w:tcW w:w="849" w:type="dxa"/>
            <w:hideMark/>
          </w:tcPr>
          <w:p w:rsidR="00C7372C" w:rsidRPr="00A1265F" w:rsidRDefault="00C7372C" w:rsidP="00C7372C">
            <w:pPr>
              <w:rPr>
                <w:sz w:val="18"/>
              </w:rPr>
            </w:pPr>
            <w:r w:rsidRPr="00A1265F">
              <w:rPr>
                <w:sz w:val="18"/>
              </w:rPr>
              <w:t>2019</w:t>
            </w:r>
          </w:p>
        </w:tc>
      </w:tr>
      <w:tr w:rsidR="00C7372C" w:rsidRPr="00A1265F" w:rsidTr="00C7372C">
        <w:trPr>
          <w:trHeight w:val="630"/>
        </w:trPr>
        <w:tc>
          <w:tcPr>
            <w:tcW w:w="3345" w:type="dxa"/>
            <w:hideMark/>
          </w:tcPr>
          <w:p w:rsidR="00C7372C" w:rsidRPr="00A1265F" w:rsidRDefault="00C7372C" w:rsidP="00C7372C">
            <w:pPr>
              <w:rPr>
                <w:b/>
                <w:bCs/>
                <w:sz w:val="18"/>
              </w:rPr>
            </w:pPr>
            <w:r w:rsidRPr="00A1265F">
              <w:rPr>
                <w:b/>
                <w:bCs/>
                <w:sz w:val="18"/>
              </w:rPr>
              <w:t xml:space="preserve">Администрация муниципального образования "Ново-Николаевское" </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00</w:t>
            </w:r>
          </w:p>
        </w:tc>
        <w:tc>
          <w:tcPr>
            <w:tcW w:w="1000" w:type="dxa"/>
            <w:noWrap/>
            <w:hideMark/>
          </w:tcPr>
          <w:p w:rsidR="00C7372C" w:rsidRPr="00A1265F" w:rsidRDefault="00C7372C" w:rsidP="00C7372C">
            <w:pPr>
              <w:rPr>
                <w:b/>
                <w:bCs/>
                <w:sz w:val="18"/>
              </w:rPr>
            </w:pPr>
            <w:r w:rsidRPr="00A1265F">
              <w:rPr>
                <w:b/>
                <w:bCs/>
                <w:sz w:val="18"/>
              </w:rPr>
              <w:t>00</w:t>
            </w:r>
          </w:p>
        </w:tc>
        <w:tc>
          <w:tcPr>
            <w:tcW w:w="961" w:type="dxa"/>
            <w:noWrap/>
            <w:hideMark/>
          </w:tcPr>
          <w:p w:rsidR="00C7372C" w:rsidRPr="00A1265F" w:rsidRDefault="00C7372C" w:rsidP="00C7372C">
            <w:pPr>
              <w:rPr>
                <w:b/>
                <w:bCs/>
                <w:sz w:val="18"/>
              </w:rPr>
            </w:pPr>
            <w:r w:rsidRPr="00A1265F">
              <w:rPr>
                <w:b/>
                <w:bCs/>
                <w:sz w:val="18"/>
              </w:rPr>
              <w:t>000 00 00</w:t>
            </w:r>
          </w:p>
        </w:tc>
        <w:tc>
          <w:tcPr>
            <w:tcW w:w="916" w:type="dxa"/>
            <w:noWrap/>
            <w:hideMark/>
          </w:tcPr>
          <w:p w:rsidR="00C7372C" w:rsidRPr="00A1265F" w:rsidRDefault="00C7372C" w:rsidP="00C7372C">
            <w:pPr>
              <w:rPr>
                <w:b/>
                <w:bCs/>
                <w:sz w:val="18"/>
              </w:rPr>
            </w:pPr>
            <w:r w:rsidRPr="00A1265F">
              <w:rPr>
                <w:b/>
                <w:bCs/>
                <w:sz w:val="18"/>
              </w:rPr>
              <w:t>000</w:t>
            </w:r>
          </w:p>
        </w:tc>
        <w:tc>
          <w:tcPr>
            <w:tcW w:w="849" w:type="dxa"/>
            <w:noWrap/>
            <w:hideMark/>
          </w:tcPr>
          <w:p w:rsidR="00C7372C" w:rsidRPr="00A1265F" w:rsidRDefault="00C7372C" w:rsidP="00C7372C">
            <w:pPr>
              <w:rPr>
                <w:b/>
                <w:bCs/>
                <w:sz w:val="18"/>
              </w:rPr>
            </w:pPr>
            <w:r w:rsidRPr="00A1265F">
              <w:rPr>
                <w:b/>
                <w:bCs/>
                <w:sz w:val="18"/>
              </w:rPr>
              <w:t>2848390</w:t>
            </w:r>
          </w:p>
        </w:tc>
        <w:tc>
          <w:tcPr>
            <w:tcW w:w="849" w:type="dxa"/>
            <w:noWrap/>
            <w:hideMark/>
          </w:tcPr>
          <w:p w:rsidR="00C7372C" w:rsidRPr="00A1265F" w:rsidRDefault="00C7372C" w:rsidP="00C7372C">
            <w:pPr>
              <w:rPr>
                <w:b/>
                <w:bCs/>
                <w:sz w:val="18"/>
              </w:rPr>
            </w:pPr>
            <w:r w:rsidRPr="00A1265F">
              <w:rPr>
                <w:b/>
                <w:bCs/>
                <w:sz w:val="18"/>
              </w:rPr>
              <w:t>2538815</w:t>
            </w:r>
          </w:p>
        </w:tc>
        <w:tc>
          <w:tcPr>
            <w:tcW w:w="849" w:type="dxa"/>
            <w:noWrap/>
            <w:hideMark/>
          </w:tcPr>
          <w:p w:rsidR="00C7372C" w:rsidRPr="00A1265F" w:rsidRDefault="00C7372C" w:rsidP="00C7372C">
            <w:pPr>
              <w:rPr>
                <w:b/>
                <w:bCs/>
                <w:sz w:val="18"/>
              </w:rPr>
            </w:pPr>
            <w:r w:rsidRPr="00A1265F">
              <w:rPr>
                <w:b/>
                <w:bCs/>
                <w:sz w:val="18"/>
              </w:rPr>
              <w:t>2658235</w:t>
            </w:r>
          </w:p>
        </w:tc>
      </w:tr>
      <w:tr w:rsidR="00C7372C" w:rsidRPr="00A1265F" w:rsidTr="00C7372C">
        <w:trPr>
          <w:trHeight w:val="450"/>
        </w:trPr>
        <w:tc>
          <w:tcPr>
            <w:tcW w:w="3345" w:type="dxa"/>
            <w:hideMark/>
          </w:tcPr>
          <w:p w:rsidR="00C7372C" w:rsidRPr="00A1265F" w:rsidRDefault="00C7372C" w:rsidP="00C7372C">
            <w:pPr>
              <w:rPr>
                <w:b/>
                <w:bCs/>
                <w:sz w:val="18"/>
              </w:rPr>
            </w:pPr>
            <w:r w:rsidRPr="00A1265F">
              <w:rPr>
                <w:b/>
                <w:bCs/>
                <w:sz w:val="18"/>
              </w:rPr>
              <w:lastRenderedPageBreak/>
              <w:t>ОБЩЕГОСУДАРСТВЕННЫЕ ВОПРОСЫ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ОО</w:t>
            </w:r>
          </w:p>
        </w:tc>
        <w:tc>
          <w:tcPr>
            <w:tcW w:w="961" w:type="dxa"/>
            <w:noWrap/>
            <w:hideMark/>
          </w:tcPr>
          <w:p w:rsidR="00C7372C" w:rsidRPr="00A1265F" w:rsidRDefault="00C7372C" w:rsidP="00C7372C">
            <w:pPr>
              <w:rPr>
                <w:sz w:val="18"/>
              </w:rPr>
            </w:pPr>
            <w:r w:rsidRPr="00A1265F">
              <w:rPr>
                <w:sz w:val="18"/>
              </w:rPr>
              <w:t>91 0 00 00000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b/>
                <w:bCs/>
                <w:sz w:val="18"/>
              </w:rPr>
            </w:pPr>
            <w:r w:rsidRPr="00A1265F">
              <w:rPr>
                <w:b/>
                <w:bCs/>
                <w:sz w:val="18"/>
              </w:rPr>
              <w:t>1961590</w:t>
            </w:r>
          </w:p>
        </w:tc>
        <w:tc>
          <w:tcPr>
            <w:tcW w:w="849" w:type="dxa"/>
            <w:noWrap/>
            <w:hideMark/>
          </w:tcPr>
          <w:p w:rsidR="00C7372C" w:rsidRPr="00A1265F" w:rsidRDefault="00C7372C" w:rsidP="00C7372C">
            <w:pPr>
              <w:rPr>
                <w:b/>
                <w:bCs/>
                <w:sz w:val="18"/>
              </w:rPr>
            </w:pPr>
            <w:r w:rsidRPr="00A1265F">
              <w:rPr>
                <w:b/>
                <w:bCs/>
                <w:sz w:val="18"/>
              </w:rPr>
              <w:t>1664015</w:t>
            </w:r>
          </w:p>
        </w:tc>
        <w:tc>
          <w:tcPr>
            <w:tcW w:w="849" w:type="dxa"/>
            <w:noWrap/>
            <w:hideMark/>
          </w:tcPr>
          <w:p w:rsidR="00C7372C" w:rsidRPr="00A1265F" w:rsidRDefault="00C7372C" w:rsidP="00C7372C">
            <w:pPr>
              <w:rPr>
                <w:b/>
                <w:bCs/>
                <w:sz w:val="18"/>
              </w:rPr>
            </w:pPr>
            <w:r w:rsidRPr="00A1265F">
              <w:rPr>
                <w:b/>
                <w:bCs/>
                <w:sz w:val="18"/>
              </w:rPr>
              <w:t>1689635</w:t>
            </w:r>
          </w:p>
        </w:tc>
      </w:tr>
      <w:tr w:rsidR="00C7372C" w:rsidRPr="00A1265F" w:rsidTr="00C7372C">
        <w:trPr>
          <w:trHeight w:val="480"/>
        </w:trPr>
        <w:tc>
          <w:tcPr>
            <w:tcW w:w="3345" w:type="dxa"/>
            <w:hideMark/>
          </w:tcPr>
          <w:p w:rsidR="00C7372C" w:rsidRPr="00A1265F" w:rsidRDefault="00C7372C" w:rsidP="00C7372C">
            <w:pPr>
              <w:rPr>
                <w:b/>
                <w:bCs/>
                <w:sz w:val="18"/>
              </w:rPr>
            </w:pPr>
            <w:r w:rsidRPr="00A1265F">
              <w:rPr>
                <w:b/>
                <w:bCs/>
                <w:sz w:val="18"/>
              </w:rPr>
              <w:t>Функционирование высшего должностного лица субъекта Российской Федерации и муниципального образования</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1</w:t>
            </w:r>
            <w:proofErr w:type="gramEnd"/>
          </w:p>
        </w:tc>
        <w:tc>
          <w:tcPr>
            <w:tcW w:w="1000"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2</w:t>
            </w:r>
            <w:proofErr w:type="gramEnd"/>
          </w:p>
        </w:tc>
        <w:tc>
          <w:tcPr>
            <w:tcW w:w="961" w:type="dxa"/>
            <w:noWrap/>
            <w:hideMark/>
          </w:tcPr>
          <w:p w:rsidR="00C7372C" w:rsidRPr="00A1265F" w:rsidRDefault="00C7372C" w:rsidP="00C7372C">
            <w:pPr>
              <w:rPr>
                <w:b/>
                <w:bCs/>
                <w:sz w:val="18"/>
              </w:rPr>
            </w:pPr>
            <w:r w:rsidRPr="00A1265F">
              <w:rPr>
                <w:b/>
                <w:bCs/>
                <w:sz w:val="18"/>
              </w:rPr>
              <w:t xml:space="preserve">91 1 11 00000 </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354200</w:t>
            </w:r>
          </w:p>
        </w:tc>
        <w:tc>
          <w:tcPr>
            <w:tcW w:w="849" w:type="dxa"/>
            <w:noWrap/>
            <w:hideMark/>
          </w:tcPr>
          <w:p w:rsidR="00C7372C" w:rsidRPr="00A1265F" w:rsidRDefault="00C7372C" w:rsidP="00C7372C">
            <w:pPr>
              <w:rPr>
                <w:b/>
                <w:bCs/>
                <w:sz w:val="18"/>
              </w:rPr>
            </w:pPr>
            <w:r w:rsidRPr="00A1265F">
              <w:rPr>
                <w:b/>
                <w:bCs/>
                <w:sz w:val="18"/>
              </w:rPr>
              <w:t>354200</w:t>
            </w:r>
          </w:p>
        </w:tc>
        <w:tc>
          <w:tcPr>
            <w:tcW w:w="849" w:type="dxa"/>
            <w:noWrap/>
            <w:hideMark/>
          </w:tcPr>
          <w:p w:rsidR="00C7372C" w:rsidRPr="00A1265F" w:rsidRDefault="00C7372C" w:rsidP="00C7372C">
            <w:pPr>
              <w:rPr>
                <w:b/>
                <w:bCs/>
                <w:sz w:val="18"/>
              </w:rPr>
            </w:pPr>
            <w:r w:rsidRPr="00A1265F">
              <w:rPr>
                <w:b/>
                <w:bCs/>
                <w:sz w:val="18"/>
              </w:rPr>
              <w:t>354200</w:t>
            </w:r>
          </w:p>
        </w:tc>
      </w:tr>
      <w:tr w:rsidR="00C7372C" w:rsidRPr="00A1265F" w:rsidTr="00C7372C">
        <w:trPr>
          <w:trHeight w:val="660"/>
        </w:trPr>
        <w:tc>
          <w:tcPr>
            <w:tcW w:w="3345" w:type="dxa"/>
            <w:hideMark/>
          </w:tcPr>
          <w:p w:rsidR="00C7372C" w:rsidRPr="00A1265F" w:rsidRDefault="00C7372C" w:rsidP="00C7372C">
            <w:pPr>
              <w:rPr>
                <w:sz w:val="18"/>
              </w:rPr>
            </w:pPr>
            <w:r w:rsidRPr="00A1265F">
              <w:rPr>
                <w:sz w:val="18"/>
              </w:rPr>
              <w:t xml:space="preserve">Руководство и управление в сфере установленных </w:t>
            </w:r>
            <w:proofErr w:type="gramStart"/>
            <w:r w:rsidRPr="00A1265F">
              <w:rPr>
                <w:sz w:val="18"/>
              </w:rPr>
              <w:t>функций органов государственной власти субъектов Российской Федерации</w:t>
            </w:r>
            <w:proofErr w:type="gramEnd"/>
            <w:r w:rsidRPr="00A1265F">
              <w:rPr>
                <w:sz w:val="18"/>
              </w:rPr>
              <w:t xml:space="preserve">  и муниципальных образований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r>
      <w:tr w:rsidR="00C7372C" w:rsidRPr="00A1265F" w:rsidTr="00C7372C">
        <w:trPr>
          <w:trHeight w:val="405"/>
        </w:trPr>
        <w:tc>
          <w:tcPr>
            <w:tcW w:w="3345" w:type="dxa"/>
            <w:hideMark/>
          </w:tcPr>
          <w:p w:rsidR="00C7372C" w:rsidRPr="00A1265F" w:rsidRDefault="00C7372C" w:rsidP="00C7372C">
            <w:pPr>
              <w:rPr>
                <w:sz w:val="18"/>
              </w:rPr>
            </w:pPr>
            <w:r w:rsidRPr="00A1265F">
              <w:rPr>
                <w:sz w:val="18"/>
              </w:rPr>
              <w:t>Глава муниципального образования</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r>
      <w:tr w:rsidR="00C7372C" w:rsidRPr="00A1265F" w:rsidTr="00C7372C">
        <w:trPr>
          <w:trHeight w:val="398"/>
        </w:trPr>
        <w:tc>
          <w:tcPr>
            <w:tcW w:w="3345" w:type="dxa"/>
            <w:hideMark/>
          </w:tcPr>
          <w:p w:rsidR="00C7372C" w:rsidRPr="00A1265F" w:rsidRDefault="00C7372C" w:rsidP="00C7372C">
            <w:pPr>
              <w:rPr>
                <w:sz w:val="18"/>
              </w:rPr>
            </w:pPr>
            <w:r w:rsidRPr="00A1265F">
              <w:rPr>
                <w:sz w:val="18"/>
              </w:rPr>
              <w:t>Расходы на выплаты персоналу муниципальных органов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12О</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Фонд оплаты труда и страховые взносы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354200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272000</w:t>
            </w:r>
          </w:p>
        </w:tc>
        <w:tc>
          <w:tcPr>
            <w:tcW w:w="849" w:type="dxa"/>
            <w:noWrap/>
            <w:hideMark/>
          </w:tcPr>
          <w:p w:rsidR="00C7372C" w:rsidRPr="00A1265F" w:rsidRDefault="00C7372C" w:rsidP="00C7372C">
            <w:pPr>
              <w:rPr>
                <w:sz w:val="18"/>
              </w:rPr>
            </w:pPr>
            <w:r w:rsidRPr="00A1265F">
              <w:rPr>
                <w:sz w:val="18"/>
              </w:rPr>
              <w:t>272000</w:t>
            </w:r>
          </w:p>
        </w:tc>
        <w:tc>
          <w:tcPr>
            <w:tcW w:w="849" w:type="dxa"/>
            <w:noWrap/>
            <w:hideMark/>
          </w:tcPr>
          <w:p w:rsidR="00C7372C" w:rsidRPr="00A1265F" w:rsidRDefault="00C7372C" w:rsidP="00C7372C">
            <w:pPr>
              <w:rPr>
                <w:sz w:val="18"/>
              </w:rPr>
            </w:pPr>
            <w:r w:rsidRPr="00A1265F">
              <w:rPr>
                <w:sz w:val="18"/>
              </w:rPr>
              <w:t>272000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91 1 11 90110</w:t>
            </w:r>
          </w:p>
        </w:tc>
        <w:tc>
          <w:tcPr>
            <w:tcW w:w="916" w:type="dxa"/>
            <w:noWrap/>
            <w:hideMark/>
          </w:tcPr>
          <w:p w:rsidR="00C7372C" w:rsidRPr="00A1265F" w:rsidRDefault="00C7372C" w:rsidP="00C7372C">
            <w:pPr>
              <w:rPr>
                <w:sz w:val="18"/>
              </w:rPr>
            </w:pPr>
            <w:r w:rsidRPr="00A1265F">
              <w:rPr>
                <w:sz w:val="18"/>
              </w:rPr>
              <w:t>129</w:t>
            </w:r>
          </w:p>
        </w:tc>
        <w:tc>
          <w:tcPr>
            <w:tcW w:w="849" w:type="dxa"/>
            <w:noWrap/>
            <w:hideMark/>
          </w:tcPr>
          <w:p w:rsidR="00C7372C" w:rsidRPr="00A1265F" w:rsidRDefault="00C7372C" w:rsidP="00C7372C">
            <w:pPr>
              <w:rPr>
                <w:sz w:val="18"/>
              </w:rPr>
            </w:pPr>
            <w:r w:rsidRPr="00A1265F">
              <w:rPr>
                <w:sz w:val="18"/>
              </w:rPr>
              <w:t>82200</w:t>
            </w:r>
          </w:p>
        </w:tc>
        <w:tc>
          <w:tcPr>
            <w:tcW w:w="849" w:type="dxa"/>
            <w:noWrap/>
            <w:hideMark/>
          </w:tcPr>
          <w:p w:rsidR="00C7372C" w:rsidRPr="00A1265F" w:rsidRDefault="00C7372C" w:rsidP="00C7372C">
            <w:pPr>
              <w:rPr>
                <w:sz w:val="18"/>
              </w:rPr>
            </w:pPr>
            <w:r w:rsidRPr="00A1265F">
              <w:rPr>
                <w:sz w:val="18"/>
              </w:rPr>
              <w:t>82200</w:t>
            </w:r>
          </w:p>
        </w:tc>
        <w:tc>
          <w:tcPr>
            <w:tcW w:w="849" w:type="dxa"/>
            <w:noWrap/>
            <w:hideMark/>
          </w:tcPr>
          <w:p w:rsidR="00C7372C" w:rsidRPr="00A1265F" w:rsidRDefault="00C7372C" w:rsidP="00C7372C">
            <w:pPr>
              <w:rPr>
                <w:sz w:val="18"/>
              </w:rPr>
            </w:pPr>
            <w:r w:rsidRPr="00A1265F">
              <w:rPr>
                <w:sz w:val="18"/>
              </w:rPr>
              <w:t>82200</w:t>
            </w:r>
          </w:p>
        </w:tc>
      </w:tr>
      <w:tr w:rsidR="00C7372C" w:rsidRPr="00A1265F" w:rsidTr="00C7372C">
        <w:trPr>
          <w:trHeight w:val="900"/>
        </w:trPr>
        <w:tc>
          <w:tcPr>
            <w:tcW w:w="3345" w:type="dxa"/>
            <w:hideMark/>
          </w:tcPr>
          <w:p w:rsidR="00C7372C" w:rsidRPr="00A1265F" w:rsidRDefault="00C7372C" w:rsidP="00C7372C">
            <w:pPr>
              <w:rPr>
                <w:b/>
                <w:bCs/>
                <w:sz w:val="18"/>
              </w:rPr>
            </w:pPr>
            <w:r w:rsidRPr="00A1265F">
              <w:rPr>
                <w:b/>
                <w:bCs/>
                <w:sz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1597390</w:t>
            </w:r>
          </w:p>
        </w:tc>
        <w:tc>
          <w:tcPr>
            <w:tcW w:w="849" w:type="dxa"/>
            <w:noWrap/>
            <w:hideMark/>
          </w:tcPr>
          <w:p w:rsidR="00C7372C" w:rsidRPr="00A1265F" w:rsidRDefault="00C7372C" w:rsidP="00C7372C">
            <w:pPr>
              <w:rPr>
                <w:sz w:val="18"/>
              </w:rPr>
            </w:pPr>
            <w:r w:rsidRPr="00A1265F">
              <w:rPr>
                <w:sz w:val="18"/>
              </w:rPr>
              <w:t>1299815</w:t>
            </w:r>
          </w:p>
        </w:tc>
        <w:tc>
          <w:tcPr>
            <w:tcW w:w="849" w:type="dxa"/>
            <w:noWrap/>
            <w:hideMark/>
          </w:tcPr>
          <w:p w:rsidR="00C7372C" w:rsidRPr="00A1265F" w:rsidRDefault="00C7372C" w:rsidP="00C7372C">
            <w:pPr>
              <w:rPr>
                <w:sz w:val="18"/>
              </w:rPr>
            </w:pPr>
            <w:r w:rsidRPr="00A1265F">
              <w:rPr>
                <w:sz w:val="18"/>
              </w:rPr>
              <w:t>1325435</w:t>
            </w:r>
          </w:p>
        </w:tc>
      </w:tr>
      <w:tr w:rsidR="00C7372C" w:rsidRPr="00A1265F" w:rsidTr="00C7372C">
        <w:trPr>
          <w:trHeight w:val="469"/>
        </w:trPr>
        <w:tc>
          <w:tcPr>
            <w:tcW w:w="3345" w:type="dxa"/>
            <w:hideMark/>
          </w:tcPr>
          <w:p w:rsidR="00C7372C" w:rsidRPr="00A1265F" w:rsidRDefault="00C7372C" w:rsidP="00C7372C">
            <w:pPr>
              <w:rPr>
                <w:sz w:val="18"/>
              </w:rPr>
            </w:pPr>
            <w:r w:rsidRPr="00A1265F">
              <w:rPr>
                <w:sz w:val="18"/>
              </w:rPr>
              <w:t>Руководство и управление в сфере установленных функций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1597390</w:t>
            </w:r>
          </w:p>
        </w:tc>
        <w:tc>
          <w:tcPr>
            <w:tcW w:w="849" w:type="dxa"/>
            <w:noWrap/>
            <w:hideMark/>
          </w:tcPr>
          <w:p w:rsidR="00C7372C" w:rsidRPr="00A1265F" w:rsidRDefault="00C7372C" w:rsidP="00C7372C">
            <w:pPr>
              <w:rPr>
                <w:sz w:val="18"/>
              </w:rPr>
            </w:pPr>
            <w:r w:rsidRPr="00A1265F">
              <w:rPr>
                <w:sz w:val="18"/>
              </w:rPr>
              <w:t>1299815</w:t>
            </w:r>
          </w:p>
        </w:tc>
        <w:tc>
          <w:tcPr>
            <w:tcW w:w="849" w:type="dxa"/>
            <w:noWrap/>
            <w:hideMark/>
          </w:tcPr>
          <w:p w:rsidR="00C7372C" w:rsidRPr="00A1265F" w:rsidRDefault="00C7372C" w:rsidP="00C7372C">
            <w:pPr>
              <w:rPr>
                <w:sz w:val="18"/>
              </w:rPr>
            </w:pPr>
            <w:r w:rsidRPr="00A1265F">
              <w:rPr>
                <w:sz w:val="18"/>
              </w:rPr>
              <w:t>1325435</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Центральный аппарат</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1597390</w:t>
            </w:r>
          </w:p>
        </w:tc>
        <w:tc>
          <w:tcPr>
            <w:tcW w:w="849" w:type="dxa"/>
            <w:noWrap/>
            <w:hideMark/>
          </w:tcPr>
          <w:p w:rsidR="00C7372C" w:rsidRPr="00A1265F" w:rsidRDefault="00C7372C" w:rsidP="00C7372C">
            <w:pPr>
              <w:rPr>
                <w:sz w:val="18"/>
              </w:rPr>
            </w:pPr>
            <w:r w:rsidRPr="00A1265F">
              <w:rPr>
                <w:sz w:val="18"/>
              </w:rPr>
              <w:t>1299815</w:t>
            </w:r>
          </w:p>
        </w:tc>
        <w:tc>
          <w:tcPr>
            <w:tcW w:w="849" w:type="dxa"/>
            <w:noWrap/>
            <w:hideMark/>
          </w:tcPr>
          <w:p w:rsidR="00C7372C" w:rsidRPr="00A1265F" w:rsidRDefault="00C7372C" w:rsidP="00C7372C">
            <w:pPr>
              <w:rPr>
                <w:sz w:val="18"/>
              </w:rPr>
            </w:pPr>
            <w:r w:rsidRPr="00A1265F">
              <w:rPr>
                <w:sz w:val="18"/>
              </w:rPr>
              <w:t>1325435</w:t>
            </w:r>
          </w:p>
        </w:tc>
      </w:tr>
      <w:tr w:rsidR="00C7372C" w:rsidRPr="00A1265F" w:rsidTr="00C7372C">
        <w:trPr>
          <w:trHeight w:val="420"/>
        </w:trPr>
        <w:tc>
          <w:tcPr>
            <w:tcW w:w="3345" w:type="dxa"/>
            <w:hideMark/>
          </w:tcPr>
          <w:p w:rsidR="00C7372C" w:rsidRPr="00A1265F" w:rsidRDefault="00C7372C" w:rsidP="00C7372C">
            <w:pPr>
              <w:rPr>
                <w:sz w:val="18"/>
              </w:rPr>
            </w:pPr>
            <w:r w:rsidRPr="00A1265F">
              <w:rPr>
                <w:sz w:val="18"/>
              </w:rPr>
              <w:t>Расходы на выплаты персоналу муниципальных органов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12О</w:t>
            </w:r>
          </w:p>
        </w:tc>
        <w:tc>
          <w:tcPr>
            <w:tcW w:w="849" w:type="dxa"/>
            <w:noWrap/>
            <w:hideMark/>
          </w:tcPr>
          <w:p w:rsidR="00C7372C" w:rsidRPr="00A1265F" w:rsidRDefault="00C7372C" w:rsidP="00C7372C">
            <w:pPr>
              <w:rPr>
                <w:sz w:val="18"/>
              </w:rPr>
            </w:pPr>
            <w:r w:rsidRPr="00A1265F">
              <w:rPr>
                <w:sz w:val="18"/>
              </w:rPr>
              <w:t>1405790</w:t>
            </w:r>
          </w:p>
        </w:tc>
        <w:tc>
          <w:tcPr>
            <w:tcW w:w="849" w:type="dxa"/>
            <w:noWrap/>
            <w:hideMark/>
          </w:tcPr>
          <w:p w:rsidR="00C7372C" w:rsidRPr="00A1265F" w:rsidRDefault="00C7372C" w:rsidP="00C7372C">
            <w:pPr>
              <w:rPr>
                <w:sz w:val="18"/>
              </w:rPr>
            </w:pPr>
            <w:r w:rsidRPr="00A1265F">
              <w:rPr>
                <w:sz w:val="18"/>
              </w:rPr>
              <w:t>1180015</w:t>
            </w:r>
          </w:p>
        </w:tc>
        <w:tc>
          <w:tcPr>
            <w:tcW w:w="849" w:type="dxa"/>
            <w:noWrap/>
            <w:hideMark/>
          </w:tcPr>
          <w:p w:rsidR="00C7372C" w:rsidRPr="00A1265F" w:rsidRDefault="00C7372C" w:rsidP="00C7372C">
            <w:pPr>
              <w:rPr>
                <w:sz w:val="18"/>
              </w:rPr>
            </w:pPr>
            <w:r w:rsidRPr="00A1265F">
              <w:rPr>
                <w:sz w:val="18"/>
              </w:rPr>
              <w:t>1205635</w:t>
            </w:r>
          </w:p>
        </w:tc>
      </w:tr>
      <w:tr w:rsidR="00C7372C" w:rsidRPr="00A1265F" w:rsidTr="00C7372C">
        <w:trPr>
          <w:trHeight w:val="420"/>
        </w:trPr>
        <w:tc>
          <w:tcPr>
            <w:tcW w:w="3345" w:type="dxa"/>
            <w:hideMark/>
          </w:tcPr>
          <w:p w:rsidR="00C7372C" w:rsidRPr="00A1265F" w:rsidRDefault="00C7372C" w:rsidP="00C7372C">
            <w:pPr>
              <w:rPr>
                <w:sz w:val="18"/>
              </w:rPr>
            </w:pPr>
            <w:r w:rsidRPr="00A1265F">
              <w:rPr>
                <w:sz w:val="18"/>
              </w:rPr>
              <w:t>Фонд оплаты труда и страховые взносы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1405790</w:t>
            </w:r>
          </w:p>
        </w:tc>
        <w:tc>
          <w:tcPr>
            <w:tcW w:w="849" w:type="dxa"/>
            <w:noWrap/>
            <w:hideMark/>
          </w:tcPr>
          <w:p w:rsidR="00C7372C" w:rsidRPr="00A1265F" w:rsidRDefault="00C7372C" w:rsidP="00C7372C">
            <w:pPr>
              <w:rPr>
                <w:sz w:val="18"/>
              </w:rPr>
            </w:pPr>
            <w:r w:rsidRPr="00A1265F">
              <w:rPr>
                <w:sz w:val="18"/>
              </w:rPr>
              <w:t>1180015</w:t>
            </w:r>
          </w:p>
        </w:tc>
        <w:tc>
          <w:tcPr>
            <w:tcW w:w="849" w:type="dxa"/>
            <w:noWrap/>
            <w:hideMark/>
          </w:tcPr>
          <w:p w:rsidR="00C7372C" w:rsidRPr="00A1265F" w:rsidRDefault="00C7372C" w:rsidP="00C7372C">
            <w:pPr>
              <w:rPr>
                <w:sz w:val="18"/>
              </w:rPr>
            </w:pPr>
            <w:r w:rsidRPr="00A1265F">
              <w:rPr>
                <w:sz w:val="18"/>
              </w:rPr>
              <w:t>1205635</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1055790</w:t>
            </w:r>
          </w:p>
        </w:tc>
        <w:tc>
          <w:tcPr>
            <w:tcW w:w="849" w:type="dxa"/>
            <w:noWrap/>
            <w:hideMark/>
          </w:tcPr>
          <w:p w:rsidR="00C7372C" w:rsidRPr="00A1265F" w:rsidRDefault="00C7372C" w:rsidP="00C7372C">
            <w:pPr>
              <w:rPr>
                <w:sz w:val="18"/>
              </w:rPr>
            </w:pPr>
            <w:r w:rsidRPr="00A1265F">
              <w:rPr>
                <w:sz w:val="18"/>
              </w:rPr>
              <w:t>905015</w:t>
            </w:r>
          </w:p>
        </w:tc>
        <w:tc>
          <w:tcPr>
            <w:tcW w:w="849" w:type="dxa"/>
            <w:noWrap/>
            <w:hideMark/>
          </w:tcPr>
          <w:p w:rsidR="00C7372C" w:rsidRPr="00A1265F" w:rsidRDefault="00C7372C" w:rsidP="00C7372C">
            <w:pPr>
              <w:rPr>
                <w:sz w:val="18"/>
              </w:rPr>
            </w:pPr>
            <w:r w:rsidRPr="00A1265F">
              <w:rPr>
                <w:sz w:val="18"/>
              </w:rPr>
              <w:t>925635</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91 1 12 90110</w:t>
            </w:r>
          </w:p>
        </w:tc>
        <w:tc>
          <w:tcPr>
            <w:tcW w:w="916" w:type="dxa"/>
            <w:noWrap/>
            <w:hideMark/>
          </w:tcPr>
          <w:p w:rsidR="00C7372C" w:rsidRPr="00A1265F" w:rsidRDefault="00C7372C" w:rsidP="00C7372C">
            <w:pPr>
              <w:rPr>
                <w:sz w:val="18"/>
              </w:rPr>
            </w:pPr>
            <w:r w:rsidRPr="00A1265F">
              <w:rPr>
                <w:sz w:val="18"/>
              </w:rPr>
              <w:t>129</w:t>
            </w:r>
          </w:p>
        </w:tc>
        <w:tc>
          <w:tcPr>
            <w:tcW w:w="849" w:type="dxa"/>
            <w:noWrap/>
            <w:hideMark/>
          </w:tcPr>
          <w:p w:rsidR="00C7372C" w:rsidRPr="00A1265F" w:rsidRDefault="00C7372C" w:rsidP="00C7372C">
            <w:pPr>
              <w:rPr>
                <w:sz w:val="18"/>
              </w:rPr>
            </w:pPr>
            <w:r w:rsidRPr="00A1265F">
              <w:rPr>
                <w:sz w:val="18"/>
              </w:rPr>
              <w:t>350000</w:t>
            </w:r>
          </w:p>
        </w:tc>
        <w:tc>
          <w:tcPr>
            <w:tcW w:w="849" w:type="dxa"/>
            <w:noWrap/>
            <w:hideMark/>
          </w:tcPr>
          <w:p w:rsidR="00C7372C" w:rsidRPr="00A1265F" w:rsidRDefault="00C7372C" w:rsidP="00C7372C">
            <w:pPr>
              <w:rPr>
                <w:sz w:val="18"/>
              </w:rPr>
            </w:pPr>
            <w:r w:rsidRPr="00A1265F">
              <w:rPr>
                <w:sz w:val="18"/>
              </w:rPr>
              <w:t>275000</w:t>
            </w:r>
          </w:p>
        </w:tc>
        <w:tc>
          <w:tcPr>
            <w:tcW w:w="849" w:type="dxa"/>
            <w:noWrap/>
            <w:hideMark/>
          </w:tcPr>
          <w:p w:rsidR="00C7372C" w:rsidRPr="00A1265F" w:rsidRDefault="00C7372C" w:rsidP="00C7372C">
            <w:pPr>
              <w:rPr>
                <w:sz w:val="18"/>
              </w:rPr>
            </w:pPr>
            <w:r w:rsidRPr="00A1265F">
              <w:rPr>
                <w:sz w:val="18"/>
              </w:rPr>
              <w:t>280000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2ОО</w:t>
            </w:r>
          </w:p>
        </w:tc>
        <w:tc>
          <w:tcPr>
            <w:tcW w:w="849" w:type="dxa"/>
            <w:noWrap/>
            <w:hideMark/>
          </w:tcPr>
          <w:p w:rsidR="00C7372C" w:rsidRPr="00A1265F" w:rsidRDefault="00C7372C" w:rsidP="00C7372C">
            <w:pPr>
              <w:rPr>
                <w:sz w:val="18"/>
              </w:rPr>
            </w:pPr>
            <w:r w:rsidRPr="00A1265F">
              <w:rPr>
                <w:sz w:val="18"/>
              </w:rPr>
              <w:t>171600</w:t>
            </w:r>
          </w:p>
        </w:tc>
        <w:tc>
          <w:tcPr>
            <w:tcW w:w="849" w:type="dxa"/>
            <w:noWrap/>
            <w:hideMark/>
          </w:tcPr>
          <w:p w:rsidR="00C7372C" w:rsidRPr="00A1265F" w:rsidRDefault="00C7372C" w:rsidP="00C7372C">
            <w:pPr>
              <w:rPr>
                <w:sz w:val="18"/>
              </w:rPr>
            </w:pPr>
            <w:r w:rsidRPr="00A1265F">
              <w:rPr>
                <w:sz w:val="18"/>
              </w:rPr>
              <w:t>99800</w:t>
            </w:r>
          </w:p>
        </w:tc>
        <w:tc>
          <w:tcPr>
            <w:tcW w:w="849" w:type="dxa"/>
            <w:noWrap/>
            <w:hideMark/>
          </w:tcPr>
          <w:p w:rsidR="00C7372C" w:rsidRPr="00A1265F" w:rsidRDefault="00C7372C" w:rsidP="00C7372C">
            <w:pPr>
              <w:rPr>
                <w:sz w:val="18"/>
              </w:rPr>
            </w:pPr>
            <w:r w:rsidRPr="00A1265F">
              <w:rPr>
                <w:sz w:val="18"/>
              </w:rPr>
              <w:t>99800</w:t>
            </w:r>
          </w:p>
        </w:tc>
      </w:tr>
      <w:tr w:rsidR="00C7372C" w:rsidRPr="00A1265F" w:rsidTr="00C7372C">
        <w:trPr>
          <w:trHeight w:val="600"/>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24О</w:t>
            </w:r>
          </w:p>
        </w:tc>
        <w:tc>
          <w:tcPr>
            <w:tcW w:w="849" w:type="dxa"/>
            <w:noWrap/>
            <w:hideMark/>
          </w:tcPr>
          <w:p w:rsidR="00C7372C" w:rsidRPr="00A1265F" w:rsidRDefault="00C7372C" w:rsidP="00C7372C">
            <w:pPr>
              <w:rPr>
                <w:sz w:val="18"/>
              </w:rPr>
            </w:pPr>
            <w:r w:rsidRPr="00A1265F">
              <w:rPr>
                <w:sz w:val="18"/>
              </w:rPr>
              <w:t>171600</w:t>
            </w:r>
          </w:p>
        </w:tc>
        <w:tc>
          <w:tcPr>
            <w:tcW w:w="849" w:type="dxa"/>
            <w:noWrap/>
            <w:hideMark/>
          </w:tcPr>
          <w:p w:rsidR="00C7372C" w:rsidRPr="00A1265F" w:rsidRDefault="00C7372C" w:rsidP="00C7372C">
            <w:pPr>
              <w:rPr>
                <w:sz w:val="18"/>
              </w:rPr>
            </w:pPr>
            <w:r w:rsidRPr="00A1265F">
              <w:rPr>
                <w:sz w:val="18"/>
              </w:rPr>
              <w:t>99800</w:t>
            </w:r>
          </w:p>
        </w:tc>
        <w:tc>
          <w:tcPr>
            <w:tcW w:w="849" w:type="dxa"/>
            <w:noWrap/>
            <w:hideMark/>
          </w:tcPr>
          <w:p w:rsidR="00C7372C" w:rsidRPr="00A1265F" w:rsidRDefault="00C7372C" w:rsidP="00C7372C">
            <w:pPr>
              <w:rPr>
                <w:sz w:val="18"/>
              </w:rPr>
            </w:pPr>
            <w:r w:rsidRPr="00A1265F">
              <w:rPr>
                <w:sz w:val="18"/>
              </w:rPr>
              <w:t>99800</w:t>
            </w:r>
          </w:p>
        </w:tc>
      </w:tr>
      <w:tr w:rsidR="00C7372C" w:rsidRPr="00A1265F" w:rsidTr="00C7372C">
        <w:trPr>
          <w:trHeight w:val="612"/>
        </w:trPr>
        <w:tc>
          <w:tcPr>
            <w:tcW w:w="3345" w:type="dxa"/>
            <w:hideMark/>
          </w:tcPr>
          <w:p w:rsidR="00C7372C" w:rsidRPr="00A1265F" w:rsidRDefault="00C7372C" w:rsidP="00C7372C">
            <w:pPr>
              <w:rPr>
                <w:sz w:val="18"/>
              </w:rPr>
            </w:pPr>
            <w:r w:rsidRPr="00A1265F">
              <w:rPr>
                <w:sz w:val="18"/>
              </w:rPr>
              <w:t>Закупка товаров, работ, услуг в сфере информационно-коммуникационных технологий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242</w:t>
            </w:r>
          </w:p>
        </w:tc>
        <w:tc>
          <w:tcPr>
            <w:tcW w:w="849" w:type="dxa"/>
            <w:noWrap/>
            <w:hideMark/>
          </w:tcPr>
          <w:p w:rsidR="00C7372C" w:rsidRPr="00A1265F" w:rsidRDefault="00C7372C" w:rsidP="00C7372C">
            <w:pPr>
              <w:rPr>
                <w:sz w:val="18"/>
              </w:rPr>
            </w:pPr>
            <w:r w:rsidRPr="00A1265F">
              <w:rPr>
                <w:sz w:val="18"/>
              </w:rPr>
              <w:t>26400</w:t>
            </w:r>
          </w:p>
        </w:tc>
        <w:tc>
          <w:tcPr>
            <w:tcW w:w="849" w:type="dxa"/>
            <w:noWrap/>
            <w:hideMark/>
          </w:tcPr>
          <w:p w:rsidR="00C7372C" w:rsidRPr="00A1265F" w:rsidRDefault="00C7372C" w:rsidP="00C7372C">
            <w:pPr>
              <w:rPr>
                <w:sz w:val="18"/>
              </w:rPr>
            </w:pPr>
            <w:r w:rsidRPr="00A1265F">
              <w:rPr>
                <w:sz w:val="18"/>
              </w:rPr>
              <w:t>14600</w:t>
            </w:r>
          </w:p>
        </w:tc>
        <w:tc>
          <w:tcPr>
            <w:tcW w:w="849" w:type="dxa"/>
            <w:noWrap/>
            <w:hideMark/>
          </w:tcPr>
          <w:p w:rsidR="00C7372C" w:rsidRPr="00A1265F" w:rsidRDefault="00C7372C" w:rsidP="00C7372C">
            <w:pPr>
              <w:rPr>
                <w:sz w:val="18"/>
              </w:rPr>
            </w:pPr>
            <w:r w:rsidRPr="00A1265F">
              <w:rPr>
                <w:sz w:val="18"/>
              </w:rPr>
              <w:t>14600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Услуги связи</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242</w:t>
            </w:r>
          </w:p>
        </w:tc>
        <w:tc>
          <w:tcPr>
            <w:tcW w:w="849" w:type="dxa"/>
            <w:noWrap/>
            <w:hideMark/>
          </w:tcPr>
          <w:p w:rsidR="00C7372C" w:rsidRPr="00A1265F" w:rsidRDefault="00C7372C" w:rsidP="00C7372C">
            <w:pPr>
              <w:rPr>
                <w:sz w:val="18"/>
              </w:rPr>
            </w:pPr>
            <w:r w:rsidRPr="00A1265F">
              <w:rPr>
                <w:sz w:val="18"/>
              </w:rPr>
              <w:t>26400</w:t>
            </w:r>
          </w:p>
        </w:tc>
        <w:tc>
          <w:tcPr>
            <w:tcW w:w="849" w:type="dxa"/>
            <w:noWrap/>
            <w:hideMark/>
          </w:tcPr>
          <w:p w:rsidR="00C7372C" w:rsidRPr="00A1265F" w:rsidRDefault="00C7372C" w:rsidP="00C7372C">
            <w:pPr>
              <w:rPr>
                <w:sz w:val="18"/>
              </w:rPr>
            </w:pPr>
            <w:r w:rsidRPr="00A1265F">
              <w:rPr>
                <w:sz w:val="18"/>
              </w:rPr>
              <w:t>14600</w:t>
            </w:r>
          </w:p>
        </w:tc>
        <w:tc>
          <w:tcPr>
            <w:tcW w:w="849" w:type="dxa"/>
            <w:noWrap/>
            <w:hideMark/>
          </w:tcPr>
          <w:p w:rsidR="00C7372C" w:rsidRPr="00A1265F" w:rsidRDefault="00C7372C" w:rsidP="00C7372C">
            <w:pPr>
              <w:rPr>
                <w:sz w:val="18"/>
              </w:rPr>
            </w:pPr>
            <w:r w:rsidRPr="00A1265F">
              <w:rPr>
                <w:sz w:val="18"/>
              </w:rPr>
              <w:t>14600</w:t>
            </w:r>
          </w:p>
        </w:tc>
      </w:tr>
      <w:tr w:rsidR="00C7372C" w:rsidRPr="00A1265F" w:rsidTr="00C7372C">
        <w:trPr>
          <w:trHeight w:val="615"/>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145200</w:t>
            </w:r>
          </w:p>
        </w:tc>
        <w:tc>
          <w:tcPr>
            <w:tcW w:w="849" w:type="dxa"/>
            <w:noWrap/>
            <w:hideMark/>
          </w:tcPr>
          <w:p w:rsidR="00C7372C" w:rsidRPr="00A1265F" w:rsidRDefault="00C7372C" w:rsidP="00C7372C">
            <w:pPr>
              <w:rPr>
                <w:sz w:val="18"/>
              </w:rPr>
            </w:pPr>
            <w:r w:rsidRPr="00A1265F">
              <w:rPr>
                <w:sz w:val="18"/>
              </w:rPr>
              <w:t>85200</w:t>
            </w:r>
          </w:p>
        </w:tc>
        <w:tc>
          <w:tcPr>
            <w:tcW w:w="849" w:type="dxa"/>
            <w:noWrap/>
            <w:hideMark/>
          </w:tcPr>
          <w:p w:rsidR="00C7372C" w:rsidRPr="00A1265F" w:rsidRDefault="00C7372C" w:rsidP="00C7372C">
            <w:pPr>
              <w:rPr>
                <w:sz w:val="18"/>
              </w:rPr>
            </w:pPr>
            <w:r w:rsidRPr="00A1265F">
              <w:rPr>
                <w:sz w:val="18"/>
              </w:rPr>
              <w:t>85200</w:t>
            </w:r>
          </w:p>
        </w:tc>
      </w:tr>
      <w:tr w:rsidR="00C7372C" w:rsidRPr="00A1265F" w:rsidTr="00C7372C">
        <w:trPr>
          <w:trHeight w:val="330"/>
        </w:trPr>
        <w:tc>
          <w:tcPr>
            <w:tcW w:w="3345" w:type="dxa"/>
            <w:hideMark/>
          </w:tcPr>
          <w:p w:rsidR="00C7372C" w:rsidRPr="00A1265F" w:rsidRDefault="00C7372C" w:rsidP="00C7372C">
            <w:pPr>
              <w:rPr>
                <w:sz w:val="18"/>
              </w:rPr>
            </w:pPr>
            <w:r w:rsidRPr="00A1265F">
              <w:rPr>
                <w:sz w:val="18"/>
              </w:rPr>
              <w:t>Услуги связи</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12200</w:t>
            </w:r>
          </w:p>
        </w:tc>
        <w:tc>
          <w:tcPr>
            <w:tcW w:w="849" w:type="dxa"/>
            <w:noWrap/>
            <w:hideMark/>
          </w:tcPr>
          <w:p w:rsidR="00C7372C" w:rsidRPr="00A1265F" w:rsidRDefault="00C7372C" w:rsidP="00C7372C">
            <w:pPr>
              <w:rPr>
                <w:sz w:val="18"/>
              </w:rPr>
            </w:pPr>
            <w:r w:rsidRPr="00A1265F">
              <w:rPr>
                <w:sz w:val="18"/>
              </w:rPr>
              <w:t>12200</w:t>
            </w:r>
          </w:p>
        </w:tc>
        <w:tc>
          <w:tcPr>
            <w:tcW w:w="849" w:type="dxa"/>
            <w:noWrap/>
            <w:hideMark/>
          </w:tcPr>
          <w:p w:rsidR="00C7372C" w:rsidRPr="00A1265F" w:rsidRDefault="00C7372C" w:rsidP="00C7372C">
            <w:pPr>
              <w:rPr>
                <w:sz w:val="18"/>
              </w:rPr>
            </w:pPr>
            <w:r w:rsidRPr="00A1265F">
              <w:rPr>
                <w:sz w:val="18"/>
              </w:rPr>
              <w:t>12200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Коммунальные услуги</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70000</w:t>
            </w:r>
          </w:p>
        </w:tc>
        <w:tc>
          <w:tcPr>
            <w:tcW w:w="849" w:type="dxa"/>
            <w:noWrap/>
            <w:hideMark/>
          </w:tcPr>
          <w:p w:rsidR="00C7372C" w:rsidRPr="00A1265F" w:rsidRDefault="00C7372C" w:rsidP="00C7372C">
            <w:pPr>
              <w:rPr>
                <w:sz w:val="18"/>
              </w:rPr>
            </w:pPr>
            <w:r w:rsidRPr="00A1265F">
              <w:rPr>
                <w:sz w:val="18"/>
              </w:rPr>
              <w:t>50000</w:t>
            </w:r>
          </w:p>
        </w:tc>
        <w:tc>
          <w:tcPr>
            <w:tcW w:w="849" w:type="dxa"/>
            <w:noWrap/>
            <w:hideMark/>
          </w:tcPr>
          <w:p w:rsidR="00C7372C" w:rsidRPr="00A1265F" w:rsidRDefault="00C7372C" w:rsidP="00C7372C">
            <w:pPr>
              <w:rPr>
                <w:sz w:val="18"/>
              </w:rPr>
            </w:pPr>
            <w:r w:rsidRPr="00A1265F">
              <w:rPr>
                <w:sz w:val="18"/>
              </w:rPr>
              <w:t>50000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Прочие услуги по содержанию имущества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Прочие расходы, услуги</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50000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Прочие расходы (в части мероприятий)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1000</w:t>
            </w:r>
          </w:p>
        </w:tc>
        <w:tc>
          <w:tcPr>
            <w:tcW w:w="849" w:type="dxa"/>
            <w:noWrap/>
            <w:hideMark/>
          </w:tcPr>
          <w:p w:rsidR="00C7372C" w:rsidRPr="00A1265F" w:rsidRDefault="00C7372C" w:rsidP="00C7372C">
            <w:pPr>
              <w:rPr>
                <w:sz w:val="18"/>
              </w:rPr>
            </w:pPr>
            <w:r w:rsidRPr="00A1265F">
              <w:rPr>
                <w:sz w:val="18"/>
              </w:rPr>
              <w:t>1000</w:t>
            </w:r>
          </w:p>
        </w:tc>
        <w:tc>
          <w:tcPr>
            <w:tcW w:w="849" w:type="dxa"/>
            <w:noWrap/>
            <w:hideMark/>
          </w:tcPr>
          <w:p w:rsidR="00C7372C" w:rsidRPr="00A1265F" w:rsidRDefault="00C7372C" w:rsidP="00C7372C">
            <w:pPr>
              <w:rPr>
                <w:sz w:val="18"/>
              </w:rPr>
            </w:pPr>
            <w:r w:rsidRPr="00A1265F">
              <w:rPr>
                <w:sz w:val="18"/>
              </w:rPr>
              <w:t>1000</w:t>
            </w:r>
          </w:p>
        </w:tc>
      </w:tr>
      <w:tr w:rsidR="00C7372C" w:rsidRPr="00A1265F" w:rsidTr="00C7372C">
        <w:trPr>
          <w:trHeight w:val="435"/>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уплата налогов, сборов и иных платежей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85О</w:t>
            </w:r>
          </w:p>
        </w:tc>
        <w:tc>
          <w:tcPr>
            <w:tcW w:w="849" w:type="dxa"/>
            <w:noWrap/>
            <w:hideMark/>
          </w:tcPr>
          <w:p w:rsidR="00C7372C" w:rsidRPr="00A1265F" w:rsidRDefault="00C7372C" w:rsidP="00C7372C">
            <w:pPr>
              <w:rPr>
                <w:sz w:val="18"/>
              </w:rPr>
            </w:pPr>
            <w:r w:rsidRPr="00A1265F">
              <w:rPr>
                <w:sz w:val="18"/>
              </w:rPr>
              <w:t>20000</w:t>
            </w:r>
          </w:p>
        </w:tc>
        <w:tc>
          <w:tcPr>
            <w:tcW w:w="849" w:type="dxa"/>
            <w:noWrap/>
            <w:hideMark/>
          </w:tcPr>
          <w:p w:rsidR="00C7372C" w:rsidRPr="00A1265F" w:rsidRDefault="00C7372C" w:rsidP="00C7372C">
            <w:pPr>
              <w:rPr>
                <w:sz w:val="18"/>
              </w:rPr>
            </w:pPr>
            <w:r w:rsidRPr="00A1265F">
              <w:rPr>
                <w:sz w:val="18"/>
              </w:rPr>
              <w:t>20000</w:t>
            </w:r>
          </w:p>
        </w:tc>
        <w:tc>
          <w:tcPr>
            <w:tcW w:w="849" w:type="dxa"/>
            <w:noWrap/>
            <w:hideMark/>
          </w:tcPr>
          <w:p w:rsidR="00C7372C" w:rsidRPr="00A1265F" w:rsidRDefault="00C7372C" w:rsidP="00C7372C">
            <w:pPr>
              <w:rPr>
                <w:sz w:val="18"/>
              </w:rPr>
            </w:pPr>
            <w:r w:rsidRPr="00A1265F">
              <w:rPr>
                <w:sz w:val="18"/>
              </w:rPr>
              <w:t>20000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lastRenderedPageBreak/>
              <w:t>уплата налогов на имущество организаций и земельного налога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851</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r>
      <w:tr w:rsidR="00C7372C" w:rsidRPr="00A1265F" w:rsidTr="00C7372C">
        <w:trPr>
          <w:trHeight w:val="432"/>
        </w:trPr>
        <w:tc>
          <w:tcPr>
            <w:tcW w:w="3345" w:type="dxa"/>
            <w:hideMark/>
          </w:tcPr>
          <w:p w:rsidR="00C7372C" w:rsidRPr="00A1265F" w:rsidRDefault="00C7372C" w:rsidP="00C7372C">
            <w:pPr>
              <w:rPr>
                <w:sz w:val="18"/>
              </w:rPr>
            </w:pPr>
            <w:r w:rsidRPr="00A1265F">
              <w:rPr>
                <w:sz w:val="18"/>
              </w:rPr>
              <w:t>уплата прочих налогов, сборов и иных платежей</w:t>
            </w:r>
          </w:p>
        </w:tc>
        <w:tc>
          <w:tcPr>
            <w:tcW w:w="626" w:type="dxa"/>
            <w:noWrap/>
            <w:hideMark/>
          </w:tcPr>
          <w:p w:rsidR="00C7372C" w:rsidRPr="00A1265F" w:rsidRDefault="00C7372C" w:rsidP="00C7372C">
            <w:pPr>
              <w:rPr>
                <w:sz w:val="18"/>
              </w:rPr>
            </w:pPr>
            <w:r w:rsidRPr="00A1265F">
              <w:rPr>
                <w:sz w:val="18"/>
              </w:rPr>
              <w:t>190</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852</w:t>
            </w:r>
          </w:p>
        </w:tc>
        <w:tc>
          <w:tcPr>
            <w:tcW w:w="849" w:type="dxa"/>
            <w:noWrap/>
            <w:hideMark/>
          </w:tcPr>
          <w:p w:rsidR="00C7372C" w:rsidRPr="00A1265F" w:rsidRDefault="00C7372C" w:rsidP="00C7372C">
            <w:pPr>
              <w:rPr>
                <w:sz w:val="18"/>
              </w:rPr>
            </w:pPr>
            <w:r w:rsidRPr="00A1265F">
              <w:rPr>
                <w:sz w:val="18"/>
              </w:rPr>
              <w:t>5000</w:t>
            </w:r>
          </w:p>
        </w:tc>
        <w:tc>
          <w:tcPr>
            <w:tcW w:w="849" w:type="dxa"/>
            <w:noWrap/>
            <w:hideMark/>
          </w:tcPr>
          <w:p w:rsidR="00C7372C" w:rsidRPr="00A1265F" w:rsidRDefault="00C7372C" w:rsidP="00C7372C">
            <w:pPr>
              <w:rPr>
                <w:sz w:val="18"/>
              </w:rPr>
            </w:pPr>
            <w:r w:rsidRPr="00A1265F">
              <w:rPr>
                <w:sz w:val="18"/>
              </w:rPr>
              <w:t>5000</w:t>
            </w:r>
          </w:p>
        </w:tc>
        <w:tc>
          <w:tcPr>
            <w:tcW w:w="849" w:type="dxa"/>
            <w:noWrap/>
            <w:hideMark/>
          </w:tcPr>
          <w:p w:rsidR="00C7372C" w:rsidRPr="00A1265F" w:rsidRDefault="00C7372C" w:rsidP="00C7372C">
            <w:pPr>
              <w:rPr>
                <w:sz w:val="18"/>
              </w:rPr>
            </w:pPr>
            <w:r w:rsidRPr="00A1265F">
              <w:rPr>
                <w:sz w:val="18"/>
              </w:rPr>
              <w:t>5000</w:t>
            </w:r>
          </w:p>
        </w:tc>
      </w:tr>
      <w:tr w:rsidR="00C7372C" w:rsidRPr="00A1265F" w:rsidTr="00C7372C">
        <w:trPr>
          <w:trHeight w:val="338"/>
        </w:trPr>
        <w:tc>
          <w:tcPr>
            <w:tcW w:w="3345" w:type="dxa"/>
            <w:hideMark/>
          </w:tcPr>
          <w:p w:rsidR="00C7372C" w:rsidRPr="00A1265F" w:rsidRDefault="00C7372C" w:rsidP="00C7372C">
            <w:pPr>
              <w:rPr>
                <w:sz w:val="18"/>
              </w:rPr>
            </w:pPr>
            <w:r w:rsidRPr="00A1265F">
              <w:rPr>
                <w:sz w:val="18"/>
              </w:rPr>
              <w:t>уплата прочих налогов, сборов и иных платежей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91 1 12 90120</w:t>
            </w:r>
          </w:p>
        </w:tc>
        <w:tc>
          <w:tcPr>
            <w:tcW w:w="916" w:type="dxa"/>
            <w:noWrap/>
            <w:hideMark/>
          </w:tcPr>
          <w:p w:rsidR="00C7372C" w:rsidRPr="00A1265F" w:rsidRDefault="00C7372C" w:rsidP="00C7372C">
            <w:pPr>
              <w:rPr>
                <w:sz w:val="18"/>
              </w:rPr>
            </w:pPr>
            <w:r w:rsidRPr="00A1265F">
              <w:rPr>
                <w:sz w:val="18"/>
              </w:rPr>
              <w:t>853</w:t>
            </w:r>
          </w:p>
        </w:tc>
        <w:tc>
          <w:tcPr>
            <w:tcW w:w="849" w:type="dxa"/>
            <w:noWrap/>
            <w:hideMark/>
          </w:tcPr>
          <w:p w:rsidR="00C7372C" w:rsidRPr="00A1265F" w:rsidRDefault="00C7372C" w:rsidP="00C7372C">
            <w:pPr>
              <w:rPr>
                <w:sz w:val="18"/>
              </w:rPr>
            </w:pPr>
            <w:r w:rsidRPr="00A1265F">
              <w:rPr>
                <w:sz w:val="18"/>
              </w:rPr>
              <w:t>13000</w:t>
            </w:r>
          </w:p>
        </w:tc>
        <w:tc>
          <w:tcPr>
            <w:tcW w:w="849" w:type="dxa"/>
            <w:noWrap/>
            <w:hideMark/>
          </w:tcPr>
          <w:p w:rsidR="00C7372C" w:rsidRPr="00A1265F" w:rsidRDefault="00C7372C" w:rsidP="00C7372C">
            <w:pPr>
              <w:rPr>
                <w:sz w:val="18"/>
              </w:rPr>
            </w:pPr>
            <w:r w:rsidRPr="00A1265F">
              <w:rPr>
                <w:sz w:val="18"/>
              </w:rPr>
              <w:t>13000</w:t>
            </w:r>
          </w:p>
        </w:tc>
        <w:tc>
          <w:tcPr>
            <w:tcW w:w="849" w:type="dxa"/>
            <w:noWrap/>
            <w:hideMark/>
          </w:tcPr>
          <w:p w:rsidR="00C7372C" w:rsidRPr="00A1265F" w:rsidRDefault="00C7372C" w:rsidP="00C7372C">
            <w:pPr>
              <w:rPr>
                <w:sz w:val="18"/>
              </w:rPr>
            </w:pPr>
            <w:r w:rsidRPr="00A1265F">
              <w:rPr>
                <w:sz w:val="18"/>
              </w:rPr>
              <w:t>13000</w:t>
            </w:r>
          </w:p>
        </w:tc>
      </w:tr>
      <w:tr w:rsidR="00C7372C" w:rsidRPr="00A1265F" w:rsidTr="00C7372C">
        <w:trPr>
          <w:trHeight w:val="405"/>
        </w:trPr>
        <w:tc>
          <w:tcPr>
            <w:tcW w:w="3345" w:type="dxa"/>
            <w:hideMark/>
          </w:tcPr>
          <w:p w:rsidR="00C7372C" w:rsidRPr="00A1265F" w:rsidRDefault="00C7372C" w:rsidP="00C7372C">
            <w:pPr>
              <w:rPr>
                <w:b/>
                <w:bCs/>
                <w:sz w:val="18"/>
              </w:rPr>
            </w:pPr>
            <w:r w:rsidRPr="00A1265F">
              <w:rPr>
                <w:b/>
                <w:bCs/>
                <w:sz w:val="18"/>
              </w:rPr>
              <w:t>РЕЗЕРВНЫЕ ФОНДЫ</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1</w:t>
            </w:r>
            <w:proofErr w:type="gramEnd"/>
          </w:p>
        </w:tc>
        <w:tc>
          <w:tcPr>
            <w:tcW w:w="1000" w:type="dxa"/>
            <w:noWrap/>
            <w:hideMark/>
          </w:tcPr>
          <w:p w:rsidR="00C7372C" w:rsidRPr="00A1265F" w:rsidRDefault="00C7372C" w:rsidP="00C7372C">
            <w:pPr>
              <w:rPr>
                <w:b/>
                <w:bCs/>
                <w:sz w:val="18"/>
              </w:rPr>
            </w:pPr>
            <w:r w:rsidRPr="00A1265F">
              <w:rPr>
                <w:b/>
                <w:bCs/>
                <w:sz w:val="18"/>
              </w:rPr>
              <w:t>11</w:t>
            </w:r>
          </w:p>
        </w:tc>
        <w:tc>
          <w:tcPr>
            <w:tcW w:w="961" w:type="dxa"/>
            <w:noWrap/>
            <w:hideMark/>
          </w:tcPr>
          <w:p w:rsidR="00C7372C" w:rsidRPr="00A1265F" w:rsidRDefault="00C7372C" w:rsidP="00C7372C">
            <w:pPr>
              <w:rPr>
                <w:b/>
                <w:bCs/>
                <w:sz w:val="18"/>
              </w:rPr>
            </w:pPr>
            <w:r w:rsidRPr="00A1265F">
              <w:rPr>
                <w:b/>
                <w:bCs/>
                <w:sz w:val="18"/>
              </w:rPr>
              <w:t>91 1 13 90130</w:t>
            </w:r>
          </w:p>
        </w:tc>
        <w:tc>
          <w:tcPr>
            <w:tcW w:w="916" w:type="dxa"/>
            <w:noWrap/>
            <w:hideMark/>
          </w:tcPr>
          <w:p w:rsidR="00C7372C" w:rsidRPr="00A1265F" w:rsidRDefault="00C7372C" w:rsidP="00C7372C">
            <w:pPr>
              <w:rPr>
                <w:b/>
                <w:bCs/>
                <w:sz w:val="18"/>
              </w:rPr>
            </w:pPr>
            <w:r w:rsidRPr="00A1265F">
              <w:rPr>
                <w:b/>
                <w:bCs/>
                <w:sz w:val="18"/>
              </w:rPr>
              <w:t>000</w:t>
            </w:r>
          </w:p>
        </w:tc>
        <w:tc>
          <w:tcPr>
            <w:tcW w:w="849" w:type="dxa"/>
            <w:noWrap/>
            <w:hideMark/>
          </w:tcPr>
          <w:p w:rsidR="00C7372C" w:rsidRPr="00A1265F" w:rsidRDefault="00C7372C" w:rsidP="00C7372C">
            <w:pPr>
              <w:rPr>
                <w:b/>
                <w:bCs/>
                <w:sz w:val="18"/>
              </w:rPr>
            </w:pPr>
            <w:r w:rsidRPr="00A1265F">
              <w:rPr>
                <w:b/>
                <w:bCs/>
                <w:sz w:val="18"/>
              </w:rPr>
              <w:t>10000</w:t>
            </w:r>
          </w:p>
        </w:tc>
        <w:tc>
          <w:tcPr>
            <w:tcW w:w="849" w:type="dxa"/>
            <w:noWrap/>
            <w:hideMark/>
          </w:tcPr>
          <w:p w:rsidR="00C7372C" w:rsidRPr="00A1265F" w:rsidRDefault="00C7372C" w:rsidP="00C7372C">
            <w:pPr>
              <w:rPr>
                <w:b/>
                <w:bCs/>
                <w:sz w:val="18"/>
              </w:rPr>
            </w:pPr>
            <w:r w:rsidRPr="00A1265F">
              <w:rPr>
                <w:b/>
                <w:bCs/>
                <w:sz w:val="18"/>
              </w:rPr>
              <w:t>10000</w:t>
            </w:r>
          </w:p>
        </w:tc>
        <w:tc>
          <w:tcPr>
            <w:tcW w:w="849" w:type="dxa"/>
            <w:noWrap/>
            <w:hideMark/>
          </w:tcPr>
          <w:p w:rsidR="00C7372C" w:rsidRPr="00A1265F" w:rsidRDefault="00C7372C" w:rsidP="00C7372C">
            <w:pPr>
              <w:rPr>
                <w:b/>
                <w:bCs/>
                <w:sz w:val="18"/>
              </w:rPr>
            </w:pPr>
            <w:r w:rsidRPr="00A1265F">
              <w:rPr>
                <w:b/>
                <w:bCs/>
                <w:sz w:val="18"/>
              </w:rPr>
              <w:t>10000</w:t>
            </w:r>
          </w:p>
        </w:tc>
      </w:tr>
      <w:tr w:rsidR="00C7372C" w:rsidRPr="00A1265F" w:rsidTr="00C7372C">
        <w:trPr>
          <w:trHeight w:val="315"/>
        </w:trPr>
        <w:tc>
          <w:tcPr>
            <w:tcW w:w="3345" w:type="dxa"/>
            <w:hideMark/>
          </w:tcPr>
          <w:p w:rsidR="00C7372C" w:rsidRPr="00A1265F" w:rsidRDefault="00C7372C" w:rsidP="00C7372C">
            <w:pPr>
              <w:rPr>
                <w:sz w:val="18"/>
              </w:rPr>
            </w:pPr>
            <w:r w:rsidRPr="00A1265F">
              <w:rPr>
                <w:sz w:val="18"/>
              </w:rPr>
              <w:t>Резервные фонды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11</w:t>
            </w:r>
          </w:p>
        </w:tc>
        <w:tc>
          <w:tcPr>
            <w:tcW w:w="961" w:type="dxa"/>
            <w:noWrap/>
            <w:hideMark/>
          </w:tcPr>
          <w:p w:rsidR="00C7372C" w:rsidRPr="00A1265F" w:rsidRDefault="00C7372C" w:rsidP="00C7372C">
            <w:pPr>
              <w:rPr>
                <w:b/>
                <w:bCs/>
                <w:sz w:val="18"/>
              </w:rPr>
            </w:pPr>
            <w:r w:rsidRPr="00A1265F">
              <w:rPr>
                <w:b/>
                <w:bCs/>
                <w:sz w:val="18"/>
              </w:rPr>
              <w:t>91 1 13 90130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540"/>
        </w:trPr>
        <w:tc>
          <w:tcPr>
            <w:tcW w:w="3345" w:type="dxa"/>
            <w:hideMark/>
          </w:tcPr>
          <w:p w:rsidR="00C7372C" w:rsidRPr="00A1265F" w:rsidRDefault="00C7372C" w:rsidP="00C7372C">
            <w:pPr>
              <w:rPr>
                <w:sz w:val="18"/>
              </w:rPr>
            </w:pPr>
            <w:r w:rsidRPr="00A1265F">
              <w:rPr>
                <w:sz w:val="18"/>
              </w:rPr>
              <w:t>Резервные фонды администрации муниципального образования</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11</w:t>
            </w:r>
          </w:p>
        </w:tc>
        <w:tc>
          <w:tcPr>
            <w:tcW w:w="961" w:type="dxa"/>
            <w:noWrap/>
            <w:hideMark/>
          </w:tcPr>
          <w:p w:rsidR="00C7372C" w:rsidRPr="00A1265F" w:rsidRDefault="00C7372C" w:rsidP="00C7372C">
            <w:pPr>
              <w:rPr>
                <w:b/>
                <w:bCs/>
                <w:sz w:val="18"/>
              </w:rPr>
            </w:pPr>
            <w:r w:rsidRPr="00A1265F">
              <w:rPr>
                <w:b/>
                <w:bCs/>
                <w:sz w:val="18"/>
              </w:rPr>
              <w:t>91 1 13 90130</w:t>
            </w:r>
          </w:p>
        </w:tc>
        <w:tc>
          <w:tcPr>
            <w:tcW w:w="916" w:type="dxa"/>
            <w:noWrap/>
            <w:hideMark/>
          </w:tcPr>
          <w:p w:rsidR="00C7372C" w:rsidRPr="00A1265F" w:rsidRDefault="00C7372C" w:rsidP="00C7372C">
            <w:pPr>
              <w:rPr>
                <w:sz w:val="18"/>
              </w:rPr>
            </w:pPr>
            <w:r w:rsidRPr="00A1265F">
              <w:rPr>
                <w:sz w:val="18"/>
              </w:rPr>
              <w:t>87О</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Прочие расходы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11</w:t>
            </w:r>
          </w:p>
        </w:tc>
        <w:tc>
          <w:tcPr>
            <w:tcW w:w="961" w:type="dxa"/>
            <w:noWrap/>
            <w:hideMark/>
          </w:tcPr>
          <w:p w:rsidR="00C7372C" w:rsidRPr="00A1265F" w:rsidRDefault="00C7372C" w:rsidP="00C7372C">
            <w:pPr>
              <w:rPr>
                <w:b/>
                <w:bCs/>
                <w:sz w:val="18"/>
              </w:rPr>
            </w:pPr>
            <w:r w:rsidRPr="00A1265F">
              <w:rPr>
                <w:b/>
                <w:bCs/>
                <w:sz w:val="18"/>
              </w:rPr>
              <w:t>91 1 13 90130</w:t>
            </w:r>
          </w:p>
        </w:tc>
        <w:tc>
          <w:tcPr>
            <w:tcW w:w="916" w:type="dxa"/>
            <w:noWrap/>
            <w:hideMark/>
          </w:tcPr>
          <w:p w:rsidR="00C7372C" w:rsidRPr="00A1265F" w:rsidRDefault="00C7372C" w:rsidP="00C7372C">
            <w:pPr>
              <w:rPr>
                <w:sz w:val="18"/>
              </w:rPr>
            </w:pPr>
            <w:r w:rsidRPr="00A1265F">
              <w:rPr>
                <w:sz w:val="18"/>
              </w:rPr>
              <w:t>87О</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780"/>
        </w:trPr>
        <w:tc>
          <w:tcPr>
            <w:tcW w:w="3345" w:type="dxa"/>
            <w:hideMark/>
          </w:tcPr>
          <w:p w:rsidR="00C7372C" w:rsidRPr="00A1265F" w:rsidRDefault="00C7372C" w:rsidP="00C7372C">
            <w:pPr>
              <w:rPr>
                <w:b/>
                <w:bCs/>
                <w:sz w:val="18"/>
              </w:rPr>
            </w:pPr>
            <w:r w:rsidRPr="00A1265F">
              <w:rPr>
                <w:b/>
                <w:bCs/>
                <w:sz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1</w:t>
            </w:r>
            <w:proofErr w:type="gramEnd"/>
          </w:p>
        </w:tc>
        <w:tc>
          <w:tcPr>
            <w:tcW w:w="1000" w:type="dxa"/>
            <w:noWrap/>
            <w:hideMark/>
          </w:tcPr>
          <w:p w:rsidR="00C7372C" w:rsidRPr="00A1265F" w:rsidRDefault="00C7372C" w:rsidP="00C7372C">
            <w:pPr>
              <w:rPr>
                <w:b/>
                <w:bCs/>
                <w:sz w:val="18"/>
              </w:rPr>
            </w:pPr>
            <w:r w:rsidRPr="00A1265F">
              <w:rPr>
                <w:b/>
                <w:bCs/>
                <w:sz w:val="18"/>
              </w:rPr>
              <w:t>13</w:t>
            </w:r>
          </w:p>
        </w:tc>
        <w:tc>
          <w:tcPr>
            <w:tcW w:w="961" w:type="dxa"/>
            <w:noWrap/>
            <w:hideMark/>
          </w:tcPr>
          <w:p w:rsidR="00C7372C" w:rsidRPr="00A1265F" w:rsidRDefault="00C7372C" w:rsidP="00C7372C">
            <w:pPr>
              <w:rPr>
                <w:b/>
                <w:bCs/>
                <w:sz w:val="18"/>
              </w:rPr>
            </w:pPr>
            <w:r w:rsidRPr="00A1265F">
              <w:rPr>
                <w:b/>
                <w:bCs/>
                <w:sz w:val="18"/>
              </w:rPr>
              <w:t>91 2 00 00000</w:t>
            </w:r>
          </w:p>
        </w:tc>
        <w:tc>
          <w:tcPr>
            <w:tcW w:w="916" w:type="dxa"/>
            <w:noWrap/>
            <w:hideMark/>
          </w:tcPr>
          <w:p w:rsidR="00C7372C" w:rsidRPr="00A1265F" w:rsidRDefault="00C7372C" w:rsidP="00C7372C">
            <w:pPr>
              <w:rPr>
                <w:b/>
                <w:bCs/>
                <w:sz w:val="18"/>
              </w:rPr>
            </w:pPr>
            <w:r w:rsidRPr="00A1265F">
              <w:rPr>
                <w:b/>
                <w:bCs/>
                <w:sz w:val="18"/>
              </w:rPr>
              <w:t>000</w:t>
            </w:r>
          </w:p>
        </w:tc>
        <w:tc>
          <w:tcPr>
            <w:tcW w:w="849" w:type="dxa"/>
            <w:noWrap/>
            <w:hideMark/>
          </w:tcPr>
          <w:p w:rsidR="00C7372C" w:rsidRPr="00A1265F" w:rsidRDefault="00C7372C" w:rsidP="00C7372C">
            <w:pPr>
              <w:rPr>
                <w:b/>
                <w:bCs/>
                <w:sz w:val="18"/>
              </w:rPr>
            </w:pPr>
            <w:r w:rsidRPr="00A1265F">
              <w:rPr>
                <w:b/>
                <w:bCs/>
                <w:sz w:val="18"/>
              </w:rPr>
              <w:t>700</w:t>
            </w:r>
          </w:p>
        </w:tc>
        <w:tc>
          <w:tcPr>
            <w:tcW w:w="849" w:type="dxa"/>
            <w:noWrap/>
            <w:hideMark/>
          </w:tcPr>
          <w:p w:rsidR="00C7372C" w:rsidRPr="00A1265F" w:rsidRDefault="00C7372C" w:rsidP="00C7372C">
            <w:pPr>
              <w:rPr>
                <w:b/>
                <w:bCs/>
                <w:sz w:val="18"/>
              </w:rPr>
            </w:pPr>
            <w:r w:rsidRPr="00A1265F">
              <w:rPr>
                <w:b/>
                <w:bCs/>
                <w:sz w:val="18"/>
              </w:rPr>
              <w:t>600</w:t>
            </w:r>
          </w:p>
        </w:tc>
        <w:tc>
          <w:tcPr>
            <w:tcW w:w="849" w:type="dxa"/>
            <w:noWrap/>
            <w:hideMark/>
          </w:tcPr>
          <w:p w:rsidR="00C7372C" w:rsidRPr="00A1265F" w:rsidRDefault="00C7372C" w:rsidP="00C7372C">
            <w:pPr>
              <w:rPr>
                <w:b/>
                <w:bCs/>
                <w:sz w:val="18"/>
              </w:rPr>
            </w:pPr>
            <w:r w:rsidRPr="00A1265F">
              <w:rPr>
                <w:b/>
                <w:bCs/>
                <w:sz w:val="18"/>
              </w:rPr>
              <w:t>600</w:t>
            </w:r>
          </w:p>
        </w:tc>
      </w:tr>
      <w:tr w:rsidR="00C7372C" w:rsidRPr="00A1265F" w:rsidTr="00C7372C">
        <w:trPr>
          <w:trHeight w:val="465"/>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13</w:t>
            </w:r>
          </w:p>
        </w:tc>
        <w:tc>
          <w:tcPr>
            <w:tcW w:w="961" w:type="dxa"/>
            <w:noWrap/>
            <w:hideMark/>
          </w:tcPr>
          <w:p w:rsidR="00C7372C" w:rsidRPr="00A1265F" w:rsidRDefault="00C7372C" w:rsidP="00C7372C">
            <w:pPr>
              <w:rPr>
                <w:sz w:val="18"/>
              </w:rPr>
            </w:pPr>
            <w:r w:rsidRPr="00A1265F">
              <w:rPr>
                <w:sz w:val="18"/>
              </w:rPr>
              <w:t>91 2 06 73150</w:t>
            </w:r>
          </w:p>
        </w:tc>
        <w:tc>
          <w:tcPr>
            <w:tcW w:w="916" w:type="dxa"/>
            <w:noWrap/>
            <w:hideMark/>
          </w:tcPr>
          <w:p w:rsidR="00C7372C" w:rsidRPr="00A1265F" w:rsidRDefault="00C7372C" w:rsidP="00C7372C">
            <w:pPr>
              <w:rPr>
                <w:sz w:val="18"/>
              </w:rPr>
            </w:pPr>
            <w:r w:rsidRPr="00A1265F">
              <w:rPr>
                <w:sz w:val="18"/>
              </w:rPr>
              <w:t>200</w:t>
            </w:r>
          </w:p>
        </w:tc>
        <w:tc>
          <w:tcPr>
            <w:tcW w:w="849" w:type="dxa"/>
            <w:noWrap/>
            <w:hideMark/>
          </w:tcPr>
          <w:p w:rsidR="00C7372C" w:rsidRPr="00A1265F" w:rsidRDefault="00C7372C" w:rsidP="00C7372C">
            <w:pPr>
              <w:rPr>
                <w:sz w:val="18"/>
              </w:rPr>
            </w:pPr>
            <w:r w:rsidRPr="00A1265F">
              <w:rPr>
                <w:sz w:val="18"/>
              </w:rPr>
              <w:t>700</w:t>
            </w:r>
          </w:p>
        </w:tc>
        <w:tc>
          <w:tcPr>
            <w:tcW w:w="849" w:type="dxa"/>
            <w:noWrap/>
            <w:hideMark/>
          </w:tcPr>
          <w:p w:rsidR="00C7372C" w:rsidRPr="00A1265F" w:rsidRDefault="00C7372C" w:rsidP="00C7372C">
            <w:pPr>
              <w:rPr>
                <w:sz w:val="18"/>
              </w:rPr>
            </w:pPr>
            <w:r w:rsidRPr="00A1265F">
              <w:rPr>
                <w:sz w:val="18"/>
              </w:rPr>
              <w:t>600</w:t>
            </w:r>
          </w:p>
        </w:tc>
        <w:tc>
          <w:tcPr>
            <w:tcW w:w="849" w:type="dxa"/>
            <w:noWrap/>
            <w:hideMark/>
          </w:tcPr>
          <w:p w:rsidR="00C7372C" w:rsidRPr="00A1265F" w:rsidRDefault="00C7372C" w:rsidP="00C7372C">
            <w:pPr>
              <w:rPr>
                <w:sz w:val="18"/>
              </w:rPr>
            </w:pPr>
            <w:r w:rsidRPr="00A1265F">
              <w:rPr>
                <w:sz w:val="18"/>
              </w:rPr>
              <w:t>600</w:t>
            </w:r>
          </w:p>
        </w:tc>
      </w:tr>
      <w:tr w:rsidR="00C7372C" w:rsidRPr="00A1265F" w:rsidTr="00C7372C">
        <w:trPr>
          <w:trHeight w:val="465"/>
        </w:trPr>
        <w:tc>
          <w:tcPr>
            <w:tcW w:w="3345" w:type="dxa"/>
            <w:hideMark/>
          </w:tcPr>
          <w:p w:rsidR="00C7372C" w:rsidRPr="00A1265F" w:rsidRDefault="00C7372C" w:rsidP="00C7372C">
            <w:pPr>
              <w:rPr>
                <w:sz w:val="18"/>
              </w:rPr>
            </w:pPr>
            <w:r w:rsidRPr="00A1265F">
              <w:rPr>
                <w:sz w:val="18"/>
              </w:rPr>
              <w:t>Иные закупки товаров, работ и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13</w:t>
            </w:r>
          </w:p>
        </w:tc>
        <w:tc>
          <w:tcPr>
            <w:tcW w:w="961" w:type="dxa"/>
            <w:noWrap/>
            <w:hideMark/>
          </w:tcPr>
          <w:p w:rsidR="00C7372C" w:rsidRPr="00A1265F" w:rsidRDefault="00C7372C" w:rsidP="00C7372C">
            <w:pPr>
              <w:rPr>
                <w:sz w:val="18"/>
              </w:rPr>
            </w:pPr>
            <w:r w:rsidRPr="00A1265F">
              <w:rPr>
                <w:sz w:val="18"/>
              </w:rPr>
              <w:t>91 2 06 73150</w:t>
            </w:r>
          </w:p>
        </w:tc>
        <w:tc>
          <w:tcPr>
            <w:tcW w:w="916" w:type="dxa"/>
            <w:noWrap/>
            <w:hideMark/>
          </w:tcPr>
          <w:p w:rsidR="00C7372C" w:rsidRPr="00A1265F" w:rsidRDefault="00C7372C" w:rsidP="00C7372C">
            <w:pPr>
              <w:rPr>
                <w:sz w:val="18"/>
              </w:rPr>
            </w:pPr>
            <w:r w:rsidRPr="00A1265F">
              <w:rPr>
                <w:sz w:val="18"/>
              </w:rPr>
              <w:t>240</w:t>
            </w:r>
          </w:p>
        </w:tc>
        <w:tc>
          <w:tcPr>
            <w:tcW w:w="849" w:type="dxa"/>
            <w:noWrap/>
            <w:hideMark/>
          </w:tcPr>
          <w:p w:rsidR="00C7372C" w:rsidRPr="00A1265F" w:rsidRDefault="00C7372C" w:rsidP="00C7372C">
            <w:pPr>
              <w:rPr>
                <w:sz w:val="18"/>
              </w:rPr>
            </w:pPr>
            <w:r w:rsidRPr="00A1265F">
              <w:rPr>
                <w:sz w:val="18"/>
              </w:rPr>
              <w:t>700</w:t>
            </w:r>
          </w:p>
        </w:tc>
        <w:tc>
          <w:tcPr>
            <w:tcW w:w="849" w:type="dxa"/>
            <w:noWrap/>
            <w:hideMark/>
          </w:tcPr>
          <w:p w:rsidR="00C7372C" w:rsidRPr="00A1265F" w:rsidRDefault="00C7372C" w:rsidP="00C7372C">
            <w:pPr>
              <w:rPr>
                <w:sz w:val="18"/>
              </w:rPr>
            </w:pPr>
            <w:r w:rsidRPr="00A1265F">
              <w:rPr>
                <w:sz w:val="18"/>
              </w:rPr>
              <w:t>600</w:t>
            </w:r>
          </w:p>
        </w:tc>
        <w:tc>
          <w:tcPr>
            <w:tcW w:w="849" w:type="dxa"/>
            <w:noWrap/>
            <w:hideMark/>
          </w:tcPr>
          <w:p w:rsidR="00C7372C" w:rsidRPr="00A1265F" w:rsidRDefault="00C7372C" w:rsidP="00C7372C">
            <w:pPr>
              <w:rPr>
                <w:sz w:val="18"/>
              </w:rPr>
            </w:pPr>
            <w:r w:rsidRPr="00A1265F">
              <w:rPr>
                <w:sz w:val="18"/>
              </w:rPr>
              <w:t>600</w:t>
            </w:r>
          </w:p>
        </w:tc>
      </w:tr>
      <w:tr w:rsidR="00C7372C" w:rsidRPr="00A1265F" w:rsidTr="00C7372C">
        <w:trPr>
          <w:trHeight w:val="465"/>
        </w:trPr>
        <w:tc>
          <w:tcPr>
            <w:tcW w:w="3345" w:type="dxa"/>
            <w:hideMark/>
          </w:tcPr>
          <w:p w:rsidR="00C7372C" w:rsidRPr="00A1265F" w:rsidRDefault="00C7372C" w:rsidP="00C7372C">
            <w:pPr>
              <w:rPr>
                <w:sz w:val="18"/>
              </w:rPr>
            </w:pPr>
            <w:r w:rsidRPr="00A1265F">
              <w:rPr>
                <w:sz w:val="18"/>
              </w:rPr>
              <w:t>Прочая закупка товаров, работ и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13</w:t>
            </w:r>
          </w:p>
        </w:tc>
        <w:tc>
          <w:tcPr>
            <w:tcW w:w="961" w:type="dxa"/>
            <w:noWrap/>
            <w:hideMark/>
          </w:tcPr>
          <w:p w:rsidR="00C7372C" w:rsidRPr="00A1265F" w:rsidRDefault="00C7372C" w:rsidP="00C7372C">
            <w:pPr>
              <w:rPr>
                <w:sz w:val="18"/>
              </w:rPr>
            </w:pPr>
            <w:r w:rsidRPr="00A1265F">
              <w:rPr>
                <w:sz w:val="18"/>
              </w:rPr>
              <w:t>91 2 06 73150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700</w:t>
            </w:r>
          </w:p>
        </w:tc>
        <w:tc>
          <w:tcPr>
            <w:tcW w:w="849" w:type="dxa"/>
            <w:noWrap/>
            <w:hideMark/>
          </w:tcPr>
          <w:p w:rsidR="00C7372C" w:rsidRPr="00A1265F" w:rsidRDefault="00C7372C" w:rsidP="00C7372C">
            <w:pPr>
              <w:rPr>
                <w:sz w:val="18"/>
              </w:rPr>
            </w:pPr>
            <w:r w:rsidRPr="00A1265F">
              <w:rPr>
                <w:sz w:val="18"/>
              </w:rPr>
              <w:t>600</w:t>
            </w:r>
          </w:p>
        </w:tc>
        <w:tc>
          <w:tcPr>
            <w:tcW w:w="849" w:type="dxa"/>
            <w:noWrap/>
            <w:hideMark/>
          </w:tcPr>
          <w:p w:rsidR="00C7372C" w:rsidRPr="00A1265F" w:rsidRDefault="00C7372C" w:rsidP="00C7372C">
            <w:pPr>
              <w:rPr>
                <w:sz w:val="18"/>
              </w:rPr>
            </w:pPr>
            <w:r w:rsidRPr="00A1265F">
              <w:rPr>
                <w:sz w:val="18"/>
              </w:rPr>
              <w:t>600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1000" w:type="dxa"/>
            <w:noWrap/>
            <w:hideMark/>
          </w:tcPr>
          <w:p w:rsidR="00C7372C" w:rsidRPr="00A1265F" w:rsidRDefault="00C7372C" w:rsidP="00C7372C">
            <w:pPr>
              <w:rPr>
                <w:sz w:val="18"/>
              </w:rPr>
            </w:pPr>
            <w:r w:rsidRPr="00A1265F">
              <w:rPr>
                <w:sz w:val="18"/>
              </w:rPr>
              <w:t>13</w:t>
            </w:r>
          </w:p>
        </w:tc>
        <w:tc>
          <w:tcPr>
            <w:tcW w:w="961" w:type="dxa"/>
            <w:noWrap/>
            <w:hideMark/>
          </w:tcPr>
          <w:p w:rsidR="00C7372C" w:rsidRPr="00A1265F" w:rsidRDefault="00C7372C" w:rsidP="00C7372C">
            <w:pPr>
              <w:rPr>
                <w:sz w:val="18"/>
              </w:rPr>
            </w:pPr>
            <w:r w:rsidRPr="00A1265F">
              <w:rPr>
                <w:sz w:val="18"/>
              </w:rPr>
              <w:t>91 2 06 73150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700</w:t>
            </w:r>
          </w:p>
        </w:tc>
        <w:tc>
          <w:tcPr>
            <w:tcW w:w="849" w:type="dxa"/>
            <w:noWrap/>
            <w:hideMark/>
          </w:tcPr>
          <w:p w:rsidR="00C7372C" w:rsidRPr="00A1265F" w:rsidRDefault="00C7372C" w:rsidP="00C7372C">
            <w:pPr>
              <w:rPr>
                <w:sz w:val="18"/>
              </w:rPr>
            </w:pPr>
            <w:r w:rsidRPr="00A1265F">
              <w:rPr>
                <w:sz w:val="18"/>
              </w:rPr>
              <w:t>600</w:t>
            </w:r>
          </w:p>
        </w:tc>
        <w:tc>
          <w:tcPr>
            <w:tcW w:w="849" w:type="dxa"/>
            <w:noWrap/>
            <w:hideMark/>
          </w:tcPr>
          <w:p w:rsidR="00C7372C" w:rsidRPr="00A1265F" w:rsidRDefault="00C7372C" w:rsidP="00C7372C">
            <w:pPr>
              <w:rPr>
                <w:sz w:val="18"/>
              </w:rPr>
            </w:pPr>
            <w:r w:rsidRPr="00A1265F">
              <w:rPr>
                <w:sz w:val="18"/>
              </w:rPr>
              <w:t>600</w:t>
            </w:r>
          </w:p>
        </w:tc>
      </w:tr>
      <w:tr w:rsidR="00C7372C" w:rsidRPr="00A1265F" w:rsidTr="00C7372C">
        <w:trPr>
          <w:trHeight w:val="300"/>
        </w:trPr>
        <w:tc>
          <w:tcPr>
            <w:tcW w:w="3345" w:type="dxa"/>
            <w:noWrap/>
            <w:hideMark/>
          </w:tcPr>
          <w:p w:rsidR="00C7372C" w:rsidRPr="00A1265F" w:rsidRDefault="00C7372C" w:rsidP="00C7372C">
            <w:pPr>
              <w:rPr>
                <w:b/>
                <w:bCs/>
                <w:sz w:val="18"/>
              </w:rPr>
            </w:pPr>
            <w:r w:rsidRPr="00A1265F">
              <w:rPr>
                <w:b/>
                <w:bCs/>
                <w:sz w:val="18"/>
              </w:rPr>
              <w:t>Национальная оборона</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2</w:t>
            </w:r>
            <w:proofErr w:type="gramEnd"/>
          </w:p>
        </w:tc>
        <w:tc>
          <w:tcPr>
            <w:tcW w:w="1000" w:type="dxa"/>
            <w:noWrap/>
            <w:hideMark/>
          </w:tcPr>
          <w:p w:rsidR="00C7372C" w:rsidRPr="00A1265F" w:rsidRDefault="00C7372C" w:rsidP="00C7372C">
            <w:pPr>
              <w:rPr>
                <w:b/>
                <w:bCs/>
                <w:sz w:val="18"/>
              </w:rPr>
            </w:pPr>
            <w:r w:rsidRPr="00A1265F">
              <w:rPr>
                <w:b/>
                <w:bCs/>
                <w:sz w:val="18"/>
              </w:rPr>
              <w:t>ОО</w:t>
            </w:r>
          </w:p>
        </w:tc>
        <w:tc>
          <w:tcPr>
            <w:tcW w:w="961" w:type="dxa"/>
            <w:noWrap/>
            <w:hideMark/>
          </w:tcPr>
          <w:p w:rsidR="00C7372C" w:rsidRPr="00A1265F" w:rsidRDefault="00C7372C" w:rsidP="00C7372C">
            <w:pPr>
              <w:rPr>
                <w:b/>
                <w:bCs/>
                <w:sz w:val="18"/>
              </w:rPr>
            </w:pPr>
            <w:r w:rsidRPr="00A1265F">
              <w:rPr>
                <w:b/>
                <w:bCs/>
                <w:sz w:val="18"/>
              </w:rPr>
              <w:t>91 2 00 00000</w:t>
            </w:r>
          </w:p>
        </w:tc>
        <w:tc>
          <w:tcPr>
            <w:tcW w:w="916" w:type="dxa"/>
            <w:noWrap/>
            <w:hideMark/>
          </w:tcPr>
          <w:p w:rsidR="00C7372C" w:rsidRPr="00A1265F" w:rsidRDefault="00C7372C" w:rsidP="00C7372C">
            <w:pPr>
              <w:rPr>
                <w:b/>
                <w:bCs/>
                <w:sz w:val="18"/>
              </w:rPr>
            </w:pPr>
            <w:r w:rsidRPr="00A1265F">
              <w:rPr>
                <w:b/>
                <w:bCs/>
                <w:sz w:val="18"/>
              </w:rPr>
              <w:t>000</w:t>
            </w:r>
          </w:p>
        </w:tc>
        <w:tc>
          <w:tcPr>
            <w:tcW w:w="849" w:type="dxa"/>
            <w:noWrap/>
            <w:hideMark/>
          </w:tcPr>
          <w:p w:rsidR="00C7372C" w:rsidRPr="00A1265F" w:rsidRDefault="00C7372C" w:rsidP="00C7372C">
            <w:pPr>
              <w:rPr>
                <w:b/>
                <w:bCs/>
                <w:sz w:val="18"/>
              </w:rPr>
            </w:pPr>
            <w:r w:rsidRPr="00A1265F">
              <w:rPr>
                <w:b/>
                <w:bCs/>
                <w:sz w:val="18"/>
              </w:rPr>
              <w:t>65300</w:t>
            </w:r>
          </w:p>
        </w:tc>
        <w:tc>
          <w:tcPr>
            <w:tcW w:w="849" w:type="dxa"/>
            <w:noWrap/>
            <w:hideMark/>
          </w:tcPr>
          <w:p w:rsidR="00C7372C" w:rsidRPr="00A1265F" w:rsidRDefault="00C7372C" w:rsidP="00C7372C">
            <w:pPr>
              <w:rPr>
                <w:b/>
                <w:bCs/>
                <w:sz w:val="18"/>
              </w:rPr>
            </w:pPr>
            <w:r w:rsidRPr="00A1265F">
              <w:rPr>
                <w:b/>
                <w:bCs/>
                <w:sz w:val="18"/>
              </w:rPr>
              <w:t>65300</w:t>
            </w:r>
          </w:p>
        </w:tc>
        <w:tc>
          <w:tcPr>
            <w:tcW w:w="849" w:type="dxa"/>
            <w:noWrap/>
            <w:hideMark/>
          </w:tcPr>
          <w:p w:rsidR="00C7372C" w:rsidRPr="00A1265F" w:rsidRDefault="00C7372C" w:rsidP="00C7372C">
            <w:pPr>
              <w:rPr>
                <w:b/>
                <w:bCs/>
                <w:sz w:val="18"/>
              </w:rPr>
            </w:pPr>
            <w:r w:rsidRPr="00A1265F">
              <w:rPr>
                <w:b/>
                <w:bCs/>
                <w:sz w:val="18"/>
              </w:rPr>
              <w:t>65300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Мобилизационная  и вневойсковая подготовка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 xml:space="preserve">91 2 00 00000 </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r>
      <w:tr w:rsidR="00C7372C" w:rsidRPr="00A1265F" w:rsidTr="00C7372C">
        <w:trPr>
          <w:trHeight w:val="525"/>
        </w:trPr>
        <w:tc>
          <w:tcPr>
            <w:tcW w:w="3345" w:type="dxa"/>
            <w:hideMark/>
          </w:tcPr>
          <w:p w:rsidR="00C7372C" w:rsidRPr="00A1265F" w:rsidRDefault="00C7372C" w:rsidP="00C7372C">
            <w:pPr>
              <w:rPr>
                <w:sz w:val="18"/>
              </w:rPr>
            </w:pPr>
            <w:r w:rsidRPr="00A1265F">
              <w:rPr>
                <w:sz w:val="18"/>
              </w:rPr>
              <w:t>Осуществление первичного воинского учета на территориях, где отсутствуют военные комиссариаты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r>
      <w:tr w:rsidR="00C7372C" w:rsidRPr="00A1265F" w:rsidTr="00C7372C">
        <w:trPr>
          <w:trHeight w:val="443"/>
        </w:trPr>
        <w:tc>
          <w:tcPr>
            <w:tcW w:w="3345" w:type="dxa"/>
            <w:hideMark/>
          </w:tcPr>
          <w:p w:rsidR="00C7372C" w:rsidRPr="00A1265F" w:rsidRDefault="00C7372C" w:rsidP="00C7372C">
            <w:pPr>
              <w:rPr>
                <w:sz w:val="18"/>
              </w:rPr>
            </w:pPr>
            <w:r w:rsidRPr="00A1265F">
              <w:rPr>
                <w:sz w:val="18"/>
              </w:rPr>
              <w:t>Расходы на выплаты персоналу муниципальных органов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12О</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Фонд оплаты труда и страховые взносы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120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129</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83"/>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2ОО</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24О</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r>
      <w:tr w:rsidR="00C7372C" w:rsidRPr="00A1265F" w:rsidTr="00C7372C">
        <w:trPr>
          <w:trHeight w:val="570"/>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c>
          <w:tcPr>
            <w:tcW w:w="849" w:type="dxa"/>
            <w:noWrap/>
            <w:hideMark/>
          </w:tcPr>
          <w:p w:rsidR="00C7372C" w:rsidRPr="00A1265F" w:rsidRDefault="00C7372C" w:rsidP="00C7372C">
            <w:pPr>
              <w:rPr>
                <w:sz w:val="18"/>
              </w:rPr>
            </w:pPr>
            <w:r w:rsidRPr="00A1265F">
              <w:rPr>
                <w:sz w:val="18"/>
              </w:rPr>
              <w:t>65300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Прочие работы, услуги</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63300</w:t>
            </w:r>
          </w:p>
        </w:tc>
        <w:tc>
          <w:tcPr>
            <w:tcW w:w="849" w:type="dxa"/>
            <w:noWrap/>
            <w:hideMark/>
          </w:tcPr>
          <w:p w:rsidR="00C7372C" w:rsidRPr="00A1265F" w:rsidRDefault="00C7372C" w:rsidP="00C7372C">
            <w:pPr>
              <w:rPr>
                <w:sz w:val="18"/>
              </w:rPr>
            </w:pPr>
            <w:r w:rsidRPr="00A1265F">
              <w:rPr>
                <w:sz w:val="18"/>
              </w:rPr>
              <w:t>63300</w:t>
            </w:r>
          </w:p>
        </w:tc>
        <w:tc>
          <w:tcPr>
            <w:tcW w:w="849" w:type="dxa"/>
            <w:noWrap/>
            <w:hideMark/>
          </w:tcPr>
          <w:p w:rsidR="00C7372C" w:rsidRPr="00A1265F" w:rsidRDefault="00C7372C" w:rsidP="00C7372C">
            <w:pPr>
              <w:rPr>
                <w:sz w:val="18"/>
              </w:rPr>
            </w:pPr>
            <w:r w:rsidRPr="00A1265F">
              <w:rPr>
                <w:sz w:val="18"/>
              </w:rPr>
              <w:t>63300</w:t>
            </w:r>
          </w:p>
        </w:tc>
      </w:tr>
      <w:tr w:rsidR="00C7372C" w:rsidRPr="00A1265F" w:rsidTr="00C7372C">
        <w:trPr>
          <w:trHeight w:val="435"/>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1000" w:type="dxa"/>
            <w:noWrap/>
            <w:hideMark/>
          </w:tcPr>
          <w:p w:rsidR="00C7372C" w:rsidRPr="00A1265F" w:rsidRDefault="00C7372C" w:rsidP="00C7372C">
            <w:pPr>
              <w:rPr>
                <w:sz w:val="18"/>
              </w:rPr>
            </w:pPr>
            <w:r w:rsidRPr="00A1265F">
              <w:rPr>
                <w:sz w:val="18"/>
              </w:rPr>
              <w:t>О3</w:t>
            </w:r>
          </w:p>
        </w:tc>
        <w:tc>
          <w:tcPr>
            <w:tcW w:w="961" w:type="dxa"/>
            <w:noWrap/>
            <w:hideMark/>
          </w:tcPr>
          <w:p w:rsidR="00C7372C" w:rsidRPr="00A1265F" w:rsidRDefault="00C7372C" w:rsidP="00C7372C">
            <w:pPr>
              <w:rPr>
                <w:sz w:val="18"/>
              </w:rPr>
            </w:pPr>
            <w:r w:rsidRPr="00A1265F">
              <w:rPr>
                <w:sz w:val="18"/>
              </w:rPr>
              <w:t>91 2 02 51180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c>
          <w:tcPr>
            <w:tcW w:w="849" w:type="dxa"/>
            <w:noWrap/>
            <w:hideMark/>
          </w:tcPr>
          <w:p w:rsidR="00C7372C" w:rsidRPr="00A1265F" w:rsidRDefault="00C7372C" w:rsidP="00C7372C">
            <w:pPr>
              <w:rPr>
                <w:sz w:val="18"/>
              </w:rPr>
            </w:pPr>
            <w:r w:rsidRPr="00A1265F">
              <w:rPr>
                <w:sz w:val="18"/>
              </w:rPr>
              <w:t>2000</w:t>
            </w:r>
          </w:p>
        </w:tc>
      </w:tr>
      <w:tr w:rsidR="00C7372C" w:rsidRPr="00A1265F" w:rsidTr="00C7372C">
        <w:trPr>
          <w:trHeight w:val="360"/>
        </w:trPr>
        <w:tc>
          <w:tcPr>
            <w:tcW w:w="3345" w:type="dxa"/>
            <w:hideMark/>
          </w:tcPr>
          <w:p w:rsidR="00C7372C" w:rsidRPr="00A1265F" w:rsidRDefault="00C7372C" w:rsidP="00C7372C">
            <w:pPr>
              <w:rPr>
                <w:b/>
                <w:bCs/>
                <w:sz w:val="18"/>
              </w:rPr>
            </w:pPr>
            <w:r w:rsidRPr="00A1265F">
              <w:rPr>
                <w:b/>
                <w:bCs/>
                <w:sz w:val="18"/>
              </w:rPr>
              <w:t>НАЦИОНАЛЬНАЯ ЭКОНОМИКА</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4</w:t>
            </w:r>
            <w:proofErr w:type="gramEnd"/>
          </w:p>
        </w:tc>
        <w:tc>
          <w:tcPr>
            <w:tcW w:w="1000" w:type="dxa"/>
            <w:noWrap/>
            <w:hideMark/>
          </w:tcPr>
          <w:p w:rsidR="00C7372C" w:rsidRPr="00A1265F" w:rsidRDefault="00C7372C" w:rsidP="00C7372C">
            <w:pPr>
              <w:rPr>
                <w:b/>
                <w:bCs/>
                <w:sz w:val="18"/>
              </w:rPr>
            </w:pPr>
            <w:r w:rsidRPr="00A1265F">
              <w:rPr>
                <w:b/>
                <w:bCs/>
                <w:sz w:val="18"/>
              </w:rPr>
              <w:t>ОО</w:t>
            </w:r>
          </w:p>
        </w:tc>
        <w:tc>
          <w:tcPr>
            <w:tcW w:w="961" w:type="dxa"/>
            <w:noWrap/>
            <w:hideMark/>
          </w:tcPr>
          <w:p w:rsidR="00C7372C" w:rsidRPr="00A1265F" w:rsidRDefault="00C7372C" w:rsidP="00C7372C">
            <w:pPr>
              <w:rPr>
                <w:b/>
                <w:bCs/>
                <w:sz w:val="18"/>
              </w:rPr>
            </w:pPr>
            <w:r w:rsidRPr="00A1265F">
              <w:rPr>
                <w:b/>
                <w:bCs/>
                <w:sz w:val="18"/>
              </w:rPr>
              <w:t>91 2 00 00000</w:t>
            </w:r>
          </w:p>
        </w:tc>
        <w:tc>
          <w:tcPr>
            <w:tcW w:w="916" w:type="dxa"/>
            <w:noWrap/>
            <w:hideMark/>
          </w:tcPr>
          <w:p w:rsidR="00C7372C" w:rsidRPr="00A1265F" w:rsidRDefault="00C7372C" w:rsidP="00C7372C">
            <w:pPr>
              <w:rPr>
                <w:b/>
                <w:bCs/>
                <w:sz w:val="18"/>
              </w:rPr>
            </w:pPr>
            <w:r w:rsidRPr="00A1265F">
              <w:rPr>
                <w:b/>
                <w:bCs/>
                <w:sz w:val="18"/>
              </w:rPr>
              <w:t>000</w:t>
            </w:r>
          </w:p>
        </w:tc>
        <w:tc>
          <w:tcPr>
            <w:tcW w:w="849" w:type="dxa"/>
            <w:noWrap/>
            <w:hideMark/>
          </w:tcPr>
          <w:p w:rsidR="00C7372C" w:rsidRPr="00A1265F" w:rsidRDefault="00C7372C" w:rsidP="00C7372C">
            <w:pPr>
              <w:rPr>
                <w:b/>
                <w:bCs/>
                <w:sz w:val="18"/>
              </w:rPr>
            </w:pPr>
            <w:r w:rsidRPr="00A1265F">
              <w:rPr>
                <w:b/>
                <w:bCs/>
                <w:sz w:val="18"/>
              </w:rPr>
              <w:t>32300</w:t>
            </w:r>
          </w:p>
        </w:tc>
        <w:tc>
          <w:tcPr>
            <w:tcW w:w="849" w:type="dxa"/>
            <w:noWrap/>
            <w:hideMark/>
          </w:tcPr>
          <w:p w:rsidR="00C7372C" w:rsidRPr="00A1265F" w:rsidRDefault="00C7372C" w:rsidP="00C7372C">
            <w:pPr>
              <w:rPr>
                <w:b/>
                <w:bCs/>
                <w:sz w:val="18"/>
              </w:rPr>
            </w:pPr>
            <w:r w:rsidRPr="00A1265F">
              <w:rPr>
                <w:b/>
                <w:bCs/>
                <w:sz w:val="18"/>
              </w:rPr>
              <w:t>32300</w:t>
            </w:r>
          </w:p>
        </w:tc>
        <w:tc>
          <w:tcPr>
            <w:tcW w:w="849" w:type="dxa"/>
            <w:noWrap/>
            <w:hideMark/>
          </w:tcPr>
          <w:p w:rsidR="00C7372C" w:rsidRPr="00A1265F" w:rsidRDefault="00C7372C" w:rsidP="00C7372C">
            <w:pPr>
              <w:rPr>
                <w:b/>
                <w:bCs/>
                <w:sz w:val="18"/>
              </w:rPr>
            </w:pPr>
            <w:r w:rsidRPr="00A1265F">
              <w:rPr>
                <w:b/>
                <w:bCs/>
                <w:sz w:val="18"/>
              </w:rPr>
              <w:t>32300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Общеэкономические вопросы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r>
      <w:tr w:rsidR="00C7372C" w:rsidRPr="00A1265F" w:rsidTr="00C7372C">
        <w:trPr>
          <w:trHeight w:val="495"/>
        </w:trPr>
        <w:tc>
          <w:tcPr>
            <w:tcW w:w="3345" w:type="dxa"/>
            <w:hideMark/>
          </w:tcPr>
          <w:p w:rsidR="00C7372C" w:rsidRPr="00A1265F" w:rsidRDefault="00C7372C" w:rsidP="00C7372C">
            <w:pPr>
              <w:rPr>
                <w:sz w:val="18"/>
              </w:rPr>
            </w:pPr>
            <w:r w:rsidRPr="00A1265F">
              <w:rPr>
                <w:sz w:val="18"/>
              </w:rPr>
              <w:t>Руководство и управление в сфере установленных функций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r>
      <w:tr w:rsidR="00C7372C" w:rsidRPr="00A1265F" w:rsidTr="00C7372C">
        <w:trPr>
          <w:trHeight w:val="552"/>
        </w:trPr>
        <w:tc>
          <w:tcPr>
            <w:tcW w:w="3345" w:type="dxa"/>
            <w:hideMark/>
          </w:tcPr>
          <w:p w:rsidR="00C7372C" w:rsidRPr="00A1265F" w:rsidRDefault="00C7372C" w:rsidP="00C7372C">
            <w:pPr>
              <w:rPr>
                <w:sz w:val="18"/>
              </w:rPr>
            </w:pPr>
            <w:r w:rsidRPr="00A1265F">
              <w:rPr>
                <w:sz w:val="18"/>
              </w:rPr>
              <w:lastRenderedPageBreak/>
              <w:t>Осуществление отдельных областных государственных полномочий  в сфере водоснабжения и водоотведения</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c>
          <w:tcPr>
            <w:tcW w:w="849" w:type="dxa"/>
            <w:noWrap/>
            <w:hideMark/>
          </w:tcPr>
          <w:p w:rsidR="00C7372C" w:rsidRPr="00A1265F" w:rsidRDefault="00C7372C" w:rsidP="00C7372C">
            <w:pPr>
              <w:rPr>
                <w:sz w:val="18"/>
              </w:rPr>
            </w:pPr>
            <w:r w:rsidRPr="00A1265F">
              <w:rPr>
                <w:sz w:val="18"/>
              </w:rPr>
              <w:t>32300</w:t>
            </w:r>
          </w:p>
        </w:tc>
      </w:tr>
      <w:tr w:rsidR="00C7372C" w:rsidRPr="00A1265F" w:rsidTr="00C7372C">
        <w:trPr>
          <w:trHeight w:val="409"/>
        </w:trPr>
        <w:tc>
          <w:tcPr>
            <w:tcW w:w="3345" w:type="dxa"/>
            <w:hideMark/>
          </w:tcPr>
          <w:p w:rsidR="00C7372C" w:rsidRPr="00A1265F" w:rsidRDefault="00C7372C" w:rsidP="00C7372C">
            <w:pPr>
              <w:rPr>
                <w:sz w:val="18"/>
              </w:rPr>
            </w:pPr>
            <w:r w:rsidRPr="00A1265F">
              <w:rPr>
                <w:sz w:val="18"/>
              </w:rPr>
              <w:t>Расходы на выплаты персоналу муниципальных органов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12О</w:t>
            </w:r>
          </w:p>
        </w:tc>
        <w:tc>
          <w:tcPr>
            <w:tcW w:w="849" w:type="dxa"/>
            <w:noWrap/>
            <w:hideMark/>
          </w:tcPr>
          <w:p w:rsidR="00C7372C" w:rsidRPr="00A1265F" w:rsidRDefault="00C7372C" w:rsidP="00C7372C">
            <w:pPr>
              <w:rPr>
                <w:sz w:val="18"/>
              </w:rPr>
            </w:pPr>
            <w:r w:rsidRPr="00A1265F">
              <w:rPr>
                <w:sz w:val="18"/>
              </w:rPr>
              <w:t>30700</w:t>
            </w:r>
          </w:p>
        </w:tc>
        <w:tc>
          <w:tcPr>
            <w:tcW w:w="849" w:type="dxa"/>
            <w:noWrap/>
            <w:hideMark/>
          </w:tcPr>
          <w:p w:rsidR="00C7372C" w:rsidRPr="00A1265F" w:rsidRDefault="00C7372C" w:rsidP="00C7372C">
            <w:pPr>
              <w:rPr>
                <w:sz w:val="18"/>
              </w:rPr>
            </w:pPr>
            <w:r w:rsidRPr="00A1265F">
              <w:rPr>
                <w:sz w:val="18"/>
              </w:rPr>
              <w:t>30700</w:t>
            </w:r>
          </w:p>
        </w:tc>
        <w:tc>
          <w:tcPr>
            <w:tcW w:w="849" w:type="dxa"/>
            <w:noWrap/>
            <w:hideMark/>
          </w:tcPr>
          <w:p w:rsidR="00C7372C" w:rsidRPr="00A1265F" w:rsidRDefault="00C7372C" w:rsidP="00C7372C">
            <w:pPr>
              <w:rPr>
                <w:sz w:val="18"/>
              </w:rPr>
            </w:pPr>
            <w:r w:rsidRPr="00A1265F">
              <w:rPr>
                <w:sz w:val="18"/>
              </w:rPr>
              <w:t>30700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Фонд оплаты труда и страховые взносы</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30700</w:t>
            </w:r>
          </w:p>
        </w:tc>
        <w:tc>
          <w:tcPr>
            <w:tcW w:w="849" w:type="dxa"/>
            <w:noWrap/>
            <w:hideMark/>
          </w:tcPr>
          <w:p w:rsidR="00C7372C" w:rsidRPr="00A1265F" w:rsidRDefault="00C7372C" w:rsidP="00C7372C">
            <w:pPr>
              <w:rPr>
                <w:sz w:val="18"/>
              </w:rPr>
            </w:pPr>
            <w:r w:rsidRPr="00A1265F">
              <w:rPr>
                <w:sz w:val="18"/>
              </w:rPr>
              <w:t>30700</w:t>
            </w:r>
          </w:p>
        </w:tc>
        <w:tc>
          <w:tcPr>
            <w:tcW w:w="849" w:type="dxa"/>
            <w:noWrap/>
            <w:hideMark/>
          </w:tcPr>
          <w:p w:rsidR="00C7372C" w:rsidRPr="00A1265F" w:rsidRDefault="00C7372C" w:rsidP="00C7372C">
            <w:pPr>
              <w:rPr>
                <w:sz w:val="18"/>
              </w:rPr>
            </w:pPr>
            <w:r w:rsidRPr="00A1265F">
              <w:rPr>
                <w:sz w:val="18"/>
              </w:rPr>
              <w:t>30700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121</w:t>
            </w:r>
          </w:p>
        </w:tc>
        <w:tc>
          <w:tcPr>
            <w:tcW w:w="849" w:type="dxa"/>
            <w:noWrap/>
            <w:hideMark/>
          </w:tcPr>
          <w:p w:rsidR="00C7372C" w:rsidRPr="00A1265F" w:rsidRDefault="00C7372C" w:rsidP="00C7372C">
            <w:pPr>
              <w:rPr>
                <w:sz w:val="18"/>
              </w:rPr>
            </w:pPr>
            <w:r w:rsidRPr="00A1265F">
              <w:rPr>
                <w:sz w:val="18"/>
              </w:rPr>
              <w:t>23580</w:t>
            </w:r>
          </w:p>
        </w:tc>
        <w:tc>
          <w:tcPr>
            <w:tcW w:w="849" w:type="dxa"/>
            <w:noWrap/>
            <w:hideMark/>
          </w:tcPr>
          <w:p w:rsidR="00C7372C" w:rsidRPr="00A1265F" w:rsidRDefault="00C7372C" w:rsidP="00C7372C">
            <w:pPr>
              <w:rPr>
                <w:sz w:val="18"/>
              </w:rPr>
            </w:pPr>
            <w:r w:rsidRPr="00A1265F">
              <w:rPr>
                <w:sz w:val="18"/>
              </w:rPr>
              <w:t>23580</w:t>
            </w:r>
          </w:p>
        </w:tc>
        <w:tc>
          <w:tcPr>
            <w:tcW w:w="849" w:type="dxa"/>
            <w:noWrap/>
            <w:hideMark/>
          </w:tcPr>
          <w:p w:rsidR="00C7372C" w:rsidRPr="00A1265F" w:rsidRDefault="00C7372C" w:rsidP="00C7372C">
            <w:pPr>
              <w:rPr>
                <w:sz w:val="18"/>
              </w:rPr>
            </w:pPr>
            <w:r w:rsidRPr="00A1265F">
              <w:rPr>
                <w:sz w:val="18"/>
              </w:rPr>
              <w:t>23580</w:t>
            </w:r>
          </w:p>
        </w:tc>
      </w:tr>
      <w:tr w:rsidR="00C7372C" w:rsidRPr="00A1265F" w:rsidTr="00C7372C">
        <w:trPr>
          <w:trHeight w:val="330"/>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129</w:t>
            </w:r>
          </w:p>
        </w:tc>
        <w:tc>
          <w:tcPr>
            <w:tcW w:w="849" w:type="dxa"/>
            <w:noWrap/>
            <w:hideMark/>
          </w:tcPr>
          <w:p w:rsidR="00C7372C" w:rsidRPr="00A1265F" w:rsidRDefault="00C7372C" w:rsidP="00C7372C">
            <w:pPr>
              <w:rPr>
                <w:sz w:val="18"/>
              </w:rPr>
            </w:pPr>
            <w:r w:rsidRPr="00A1265F">
              <w:rPr>
                <w:sz w:val="18"/>
              </w:rPr>
              <w:t>7120</w:t>
            </w:r>
          </w:p>
        </w:tc>
        <w:tc>
          <w:tcPr>
            <w:tcW w:w="849" w:type="dxa"/>
            <w:noWrap/>
            <w:hideMark/>
          </w:tcPr>
          <w:p w:rsidR="00C7372C" w:rsidRPr="00A1265F" w:rsidRDefault="00C7372C" w:rsidP="00C7372C">
            <w:pPr>
              <w:rPr>
                <w:sz w:val="18"/>
              </w:rPr>
            </w:pPr>
            <w:r w:rsidRPr="00A1265F">
              <w:rPr>
                <w:sz w:val="18"/>
              </w:rPr>
              <w:t>7120</w:t>
            </w:r>
          </w:p>
        </w:tc>
        <w:tc>
          <w:tcPr>
            <w:tcW w:w="849" w:type="dxa"/>
            <w:noWrap/>
            <w:hideMark/>
          </w:tcPr>
          <w:p w:rsidR="00C7372C" w:rsidRPr="00A1265F" w:rsidRDefault="00C7372C" w:rsidP="00C7372C">
            <w:pPr>
              <w:rPr>
                <w:sz w:val="18"/>
              </w:rPr>
            </w:pPr>
            <w:r w:rsidRPr="00A1265F">
              <w:rPr>
                <w:sz w:val="18"/>
              </w:rPr>
              <w:t>7120</w:t>
            </w:r>
          </w:p>
        </w:tc>
      </w:tr>
      <w:tr w:rsidR="00C7372C" w:rsidRPr="00A1265F" w:rsidTr="00C7372C">
        <w:trPr>
          <w:trHeight w:val="323"/>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2ОО</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r>
      <w:tr w:rsidR="00C7372C" w:rsidRPr="00A1265F" w:rsidTr="00C7372C">
        <w:trPr>
          <w:trHeight w:val="443"/>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91 2 01 73110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c>
          <w:tcPr>
            <w:tcW w:w="849" w:type="dxa"/>
            <w:noWrap/>
            <w:hideMark/>
          </w:tcPr>
          <w:p w:rsidR="00C7372C" w:rsidRPr="00A1265F" w:rsidRDefault="00C7372C" w:rsidP="00C7372C">
            <w:pPr>
              <w:rPr>
                <w:sz w:val="18"/>
              </w:rPr>
            </w:pPr>
            <w:r w:rsidRPr="00A1265F">
              <w:rPr>
                <w:sz w:val="18"/>
              </w:rPr>
              <w:t>1600</w:t>
            </w:r>
          </w:p>
        </w:tc>
      </w:tr>
      <w:tr w:rsidR="00C7372C" w:rsidRPr="00A1265F" w:rsidTr="00C7372C">
        <w:trPr>
          <w:trHeight w:val="390"/>
        </w:trPr>
        <w:tc>
          <w:tcPr>
            <w:tcW w:w="3345" w:type="dxa"/>
            <w:hideMark/>
          </w:tcPr>
          <w:p w:rsidR="00C7372C" w:rsidRPr="00A1265F" w:rsidRDefault="00C7372C" w:rsidP="00C7372C">
            <w:pPr>
              <w:rPr>
                <w:b/>
                <w:bCs/>
                <w:i/>
                <w:iCs/>
                <w:sz w:val="18"/>
              </w:rPr>
            </w:pPr>
            <w:r w:rsidRPr="00A1265F">
              <w:rPr>
                <w:b/>
                <w:bCs/>
                <w:i/>
                <w:iCs/>
                <w:sz w:val="18"/>
              </w:rPr>
              <w:t>Дорожное хозяйство (дорожные фонды)</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4</w:t>
            </w:r>
            <w:proofErr w:type="gramEnd"/>
          </w:p>
        </w:tc>
        <w:tc>
          <w:tcPr>
            <w:tcW w:w="1000"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9</w:t>
            </w:r>
            <w:proofErr w:type="gramEnd"/>
          </w:p>
        </w:tc>
        <w:tc>
          <w:tcPr>
            <w:tcW w:w="961" w:type="dxa"/>
            <w:noWrap/>
            <w:hideMark/>
          </w:tcPr>
          <w:p w:rsidR="00C7372C" w:rsidRPr="00A1265F" w:rsidRDefault="00C7372C" w:rsidP="00C7372C">
            <w:pPr>
              <w:rPr>
                <w:b/>
                <w:bCs/>
                <w:sz w:val="18"/>
              </w:rPr>
            </w:pPr>
            <w:r w:rsidRPr="00A1265F">
              <w:rPr>
                <w:b/>
                <w:bCs/>
                <w:sz w:val="18"/>
              </w:rPr>
              <w:t>91 3 00 00000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758500</w:t>
            </w:r>
          </w:p>
        </w:tc>
        <w:tc>
          <w:tcPr>
            <w:tcW w:w="849" w:type="dxa"/>
            <w:noWrap/>
            <w:hideMark/>
          </w:tcPr>
          <w:p w:rsidR="00C7372C" w:rsidRPr="00A1265F" w:rsidRDefault="00C7372C" w:rsidP="00C7372C">
            <w:pPr>
              <w:rPr>
                <w:b/>
                <w:bCs/>
                <w:sz w:val="18"/>
              </w:rPr>
            </w:pPr>
            <w:r w:rsidRPr="00A1265F">
              <w:rPr>
                <w:b/>
                <w:bCs/>
                <w:sz w:val="18"/>
              </w:rPr>
              <w:t>746600</w:t>
            </w:r>
          </w:p>
        </w:tc>
        <w:tc>
          <w:tcPr>
            <w:tcW w:w="849" w:type="dxa"/>
            <w:noWrap/>
            <w:hideMark/>
          </w:tcPr>
          <w:p w:rsidR="00C7372C" w:rsidRPr="00A1265F" w:rsidRDefault="00C7372C" w:rsidP="00C7372C">
            <w:pPr>
              <w:rPr>
                <w:b/>
                <w:bCs/>
                <w:sz w:val="18"/>
              </w:rPr>
            </w:pPr>
            <w:r w:rsidRPr="00A1265F">
              <w:rPr>
                <w:b/>
                <w:bCs/>
                <w:sz w:val="18"/>
              </w:rPr>
              <w:t>840400</w:t>
            </w:r>
          </w:p>
        </w:tc>
      </w:tr>
      <w:tr w:rsidR="00C7372C" w:rsidRPr="00A1265F" w:rsidTr="00C7372C">
        <w:trPr>
          <w:trHeight w:val="383"/>
        </w:trPr>
        <w:tc>
          <w:tcPr>
            <w:tcW w:w="3345" w:type="dxa"/>
            <w:hideMark/>
          </w:tcPr>
          <w:p w:rsidR="00C7372C" w:rsidRPr="00A1265F" w:rsidRDefault="00C7372C" w:rsidP="00C7372C">
            <w:pPr>
              <w:rPr>
                <w:sz w:val="18"/>
              </w:rPr>
            </w:pPr>
            <w:r w:rsidRPr="00A1265F">
              <w:rPr>
                <w:sz w:val="18"/>
              </w:rPr>
              <w:t>Поддержка дорожного хозяйств</w:t>
            </w:r>
            <w:proofErr w:type="gramStart"/>
            <w:r w:rsidRPr="00A1265F">
              <w:rPr>
                <w:sz w:val="18"/>
              </w:rPr>
              <w:t>а(</w:t>
            </w:r>
            <w:proofErr w:type="gramEnd"/>
            <w:r w:rsidRPr="00A1265F">
              <w:rPr>
                <w:sz w:val="18"/>
              </w:rPr>
              <w:t>дорожного фонда)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9</w:t>
            </w:r>
            <w:proofErr w:type="gramEnd"/>
          </w:p>
        </w:tc>
        <w:tc>
          <w:tcPr>
            <w:tcW w:w="961" w:type="dxa"/>
            <w:noWrap/>
            <w:hideMark/>
          </w:tcPr>
          <w:p w:rsidR="00C7372C" w:rsidRPr="00A1265F" w:rsidRDefault="00C7372C" w:rsidP="00C7372C">
            <w:pPr>
              <w:rPr>
                <w:sz w:val="18"/>
              </w:rPr>
            </w:pPr>
            <w:r w:rsidRPr="00A1265F">
              <w:rPr>
                <w:sz w:val="18"/>
              </w:rPr>
              <w:t>91 3 14 00000</w:t>
            </w:r>
          </w:p>
        </w:tc>
        <w:tc>
          <w:tcPr>
            <w:tcW w:w="916" w:type="dxa"/>
            <w:noWrap/>
            <w:hideMark/>
          </w:tcPr>
          <w:p w:rsidR="00C7372C" w:rsidRPr="00A1265F" w:rsidRDefault="00C7372C" w:rsidP="00C7372C">
            <w:pPr>
              <w:rPr>
                <w:sz w:val="18"/>
              </w:rPr>
            </w:pPr>
            <w:r w:rsidRPr="00A1265F">
              <w:rPr>
                <w:sz w:val="18"/>
              </w:rPr>
              <w:t>000</w:t>
            </w:r>
          </w:p>
        </w:tc>
        <w:tc>
          <w:tcPr>
            <w:tcW w:w="849" w:type="dxa"/>
            <w:noWrap/>
            <w:hideMark/>
          </w:tcPr>
          <w:p w:rsidR="00C7372C" w:rsidRPr="00A1265F" w:rsidRDefault="00C7372C" w:rsidP="00C7372C">
            <w:pPr>
              <w:rPr>
                <w:sz w:val="18"/>
              </w:rPr>
            </w:pPr>
            <w:r w:rsidRPr="00A1265F">
              <w:rPr>
                <w:sz w:val="18"/>
              </w:rPr>
              <w:t>758500</w:t>
            </w:r>
          </w:p>
        </w:tc>
        <w:tc>
          <w:tcPr>
            <w:tcW w:w="849" w:type="dxa"/>
            <w:noWrap/>
            <w:hideMark/>
          </w:tcPr>
          <w:p w:rsidR="00C7372C" w:rsidRPr="00A1265F" w:rsidRDefault="00C7372C" w:rsidP="00C7372C">
            <w:pPr>
              <w:rPr>
                <w:sz w:val="18"/>
              </w:rPr>
            </w:pPr>
            <w:r w:rsidRPr="00A1265F">
              <w:rPr>
                <w:sz w:val="18"/>
              </w:rPr>
              <w:t>746600</w:t>
            </w:r>
          </w:p>
        </w:tc>
        <w:tc>
          <w:tcPr>
            <w:tcW w:w="849" w:type="dxa"/>
            <w:noWrap/>
            <w:hideMark/>
          </w:tcPr>
          <w:p w:rsidR="00C7372C" w:rsidRPr="00A1265F" w:rsidRDefault="00C7372C" w:rsidP="00C7372C">
            <w:pPr>
              <w:rPr>
                <w:sz w:val="18"/>
              </w:rPr>
            </w:pPr>
            <w:r w:rsidRPr="00A1265F">
              <w:rPr>
                <w:sz w:val="18"/>
              </w:rPr>
              <w:t>840400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9</w:t>
            </w:r>
            <w:proofErr w:type="gramEnd"/>
          </w:p>
        </w:tc>
        <w:tc>
          <w:tcPr>
            <w:tcW w:w="961" w:type="dxa"/>
            <w:noWrap/>
            <w:hideMark/>
          </w:tcPr>
          <w:p w:rsidR="00C7372C" w:rsidRPr="00A1265F" w:rsidRDefault="00C7372C" w:rsidP="00C7372C">
            <w:pPr>
              <w:rPr>
                <w:sz w:val="18"/>
              </w:rPr>
            </w:pPr>
            <w:r w:rsidRPr="00A1265F">
              <w:rPr>
                <w:sz w:val="18"/>
              </w:rPr>
              <w:t>91 3 14 90150</w:t>
            </w:r>
          </w:p>
        </w:tc>
        <w:tc>
          <w:tcPr>
            <w:tcW w:w="916" w:type="dxa"/>
            <w:noWrap/>
            <w:hideMark/>
          </w:tcPr>
          <w:p w:rsidR="00C7372C" w:rsidRPr="00A1265F" w:rsidRDefault="00C7372C" w:rsidP="00C7372C">
            <w:pPr>
              <w:rPr>
                <w:sz w:val="18"/>
              </w:rPr>
            </w:pPr>
            <w:r w:rsidRPr="00A1265F">
              <w:rPr>
                <w:sz w:val="18"/>
              </w:rPr>
              <w:t>240</w:t>
            </w:r>
          </w:p>
        </w:tc>
        <w:tc>
          <w:tcPr>
            <w:tcW w:w="849" w:type="dxa"/>
            <w:noWrap/>
            <w:hideMark/>
          </w:tcPr>
          <w:p w:rsidR="00C7372C" w:rsidRPr="00A1265F" w:rsidRDefault="00C7372C" w:rsidP="00C7372C">
            <w:pPr>
              <w:rPr>
                <w:sz w:val="18"/>
              </w:rPr>
            </w:pPr>
            <w:r w:rsidRPr="00A1265F">
              <w:rPr>
                <w:sz w:val="18"/>
              </w:rPr>
              <w:t>758500</w:t>
            </w:r>
          </w:p>
        </w:tc>
        <w:tc>
          <w:tcPr>
            <w:tcW w:w="849" w:type="dxa"/>
            <w:noWrap/>
            <w:hideMark/>
          </w:tcPr>
          <w:p w:rsidR="00C7372C" w:rsidRPr="00A1265F" w:rsidRDefault="00C7372C" w:rsidP="00C7372C">
            <w:pPr>
              <w:rPr>
                <w:sz w:val="18"/>
              </w:rPr>
            </w:pPr>
            <w:r w:rsidRPr="00A1265F">
              <w:rPr>
                <w:sz w:val="18"/>
              </w:rPr>
              <w:t>746600</w:t>
            </w:r>
          </w:p>
        </w:tc>
        <w:tc>
          <w:tcPr>
            <w:tcW w:w="849" w:type="dxa"/>
            <w:noWrap/>
            <w:hideMark/>
          </w:tcPr>
          <w:p w:rsidR="00C7372C" w:rsidRPr="00A1265F" w:rsidRDefault="00C7372C" w:rsidP="00C7372C">
            <w:pPr>
              <w:rPr>
                <w:sz w:val="18"/>
              </w:rPr>
            </w:pPr>
            <w:r w:rsidRPr="00A1265F">
              <w:rPr>
                <w:sz w:val="18"/>
              </w:rPr>
              <w:t>840400</w:t>
            </w:r>
          </w:p>
        </w:tc>
      </w:tr>
      <w:tr w:rsidR="00C7372C" w:rsidRPr="00A1265F" w:rsidTr="00C7372C">
        <w:trPr>
          <w:trHeight w:val="435"/>
        </w:trPr>
        <w:tc>
          <w:tcPr>
            <w:tcW w:w="3345" w:type="dxa"/>
            <w:hideMark/>
          </w:tcPr>
          <w:p w:rsidR="00C7372C" w:rsidRPr="00A1265F" w:rsidRDefault="00C7372C" w:rsidP="00C7372C">
            <w:pPr>
              <w:rPr>
                <w:sz w:val="18"/>
              </w:rPr>
            </w:pPr>
            <w:r w:rsidRPr="00A1265F">
              <w:rPr>
                <w:sz w:val="18"/>
              </w:rPr>
              <w:t>Прочие услуги по содержанию имущества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9</w:t>
            </w:r>
            <w:proofErr w:type="gramEnd"/>
          </w:p>
        </w:tc>
        <w:tc>
          <w:tcPr>
            <w:tcW w:w="961" w:type="dxa"/>
            <w:noWrap/>
            <w:hideMark/>
          </w:tcPr>
          <w:p w:rsidR="00C7372C" w:rsidRPr="00A1265F" w:rsidRDefault="00C7372C" w:rsidP="00C7372C">
            <w:pPr>
              <w:rPr>
                <w:sz w:val="18"/>
              </w:rPr>
            </w:pPr>
            <w:r w:rsidRPr="00A1265F">
              <w:rPr>
                <w:sz w:val="18"/>
              </w:rPr>
              <w:t>91 3 14 90150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758500</w:t>
            </w:r>
          </w:p>
        </w:tc>
        <w:tc>
          <w:tcPr>
            <w:tcW w:w="849" w:type="dxa"/>
            <w:noWrap/>
            <w:hideMark/>
          </w:tcPr>
          <w:p w:rsidR="00C7372C" w:rsidRPr="00A1265F" w:rsidRDefault="00C7372C" w:rsidP="00C7372C">
            <w:pPr>
              <w:rPr>
                <w:sz w:val="18"/>
              </w:rPr>
            </w:pPr>
            <w:r w:rsidRPr="00A1265F">
              <w:rPr>
                <w:sz w:val="18"/>
              </w:rPr>
              <w:t>746600</w:t>
            </w:r>
          </w:p>
        </w:tc>
        <w:tc>
          <w:tcPr>
            <w:tcW w:w="849" w:type="dxa"/>
            <w:noWrap/>
            <w:hideMark/>
          </w:tcPr>
          <w:p w:rsidR="00C7372C" w:rsidRPr="00A1265F" w:rsidRDefault="00C7372C" w:rsidP="00C7372C">
            <w:pPr>
              <w:rPr>
                <w:sz w:val="18"/>
              </w:rPr>
            </w:pPr>
            <w:r w:rsidRPr="00A1265F">
              <w:rPr>
                <w:sz w:val="18"/>
              </w:rPr>
              <w:t>840400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Увеличение стоимости основных средств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9</w:t>
            </w:r>
            <w:proofErr w:type="gramEnd"/>
          </w:p>
        </w:tc>
        <w:tc>
          <w:tcPr>
            <w:tcW w:w="961" w:type="dxa"/>
            <w:noWrap/>
            <w:hideMark/>
          </w:tcPr>
          <w:p w:rsidR="00C7372C" w:rsidRPr="00A1265F" w:rsidRDefault="00C7372C" w:rsidP="00C7372C">
            <w:pPr>
              <w:rPr>
                <w:sz w:val="18"/>
              </w:rPr>
            </w:pPr>
            <w:r w:rsidRPr="00A1265F">
              <w:rPr>
                <w:sz w:val="18"/>
              </w:rPr>
              <w:t>91 3 14 90150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45"/>
        </w:trPr>
        <w:tc>
          <w:tcPr>
            <w:tcW w:w="3345" w:type="dxa"/>
            <w:hideMark/>
          </w:tcPr>
          <w:p w:rsidR="00C7372C" w:rsidRPr="00A1265F" w:rsidRDefault="00C7372C" w:rsidP="00C7372C">
            <w:pPr>
              <w:rPr>
                <w:b/>
                <w:bCs/>
                <w:sz w:val="18"/>
              </w:rPr>
            </w:pPr>
            <w:r w:rsidRPr="00A1265F">
              <w:rPr>
                <w:b/>
                <w:bCs/>
                <w:sz w:val="18"/>
              </w:rPr>
              <w:t>Физическая культура и спорт</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11</w:t>
            </w:r>
          </w:p>
        </w:tc>
        <w:tc>
          <w:tcPr>
            <w:tcW w:w="1000" w:type="dxa"/>
            <w:noWrap/>
            <w:hideMark/>
          </w:tcPr>
          <w:p w:rsidR="00C7372C" w:rsidRPr="00A1265F" w:rsidRDefault="00C7372C" w:rsidP="00C7372C">
            <w:pPr>
              <w:rPr>
                <w:b/>
                <w:bCs/>
                <w:sz w:val="18"/>
              </w:rPr>
            </w:pPr>
            <w:r w:rsidRPr="00A1265F">
              <w:rPr>
                <w:b/>
                <w:bCs/>
                <w:sz w:val="18"/>
              </w:rPr>
              <w:t>ОО</w:t>
            </w:r>
          </w:p>
        </w:tc>
        <w:tc>
          <w:tcPr>
            <w:tcW w:w="961" w:type="dxa"/>
            <w:noWrap/>
            <w:hideMark/>
          </w:tcPr>
          <w:p w:rsidR="00C7372C" w:rsidRPr="00A1265F" w:rsidRDefault="00C7372C" w:rsidP="00C7372C">
            <w:pPr>
              <w:rPr>
                <w:b/>
                <w:bCs/>
                <w:sz w:val="18"/>
              </w:rPr>
            </w:pPr>
            <w:r w:rsidRPr="00A1265F">
              <w:rPr>
                <w:b/>
                <w:bCs/>
                <w:sz w:val="18"/>
              </w:rPr>
              <w:t>91 6 08 00000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30000</w:t>
            </w:r>
          </w:p>
        </w:tc>
        <w:tc>
          <w:tcPr>
            <w:tcW w:w="849" w:type="dxa"/>
            <w:noWrap/>
            <w:hideMark/>
          </w:tcPr>
          <w:p w:rsidR="00C7372C" w:rsidRPr="00A1265F" w:rsidRDefault="00C7372C" w:rsidP="00C7372C">
            <w:pPr>
              <w:rPr>
                <w:b/>
                <w:bCs/>
                <w:sz w:val="18"/>
              </w:rPr>
            </w:pPr>
            <w:r w:rsidRPr="00A1265F">
              <w:rPr>
                <w:b/>
                <w:bCs/>
                <w:sz w:val="18"/>
              </w:rPr>
              <w:t>30000</w:t>
            </w:r>
          </w:p>
        </w:tc>
        <w:tc>
          <w:tcPr>
            <w:tcW w:w="849" w:type="dxa"/>
            <w:noWrap/>
            <w:hideMark/>
          </w:tcPr>
          <w:p w:rsidR="00C7372C" w:rsidRPr="00A1265F" w:rsidRDefault="00C7372C" w:rsidP="00C7372C">
            <w:pPr>
              <w:rPr>
                <w:b/>
                <w:bCs/>
                <w:sz w:val="18"/>
              </w:rPr>
            </w:pPr>
            <w:r w:rsidRPr="00A1265F">
              <w:rPr>
                <w:b/>
                <w:bCs/>
                <w:sz w:val="18"/>
              </w:rPr>
              <w:t>30000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Физическая культура и спорт</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b/>
                <w:bCs/>
                <w:sz w:val="18"/>
              </w:rPr>
            </w:pPr>
            <w:r w:rsidRPr="00A1265F">
              <w:rPr>
                <w:b/>
                <w:bCs/>
                <w:sz w:val="18"/>
              </w:rPr>
              <w:t>91 6 08 00000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r>
      <w:tr w:rsidR="00C7372C" w:rsidRPr="00A1265F" w:rsidTr="00C7372C">
        <w:trPr>
          <w:trHeight w:val="585"/>
        </w:trPr>
        <w:tc>
          <w:tcPr>
            <w:tcW w:w="3345" w:type="dxa"/>
            <w:hideMark/>
          </w:tcPr>
          <w:p w:rsidR="00C7372C" w:rsidRPr="00A1265F" w:rsidRDefault="00C7372C" w:rsidP="00C7372C">
            <w:pPr>
              <w:rPr>
                <w:sz w:val="18"/>
              </w:rPr>
            </w:pPr>
            <w:r w:rsidRPr="00A1265F">
              <w:rPr>
                <w:sz w:val="18"/>
              </w:rPr>
              <w:t>Физкультурно-оздоровительная работа и спортивные мероприятия</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b/>
                <w:bCs/>
                <w:sz w:val="18"/>
              </w:rPr>
            </w:pPr>
            <w:r w:rsidRPr="00A1265F">
              <w:rPr>
                <w:b/>
                <w:bCs/>
                <w:sz w:val="18"/>
              </w:rPr>
              <w:t>91 6 08 00000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r>
      <w:tr w:rsidR="00C7372C" w:rsidRPr="00A1265F" w:rsidTr="00C7372C">
        <w:trPr>
          <w:trHeight w:val="495"/>
        </w:trPr>
        <w:tc>
          <w:tcPr>
            <w:tcW w:w="3345" w:type="dxa"/>
            <w:hideMark/>
          </w:tcPr>
          <w:p w:rsidR="00C7372C" w:rsidRPr="00A1265F" w:rsidRDefault="00C7372C" w:rsidP="00C7372C">
            <w:pPr>
              <w:rPr>
                <w:sz w:val="18"/>
              </w:rPr>
            </w:pPr>
            <w:r w:rsidRPr="00A1265F">
              <w:rPr>
                <w:sz w:val="18"/>
              </w:rPr>
              <w:t>Мероприятия в области физкультуры и спорта</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91 6 08 90230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r>
      <w:tr w:rsidR="00C7372C" w:rsidRPr="00A1265F" w:rsidTr="00C7372C">
        <w:trPr>
          <w:trHeight w:val="525"/>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91 6 08 90230</w:t>
            </w:r>
          </w:p>
        </w:tc>
        <w:tc>
          <w:tcPr>
            <w:tcW w:w="916" w:type="dxa"/>
            <w:noWrap/>
            <w:hideMark/>
          </w:tcPr>
          <w:p w:rsidR="00C7372C" w:rsidRPr="00A1265F" w:rsidRDefault="00C7372C" w:rsidP="00C7372C">
            <w:pPr>
              <w:rPr>
                <w:sz w:val="18"/>
              </w:rPr>
            </w:pPr>
            <w:r w:rsidRPr="00A1265F">
              <w:rPr>
                <w:sz w:val="18"/>
              </w:rPr>
              <w:t>24О</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r>
      <w:tr w:rsidR="00C7372C" w:rsidRPr="00A1265F" w:rsidTr="00C7372C">
        <w:trPr>
          <w:trHeight w:val="615"/>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91 6 08 90230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c>
          <w:tcPr>
            <w:tcW w:w="849" w:type="dxa"/>
            <w:noWrap/>
            <w:hideMark/>
          </w:tcPr>
          <w:p w:rsidR="00C7372C" w:rsidRPr="00A1265F" w:rsidRDefault="00C7372C" w:rsidP="00C7372C">
            <w:pPr>
              <w:rPr>
                <w:sz w:val="18"/>
              </w:rPr>
            </w:pPr>
            <w:r w:rsidRPr="00A1265F">
              <w:rPr>
                <w:sz w:val="18"/>
              </w:rPr>
              <w:t>30000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Прочие расходы (в части мероприятий)</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91 6 08 90230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c>
          <w:tcPr>
            <w:tcW w:w="849" w:type="dxa"/>
            <w:noWrap/>
            <w:hideMark/>
          </w:tcPr>
          <w:p w:rsidR="00C7372C" w:rsidRPr="00A1265F" w:rsidRDefault="00C7372C" w:rsidP="00C7372C">
            <w:pPr>
              <w:rPr>
                <w:sz w:val="18"/>
              </w:rPr>
            </w:pPr>
            <w:r w:rsidRPr="00A1265F">
              <w:rPr>
                <w:sz w:val="18"/>
              </w:rPr>
              <w:t>10000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191</w:t>
            </w:r>
          </w:p>
        </w:tc>
        <w:tc>
          <w:tcPr>
            <w:tcW w:w="721" w:type="dxa"/>
            <w:noWrap/>
            <w:hideMark/>
          </w:tcPr>
          <w:p w:rsidR="00C7372C" w:rsidRPr="00A1265F" w:rsidRDefault="00C7372C" w:rsidP="00C7372C">
            <w:pPr>
              <w:rPr>
                <w:sz w:val="18"/>
              </w:rPr>
            </w:pPr>
            <w:r w:rsidRPr="00A1265F">
              <w:rPr>
                <w:sz w:val="18"/>
              </w:rPr>
              <w:t>11</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2</w:t>
            </w:r>
            <w:proofErr w:type="gramEnd"/>
          </w:p>
        </w:tc>
        <w:tc>
          <w:tcPr>
            <w:tcW w:w="961" w:type="dxa"/>
            <w:noWrap/>
            <w:hideMark/>
          </w:tcPr>
          <w:p w:rsidR="00C7372C" w:rsidRPr="00A1265F" w:rsidRDefault="00C7372C" w:rsidP="00C7372C">
            <w:pPr>
              <w:rPr>
                <w:sz w:val="18"/>
              </w:rPr>
            </w:pPr>
            <w:r w:rsidRPr="00A1265F">
              <w:rPr>
                <w:sz w:val="18"/>
              </w:rPr>
              <w:t>91 6 08 90230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20000</w:t>
            </w:r>
          </w:p>
        </w:tc>
        <w:tc>
          <w:tcPr>
            <w:tcW w:w="849" w:type="dxa"/>
            <w:noWrap/>
            <w:hideMark/>
          </w:tcPr>
          <w:p w:rsidR="00C7372C" w:rsidRPr="00A1265F" w:rsidRDefault="00C7372C" w:rsidP="00C7372C">
            <w:pPr>
              <w:rPr>
                <w:sz w:val="18"/>
              </w:rPr>
            </w:pPr>
            <w:r w:rsidRPr="00A1265F">
              <w:rPr>
                <w:sz w:val="18"/>
              </w:rPr>
              <w:t>20000</w:t>
            </w:r>
          </w:p>
        </w:tc>
        <w:tc>
          <w:tcPr>
            <w:tcW w:w="849" w:type="dxa"/>
            <w:noWrap/>
            <w:hideMark/>
          </w:tcPr>
          <w:p w:rsidR="00C7372C" w:rsidRPr="00A1265F" w:rsidRDefault="00C7372C" w:rsidP="00C7372C">
            <w:pPr>
              <w:rPr>
                <w:sz w:val="18"/>
              </w:rPr>
            </w:pPr>
            <w:r w:rsidRPr="00A1265F">
              <w:rPr>
                <w:sz w:val="18"/>
              </w:rPr>
              <w:t>20000</w:t>
            </w:r>
          </w:p>
        </w:tc>
      </w:tr>
      <w:tr w:rsidR="00C7372C" w:rsidRPr="00A1265F" w:rsidTr="00C7372C">
        <w:trPr>
          <w:trHeight w:val="15"/>
        </w:trPr>
        <w:tc>
          <w:tcPr>
            <w:tcW w:w="3345" w:type="dxa"/>
            <w:hideMark/>
          </w:tcPr>
          <w:p w:rsidR="00C7372C" w:rsidRPr="00A1265F" w:rsidRDefault="00C7372C" w:rsidP="00C7372C">
            <w:pPr>
              <w:rPr>
                <w:b/>
                <w:bCs/>
                <w:sz w:val="18"/>
              </w:rPr>
            </w:pPr>
            <w:r w:rsidRPr="00A1265F">
              <w:rPr>
                <w:b/>
                <w:bCs/>
                <w:sz w:val="18"/>
              </w:rPr>
              <w:t>Межбюджетные трансферты  бюджетам субъектов РФ и муниципальных образований общего характера</w:t>
            </w:r>
          </w:p>
        </w:tc>
        <w:tc>
          <w:tcPr>
            <w:tcW w:w="626" w:type="dxa"/>
            <w:noWrap/>
            <w:hideMark/>
          </w:tcPr>
          <w:p w:rsidR="00C7372C" w:rsidRPr="00A1265F" w:rsidRDefault="00C7372C" w:rsidP="00C7372C">
            <w:pPr>
              <w:rPr>
                <w:b/>
                <w:bCs/>
                <w:sz w:val="18"/>
              </w:rPr>
            </w:pPr>
            <w:r w:rsidRPr="00A1265F">
              <w:rPr>
                <w:b/>
                <w:bCs/>
                <w:sz w:val="18"/>
              </w:rPr>
              <w:t>191</w:t>
            </w:r>
          </w:p>
        </w:tc>
        <w:tc>
          <w:tcPr>
            <w:tcW w:w="721" w:type="dxa"/>
            <w:noWrap/>
            <w:hideMark/>
          </w:tcPr>
          <w:p w:rsidR="00C7372C" w:rsidRPr="00A1265F" w:rsidRDefault="00C7372C" w:rsidP="00C7372C">
            <w:pPr>
              <w:rPr>
                <w:b/>
                <w:bCs/>
                <w:sz w:val="18"/>
              </w:rPr>
            </w:pPr>
            <w:r w:rsidRPr="00A1265F">
              <w:rPr>
                <w:b/>
                <w:bCs/>
                <w:sz w:val="18"/>
              </w:rPr>
              <w:t>14</w:t>
            </w:r>
          </w:p>
        </w:tc>
        <w:tc>
          <w:tcPr>
            <w:tcW w:w="1000" w:type="dxa"/>
            <w:noWrap/>
            <w:hideMark/>
          </w:tcPr>
          <w:p w:rsidR="00C7372C" w:rsidRPr="00A1265F" w:rsidRDefault="00C7372C" w:rsidP="00C7372C">
            <w:pPr>
              <w:rPr>
                <w:b/>
                <w:bCs/>
                <w:sz w:val="18"/>
              </w:rPr>
            </w:pPr>
            <w:r w:rsidRPr="00A1265F">
              <w:rPr>
                <w:b/>
                <w:bCs/>
                <w:sz w:val="18"/>
              </w:rPr>
              <w:t>ОО</w:t>
            </w:r>
          </w:p>
        </w:tc>
        <w:tc>
          <w:tcPr>
            <w:tcW w:w="961" w:type="dxa"/>
            <w:noWrap/>
            <w:hideMark/>
          </w:tcPr>
          <w:p w:rsidR="00C7372C" w:rsidRPr="00A1265F" w:rsidRDefault="00C7372C" w:rsidP="00C7372C">
            <w:pPr>
              <w:rPr>
                <w:b/>
                <w:bCs/>
                <w:sz w:val="18"/>
              </w:rPr>
            </w:pPr>
            <w:r w:rsidRPr="00A1265F">
              <w:rPr>
                <w:b/>
                <w:bCs/>
                <w:sz w:val="18"/>
              </w:rPr>
              <w:t>91 8 00 00000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0</w:t>
            </w:r>
          </w:p>
        </w:tc>
        <w:tc>
          <w:tcPr>
            <w:tcW w:w="849" w:type="dxa"/>
            <w:noWrap/>
            <w:hideMark/>
          </w:tcPr>
          <w:p w:rsidR="00C7372C" w:rsidRPr="00A1265F" w:rsidRDefault="00C7372C" w:rsidP="00C7372C">
            <w:pPr>
              <w:rPr>
                <w:b/>
                <w:bCs/>
                <w:sz w:val="18"/>
              </w:rPr>
            </w:pPr>
            <w:r w:rsidRPr="00A1265F">
              <w:rPr>
                <w:b/>
                <w:bCs/>
                <w:sz w:val="18"/>
              </w:rPr>
              <w:t>0</w:t>
            </w:r>
          </w:p>
        </w:tc>
        <w:tc>
          <w:tcPr>
            <w:tcW w:w="849" w:type="dxa"/>
            <w:noWrap/>
            <w:hideMark/>
          </w:tcPr>
          <w:p w:rsidR="00C7372C" w:rsidRPr="00A1265F" w:rsidRDefault="00C7372C" w:rsidP="00C7372C">
            <w:pPr>
              <w:rPr>
                <w:b/>
                <w:bCs/>
                <w:sz w:val="18"/>
              </w:rPr>
            </w:pPr>
            <w:r w:rsidRPr="00A1265F">
              <w:rPr>
                <w:b/>
                <w:bCs/>
                <w:sz w:val="18"/>
              </w:rPr>
              <w:t>0</w:t>
            </w:r>
          </w:p>
        </w:tc>
      </w:tr>
      <w:tr w:rsidR="00C7372C" w:rsidRPr="00A1265F" w:rsidTr="00C7372C">
        <w:trPr>
          <w:trHeight w:val="769"/>
        </w:trPr>
        <w:tc>
          <w:tcPr>
            <w:tcW w:w="3345" w:type="dxa"/>
            <w:hideMark/>
          </w:tcPr>
          <w:p w:rsidR="00C7372C" w:rsidRPr="00A1265F" w:rsidRDefault="00C7372C" w:rsidP="00C7372C">
            <w:pPr>
              <w:rPr>
                <w:b/>
                <w:bCs/>
                <w:sz w:val="18"/>
              </w:rPr>
            </w:pPr>
            <w:r w:rsidRPr="00A1265F">
              <w:rPr>
                <w:b/>
                <w:bCs/>
                <w:sz w:val="18"/>
              </w:rPr>
              <w:t>Муниципальное казенное учреждение культуры "Культурно-спортивное объединение" муниципального образования "Ново-Николаевское"</w:t>
            </w:r>
          </w:p>
        </w:tc>
        <w:tc>
          <w:tcPr>
            <w:tcW w:w="626" w:type="dxa"/>
            <w:noWrap/>
            <w:hideMark/>
          </w:tcPr>
          <w:p w:rsidR="00C7372C" w:rsidRPr="00A1265F" w:rsidRDefault="00C7372C" w:rsidP="00C7372C">
            <w:pPr>
              <w:rPr>
                <w:b/>
                <w:bCs/>
                <w:sz w:val="18"/>
              </w:rPr>
            </w:pPr>
            <w:r w:rsidRPr="00A1265F">
              <w:rPr>
                <w:b/>
                <w:bCs/>
                <w:sz w:val="18"/>
              </w:rPr>
              <w:t>971</w:t>
            </w:r>
          </w:p>
        </w:tc>
        <w:tc>
          <w:tcPr>
            <w:tcW w:w="721" w:type="dxa"/>
            <w:noWrap/>
            <w:hideMark/>
          </w:tcPr>
          <w:p w:rsidR="00C7372C" w:rsidRPr="00A1265F" w:rsidRDefault="00C7372C" w:rsidP="00C7372C">
            <w:pPr>
              <w:rPr>
                <w:b/>
                <w:bCs/>
                <w:sz w:val="18"/>
              </w:rPr>
            </w:pPr>
            <w:r w:rsidRPr="00A1265F">
              <w:rPr>
                <w:b/>
                <w:bCs/>
                <w:sz w:val="18"/>
              </w:rPr>
              <w:t> </w:t>
            </w:r>
          </w:p>
        </w:tc>
        <w:tc>
          <w:tcPr>
            <w:tcW w:w="1000" w:type="dxa"/>
            <w:noWrap/>
            <w:hideMark/>
          </w:tcPr>
          <w:p w:rsidR="00C7372C" w:rsidRPr="00A1265F" w:rsidRDefault="00C7372C" w:rsidP="00C7372C">
            <w:pPr>
              <w:rPr>
                <w:b/>
                <w:bCs/>
                <w:sz w:val="18"/>
              </w:rPr>
            </w:pPr>
            <w:r w:rsidRPr="00A1265F">
              <w:rPr>
                <w:b/>
                <w:bCs/>
                <w:sz w:val="18"/>
              </w:rPr>
              <w:t> </w:t>
            </w:r>
          </w:p>
        </w:tc>
        <w:tc>
          <w:tcPr>
            <w:tcW w:w="961" w:type="dxa"/>
            <w:noWrap/>
            <w:hideMark/>
          </w:tcPr>
          <w:p w:rsidR="00C7372C" w:rsidRPr="00A1265F" w:rsidRDefault="00C7372C" w:rsidP="00C7372C">
            <w:pPr>
              <w:rPr>
                <w:b/>
                <w:bCs/>
                <w:sz w:val="18"/>
              </w:rPr>
            </w:pPr>
            <w:r w:rsidRPr="00A1265F">
              <w:rPr>
                <w:b/>
                <w:bCs/>
                <w:sz w:val="18"/>
              </w:rPr>
              <w:t> </w:t>
            </w:r>
          </w:p>
        </w:tc>
        <w:tc>
          <w:tcPr>
            <w:tcW w:w="916" w:type="dxa"/>
            <w:noWrap/>
            <w:hideMark/>
          </w:tcPr>
          <w:p w:rsidR="00C7372C" w:rsidRPr="00A1265F" w:rsidRDefault="00C7372C" w:rsidP="00C7372C">
            <w:pPr>
              <w:rPr>
                <w:b/>
                <w:bCs/>
                <w:sz w:val="18"/>
              </w:rPr>
            </w:pPr>
            <w:r w:rsidRPr="00A1265F">
              <w:rPr>
                <w:b/>
                <w:bCs/>
                <w:sz w:val="18"/>
              </w:rPr>
              <w:t> </w:t>
            </w:r>
          </w:p>
        </w:tc>
        <w:tc>
          <w:tcPr>
            <w:tcW w:w="849" w:type="dxa"/>
            <w:noWrap/>
            <w:hideMark/>
          </w:tcPr>
          <w:p w:rsidR="00C7372C" w:rsidRPr="00A1265F" w:rsidRDefault="00C7372C" w:rsidP="00C7372C">
            <w:pPr>
              <w:rPr>
                <w:b/>
                <w:bCs/>
                <w:sz w:val="18"/>
              </w:rPr>
            </w:pPr>
            <w:r w:rsidRPr="00A1265F">
              <w:rPr>
                <w:b/>
                <w:bCs/>
                <w:sz w:val="18"/>
              </w:rPr>
              <w:t>1949650</w:t>
            </w:r>
          </w:p>
        </w:tc>
        <w:tc>
          <w:tcPr>
            <w:tcW w:w="849" w:type="dxa"/>
            <w:noWrap/>
            <w:hideMark/>
          </w:tcPr>
          <w:p w:rsidR="00C7372C" w:rsidRPr="00A1265F" w:rsidRDefault="00C7372C" w:rsidP="00C7372C">
            <w:pPr>
              <w:rPr>
                <w:b/>
                <w:bCs/>
                <w:sz w:val="18"/>
              </w:rPr>
            </w:pPr>
            <w:r w:rsidRPr="00A1265F">
              <w:rPr>
                <w:b/>
                <w:bCs/>
                <w:sz w:val="18"/>
              </w:rPr>
              <w:t>1434830</w:t>
            </w:r>
          </w:p>
        </w:tc>
        <w:tc>
          <w:tcPr>
            <w:tcW w:w="849" w:type="dxa"/>
            <w:noWrap/>
            <w:hideMark/>
          </w:tcPr>
          <w:p w:rsidR="00C7372C" w:rsidRPr="00A1265F" w:rsidRDefault="00C7372C" w:rsidP="00C7372C">
            <w:pPr>
              <w:rPr>
                <w:b/>
                <w:bCs/>
                <w:sz w:val="18"/>
              </w:rPr>
            </w:pPr>
            <w:r w:rsidRPr="00A1265F">
              <w:rPr>
                <w:b/>
                <w:bCs/>
                <w:sz w:val="18"/>
              </w:rPr>
              <w:t>1409800</w:t>
            </w:r>
          </w:p>
        </w:tc>
      </w:tr>
      <w:tr w:rsidR="00C7372C" w:rsidRPr="00A1265F" w:rsidTr="00C7372C">
        <w:trPr>
          <w:trHeight w:val="405"/>
        </w:trPr>
        <w:tc>
          <w:tcPr>
            <w:tcW w:w="3345" w:type="dxa"/>
            <w:hideMark/>
          </w:tcPr>
          <w:p w:rsidR="00C7372C" w:rsidRPr="00A1265F" w:rsidRDefault="00C7372C" w:rsidP="00C7372C">
            <w:pPr>
              <w:rPr>
                <w:sz w:val="18"/>
              </w:rPr>
            </w:pPr>
            <w:r w:rsidRPr="00A1265F">
              <w:rPr>
                <w:sz w:val="18"/>
              </w:rPr>
              <w:t xml:space="preserve">КУЛЬТУРА И КИНЕМАТОГРАФИЯ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ОО</w:t>
            </w:r>
          </w:p>
        </w:tc>
        <w:tc>
          <w:tcPr>
            <w:tcW w:w="961" w:type="dxa"/>
            <w:noWrap/>
            <w:hideMark/>
          </w:tcPr>
          <w:p w:rsidR="00C7372C" w:rsidRPr="00A1265F" w:rsidRDefault="00C7372C" w:rsidP="00C7372C">
            <w:pPr>
              <w:rPr>
                <w:sz w:val="18"/>
              </w:rPr>
            </w:pPr>
            <w:r w:rsidRPr="00A1265F">
              <w:rPr>
                <w:sz w:val="18"/>
              </w:rPr>
              <w:t>91 0 00 00000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1949650</w:t>
            </w:r>
          </w:p>
        </w:tc>
        <w:tc>
          <w:tcPr>
            <w:tcW w:w="849" w:type="dxa"/>
            <w:noWrap/>
            <w:hideMark/>
          </w:tcPr>
          <w:p w:rsidR="00C7372C" w:rsidRPr="00A1265F" w:rsidRDefault="00C7372C" w:rsidP="00C7372C">
            <w:pPr>
              <w:rPr>
                <w:sz w:val="18"/>
              </w:rPr>
            </w:pPr>
            <w:r w:rsidRPr="00A1265F">
              <w:rPr>
                <w:sz w:val="18"/>
              </w:rPr>
              <w:t>1434830</w:t>
            </w:r>
          </w:p>
        </w:tc>
        <w:tc>
          <w:tcPr>
            <w:tcW w:w="849" w:type="dxa"/>
            <w:noWrap/>
            <w:hideMark/>
          </w:tcPr>
          <w:p w:rsidR="00C7372C" w:rsidRPr="00A1265F" w:rsidRDefault="00C7372C" w:rsidP="00C7372C">
            <w:pPr>
              <w:rPr>
                <w:sz w:val="18"/>
              </w:rPr>
            </w:pPr>
            <w:r w:rsidRPr="00A1265F">
              <w:rPr>
                <w:sz w:val="18"/>
              </w:rPr>
              <w:t>1409800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Культура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91 7 00 00000</w:t>
            </w:r>
          </w:p>
        </w:tc>
        <w:tc>
          <w:tcPr>
            <w:tcW w:w="916" w:type="dxa"/>
            <w:noWrap/>
            <w:hideMark/>
          </w:tcPr>
          <w:p w:rsidR="00C7372C" w:rsidRPr="00A1265F" w:rsidRDefault="00C7372C" w:rsidP="00C7372C">
            <w:pPr>
              <w:rPr>
                <w:sz w:val="18"/>
              </w:rPr>
            </w:pPr>
            <w:r w:rsidRPr="00A1265F">
              <w:rPr>
                <w:sz w:val="18"/>
              </w:rPr>
              <w:t>ООО</w:t>
            </w:r>
          </w:p>
        </w:tc>
        <w:tc>
          <w:tcPr>
            <w:tcW w:w="849" w:type="dxa"/>
            <w:noWrap/>
            <w:hideMark/>
          </w:tcPr>
          <w:p w:rsidR="00C7372C" w:rsidRPr="00A1265F" w:rsidRDefault="00C7372C" w:rsidP="00C7372C">
            <w:pPr>
              <w:rPr>
                <w:sz w:val="18"/>
              </w:rPr>
            </w:pPr>
            <w:r w:rsidRPr="00A1265F">
              <w:rPr>
                <w:sz w:val="18"/>
              </w:rPr>
              <w:t>1949650</w:t>
            </w:r>
          </w:p>
        </w:tc>
        <w:tc>
          <w:tcPr>
            <w:tcW w:w="849" w:type="dxa"/>
            <w:noWrap/>
            <w:hideMark/>
          </w:tcPr>
          <w:p w:rsidR="00C7372C" w:rsidRPr="00A1265F" w:rsidRDefault="00C7372C" w:rsidP="00C7372C">
            <w:pPr>
              <w:rPr>
                <w:sz w:val="18"/>
              </w:rPr>
            </w:pPr>
            <w:r w:rsidRPr="00A1265F">
              <w:rPr>
                <w:sz w:val="18"/>
              </w:rPr>
              <w:t>1434830</w:t>
            </w:r>
          </w:p>
        </w:tc>
        <w:tc>
          <w:tcPr>
            <w:tcW w:w="849" w:type="dxa"/>
            <w:noWrap/>
            <w:hideMark/>
          </w:tcPr>
          <w:p w:rsidR="00C7372C" w:rsidRPr="00A1265F" w:rsidRDefault="00C7372C" w:rsidP="00C7372C">
            <w:pPr>
              <w:rPr>
                <w:sz w:val="18"/>
              </w:rPr>
            </w:pPr>
            <w:r w:rsidRPr="00A1265F">
              <w:rPr>
                <w:sz w:val="18"/>
              </w:rPr>
              <w:t>1409800</w:t>
            </w:r>
          </w:p>
        </w:tc>
      </w:tr>
      <w:tr w:rsidR="00C7372C" w:rsidRPr="00A1265F" w:rsidTr="00C7372C">
        <w:trPr>
          <w:trHeight w:val="450"/>
        </w:trPr>
        <w:tc>
          <w:tcPr>
            <w:tcW w:w="3345" w:type="dxa"/>
            <w:hideMark/>
          </w:tcPr>
          <w:p w:rsidR="00C7372C" w:rsidRPr="00A1265F" w:rsidRDefault="00C7372C" w:rsidP="00C7372C">
            <w:pPr>
              <w:rPr>
                <w:b/>
                <w:bCs/>
                <w:sz w:val="18"/>
              </w:rPr>
            </w:pPr>
            <w:r w:rsidRPr="00A1265F">
              <w:rPr>
                <w:b/>
                <w:bCs/>
                <w:sz w:val="18"/>
              </w:rPr>
              <w:t xml:space="preserve">Дворцы и дома культуры, другие учреждения культуры </w:t>
            </w:r>
          </w:p>
        </w:tc>
        <w:tc>
          <w:tcPr>
            <w:tcW w:w="626" w:type="dxa"/>
            <w:noWrap/>
            <w:hideMark/>
          </w:tcPr>
          <w:p w:rsidR="00C7372C" w:rsidRPr="00A1265F" w:rsidRDefault="00C7372C" w:rsidP="00C7372C">
            <w:pPr>
              <w:rPr>
                <w:b/>
                <w:bCs/>
                <w:sz w:val="18"/>
              </w:rPr>
            </w:pPr>
            <w:r w:rsidRPr="00A1265F">
              <w:rPr>
                <w:b/>
                <w:bCs/>
                <w:sz w:val="18"/>
              </w:rPr>
              <w:t>971</w:t>
            </w:r>
          </w:p>
        </w:tc>
        <w:tc>
          <w:tcPr>
            <w:tcW w:w="721" w:type="dxa"/>
            <w:noWrap/>
            <w:hideMark/>
          </w:tcPr>
          <w:p w:rsidR="00C7372C" w:rsidRPr="00A1265F" w:rsidRDefault="00C7372C" w:rsidP="00C7372C">
            <w:pPr>
              <w:rPr>
                <w:b/>
                <w:bCs/>
                <w:sz w:val="18"/>
              </w:rPr>
            </w:pPr>
            <w:r w:rsidRPr="00A1265F">
              <w:rPr>
                <w:b/>
                <w:bCs/>
                <w:sz w:val="18"/>
              </w:rPr>
              <w:t>О8</w:t>
            </w:r>
          </w:p>
        </w:tc>
        <w:tc>
          <w:tcPr>
            <w:tcW w:w="1000"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1</w:t>
            </w:r>
            <w:proofErr w:type="gramEnd"/>
          </w:p>
        </w:tc>
        <w:tc>
          <w:tcPr>
            <w:tcW w:w="961" w:type="dxa"/>
            <w:noWrap/>
            <w:hideMark/>
          </w:tcPr>
          <w:p w:rsidR="00C7372C" w:rsidRPr="00A1265F" w:rsidRDefault="00C7372C" w:rsidP="00C7372C">
            <w:pPr>
              <w:rPr>
                <w:b/>
                <w:bCs/>
                <w:sz w:val="18"/>
              </w:rPr>
            </w:pPr>
            <w:r w:rsidRPr="00A1265F">
              <w:rPr>
                <w:b/>
                <w:bCs/>
                <w:sz w:val="18"/>
              </w:rPr>
              <w:t>91 7 10 00000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1189650</w:t>
            </w:r>
          </w:p>
        </w:tc>
        <w:tc>
          <w:tcPr>
            <w:tcW w:w="849" w:type="dxa"/>
            <w:noWrap/>
            <w:hideMark/>
          </w:tcPr>
          <w:p w:rsidR="00C7372C" w:rsidRPr="00A1265F" w:rsidRDefault="00C7372C" w:rsidP="00C7372C">
            <w:pPr>
              <w:rPr>
                <w:b/>
                <w:bCs/>
                <w:sz w:val="18"/>
              </w:rPr>
            </w:pPr>
            <w:r w:rsidRPr="00A1265F">
              <w:rPr>
                <w:b/>
                <w:bCs/>
                <w:sz w:val="18"/>
              </w:rPr>
              <w:t>982230</w:t>
            </w:r>
          </w:p>
        </w:tc>
        <w:tc>
          <w:tcPr>
            <w:tcW w:w="849" w:type="dxa"/>
            <w:noWrap/>
            <w:hideMark/>
          </w:tcPr>
          <w:p w:rsidR="00C7372C" w:rsidRPr="00A1265F" w:rsidRDefault="00C7372C" w:rsidP="00C7372C">
            <w:pPr>
              <w:rPr>
                <w:b/>
                <w:bCs/>
                <w:sz w:val="18"/>
              </w:rPr>
            </w:pPr>
            <w:r w:rsidRPr="00A1265F">
              <w:rPr>
                <w:b/>
                <w:bCs/>
                <w:sz w:val="18"/>
              </w:rPr>
              <w:t>977200</w:t>
            </w:r>
          </w:p>
        </w:tc>
      </w:tr>
      <w:tr w:rsidR="00C7372C" w:rsidRPr="00A1265F" w:rsidTr="00C7372C">
        <w:trPr>
          <w:trHeight w:val="349"/>
        </w:trPr>
        <w:tc>
          <w:tcPr>
            <w:tcW w:w="3345" w:type="dxa"/>
            <w:hideMark/>
          </w:tcPr>
          <w:p w:rsidR="00C7372C" w:rsidRPr="00A1265F" w:rsidRDefault="00C7372C" w:rsidP="00C7372C">
            <w:pPr>
              <w:rPr>
                <w:sz w:val="18"/>
              </w:rPr>
            </w:pPr>
            <w:r w:rsidRPr="00A1265F">
              <w:rPr>
                <w:sz w:val="18"/>
              </w:rPr>
              <w:t xml:space="preserve">Расходы на выплаты персоналу казенных учреждений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91 7 10 90310</w:t>
            </w:r>
          </w:p>
        </w:tc>
        <w:tc>
          <w:tcPr>
            <w:tcW w:w="916" w:type="dxa"/>
            <w:noWrap/>
            <w:hideMark/>
          </w:tcPr>
          <w:p w:rsidR="00C7372C" w:rsidRPr="00A1265F" w:rsidRDefault="00C7372C" w:rsidP="00C7372C">
            <w:pPr>
              <w:rPr>
                <w:sz w:val="18"/>
              </w:rPr>
            </w:pPr>
            <w:r w:rsidRPr="00A1265F">
              <w:rPr>
                <w:sz w:val="18"/>
              </w:rPr>
              <w:t>11О</w:t>
            </w:r>
          </w:p>
        </w:tc>
        <w:tc>
          <w:tcPr>
            <w:tcW w:w="849" w:type="dxa"/>
            <w:noWrap/>
            <w:hideMark/>
          </w:tcPr>
          <w:p w:rsidR="00C7372C" w:rsidRPr="00A1265F" w:rsidRDefault="00C7372C" w:rsidP="00C7372C">
            <w:pPr>
              <w:rPr>
                <w:sz w:val="18"/>
              </w:rPr>
            </w:pPr>
            <w:r w:rsidRPr="00A1265F">
              <w:rPr>
                <w:sz w:val="18"/>
              </w:rPr>
              <w:t>1054650</w:t>
            </w:r>
          </w:p>
        </w:tc>
        <w:tc>
          <w:tcPr>
            <w:tcW w:w="849" w:type="dxa"/>
            <w:noWrap/>
            <w:hideMark/>
          </w:tcPr>
          <w:p w:rsidR="00C7372C" w:rsidRPr="00A1265F" w:rsidRDefault="00C7372C" w:rsidP="00C7372C">
            <w:pPr>
              <w:rPr>
                <w:sz w:val="18"/>
              </w:rPr>
            </w:pPr>
            <w:r w:rsidRPr="00A1265F">
              <w:rPr>
                <w:sz w:val="18"/>
              </w:rPr>
              <w:t>869230</w:t>
            </w:r>
          </w:p>
        </w:tc>
        <w:tc>
          <w:tcPr>
            <w:tcW w:w="849" w:type="dxa"/>
            <w:noWrap/>
            <w:hideMark/>
          </w:tcPr>
          <w:p w:rsidR="00C7372C" w:rsidRPr="00A1265F" w:rsidRDefault="00C7372C" w:rsidP="00C7372C">
            <w:pPr>
              <w:rPr>
                <w:sz w:val="18"/>
              </w:rPr>
            </w:pPr>
            <w:r w:rsidRPr="00A1265F">
              <w:rPr>
                <w:sz w:val="18"/>
              </w:rPr>
              <w:t>864200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 xml:space="preserve">Фонд оплаты труда и страховые взносы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1054650</w:t>
            </w:r>
          </w:p>
        </w:tc>
        <w:tc>
          <w:tcPr>
            <w:tcW w:w="849" w:type="dxa"/>
            <w:noWrap/>
            <w:hideMark/>
          </w:tcPr>
          <w:p w:rsidR="00C7372C" w:rsidRPr="00A1265F" w:rsidRDefault="00C7372C" w:rsidP="00C7372C">
            <w:pPr>
              <w:rPr>
                <w:sz w:val="18"/>
              </w:rPr>
            </w:pPr>
            <w:r w:rsidRPr="00A1265F">
              <w:rPr>
                <w:sz w:val="18"/>
              </w:rPr>
              <w:t>869230</w:t>
            </w:r>
          </w:p>
        </w:tc>
        <w:tc>
          <w:tcPr>
            <w:tcW w:w="849" w:type="dxa"/>
            <w:noWrap/>
            <w:hideMark/>
          </w:tcPr>
          <w:p w:rsidR="00C7372C" w:rsidRPr="00A1265F" w:rsidRDefault="00C7372C" w:rsidP="00C7372C">
            <w:pPr>
              <w:rPr>
                <w:sz w:val="18"/>
              </w:rPr>
            </w:pPr>
            <w:r w:rsidRPr="00A1265F">
              <w:rPr>
                <w:sz w:val="18"/>
              </w:rPr>
              <w:t>864200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lastRenderedPageBreak/>
              <w:t>Заработная плата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831650</w:t>
            </w:r>
          </w:p>
        </w:tc>
        <w:tc>
          <w:tcPr>
            <w:tcW w:w="849" w:type="dxa"/>
            <w:noWrap/>
            <w:hideMark/>
          </w:tcPr>
          <w:p w:rsidR="00C7372C" w:rsidRPr="00A1265F" w:rsidRDefault="00C7372C" w:rsidP="00C7372C">
            <w:pPr>
              <w:rPr>
                <w:sz w:val="18"/>
              </w:rPr>
            </w:pPr>
            <w:r w:rsidRPr="00A1265F">
              <w:rPr>
                <w:sz w:val="18"/>
              </w:rPr>
              <w:t>672230</w:t>
            </w:r>
          </w:p>
        </w:tc>
        <w:tc>
          <w:tcPr>
            <w:tcW w:w="849" w:type="dxa"/>
            <w:noWrap/>
            <w:hideMark/>
          </w:tcPr>
          <w:p w:rsidR="00C7372C" w:rsidRPr="00A1265F" w:rsidRDefault="00C7372C" w:rsidP="00C7372C">
            <w:pPr>
              <w:rPr>
                <w:sz w:val="18"/>
              </w:rPr>
            </w:pPr>
            <w:r w:rsidRPr="00A1265F">
              <w:rPr>
                <w:sz w:val="18"/>
              </w:rPr>
              <w:t>667200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91 7 10 90310</w:t>
            </w:r>
          </w:p>
        </w:tc>
        <w:tc>
          <w:tcPr>
            <w:tcW w:w="916" w:type="dxa"/>
            <w:noWrap/>
            <w:hideMark/>
          </w:tcPr>
          <w:p w:rsidR="00C7372C" w:rsidRPr="00A1265F" w:rsidRDefault="00C7372C" w:rsidP="00C7372C">
            <w:pPr>
              <w:rPr>
                <w:sz w:val="18"/>
              </w:rPr>
            </w:pPr>
            <w:r w:rsidRPr="00A1265F">
              <w:rPr>
                <w:sz w:val="18"/>
              </w:rPr>
              <w:t>119</w:t>
            </w:r>
          </w:p>
        </w:tc>
        <w:tc>
          <w:tcPr>
            <w:tcW w:w="849" w:type="dxa"/>
            <w:noWrap/>
            <w:hideMark/>
          </w:tcPr>
          <w:p w:rsidR="00C7372C" w:rsidRPr="00A1265F" w:rsidRDefault="00C7372C" w:rsidP="00C7372C">
            <w:pPr>
              <w:rPr>
                <w:sz w:val="18"/>
              </w:rPr>
            </w:pPr>
            <w:r w:rsidRPr="00A1265F">
              <w:rPr>
                <w:sz w:val="18"/>
              </w:rPr>
              <w:t>223000</w:t>
            </w:r>
          </w:p>
        </w:tc>
        <w:tc>
          <w:tcPr>
            <w:tcW w:w="849" w:type="dxa"/>
            <w:noWrap/>
            <w:hideMark/>
          </w:tcPr>
          <w:p w:rsidR="00C7372C" w:rsidRPr="00A1265F" w:rsidRDefault="00C7372C" w:rsidP="00C7372C">
            <w:pPr>
              <w:rPr>
                <w:sz w:val="18"/>
              </w:rPr>
            </w:pPr>
            <w:r w:rsidRPr="00A1265F">
              <w:rPr>
                <w:sz w:val="18"/>
              </w:rPr>
              <w:t>197000</w:t>
            </w:r>
          </w:p>
        </w:tc>
        <w:tc>
          <w:tcPr>
            <w:tcW w:w="849" w:type="dxa"/>
            <w:noWrap/>
            <w:hideMark/>
          </w:tcPr>
          <w:p w:rsidR="00C7372C" w:rsidRPr="00A1265F" w:rsidRDefault="00C7372C" w:rsidP="00C7372C">
            <w:pPr>
              <w:rPr>
                <w:sz w:val="18"/>
              </w:rPr>
            </w:pPr>
            <w:r w:rsidRPr="00A1265F">
              <w:rPr>
                <w:sz w:val="18"/>
              </w:rPr>
              <w:t>197000</w:t>
            </w:r>
          </w:p>
        </w:tc>
      </w:tr>
      <w:tr w:rsidR="00C7372C" w:rsidRPr="00A1265F" w:rsidTr="00C7372C">
        <w:trPr>
          <w:trHeight w:val="312"/>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91 7 10 90310</w:t>
            </w:r>
          </w:p>
        </w:tc>
        <w:tc>
          <w:tcPr>
            <w:tcW w:w="916" w:type="dxa"/>
            <w:noWrap/>
            <w:hideMark/>
          </w:tcPr>
          <w:p w:rsidR="00C7372C" w:rsidRPr="00A1265F" w:rsidRDefault="00C7372C" w:rsidP="00C7372C">
            <w:pPr>
              <w:rPr>
                <w:sz w:val="18"/>
              </w:rPr>
            </w:pPr>
            <w:r w:rsidRPr="00A1265F">
              <w:rPr>
                <w:sz w:val="18"/>
              </w:rPr>
              <w:t>2ОО</w:t>
            </w:r>
          </w:p>
        </w:tc>
        <w:tc>
          <w:tcPr>
            <w:tcW w:w="849" w:type="dxa"/>
            <w:noWrap/>
            <w:hideMark/>
          </w:tcPr>
          <w:p w:rsidR="00C7372C" w:rsidRPr="00A1265F" w:rsidRDefault="00C7372C" w:rsidP="00C7372C">
            <w:pPr>
              <w:rPr>
                <w:sz w:val="18"/>
              </w:rPr>
            </w:pPr>
            <w:r w:rsidRPr="00A1265F">
              <w:rPr>
                <w:sz w:val="18"/>
              </w:rPr>
              <w:t>110000</w:t>
            </w:r>
          </w:p>
        </w:tc>
        <w:tc>
          <w:tcPr>
            <w:tcW w:w="849" w:type="dxa"/>
            <w:noWrap/>
            <w:hideMark/>
          </w:tcPr>
          <w:p w:rsidR="00C7372C" w:rsidRPr="00A1265F" w:rsidRDefault="00C7372C" w:rsidP="00C7372C">
            <w:pPr>
              <w:rPr>
                <w:sz w:val="18"/>
              </w:rPr>
            </w:pPr>
            <w:r w:rsidRPr="00A1265F">
              <w:rPr>
                <w:sz w:val="18"/>
              </w:rPr>
              <w:t>100000</w:t>
            </w:r>
          </w:p>
        </w:tc>
        <w:tc>
          <w:tcPr>
            <w:tcW w:w="849" w:type="dxa"/>
            <w:noWrap/>
            <w:hideMark/>
          </w:tcPr>
          <w:p w:rsidR="00C7372C" w:rsidRPr="00A1265F" w:rsidRDefault="00C7372C" w:rsidP="00C7372C">
            <w:pPr>
              <w:rPr>
                <w:sz w:val="18"/>
              </w:rPr>
            </w:pPr>
            <w:r w:rsidRPr="00A1265F">
              <w:rPr>
                <w:sz w:val="18"/>
              </w:rPr>
              <w:t>100000</w:t>
            </w:r>
          </w:p>
        </w:tc>
      </w:tr>
      <w:tr w:rsidR="00C7372C" w:rsidRPr="00A1265F" w:rsidTr="00C7372C">
        <w:trPr>
          <w:trHeight w:val="555"/>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ОО</w:t>
            </w:r>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24О</w:t>
            </w:r>
          </w:p>
        </w:tc>
        <w:tc>
          <w:tcPr>
            <w:tcW w:w="849" w:type="dxa"/>
            <w:noWrap/>
            <w:hideMark/>
          </w:tcPr>
          <w:p w:rsidR="00C7372C" w:rsidRPr="00A1265F" w:rsidRDefault="00C7372C" w:rsidP="00C7372C">
            <w:pPr>
              <w:rPr>
                <w:sz w:val="18"/>
              </w:rPr>
            </w:pPr>
            <w:r w:rsidRPr="00A1265F">
              <w:rPr>
                <w:sz w:val="18"/>
              </w:rPr>
              <w:t>110000</w:t>
            </w:r>
          </w:p>
        </w:tc>
        <w:tc>
          <w:tcPr>
            <w:tcW w:w="849" w:type="dxa"/>
            <w:noWrap/>
            <w:hideMark/>
          </w:tcPr>
          <w:p w:rsidR="00C7372C" w:rsidRPr="00A1265F" w:rsidRDefault="00C7372C" w:rsidP="00C7372C">
            <w:pPr>
              <w:rPr>
                <w:sz w:val="18"/>
              </w:rPr>
            </w:pPr>
            <w:r w:rsidRPr="00A1265F">
              <w:rPr>
                <w:sz w:val="18"/>
              </w:rPr>
              <w:t>100000</w:t>
            </w:r>
          </w:p>
        </w:tc>
        <w:tc>
          <w:tcPr>
            <w:tcW w:w="849" w:type="dxa"/>
            <w:noWrap/>
            <w:hideMark/>
          </w:tcPr>
          <w:p w:rsidR="00C7372C" w:rsidRPr="00A1265F" w:rsidRDefault="00C7372C" w:rsidP="00C7372C">
            <w:pPr>
              <w:rPr>
                <w:sz w:val="18"/>
              </w:rPr>
            </w:pPr>
            <w:r w:rsidRPr="00A1265F">
              <w:rPr>
                <w:sz w:val="18"/>
              </w:rPr>
              <w:t>100000</w:t>
            </w:r>
          </w:p>
        </w:tc>
      </w:tr>
      <w:tr w:rsidR="00C7372C" w:rsidRPr="00A1265F" w:rsidTr="00C7372C">
        <w:trPr>
          <w:trHeight w:val="510"/>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110000</w:t>
            </w:r>
          </w:p>
        </w:tc>
        <w:tc>
          <w:tcPr>
            <w:tcW w:w="849" w:type="dxa"/>
            <w:noWrap/>
            <w:hideMark/>
          </w:tcPr>
          <w:p w:rsidR="00C7372C" w:rsidRPr="00A1265F" w:rsidRDefault="00C7372C" w:rsidP="00C7372C">
            <w:pPr>
              <w:rPr>
                <w:sz w:val="18"/>
              </w:rPr>
            </w:pPr>
            <w:r w:rsidRPr="00A1265F">
              <w:rPr>
                <w:sz w:val="18"/>
              </w:rPr>
              <w:t>100000</w:t>
            </w:r>
          </w:p>
        </w:tc>
        <w:tc>
          <w:tcPr>
            <w:tcW w:w="849" w:type="dxa"/>
            <w:noWrap/>
            <w:hideMark/>
          </w:tcPr>
          <w:p w:rsidR="00C7372C" w:rsidRPr="00A1265F" w:rsidRDefault="00C7372C" w:rsidP="00C7372C">
            <w:pPr>
              <w:rPr>
                <w:sz w:val="18"/>
              </w:rPr>
            </w:pPr>
            <w:r w:rsidRPr="00A1265F">
              <w:rPr>
                <w:sz w:val="18"/>
              </w:rPr>
              <w:t>100000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Коммунальные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100000</w:t>
            </w:r>
          </w:p>
        </w:tc>
        <w:tc>
          <w:tcPr>
            <w:tcW w:w="849" w:type="dxa"/>
            <w:noWrap/>
            <w:hideMark/>
          </w:tcPr>
          <w:p w:rsidR="00C7372C" w:rsidRPr="00A1265F" w:rsidRDefault="00C7372C" w:rsidP="00C7372C">
            <w:pPr>
              <w:rPr>
                <w:sz w:val="18"/>
              </w:rPr>
            </w:pPr>
            <w:r w:rsidRPr="00A1265F">
              <w:rPr>
                <w:sz w:val="18"/>
              </w:rPr>
              <w:t>100000</w:t>
            </w:r>
          </w:p>
        </w:tc>
        <w:tc>
          <w:tcPr>
            <w:tcW w:w="849" w:type="dxa"/>
            <w:noWrap/>
            <w:hideMark/>
          </w:tcPr>
          <w:p w:rsidR="00C7372C" w:rsidRPr="00A1265F" w:rsidRDefault="00C7372C" w:rsidP="00C7372C">
            <w:pPr>
              <w:rPr>
                <w:sz w:val="18"/>
              </w:rPr>
            </w:pPr>
            <w:r w:rsidRPr="00A1265F">
              <w:rPr>
                <w:sz w:val="18"/>
              </w:rPr>
              <w:t>100000</w:t>
            </w:r>
          </w:p>
        </w:tc>
      </w:tr>
      <w:tr w:rsidR="00C7372C" w:rsidRPr="00A1265F" w:rsidTr="00C7372C">
        <w:trPr>
          <w:trHeight w:val="289"/>
        </w:trPr>
        <w:tc>
          <w:tcPr>
            <w:tcW w:w="3345" w:type="dxa"/>
            <w:hideMark/>
          </w:tcPr>
          <w:p w:rsidR="00C7372C" w:rsidRPr="00A1265F" w:rsidRDefault="00C7372C" w:rsidP="00C7372C">
            <w:pPr>
              <w:rPr>
                <w:sz w:val="18"/>
              </w:rPr>
            </w:pPr>
            <w:r w:rsidRPr="00A1265F">
              <w:rPr>
                <w:sz w:val="18"/>
              </w:rPr>
              <w:t>Арендная плата за пользование имуществом</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Прочие услуги по содержанию имущества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Прочие расходы,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Прочие расходы (в части мероприятий)</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5000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Увеличение стоимости основных средств</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5000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уплата налогов, сборов и иных платежей</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85О</w:t>
            </w:r>
          </w:p>
        </w:tc>
        <w:tc>
          <w:tcPr>
            <w:tcW w:w="849" w:type="dxa"/>
            <w:noWrap/>
            <w:hideMark/>
          </w:tcPr>
          <w:p w:rsidR="00C7372C" w:rsidRPr="00A1265F" w:rsidRDefault="00C7372C" w:rsidP="00C7372C">
            <w:pPr>
              <w:rPr>
                <w:sz w:val="18"/>
              </w:rPr>
            </w:pPr>
            <w:r w:rsidRPr="00A1265F">
              <w:rPr>
                <w:sz w:val="18"/>
              </w:rPr>
              <w:t>25000</w:t>
            </w:r>
          </w:p>
        </w:tc>
        <w:tc>
          <w:tcPr>
            <w:tcW w:w="849" w:type="dxa"/>
            <w:noWrap/>
            <w:hideMark/>
          </w:tcPr>
          <w:p w:rsidR="00C7372C" w:rsidRPr="00A1265F" w:rsidRDefault="00C7372C" w:rsidP="00C7372C">
            <w:pPr>
              <w:rPr>
                <w:sz w:val="18"/>
              </w:rPr>
            </w:pPr>
            <w:r w:rsidRPr="00A1265F">
              <w:rPr>
                <w:sz w:val="18"/>
              </w:rPr>
              <w:t>13000</w:t>
            </w:r>
          </w:p>
        </w:tc>
        <w:tc>
          <w:tcPr>
            <w:tcW w:w="849" w:type="dxa"/>
            <w:noWrap/>
            <w:hideMark/>
          </w:tcPr>
          <w:p w:rsidR="00C7372C" w:rsidRPr="00A1265F" w:rsidRDefault="00C7372C" w:rsidP="00C7372C">
            <w:pPr>
              <w:rPr>
                <w:sz w:val="18"/>
              </w:rPr>
            </w:pPr>
            <w:r w:rsidRPr="00A1265F">
              <w:rPr>
                <w:sz w:val="18"/>
              </w:rPr>
              <w:t>13000</w:t>
            </w:r>
          </w:p>
        </w:tc>
      </w:tr>
      <w:tr w:rsidR="00C7372C" w:rsidRPr="00A1265F" w:rsidTr="00C7372C">
        <w:trPr>
          <w:trHeight w:val="555"/>
        </w:trPr>
        <w:tc>
          <w:tcPr>
            <w:tcW w:w="3345" w:type="dxa"/>
            <w:hideMark/>
          </w:tcPr>
          <w:p w:rsidR="00C7372C" w:rsidRPr="00A1265F" w:rsidRDefault="00C7372C" w:rsidP="00C7372C">
            <w:pPr>
              <w:rPr>
                <w:sz w:val="18"/>
              </w:rPr>
            </w:pPr>
            <w:r w:rsidRPr="00A1265F">
              <w:rPr>
                <w:sz w:val="18"/>
              </w:rPr>
              <w:t>уплата налогов на имущество организаций и земельного налога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851</w:t>
            </w:r>
          </w:p>
        </w:tc>
        <w:tc>
          <w:tcPr>
            <w:tcW w:w="849" w:type="dxa"/>
            <w:noWrap/>
            <w:hideMark/>
          </w:tcPr>
          <w:p w:rsidR="00C7372C" w:rsidRPr="00A1265F" w:rsidRDefault="00C7372C" w:rsidP="00C7372C">
            <w:pPr>
              <w:rPr>
                <w:sz w:val="18"/>
              </w:rPr>
            </w:pPr>
            <w:r w:rsidRPr="00A1265F">
              <w:rPr>
                <w:sz w:val="18"/>
              </w:rPr>
              <w:t>1500</w:t>
            </w:r>
          </w:p>
        </w:tc>
        <w:tc>
          <w:tcPr>
            <w:tcW w:w="849" w:type="dxa"/>
            <w:noWrap/>
            <w:hideMark/>
          </w:tcPr>
          <w:p w:rsidR="00C7372C" w:rsidRPr="00A1265F" w:rsidRDefault="00C7372C" w:rsidP="00C7372C">
            <w:pPr>
              <w:rPr>
                <w:sz w:val="18"/>
              </w:rPr>
            </w:pPr>
            <w:r w:rsidRPr="00A1265F">
              <w:rPr>
                <w:sz w:val="18"/>
              </w:rPr>
              <w:t>1500</w:t>
            </w:r>
          </w:p>
        </w:tc>
        <w:tc>
          <w:tcPr>
            <w:tcW w:w="849" w:type="dxa"/>
            <w:noWrap/>
            <w:hideMark/>
          </w:tcPr>
          <w:p w:rsidR="00C7372C" w:rsidRPr="00A1265F" w:rsidRDefault="00C7372C" w:rsidP="00C7372C">
            <w:pPr>
              <w:rPr>
                <w:sz w:val="18"/>
              </w:rPr>
            </w:pPr>
            <w:r w:rsidRPr="00A1265F">
              <w:rPr>
                <w:sz w:val="18"/>
              </w:rPr>
              <w:t>1500</w:t>
            </w:r>
          </w:p>
        </w:tc>
      </w:tr>
      <w:tr w:rsidR="00C7372C" w:rsidRPr="00A1265F" w:rsidTr="00C7372C">
        <w:trPr>
          <w:trHeight w:val="338"/>
        </w:trPr>
        <w:tc>
          <w:tcPr>
            <w:tcW w:w="3345" w:type="dxa"/>
            <w:hideMark/>
          </w:tcPr>
          <w:p w:rsidR="00C7372C" w:rsidRPr="00A1265F" w:rsidRDefault="00C7372C" w:rsidP="00C7372C">
            <w:pPr>
              <w:rPr>
                <w:sz w:val="18"/>
              </w:rPr>
            </w:pPr>
            <w:r w:rsidRPr="00A1265F">
              <w:rPr>
                <w:sz w:val="18"/>
              </w:rPr>
              <w:t>уплата прочих налогов, сборов и иных платежей</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852</w:t>
            </w:r>
          </w:p>
        </w:tc>
        <w:tc>
          <w:tcPr>
            <w:tcW w:w="849" w:type="dxa"/>
            <w:noWrap/>
            <w:hideMark/>
          </w:tcPr>
          <w:p w:rsidR="00C7372C" w:rsidRPr="00A1265F" w:rsidRDefault="00C7372C" w:rsidP="00C7372C">
            <w:pPr>
              <w:rPr>
                <w:sz w:val="18"/>
              </w:rPr>
            </w:pPr>
            <w:r w:rsidRPr="00A1265F">
              <w:rPr>
                <w:sz w:val="18"/>
              </w:rPr>
              <w:t>7000</w:t>
            </w:r>
          </w:p>
        </w:tc>
        <w:tc>
          <w:tcPr>
            <w:tcW w:w="849" w:type="dxa"/>
            <w:noWrap/>
            <w:hideMark/>
          </w:tcPr>
          <w:p w:rsidR="00C7372C" w:rsidRPr="00A1265F" w:rsidRDefault="00C7372C" w:rsidP="00C7372C">
            <w:pPr>
              <w:rPr>
                <w:sz w:val="18"/>
              </w:rPr>
            </w:pPr>
            <w:r w:rsidRPr="00A1265F">
              <w:rPr>
                <w:sz w:val="18"/>
              </w:rPr>
              <w:t>4000</w:t>
            </w:r>
          </w:p>
        </w:tc>
        <w:tc>
          <w:tcPr>
            <w:tcW w:w="849" w:type="dxa"/>
            <w:noWrap/>
            <w:hideMark/>
          </w:tcPr>
          <w:p w:rsidR="00C7372C" w:rsidRPr="00A1265F" w:rsidRDefault="00C7372C" w:rsidP="00C7372C">
            <w:pPr>
              <w:rPr>
                <w:sz w:val="18"/>
              </w:rPr>
            </w:pPr>
            <w:r w:rsidRPr="00A1265F">
              <w:rPr>
                <w:sz w:val="18"/>
              </w:rPr>
              <w:t>4000</w:t>
            </w:r>
          </w:p>
        </w:tc>
      </w:tr>
      <w:tr w:rsidR="00C7372C" w:rsidRPr="00A1265F" w:rsidTr="00C7372C">
        <w:trPr>
          <w:trHeight w:val="338"/>
        </w:trPr>
        <w:tc>
          <w:tcPr>
            <w:tcW w:w="3345" w:type="dxa"/>
            <w:hideMark/>
          </w:tcPr>
          <w:p w:rsidR="00C7372C" w:rsidRPr="00A1265F" w:rsidRDefault="00C7372C" w:rsidP="00C7372C">
            <w:pPr>
              <w:rPr>
                <w:sz w:val="18"/>
              </w:rPr>
            </w:pPr>
            <w:r w:rsidRPr="00A1265F">
              <w:rPr>
                <w:sz w:val="18"/>
              </w:rPr>
              <w:t>Уплата иных платежей</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91 7 10 90320</w:t>
            </w:r>
          </w:p>
        </w:tc>
        <w:tc>
          <w:tcPr>
            <w:tcW w:w="916" w:type="dxa"/>
            <w:noWrap/>
            <w:hideMark/>
          </w:tcPr>
          <w:p w:rsidR="00C7372C" w:rsidRPr="00A1265F" w:rsidRDefault="00C7372C" w:rsidP="00C7372C">
            <w:pPr>
              <w:rPr>
                <w:sz w:val="18"/>
              </w:rPr>
            </w:pPr>
            <w:r w:rsidRPr="00A1265F">
              <w:rPr>
                <w:sz w:val="18"/>
              </w:rPr>
              <w:t>853</w:t>
            </w:r>
          </w:p>
        </w:tc>
        <w:tc>
          <w:tcPr>
            <w:tcW w:w="849" w:type="dxa"/>
            <w:noWrap/>
            <w:hideMark/>
          </w:tcPr>
          <w:p w:rsidR="00C7372C" w:rsidRPr="00A1265F" w:rsidRDefault="00C7372C" w:rsidP="00C7372C">
            <w:pPr>
              <w:rPr>
                <w:sz w:val="18"/>
              </w:rPr>
            </w:pPr>
            <w:r w:rsidRPr="00A1265F">
              <w:rPr>
                <w:sz w:val="18"/>
              </w:rPr>
              <w:t>16500</w:t>
            </w:r>
          </w:p>
        </w:tc>
        <w:tc>
          <w:tcPr>
            <w:tcW w:w="849" w:type="dxa"/>
            <w:noWrap/>
            <w:hideMark/>
          </w:tcPr>
          <w:p w:rsidR="00C7372C" w:rsidRPr="00A1265F" w:rsidRDefault="00C7372C" w:rsidP="00C7372C">
            <w:pPr>
              <w:rPr>
                <w:sz w:val="18"/>
              </w:rPr>
            </w:pPr>
            <w:r w:rsidRPr="00A1265F">
              <w:rPr>
                <w:sz w:val="18"/>
              </w:rPr>
              <w:t>7500</w:t>
            </w:r>
          </w:p>
        </w:tc>
        <w:tc>
          <w:tcPr>
            <w:tcW w:w="849" w:type="dxa"/>
            <w:noWrap/>
            <w:hideMark/>
          </w:tcPr>
          <w:p w:rsidR="00C7372C" w:rsidRPr="00A1265F" w:rsidRDefault="00C7372C" w:rsidP="00C7372C">
            <w:pPr>
              <w:rPr>
                <w:sz w:val="18"/>
              </w:rPr>
            </w:pPr>
            <w:r w:rsidRPr="00A1265F">
              <w:rPr>
                <w:sz w:val="18"/>
              </w:rPr>
              <w:t>7500</w:t>
            </w:r>
          </w:p>
        </w:tc>
      </w:tr>
      <w:tr w:rsidR="00C7372C" w:rsidRPr="00A1265F" w:rsidTr="00C7372C">
        <w:trPr>
          <w:trHeight w:val="375"/>
        </w:trPr>
        <w:tc>
          <w:tcPr>
            <w:tcW w:w="3345" w:type="dxa"/>
            <w:hideMark/>
          </w:tcPr>
          <w:p w:rsidR="00C7372C" w:rsidRPr="00A1265F" w:rsidRDefault="00C7372C" w:rsidP="00C7372C">
            <w:pPr>
              <w:rPr>
                <w:b/>
                <w:bCs/>
                <w:sz w:val="18"/>
              </w:rPr>
            </w:pPr>
            <w:r w:rsidRPr="00A1265F">
              <w:rPr>
                <w:b/>
                <w:bCs/>
                <w:sz w:val="18"/>
              </w:rPr>
              <w:t>Библиотеки</w:t>
            </w:r>
          </w:p>
        </w:tc>
        <w:tc>
          <w:tcPr>
            <w:tcW w:w="626" w:type="dxa"/>
            <w:noWrap/>
            <w:hideMark/>
          </w:tcPr>
          <w:p w:rsidR="00C7372C" w:rsidRPr="00A1265F" w:rsidRDefault="00C7372C" w:rsidP="00C7372C">
            <w:pPr>
              <w:rPr>
                <w:b/>
                <w:bCs/>
                <w:sz w:val="18"/>
              </w:rPr>
            </w:pPr>
            <w:r w:rsidRPr="00A1265F">
              <w:rPr>
                <w:b/>
                <w:bCs/>
                <w:sz w:val="18"/>
              </w:rPr>
              <w:t>971</w:t>
            </w:r>
          </w:p>
        </w:tc>
        <w:tc>
          <w:tcPr>
            <w:tcW w:w="721" w:type="dxa"/>
            <w:noWrap/>
            <w:hideMark/>
          </w:tcPr>
          <w:p w:rsidR="00C7372C" w:rsidRPr="00A1265F" w:rsidRDefault="00C7372C" w:rsidP="00C7372C">
            <w:pPr>
              <w:rPr>
                <w:b/>
                <w:bCs/>
                <w:sz w:val="18"/>
              </w:rPr>
            </w:pPr>
            <w:r w:rsidRPr="00A1265F">
              <w:rPr>
                <w:b/>
                <w:bCs/>
                <w:sz w:val="18"/>
              </w:rPr>
              <w:t>О8</w:t>
            </w:r>
          </w:p>
        </w:tc>
        <w:tc>
          <w:tcPr>
            <w:tcW w:w="1000"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1</w:t>
            </w:r>
            <w:proofErr w:type="gramEnd"/>
          </w:p>
        </w:tc>
        <w:tc>
          <w:tcPr>
            <w:tcW w:w="961" w:type="dxa"/>
            <w:noWrap/>
            <w:hideMark/>
          </w:tcPr>
          <w:p w:rsidR="00C7372C" w:rsidRPr="00A1265F" w:rsidRDefault="00C7372C" w:rsidP="00C7372C">
            <w:pPr>
              <w:rPr>
                <w:b/>
                <w:bCs/>
                <w:sz w:val="18"/>
              </w:rPr>
            </w:pPr>
            <w:r w:rsidRPr="00A1265F">
              <w:rPr>
                <w:b/>
                <w:bCs/>
                <w:sz w:val="18"/>
              </w:rPr>
              <w:t>91 7 11 00000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355700</w:t>
            </w:r>
          </w:p>
        </w:tc>
        <w:tc>
          <w:tcPr>
            <w:tcW w:w="849" w:type="dxa"/>
            <w:noWrap/>
            <w:hideMark/>
          </w:tcPr>
          <w:p w:rsidR="00C7372C" w:rsidRPr="00A1265F" w:rsidRDefault="00C7372C" w:rsidP="00C7372C">
            <w:pPr>
              <w:rPr>
                <w:b/>
                <w:bCs/>
                <w:sz w:val="18"/>
              </w:rPr>
            </w:pPr>
            <w:r w:rsidRPr="00A1265F">
              <w:rPr>
                <w:b/>
                <w:bCs/>
                <w:sz w:val="18"/>
              </w:rPr>
              <w:t>234400</w:t>
            </w:r>
          </w:p>
        </w:tc>
        <w:tc>
          <w:tcPr>
            <w:tcW w:w="849" w:type="dxa"/>
            <w:noWrap/>
            <w:hideMark/>
          </w:tcPr>
          <w:p w:rsidR="00C7372C" w:rsidRPr="00A1265F" w:rsidRDefault="00C7372C" w:rsidP="00C7372C">
            <w:pPr>
              <w:rPr>
                <w:b/>
                <w:bCs/>
                <w:sz w:val="18"/>
              </w:rPr>
            </w:pPr>
            <w:r w:rsidRPr="00A1265F">
              <w:rPr>
                <w:b/>
                <w:bCs/>
                <w:sz w:val="18"/>
              </w:rPr>
              <w:t>234400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 xml:space="preserve">Расходы на выплаты персоналу казенных учреждений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91 7 11 90310,</w:t>
            </w:r>
          </w:p>
        </w:tc>
        <w:tc>
          <w:tcPr>
            <w:tcW w:w="916" w:type="dxa"/>
            <w:noWrap/>
            <w:hideMark/>
          </w:tcPr>
          <w:p w:rsidR="00C7372C" w:rsidRPr="00A1265F" w:rsidRDefault="00C7372C" w:rsidP="00C7372C">
            <w:pPr>
              <w:rPr>
                <w:sz w:val="18"/>
              </w:rPr>
            </w:pPr>
            <w:r w:rsidRPr="00A1265F">
              <w:rPr>
                <w:sz w:val="18"/>
              </w:rPr>
              <w:t>11О</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234400</w:t>
            </w:r>
          </w:p>
        </w:tc>
        <w:tc>
          <w:tcPr>
            <w:tcW w:w="849" w:type="dxa"/>
            <w:noWrap/>
            <w:hideMark/>
          </w:tcPr>
          <w:p w:rsidR="00C7372C" w:rsidRPr="00A1265F" w:rsidRDefault="00C7372C" w:rsidP="00C7372C">
            <w:pPr>
              <w:rPr>
                <w:sz w:val="18"/>
              </w:rPr>
            </w:pPr>
            <w:r w:rsidRPr="00A1265F">
              <w:rPr>
                <w:sz w:val="18"/>
              </w:rPr>
              <w:t>234400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 xml:space="preserve">Фонд оплаты труда и страховые взносы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354200</w:t>
            </w:r>
          </w:p>
        </w:tc>
        <w:tc>
          <w:tcPr>
            <w:tcW w:w="849" w:type="dxa"/>
            <w:noWrap/>
            <w:hideMark/>
          </w:tcPr>
          <w:p w:rsidR="00C7372C" w:rsidRPr="00A1265F" w:rsidRDefault="00C7372C" w:rsidP="00C7372C">
            <w:pPr>
              <w:rPr>
                <w:sz w:val="18"/>
              </w:rPr>
            </w:pPr>
            <w:r w:rsidRPr="00A1265F">
              <w:rPr>
                <w:sz w:val="18"/>
              </w:rPr>
              <w:t>234400</w:t>
            </w:r>
          </w:p>
        </w:tc>
        <w:tc>
          <w:tcPr>
            <w:tcW w:w="849" w:type="dxa"/>
            <w:noWrap/>
            <w:hideMark/>
          </w:tcPr>
          <w:p w:rsidR="00C7372C" w:rsidRPr="00A1265F" w:rsidRDefault="00C7372C" w:rsidP="00C7372C">
            <w:pPr>
              <w:rPr>
                <w:sz w:val="18"/>
              </w:rPr>
            </w:pPr>
            <w:r w:rsidRPr="00A1265F">
              <w:rPr>
                <w:sz w:val="18"/>
              </w:rPr>
              <w:t>234400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272000</w:t>
            </w:r>
          </w:p>
        </w:tc>
        <w:tc>
          <w:tcPr>
            <w:tcW w:w="849" w:type="dxa"/>
            <w:noWrap/>
            <w:hideMark/>
          </w:tcPr>
          <w:p w:rsidR="00C7372C" w:rsidRPr="00A1265F" w:rsidRDefault="00C7372C" w:rsidP="00C7372C">
            <w:pPr>
              <w:rPr>
                <w:sz w:val="18"/>
              </w:rPr>
            </w:pPr>
            <w:r w:rsidRPr="00A1265F">
              <w:rPr>
                <w:sz w:val="18"/>
              </w:rPr>
              <w:t>180000</w:t>
            </w:r>
          </w:p>
        </w:tc>
        <w:tc>
          <w:tcPr>
            <w:tcW w:w="849" w:type="dxa"/>
            <w:noWrap/>
            <w:hideMark/>
          </w:tcPr>
          <w:p w:rsidR="00C7372C" w:rsidRPr="00A1265F" w:rsidRDefault="00C7372C" w:rsidP="00C7372C">
            <w:pPr>
              <w:rPr>
                <w:sz w:val="18"/>
              </w:rPr>
            </w:pPr>
            <w:r w:rsidRPr="00A1265F">
              <w:rPr>
                <w:sz w:val="18"/>
              </w:rPr>
              <w:t>180000</w:t>
            </w:r>
          </w:p>
        </w:tc>
      </w:tr>
      <w:tr w:rsidR="00C7372C" w:rsidRPr="00A1265F" w:rsidTr="00C7372C">
        <w:trPr>
          <w:trHeight w:val="289"/>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91 7 11 90310,</w:t>
            </w:r>
          </w:p>
        </w:tc>
        <w:tc>
          <w:tcPr>
            <w:tcW w:w="916" w:type="dxa"/>
            <w:noWrap/>
            <w:hideMark/>
          </w:tcPr>
          <w:p w:rsidR="00C7372C" w:rsidRPr="00A1265F" w:rsidRDefault="00C7372C" w:rsidP="00C7372C">
            <w:pPr>
              <w:rPr>
                <w:sz w:val="18"/>
              </w:rPr>
            </w:pPr>
            <w:r w:rsidRPr="00A1265F">
              <w:rPr>
                <w:sz w:val="18"/>
              </w:rPr>
              <w:t>119</w:t>
            </w:r>
          </w:p>
        </w:tc>
        <w:tc>
          <w:tcPr>
            <w:tcW w:w="849" w:type="dxa"/>
            <w:noWrap/>
            <w:hideMark/>
          </w:tcPr>
          <w:p w:rsidR="00C7372C" w:rsidRPr="00A1265F" w:rsidRDefault="00C7372C" w:rsidP="00C7372C">
            <w:pPr>
              <w:rPr>
                <w:sz w:val="18"/>
              </w:rPr>
            </w:pPr>
            <w:r w:rsidRPr="00A1265F">
              <w:rPr>
                <w:sz w:val="18"/>
              </w:rPr>
              <w:t>82200</w:t>
            </w:r>
          </w:p>
        </w:tc>
        <w:tc>
          <w:tcPr>
            <w:tcW w:w="849" w:type="dxa"/>
            <w:noWrap/>
            <w:hideMark/>
          </w:tcPr>
          <w:p w:rsidR="00C7372C" w:rsidRPr="00A1265F" w:rsidRDefault="00C7372C" w:rsidP="00C7372C">
            <w:pPr>
              <w:rPr>
                <w:sz w:val="18"/>
              </w:rPr>
            </w:pPr>
            <w:r w:rsidRPr="00A1265F">
              <w:rPr>
                <w:sz w:val="18"/>
              </w:rPr>
              <w:t>54400</w:t>
            </w:r>
          </w:p>
        </w:tc>
        <w:tc>
          <w:tcPr>
            <w:tcW w:w="849" w:type="dxa"/>
            <w:noWrap/>
            <w:hideMark/>
          </w:tcPr>
          <w:p w:rsidR="00C7372C" w:rsidRPr="00A1265F" w:rsidRDefault="00C7372C" w:rsidP="00C7372C">
            <w:pPr>
              <w:rPr>
                <w:sz w:val="18"/>
              </w:rPr>
            </w:pPr>
            <w:r w:rsidRPr="00A1265F">
              <w:rPr>
                <w:sz w:val="18"/>
              </w:rPr>
              <w:t>54400</w:t>
            </w:r>
          </w:p>
        </w:tc>
      </w:tr>
      <w:tr w:rsidR="00C7372C" w:rsidRPr="00A1265F" w:rsidTr="00C7372C">
        <w:trPr>
          <w:trHeight w:val="349"/>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2ОО</w:t>
            </w:r>
          </w:p>
        </w:tc>
        <w:tc>
          <w:tcPr>
            <w:tcW w:w="849" w:type="dxa"/>
            <w:noWrap/>
            <w:hideMark/>
          </w:tcPr>
          <w:p w:rsidR="00C7372C" w:rsidRPr="00A1265F" w:rsidRDefault="00C7372C" w:rsidP="00C7372C">
            <w:pPr>
              <w:rPr>
                <w:sz w:val="18"/>
              </w:rPr>
            </w:pPr>
            <w:r w:rsidRPr="00A1265F">
              <w:rPr>
                <w:sz w:val="18"/>
              </w:rPr>
              <w:t>1500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24О</w:t>
            </w:r>
          </w:p>
        </w:tc>
        <w:tc>
          <w:tcPr>
            <w:tcW w:w="849" w:type="dxa"/>
            <w:noWrap/>
            <w:hideMark/>
          </w:tcPr>
          <w:p w:rsidR="00C7372C" w:rsidRPr="00A1265F" w:rsidRDefault="00C7372C" w:rsidP="00C7372C">
            <w:pPr>
              <w:rPr>
                <w:sz w:val="18"/>
              </w:rPr>
            </w:pPr>
            <w:r w:rsidRPr="00A1265F">
              <w:rPr>
                <w:sz w:val="18"/>
              </w:rPr>
              <w:t>1500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480"/>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1500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Услуги связи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45"/>
        </w:trPr>
        <w:tc>
          <w:tcPr>
            <w:tcW w:w="3345" w:type="dxa"/>
            <w:hideMark/>
          </w:tcPr>
          <w:p w:rsidR="00C7372C" w:rsidRPr="00A1265F" w:rsidRDefault="00C7372C" w:rsidP="00C7372C">
            <w:pPr>
              <w:rPr>
                <w:sz w:val="18"/>
              </w:rPr>
            </w:pPr>
            <w:r w:rsidRPr="00A1265F">
              <w:rPr>
                <w:sz w:val="18"/>
              </w:rPr>
              <w:t>Транспортные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00"/>
        </w:trPr>
        <w:tc>
          <w:tcPr>
            <w:tcW w:w="3345" w:type="dxa"/>
            <w:hideMark/>
          </w:tcPr>
          <w:p w:rsidR="00C7372C" w:rsidRPr="00A1265F" w:rsidRDefault="00C7372C" w:rsidP="00C7372C">
            <w:pPr>
              <w:rPr>
                <w:sz w:val="18"/>
              </w:rPr>
            </w:pPr>
            <w:r w:rsidRPr="00A1265F">
              <w:rPr>
                <w:sz w:val="18"/>
              </w:rPr>
              <w:t>Коммунальные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420"/>
        </w:trPr>
        <w:tc>
          <w:tcPr>
            <w:tcW w:w="3345" w:type="dxa"/>
            <w:hideMark/>
          </w:tcPr>
          <w:p w:rsidR="00C7372C" w:rsidRPr="00A1265F" w:rsidRDefault="00C7372C" w:rsidP="00C7372C">
            <w:pPr>
              <w:rPr>
                <w:sz w:val="18"/>
              </w:rPr>
            </w:pPr>
            <w:r w:rsidRPr="00A1265F">
              <w:rPr>
                <w:sz w:val="18"/>
              </w:rPr>
              <w:t>Арендная плата за пользование имуществом</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15"/>
        </w:trPr>
        <w:tc>
          <w:tcPr>
            <w:tcW w:w="3345" w:type="dxa"/>
            <w:hideMark/>
          </w:tcPr>
          <w:p w:rsidR="00C7372C" w:rsidRPr="00A1265F" w:rsidRDefault="00C7372C" w:rsidP="00C7372C">
            <w:pPr>
              <w:rPr>
                <w:sz w:val="18"/>
              </w:rPr>
            </w:pPr>
            <w:r w:rsidRPr="00A1265F">
              <w:rPr>
                <w:sz w:val="18"/>
              </w:rPr>
              <w:t>Прочие услуги по содержанию имущества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Прочие расходы,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Прочие расходы (в части мероприятий)</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500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30"/>
        </w:trPr>
        <w:tc>
          <w:tcPr>
            <w:tcW w:w="3345" w:type="dxa"/>
            <w:hideMark/>
          </w:tcPr>
          <w:p w:rsidR="00C7372C" w:rsidRPr="00A1265F" w:rsidRDefault="00C7372C" w:rsidP="00C7372C">
            <w:pPr>
              <w:rPr>
                <w:sz w:val="18"/>
              </w:rPr>
            </w:pPr>
            <w:r w:rsidRPr="00A1265F">
              <w:rPr>
                <w:sz w:val="18"/>
              </w:rPr>
              <w:lastRenderedPageBreak/>
              <w:t>Увеличение стоимости основных средств</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Увеличение стоимости материальных запасов</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1</w:t>
            </w:r>
            <w:proofErr w:type="gramEnd"/>
          </w:p>
        </w:tc>
        <w:tc>
          <w:tcPr>
            <w:tcW w:w="961" w:type="dxa"/>
            <w:noWrap/>
            <w:hideMark/>
          </w:tcPr>
          <w:p w:rsidR="00C7372C" w:rsidRPr="00A1265F" w:rsidRDefault="00C7372C" w:rsidP="00C7372C">
            <w:pPr>
              <w:rPr>
                <w:sz w:val="18"/>
              </w:rPr>
            </w:pPr>
            <w:r w:rsidRPr="00A1265F">
              <w:rPr>
                <w:sz w:val="18"/>
              </w:rPr>
              <w:t>91 7 11 90320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1000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495"/>
        </w:trPr>
        <w:tc>
          <w:tcPr>
            <w:tcW w:w="3345" w:type="dxa"/>
            <w:hideMark/>
          </w:tcPr>
          <w:p w:rsidR="00C7372C" w:rsidRPr="00A1265F" w:rsidRDefault="00C7372C" w:rsidP="00C7372C">
            <w:pPr>
              <w:rPr>
                <w:b/>
                <w:bCs/>
                <w:sz w:val="18"/>
              </w:rPr>
            </w:pPr>
            <w:r w:rsidRPr="00A1265F">
              <w:rPr>
                <w:b/>
                <w:bCs/>
                <w:sz w:val="18"/>
              </w:rPr>
              <w:t>Другие вопросы в области культуры, кинематографии</w:t>
            </w:r>
          </w:p>
        </w:tc>
        <w:tc>
          <w:tcPr>
            <w:tcW w:w="626" w:type="dxa"/>
            <w:noWrap/>
            <w:hideMark/>
          </w:tcPr>
          <w:p w:rsidR="00C7372C" w:rsidRPr="00A1265F" w:rsidRDefault="00C7372C" w:rsidP="00C7372C">
            <w:pPr>
              <w:rPr>
                <w:b/>
                <w:bCs/>
                <w:sz w:val="18"/>
              </w:rPr>
            </w:pPr>
            <w:r w:rsidRPr="00A1265F">
              <w:rPr>
                <w:b/>
                <w:bCs/>
                <w:sz w:val="18"/>
              </w:rPr>
              <w:t>971</w:t>
            </w:r>
          </w:p>
        </w:tc>
        <w:tc>
          <w:tcPr>
            <w:tcW w:w="721" w:type="dxa"/>
            <w:noWrap/>
            <w:hideMark/>
          </w:tcPr>
          <w:p w:rsidR="00C7372C" w:rsidRPr="00A1265F" w:rsidRDefault="00C7372C" w:rsidP="00C7372C">
            <w:pPr>
              <w:rPr>
                <w:b/>
                <w:bCs/>
                <w:sz w:val="18"/>
              </w:rPr>
            </w:pPr>
            <w:r w:rsidRPr="00A1265F">
              <w:rPr>
                <w:b/>
                <w:bCs/>
                <w:sz w:val="18"/>
              </w:rPr>
              <w:t>О8</w:t>
            </w:r>
          </w:p>
        </w:tc>
        <w:tc>
          <w:tcPr>
            <w:tcW w:w="1000" w:type="dxa"/>
            <w:noWrap/>
            <w:hideMark/>
          </w:tcPr>
          <w:p w:rsidR="00C7372C" w:rsidRPr="00A1265F" w:rsidRDefault="00C7372C" w:rsidP="00C7372C">
            <w:pPr>
              <w:rPr>
                <w:b/>
                <w:bCs/>
                <w:sz w:val="18"/>
              </w:rPr>
            </w:pPr>
            <w:r w:rsidRPr="00A1265F">
              <w:rPr>
                <w:b/>
                <w:bCs/>
                <w:sz w:val="18"/>
              </w:rPr>
              <w:t>О</w:t>
            </w:r>
            <w:proofErr w:type="gramStart"/>
            <w:r w:rsidRPr="00A1265F">
              <w:rPr>
                <w:b/>
                <w:bCs/>
                <w:sz w:val="18"/>
              </w:rPr>
              <w:t>4</w:t>
            </w:r>
            <w:proofErr w:type="gramEnd"/>
          </w:p>
        </w:tc>
        <w:tc>
          <w:tcPr>
            <w:tcW w:w="961" w:type="dxa"/>
            <w:noWrap/>
            <w:hideMark/>
          </w:tcPr>
          <w:p w:rsidR="00C7372C" w:rsidRPr="00A1265F" w:rsidRDefault="00C7372C" w:rsidP="00C7372C">
            <w:pPr>
              <w:rPr>
                <w:b/>
                <w:bCs/>
                <w:sz w:val="18"/>
              </w:rPr>
            </w:pPr>
            <w:r w:rsidRPr="00A1265F">
              <w:rPr>
                <w:b/>
                <w:bCs/>
                <w:sz w:val="18"/>
              </w:rPr>
              <w:t>91 7 12 00000</w:t>
            </w:r>
          </w:p>
        </w:tc>
        <w:tc>
          <w:tcPr>
            <w:tcW w:w="916" w:type="dxa"/>
            <w:noWrap/>
            <w:hideMark/>
          </w:tcPr>
          <w:p w:rsidR="00C7372C" w:rsidRPr="00A1265F" w:rsidRDefault="00C7372C" w:rsidP="00C7372C">
            <w:pPr>
              <w:rPr>
                <w:b/>
                <w:bCs/>
                <w:sz w:val="18"/>
              </w:rPr>
            </w:pPr>
            <w:r w:rsidRPr="00A1265F">
              <w:rPr>
                <w:b/>
                <w:bCs/>
                <w:sz w:val="18"/>
              </w:rPr>
              <w:t>ООО</w:t>
            </w:r>
          </w:p>
        </w:tc>
        <w:tc>
          <w:tcPr>
            <w:tcW w:w="849" w:type="dxa"/>
            <w:noWrap/>
            <w:hideMark/>
          </w:tcPr>
          <w:p w:rsidR="00C7372C" w:rsidRPr="00A1265F" w:rsidRDefault="00C7372C" w:rsidP="00C7372C">
            <w:pPr>
              <w:rPr>
                <w:b/>
                <w:bCs/>
                <w:sz w:val="18"/>
              </w:rPr>
            </w:pPr>
            <w:r w:rsidRPr="00A1265F">
              <w:rPr>
                <w:b/>
                <w:bCs/>
                <w:sz w:val="18"/>
              </w:rPr>
              <w:t>404300</w:t>
            </w:r>
          </w:p>
        </w:tc>
        <w:tc>
          <w:tcPr>
            <w:tcW w:w="849" w:type="dxa"/>
            <w:noWrap/>
            <w:hideMark/>
          </w:tcPr>
          <w:p w:rsidR="00C7372C" w:rsidRPr="00A1265F" w:rsidRDefault="00C7372C" w:rsidP="00C7372C">
            <w:pPr>
              <w:rPr>
                <w:b/>
                <w:bCs/>
                <w:sz w:val="18"/>
              </w:rPr>
            </w:pPr>
            <w:r w:rsidRPr="00A1265F">
              <w:rPr>
                <w:b/>
                <w:bCs/>
                <w:sz w:val="18"/>
              </w:rPr>
              <w:t>218200</w:t>
            </w:r>
          </w:p>
        </w:tc>
        <w:tc>
          <w:tcPr>
            <w:tcW w:w="849" w:type="dxa"/>
            <w:noWrap/>
            <w:hideMark/>
          </w:tcPr>
          <w:p w:rsidR="00C7372C" w:rsidRPr="00A1265F" w:rsidRDefault="00C7372C" w:rsidP="00C7372C">
            <w:pPr>
              <w:rPr>
                <w:b/>
                <w:bCs/>
                <w:sz w:val="18"/>
              </w:rPr>
            </w:pPr>
            <w:r w:rsidRPr="00A1265F">
              <w:rPr>
                <w:b/>
                <w:bCs/>
                <w:sz w:val="18"/>
              </w:rPr>
              <w:t>198200</w:t>
            </w:r>
          </w:p>
        </w:tc>
      </w:tr>
      <w:tr w:rsidR="00C7372C" w:rsidRPr="00A1265F" w:rsidTr="00C7372C">
        <w:trPr>
          <w:trHeight w:val="323"/>
        </w:trPr>
        <w:tc>
          <w:tcPr>
            <w:tcW w:w="3345" w:type="dxa"/>
            <w:hideMark/>
          </w:tcPr>
          <w:p w:rsidR="00C7372C" w:rsidRPr="00A1265F" w:rsidRDefault="00C7372C" w:rsidP="00C7372C">
            <w:pPr>
              <w:rPr>
                <w:sz w:val="18"/>
              </w:rPr>
            </w:pPr>
            <w:r w:rsidRPr="00A1265F">
              <w:rPr>
                <w:sz w:val="18"/>
              </w:rPr>
              <w:t xml:space="preserve">Расходы на выплаты персоналу казенных учреждений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91 7 12 90310</w:t>
            </w:r>
          </w:p>
        </w:tc>
        <w:tc>
          <w:tcPr>
            <w:tcW w:w="916" w:type="dxa"/>
            <w:noWrap/>
            <w:hideMark/>
          </w:tcPr>
          <w:p w:rsidR="00C7372C" w:rsidRPr="00A1265F" w:rsidRDefault="00C7372C" w:rsidP="00C7372C">
            <w:pPr>
              <w:rPr>
                <w:sz w:val="18"/>
              </w:rPr>
            </w:pPr>
            <w:r w:rsidRPr="00A1265F">
              <w:rPr>
                <w:sz w:val="18"/>
              </w:rPr>
              <w:t>11О</w:t>
            </w:r>
          </w:p>
        </w:tc>
        <w:tc>
          <w:tcPr>
            <w:tcW w:w="849" w:type="dxa"/>
            <w:noWrap/>
            <w:hideMark/>
          </w:tcPr>
          <w:p w:rsidR="00C7372C" w:rsidRPr="00A1265F" w:rsidRDefault="00C7372C" w:rsidP="00C7372C">
            <w:pPr>
              <w:rPr>
                <w:sz w:val="18"/>
              </w:rPr>
            </w:pPr>
            <w:r w:rsidRPr="00A1265F">
              <w:rPr>
                <w:sz w:val="18"/>
              </w:rPr>
              <w:t>84300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75"/>
        </w:trPr>
        <w:tc>
          <w:tcPr>
            <w:tcW w:w="3345" w:type="dxa"/>
            <w:hideMark/>
          </w:tcPr>
          <w:p w:rsidR="00C7372C" w:rsidRPr="00A1265F" w:rsidRDefault="00C7372C" w:rsidP="00C7372C">
            <w:pPr>
              <w:rPr>
                <w:sz w:val="18"/>
              </w:rPr>
            </w:pPr>
            <w:r w:rsidRPr="00A1265F">
              <w:rPr>
                <w:sz w:val="18"/>
              </w:rPr>
              <w:t xml:space="preserve">Фонд оплаты труда и страховые взносы </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84300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90"/>
        </w:trPr>
        <w:tc>
          <w:tcPr>
            <w:tcW w:w="3345" w:type="dxa"/>
            <w:hideMark/>
          </w:tcPr>
          <w:p w:rsidR="00C7372C" w:rsidRPr="00A1265F" w:rsidRDefault="00C7372C" w:rsidP="00C7372C">
            <w:pPr>
              <w:rPr>
                <w:sz w:val="18"/>
              </w:rPr>
            </w:pPr>
            <w:r w:rsidRPr="00A1265F">
              <w:rPr>
                <w:sz w:val="18"/>
              </w:rPr>
              <w:t>Заработная плата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91 7 12 90310</w:t>
            </w:r>
          </w:p>
        </w:tc>
        <w:tc>
          <w:tcPr>
            <w:tcW w:w="916" w:type="dxa"/>
            <w:noWrap/>
            <w:hideMark/>
          </w:tcPr>
          <w:p w:rsidR="00C7372C" w:rsidRPr="00A1265F" w:rsidRDefault="00C7372C" w:rsidP="00C7372C">
            <w:pPr>
              <w:rPr>
                <w:sz w:val="18"/>
              </w:rPr>
            </w:pPr>
            <w:r w:rsidRPr="00A1265F">
              <w:rPr>
                <w:sz w:val="18"/>
              </w:rPr>
              <w:t>111</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30"/>
        </w:trPr>
        <w:tc>
          <w:tcPr>
            <w:tcW w:w="3345" w:type="dxa"/>
            <w:hideMark/>
          </w:tcPr>
          <w:p w:rsidR="00C7372C" w:rsidRPr="00A1265F" w:rsidRDefault="00C7372C" w:rsidP="00C7372C">
            <w:pPr>
              <w:rPr>
                <w:sz w:val="18"/>
              </w:rPr>
            </w:pPr>
            <w:r w:rsidRPr="00A1265F">
              <w:rPr>
                <w:sz w:val="18"/>
              </w:rPr>
              <w:t>Начисления на выплаты по оплате труда</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91 7 12 90310</w:t>
            </w:r>
          </w:p>
        </w:tc>
        <w:tc>
          <w:tcPr>
            <w:tcW w:w="916" w:type="dxa"/>
            <w:noWrap/>
            <w:hideMark/>
          </w:tcPr>
          <w:p w:rsidR="00C7372C" w:rsidRPr="00A1265F" w:rsidRDefault="00C7372C" w:rsidP="00C7372C">
            <w:pPr>
              <w:rPr>
                <w:sz w:val="18"/>
              </w:rPr>
            </w:pPr>
            <w:r w:rsidRPr="00A1265F">
              <w:rPr>
                <w:sz w:val="18"/>
              </w:rPr>
              <w:t>119</w:t>
            </w:r>
          </w:p>
        </w:tc>
        <w:tc>
          <w:tcPr>
            <w:tcW w:w="849" w:type="dxa"/>
            <w:noWrap/>
            <w:hideMark/>
          </w:tcPr>
          <w:p w:rsidR="00C7372C" w:rsidRPr="00A1265F" w:rsidRDefault="00C7372C" w:rsidP="00C7372C">
            <w:pPr>
              <w:rPr>
                <w:sz w:val="18"/>
              </w:rPr>
            </w:pPr>
            <w:r w:rsidRPr="00A1265F">
              <w:rPr>
                <w:sz w:val="18"/>
              </w:rPr>
              <w:t>84300</w:t>
            </w:r>
          </w:p>
        </w:tc>
        <w:tc>
          <w:tcPr>
            <w:tcW w:w="849" w:type="dxa"/>
            <w:noWrap/>
            <w:hideMark/>
          </w:tcPr>
          <w:p w:rsidR="00C7372C" w:rsidRPr="00A1265F" w:rsidRDefault="00C7372C" w:rsidP="00C7372C">
            <w:pPr>
              <w:rPr>
                <w:sz w:val="18"/>
              </w:rPr>
            </w:pPr>
            <w:r w:rsidRPr="00A1265F">
              <w:rPr>
                <w:sz w:val="18"/>
              </w:rPr>
              <w:t>0</w:t>
            </w:r>
          </w:p>
        </w:tc>
        <w:tc>
          <w:tcPr>
            <w:tcW w:w="849" w:type="dxa"/>
            <w:noWrap/>
            <w:hideMark/>
          </w:tcPr>
          <w:p w:rsidR="00C7372C" w:rsidRPr="00A1265F" w:rsidRDefault="00C7372C" w:rsidP="00C7372C">
            <w:pPr>
              <w:rPr>
                <w:sz w:val="18"/>
              </w:rPr>
            </w:pPr>
            <w:r w:rsidRPr="00A1265F">
              <w:rPr>
                <w:sz w:val="18"/>
              </w:rPr>
              <w:t>0</w:t>
            </w:r>
          </w:p>
        </w:tc>
      </w:tr>
      <w:tr w:rsidR="00C7372C" w:rsidRPr="00A1265F" w:rsidTr="00C7372C">
        <w:trPr>
          <w:trHeight w:val="360"/>
        </w:trPr>
        <w:tc>
          <w:tcPr>
            <w:tcW w:w="3345" w:type="dxa"/>
            <w:hideMark/>
          </w:tcPr>
          <w:p w:rsidR="00C7372C" w:rsidRPr="00A1265F" w:rsidRDefault="00C7372C" w:rsidP="00C7372C">
            <w:pPr>
              <w:rPr>
                <w:sz w:val="18"/>
              </w:rPr>
            </w:pPr>
            <w:r w:rsidRPr="00A1265F">
              <w:rPr>
                <w:sz w:val="18"/>
              </w:rPr>
              <w:t>Закупка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91 7 12 90320</w:t>
            </w:r>
          </w:p>
        </w:tc>
        <w:tc>
          <w:tcPr>
            <w:tcW w:w="916" w:type="dxa"/>
            <w:noWrap/>
            <w:hideMark/>
          </w:tcPr>
          <w:p w:rsidR="00C7372C" w:rsidRPr="00A1265F" w:rsidRDefault="00C7372C" w:rsidP="00C7372C">
            <w:pPr>
              <w:rPr>
                <w:sz w:val="18"/>
              </w:rPr>
            </w:pPr>
            <w:r w:rsidRPr="00A1265F">
              <w:rPr>
                <w:sz w:val="18"/>
              </w:rPr>
              <w:t>200</w:t>
            </w:r>
          </w:p>
        </w:tc>
        <w:tc>
          <w:tcPr>
            <w:tcW w:w="849" w:type="dxa"/>
            <w:noWrap/>
            <w:hideMark/>
          </w:tcPr>
          <w:p w:rsidR="00C7372C" w:rsidRPr="00A1265F" w:rsidRDefault="00C7372C" w:rsidP="00C7372C">
            <w:pPr>
              <w:rPr>
                <w:sz w:val="18"/>
              </w:rPr>
            </w:pPr>
            <w:r w:rsidRPr="00A1265F">
              <w:rPr>
                <w:sz w:val="18"/>
              </w:rPr>
              <w:t>320000</w:t>
            </w:r>
          </w:p>
        </w:tc>
        <w:tc>
          <w:tcPr>
            <w:tcW w:w="849" w:type="dxa"/>
            <w:noWrap/>
            <w:hideMark/>
          </w:tcPr>
          <w:p w:rsidR="00C7372C" w:rsidRPr="00A1265F" w:rsidRDefault="00C7372C" w:rsidP="00C7372C">
            <w:pPr>
              <w:rPr>
                <w:sz w:val="18"/>
              </w:rPr>
            </w:pPr>
            <w:r w:rsidRPr="00A1265F">
              <w:rPr>
                <w:sz w:val="18"/>
              </w:rPr>
              <w:t>218200</w:t>
            </w:r>
          </w:p>
        </w:tc>
        <w:tc>
          <w:tcPr>
            <w:tcW w:w="849" w:type="dxa"/>
            <w:noWrap/>
            <w:hideMark/>
          </w:tcPr>
          <w:p w:rsidR="00C7372C" w:rsidRPr="00A1265F" w:rsidRDefault="00C7372C" w:rsidP="00C7372C">
            <w:pPr>
              <w:rPr>
                <w:sz w:val="18"/>
              </w:rPr>
            </w:pPr>
            <w:r w:rsidRPr="00A1265F">
              <w:rPr>
                <w:sz w:val="18"/>
              </w:rPr>
              <w:t>198200</w:t>
            </w:r>
          </w:p>
        </w:tc>
      </w:tr>
      <w:tr w:rsidR="00C7372C" w:rsidRPr="00A1265F" w:rsidTr="00C7372C">
        <w:trPr>
          <w:trHeight w:val="600"/>
        </w:trPr>
        <w:tc>
          <w:tcPr>
            <w:tcW w:w="3345" w:type="dxa"/>
            <w:hideMark/>
          </w:tcPr>
          <w:p w:rsidR="00C7372C" w:rsidRPr="00A1265F" w:rsidRDefault="00C7372C" w:rsidP="00C7372C">
            <w:pPr>
              <w:rPr>
                <w:sz w:val="18"/>
              </w:rPr>
            </w:pPr>
            <w:r w:rsidRPr="00A1265F">
              <w:rPr>
                <w:sz w:val="18"/>
              </w:rPr>
              <w:t>Иные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91 7 12 90320</w:t>
            </w:r>
          </w:p>
        </w:tc>
        <w:tc>
          <w:tcPr>
            <w:tcW w:w="916" w:type="dxa"/>
            <w:noWrap/>
            <w:hideMark/>
          </w:tcPr>
          <w:p w:rsidR="00C7372C" w:rsidRPr="00A1265F" w:rsidRDefault="00C7372C" w:rsidP="00C7372C">
            <w:pPr>
              <w:rPr>
                <w:sz w:val="18"/>
              </w:rPr>
            </w:pPr>
            <w:r w:rsidRPr="00A1265F">
              <w:rPr>
                <w:sz w:val="18"/>
              </w:rPr>
              <w:t>240</w:t>
            </w:r>
          </w:p>
        </w:tc>
        <w:tc>
          <w:tcPr>
            <w:tcW w:w="849" w:type="dxa"/>
            <w:noWrap/>
            <w:hideMark/>
          </w:tcPr>
          <w:p w:rsidR="00C7372C" w:rsidRPr="00A1265F" w:rsidRDefault="00C7372C" w:rsidP="00C7372C">
            <w:pPr>
              <w:rPr>
                <w:sz w:val="18"/>
              </w:rPr>
            </w:pPr>
            <w:r w:rsidRPr="00A1265F">
              <w:rPr>
                <w:sz w:val="18"/>
              </w:rPr>
              <w:t>320000</w:t>
            </w:r>
          </w:p>
        </w:tc>
        <w:tc>
          <w:tcPr>
            <w:tcW w:w="849" w:type="dxa"/>
            <w:noWrap/>
            <w:hideMark/>
          </w:tcPr>
          <w:p w:rsidR="00C7372C" w:rsidRPr="00A1265F" w:rsidRDefault="00C7372C" w:rsidP="00C7372C">
            <w:pPr>
              <w:rPr>
                <w:sz w:val="18"/>
              </w:rPr>
            </w:pPr>
            <w:r w:rsidRPr="00A1265F">
              <w:rPr>
                <w:sz w:val="18"/>
              </w:rPr>
              <w:t>218200</w:t>
            </w:r>
          </w:p>
        </w:tc>
        <w:tc>
          <w:tcPr>
            <w:tcW w:w="849" w:type="dxa"/>
            <w:noWrap/>
            <w:hideMark/>
          </w:tcPr>
          <w:p w:rsidR="00C7372C" w:rsidRPr="00A1265F" w:rsidRDefault="00C7372C" w:rsidP="00C7372C">
            <w:pPr>
              <w:rPr>
                <w:sz w:val="18"/>
              </w:rPr>
            </w:pPr>
            <w:r w:rsidRPr="00A1265F">
              <w:rPr>
                <w:sz w:val="18"/>
              </w:rPr>
              <w:t>198200</w:t>
            </w:r>
          </w:p>
        </w:tc>
      </w:tr>
      <w:tr w:rsidR="00C7372C" w:rsidRPr="00A1265F" w:rsidTr="00C7372C">
        <w:trPr>
          <w:trHeight w:val="570"/>
        </w:trPr>
        <w:tc>
          <w:tcPr>
            <w:tcW w:w="3345" w:type="dxa"/>
            <w:hideMark/>
          </w:tcPr>
          <w:p w:rsidR="00C7372C" w:rsidRPr="00A1265F" w:rsidRDefault="00C7372C" w:rsidP="00C7372C">
            <w:pPr>
              <w:rPr>
                <w:sz w:val="18"/>
              </w:rPr>
            </w:pPr>
            <w:r w:rsidRPr="00A1265F">
              <w:rPr>
                <w:sz w:val="18"/>
              </w:rPr>
              <w:t>Прочие закупки товаров, работ, услуг для муниципальных нужд</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320000</w:t>
            </w:r>
          </w:p>
        </w:tc>
        <w:tc>
          <w:tcPr>
            <w:tcW w:w="849" w:type="dxa"/>
            <w:noWrap/>
            <w:hideMark/>
          </w:tcPr>
          <w:p w:rsidR="00C7372C" w:rsidRPr="00A1265F" w:rsidRDefault="00C7372C" w:rsidP="00C7372C">
            <w:pPr>
              <w:rPr>
                <w:sz w:val="18"/>
              </w:rPr>
            </w:pPr>
            <w:r w:rsidRPr="00A1265F">
              <w:rPr>
                <w:sz w:val="18"/>
              </w:rPr>
              <w:t>218200</w:t>
            </w:r>
          </w:p>
        </w:tc>
        <w:tc>
          <w:tcPr>
            <w:tcW w:w="849" w:type="dxa"/>
            <w:noWrap/>
            <w:hideMark/>
          </w:tcPr>
          <w:p w:rsidR="00C7372C" w:rsidRPr="00A1265F" w:rsidRDefault="00C7372C" w:rsidP="00C7372C">
            <w:pPr>
              <w:rPr>
                <w:sz w:val="18"/>
              </w:rPr>
            </w:pPr>
            <w:r w:rsidRPr="00A1265F">
              <w:rPr>
                <w:sz w:val="18"/>
              </w:rPr>
              <w:t>198200</w:t>
            </w:r>
          </w:p>
        </w:tc>
      </w:tr>
      <w:tr w:rsidR="00C7372C" w:rsidRPr="00A1265F" w:rsidTr="00C7372C">
        <w:trPr>
          <w:trHeight w:val="570"/>
        </w:trPr>
        <w:tc>
          <w:tcPr>
            <w:tcW w:w="3345" w:type="dxa"/>
            <w:hideMark/>
          </w:tcPr>
          <w:p w:rsidR="00C7372C" w:rsidRPr="00A1265F" w:rsidRDefault="00C7372C" w:rsidP="00C7372C">
            <w:pPr>
              <w:rPr>
                <w:sz w:val="18"/>
              </w:rPr>
            </w:pPr>
            <w:r w:rsidRPr="00A1265F">
              <w:rPr>
                <w:sz w:val="18"/>
              </w:rPr>
              <w:t>Прочие работы, услуги</w:t>
            </w:r>
          </w:p>
        </w:tc>
        <w:tc>
          <w:tcPr>
            <w:tcW w:w="626" w:type="dxa"/>
            <w:noWrap/>
            <w:hideMark/>
          </w:tcPr>
          <w:p w:rsidR="00C7372C" w:rsidRPr="00A1265F" w:rsidRDefault="00C7372C" w:rsidP="00C7372C">
            <w:pPr>
              <w:rPr>
                <w:sz w:val="18"/>
              </w:rPr>
            </w:pPr>
            <w:r w:rsidRPr="00A1265F">
              <w:rPr>
                <w:sz w:val="18"/>
              </w:rPr>
              <w:t>971</w:t>
            </w:r>
          </w:p>
        </w:tc>
        <w:tc>
          <w:tcPr>
            <w:tcW w:w="721" w:type="dxa"/>
            <w:noWrap/>
            <w:hideMark/>
          </w:tcPr>
          <w:p w:rsidR="00C7372C" w:rsidRPr="00A1265F" w:rsidRDefault="00C7372C" w:rsidP="00C7372C">
            <w:pPr>
              <w:rPr>
                <w:sz w:val="18"/>
              </w:rPr>
            </w:pPr>
            <w:r w:rsidRPr="00A1265F">
              <w:rPr>
                <w:sz w:val="18"/>
              </w:rPr>
              <w:t>О8</w:t>
            </w:r>
          </w:p>
        </w:tc>
        <w:tc>
          <w:tcPr>
            <w:tcW w:w="1000" w:type="dxa"/>
            <w:noWrap/>
            <w:hideMark/>
          </w:tcPr>
          <w:p w:rsidR="00C7372C" w:rsidRPr="00A1265F" w:rsidRDefault="00C7372C" w:rsidP="00C7372C">
            <w:pPr>
              <w:rPr>
                <w:sz w:val="18"/>
              </w:rPr>
            </w:pPr>
            <w:r w:rsidRPr="00A1265F">
              <w:rPr>
                <w:sz w:val="18"/>
              </w:rPr>
              <w:t>О</w:t>
            </w:r>
            <w:proofErr w:type="gramStart"/>
            <w:r w:rsidRPr="00A1265F">
              <w:rPr>
                <w:sz w:val="18"/>
              </w:rPr>
              <w:t>4</w:t>
            </w:r>
            <w:proofErr w:type="gramEnd"/>
          </w:p>
        </w:tc>
        <w:tc>
          <w:tcPr>
            <w:tcW w:w="961" w:type="dxa"/>
            <w:noWrap/>
            <w:hideMark/>
          </w:tcPr>
          <w:p w:rsidR="00C7372C" w:rsidRPr="00A1265F" w:rsidRDefault="00C7372C" w:rsidP="00C7372C">
            <w:pPr>
              <w:rPr>
                <w:sz w:val="18"/>
              </w:rPr>
            </w:pPr>
            <w:r w:rsidRPr="00A1265F">
              <w:rPr>
                <w:sz w:val="18"/>
              </w:rPr>
              <w:t>91 7 12 90320</w:t>
            </w:r>
          </w:p>
        </w:tc>
        <w:tc>
          <w:tcPr>
            <w:tcW w:w="916" w:type="dxa"/>
            <w:noWrap/>
            <w:hideMark/>
          </w:tcPr>
          <w:p w:rsidR="00C7372C" w:rsidRPr="00A1265F" w:rsidRDefault="00C7372C" w:rsidP="00C7372C">
            <w:pPr>
              <w:rPr>
                <w:sz w:val="18"/>
              </w:rPr>
            </w:pPr>
            <w:r w:rsidRPr="00A1265F">
              <w:rPr>
                <w:sz w:val="18"/>
              </w:rPr>
              <w:t>244</w:t>
            </w:r>
          </w:p>
        </w:tc>
        <w:tc>
          <w:tcPr>
            <w:tcW w:w="849" w:type="dxa"/>
            <w:noWrap/>
            <w:hideMark/>
          </w:tcPr>
          <w:p w:rsidR="00C7372C" w:rsidRPr="00A1265F" w:rsidRDefault="00C7372C" w:rsidP="00C7372C">
            <w:pPr>
              <w:rPr>
                <w:sz w:val="18"/>
              </w:rPr>
            </w:pPr>
            <w:r w:rsidRPr="00A1265F">
              <w:rPr>
                <w:sz w:val="18"/>
              </w:rPr>
              <w:t>320000</w:t>
            </w:r>
          </w:p>
        </w:tc>
        <w:tc>
          <w:tcPr>
            <w:tcW w:w="849" w:type="dxa"/>
            <w:noWrap/>
            <w:hideMark/>
          </w:tcPr>
          <w:p w:rsidR="00C7372C" w:rsidRPr="00A1265F" w:rsidRDefault="00C7372C" w:rsidP="00C7372C">
            <w:pPr>
              <w:rPr>
                <w:sz w:val="18"/>
              </w:rPr>
            </w:pPr>
            <w:r w:rsidRPr="00A1265F">
              <w:rPr>
                <w:sz w:val="18"/>
              </w:rPr>
              <w:t>218200</w:t>
            </w:r>
          </w:p>
        </w:tc>
        <w:tc>
          <w:tcPr>
            <w:tcW w:w="849" w:type="dxa"/>
            <w:noWrap/>
            <w:hideMark/>
          </w:tcPr>
          <w:p w:rsidR="00C7372C" w:rsidRPr="00A1265F" w:rsidRDefault="00C7372C" w:rsidP="00C7372C">
            <w:pPr>
              <w:rPr>
                <w:sz w:val="18"/>
              </w:rPr>
            </w:pPr>
            <w:r w:rsidRPr="00A1265F">
              <w:rPr>
                <w:sz w:val="18"/>
              </w:rPr>
              <w:t>198200</w:t>
            </w:r>
          </w:p>
        </w:tc>
      </w:tr>
      <w:tr w:rsidR="00C7372C" w:rsidRPr="00A1265F" w:rsidTr="00C7372C">
        <w:trPr>
          <w:trHeight w:val="300"/>
        </w:trPr>
        <w:tc>
          <w:tcPr>
            <w:tcW w:w="3345" w:type="dxa"/>
            <w:noWrap/>
            <w:hideMark/>
          </w:tcPr>
          <w:p w:rsidR="00C7372C" w:rsidRPr="00A1265F" w:rsidRDefault="00C7372C" w:rsidP="00C7372C">
            <w:pPr>
              <w:rPr>
                <w:sz w:val="18"/>
              </w:rPr>
            </w:pPr>
            <w:r w:rsidRPr="00A1265F">
              <w:rPr>
                <w:sz w:val="18"/>
              </w:rPr>
              <w:t>условно утверждаемые расходы</w:t>
            </w:r>
          </w:p>
        </w:tc>
        <w:tc>
          <w:tcPr>
            <w:tcW w:w="626" w:type="dxa"/>
            <w:noWrap/>
            <w:hideMark/>
          </w:tcPr>
          <w:p w:rsidR="00C7372C" w:rsidRPr="00A1265F" w:rsidRDefault="00C7372C" w:rsidP="00C7372C">
            <w:pPr>
              <w:rPr>
                <w:sz w:val="18"/>
              </w:rPr>
            </w:pPr>
            <w:r w:rsidRPr="00A1265F">
              <w:rPr>
                <w:sz w:val="18"/>
              </w:rPr>
              <w:t> </w:t>
            </w:r>
          </w:p>
        </w:tc>
        <w:tc>
          <w:tcPr>
            <w:tcW w:w="721" w:type="dxa"/>
            <w:noWrap/>
            <w:hideMark/>
          </w:tcPr>
          <w:p w:rsidR="00C7372C" w:rsidRPr="00A1265F" w:rsidRDefault="00C7372C" w:rsidP="00C7372C">
            <w:pPr>
              <w:rPr>
                <w:sz w:val="18"/>
              </w:rPr>
            </w:pPr>
            <w:r w:rsidRPr="00A1265F">
              <w:rPr>
                <w:sz w:val="18"/>
              </w:rPr>
              <w:t> </w:t>
            </w:r>
          </w:p>
        </w:tc>
        <w:tc>
          <w:tcPr>
            <w:tcW w:w="1000" w:type="dxa"/>
            <w:noWrap/>
            <w:hideMark/>
          </w:tcPr>
          <w:p w:rsidR="00C7372C" w:rsidRPr="00A1265F" w:rsidRDefault="00C7372C" w:rsidP="00C7372C">
            <w:pPr>
              <w:rPr>
                <w:sz w:val="18"/>
              </w:rPr>
            </w:pPr>
            <w:r w:rsidRPr="00A1265F">
              <w:rPr>
                <w:sz w:val="18"/>
              </w:rPr>
              <w:t> </w:t>
            </w:r>
          </w:p>
        </w:tc>
        <w:tc>
          <w:tcPr>
            <w:tcW w:w="961" w:type="dxa"/>
            <w:noWrap/>
            <w:hideMark/>
          </w:tcPr>
          <w:p w:rsidR="00C7372C" w:rsidRPr="00A1265F" w:rsidRDefault="00C7372C" w:rsidP="00C7372C">
            <w:pPr>
              <w:rPr>
                <w:sz w:val="18"/>
              </w:rPr>
            </w:pPr>
            <w:r w:rsidRPr="00A1265F">
              <w:rPr>
                <w:sz w:val="18"/>
              </w:rPr>
              <w:t> </w:t>
            </w:r>
          </w:p>
        </w:tc>
        <w:tc>
          <w:tcPr>
            <w:tcW w:w="916" w:type="dxa"/>
            <w:noWrap/>
            <w:hideMark/>
          </w:tcPr>
          <w:p w:rsidR="00C7372C" w:rsidRPr="00A1265F" w:rsidRDefault="00C7372C" w:rsidP="00C7372C">
            <w:pPr>
              <w:rPr>
                <w:sz w:val="18"/>
              </w:rPr>
            </w:pPr>
            <w:r w:rsidRPr="00A1265F">
              <w:rPr>
                <w:sz w:val="18"/>
              </w:rPr>
              <w:t> </w:t>
            </w:r>
          </w:p>
        </w:tc>
        <w:tc>
          <w:tcPr>
            <w:tcW w:w="849" w:type="dxa"/>
            <w:noWrap/>
            <w:hideMark/>
          </w:tcPr>
          <w:p w:rsidR="00C7372C" w:rsidRPr="00A1265F" w:rsidRDefault="00C7372C" w:rsidP="00C7372C">
            <w:pPr>
              <w:rPr>
                <w:sz w:val="18"/>
              </w:rPr>
            </w:pPr>
            <w:r w:rsidRPr="00A1265F">
              <w:rPr>
                <w:sz w:val="18"/>
              </w:rPr>
              <w:t> </w:t>
            </w:r>
          </w:p>
        </w:tc>
        <w:tc>
          <w:tcPr>
            <w:tcW w:w="849" w:type="dxa"/>
            <w:noWrap/>
            <w:hideMark/>
          </w:tcPr>
          <w:p w:rsidR="00C7372C" w:rsidRPr="00A1265F" w:rsidRDefault="00C7372C" w:rsidP="00C7372C">
            <w:pPr>
              <w:rPr>
                <w:sz w:val="18"/>
              </w:rPr>
            </w:pPr>
            <w:r w:rsidRPr="00A1265F">
              <w:rPr>
                <w:sz w:val="18"/>
              </w:rPr>
              <w:t> </w:t>
            </w:r>
          </w:p>
        </w:tc>
        <w:tc>
          <w:tcPr>
            <w:tcW w:w="849" w:type="dxa"/>
            <w:noWrap/>
            <w:hideMark/>
          </w:tcPr>
          <w:p w:rsidR="00C7372C" w:rsidRPr="00A1265F" w:rsidRDefault="00C7372C" w:rsidP="00C7372C">
            <w:pPr>
              <w:rPr>
                <w:sz w:val="18"/>
              </w:rPr>
            </w:pPr>
            <w:r w:rsidRPr="00A1265F">
              <w:rPr>
                <w:sz w:val="18"/>
              </w:rPr>
              <w:t> </w:t>
            </w:r>
          </w:p>
        </w:tc>
      </w:tr>
      <w:tr w:rsidR="00C7372C" w:rsidRPr="00A1265F" w:rsidTr="00C7372C">
        <w:trPr>
          <w:trHeight w:val="300"/>
        </w:trPr>
        <w:tc>
          <w:tcPr>
            <w:tcW w:w="3345" w:type="dxa"/>
            <w:noWrap/>
            <w:hideMark/>
          </w:tcPr>
          <w:p w:rsidR="00C7372C" w:rsidRPr="00A1265F" w:rsidRDefault="00C7372C" w:rsidP="00C7372C">
            <w:pPr>
              <w:rPr>
                <w:b/>
                <w:bCs/>
                <w:sz w:val="18"/>
              </w:rPr>
            </w:pPr>
            <w:r w:rsidRPr="00A1265F">
              <w:rPr>
                <w:b/>
                <w:bCs/>
                <w:sz w:val="18"/>
              </w:rPr>
              <w:t>Всего расходов</w:t>
            </w:r>
          </w:p>
        </w:tc>
        <w:tc>
          <w:tcPr>
            <w:tcW w:w="626" w:type="dxa"/>
            <w:noWrap/>
            <w:hideMark/>
          </w:tcPr>
          <w:p w:rsidR="00C7372C" w:rsidRPr="00A1265F" w:rsidRDefault="00C7372C" w:rsidP="00C7372C">
            <w:pPr>
              <w:rPr>
                <w:b/>
                <w:bCs/>
                <w:sz w:val="18"/>
              </w:rPr>
            </w:pPr>
            <w:r w:rsidRPr="00A1265F">
              <w:rPr>
                <w:b/>
                <w:bCs/>
                <w:sz w:val="18"/>
              </w:rPr>
              <w:t> </w:t>
            </w:r>
          </w:p>
        </w:tc>
        <w:tc>
          <w:tcPr>
            <w:tcW w:w="721" w:type="dxa"/>
            <w:noWrap/>
            <w:hideMark/>
          </w:tcPr>
          <w:p w:rsidR="00C7372C" w:rsidRPr="00A1265F" w:rsidRDefault="00C7372C" w:rsidP="00C7372C">
            <w:pPr>
              <w:rPr>
                <w:b/>
                <w:bCs/>
                <w:sz w:val="18"/>
              </w:rPr>
            </w:pPr>
            <w:r w:rsidRPr="00A1265F">
              <w:rPr>
                <w:b/>
                <w:bCs/>
                <w:sz w:val="18"/>
              </w:rPr>
              <w:t> </w:t>
            </w:r>
          </w:p>
        </w:tc>
        <w:tc>
          <w:tcPr>
            <w:tcW w:w="1000" w:type="dxa"/>
            <w:noWrap/>
            <w:hideMark/>
          </w:tcPr>
          <w:p w:rsidR="00C7372C" w:rsidRPr="00A1265F" w:rsidRDefault="00C7372C" w:rsidP="00C7372C">
            <w:pPr>
              <w:rPr>
                <w:b/>
                <w:bCs/>
                <w:sz w:val="18"/>
              </w:rPr>
            </w:pPr>
            <w:r w:rsidRPr="00A1265F">
              <w:rPr>
                <w:b/>
                <w:bCs/>
                <w:sz w:val="18"/>
              </w:rPr>
              <w:t> </w:t>
            </w:r>
          </w:p>
        </w:tc>
        <w:tc>
          <w:tcPr>
            <w:tcW w:w="961" w:type="dxa"/>
            <w:noWrap/>
            <w:hideMark/>
          </w:tcPr>
          <w:p w:rsidR="00C7372C" w:rsidRPr="00A1265F" w:rsidRDefault="00C7372C" w:rsidP="00C7372C">
            <w:pPr>
              <w:rPr>
                <w:b/>
                <w:bCs/>
                <w:sz w:val="18"/>
              </w:rPr>
            </w:pPr>
            <w:r w:rsidRPr="00A1265F">
              <w:rPr>
                <w:b/>
                <w:bCs/>
                <w:sz w:val="18"/>
              </w:rPr>
              <w:t> </w:t>
            </w:r>
          </w:p>
        </w:tc>
        <w:tc>
          <w:tcPr>
            <w:tcW w:w="916" w:type="dxa"/>
            <w:noWrap/>
            <w:hideMark/>
          </w:tcPr>
          <w:p w:rsidR="00C7372C" w:rsidRPr="00A1265F" w:rsidRDefault="00C7372C" w:rsidP="00C7372C">
            <w:pPr>
              <w:rPr>
                <w:b/>
                <w:bCs/>
                <w:sz w:val="18"/>
              </w:rPr>
            </w:pPr>
            <w:r w:rsidRPr="00A1265F">
              <w:rPr>
                <w:b/>
                <w:bCs/>
                <w:sz w:val="18"/>
              </w:rPr>
              <w:t> </w:t>
            </w:r>
          </w:p>
        </w:tc>
        <w:tc>
          <w:tcPr>
            <w:tcW w:w="849" w:type="dxa"/>
            <w:noWrap/>
            <w:hideMark/>
          </w:tcPr>
          <w:p w:rsidR="00C7372C" w:rsidRPr="00A1265F" w:rsidRDefault="00C7372C" w:rsidP="00C7372C">
            <w:pPr>
              <w:rPr>
                <w:b/>
                <w:bCs/>
                <w:sz w:val="18"/>
              </w:rPr>
            </w:pPr>
            <w:r w:rsidRPr="00A1265F">
              <w:rPr>
                <w:b/>
                <w:bCs/>
                <w:sz w:val="18"/>
              </w:rPr>
              <w:t>4798040</w:t>
            </w:r>
          </w:p>
        </w:tc>
        <w:tc>
          <w:tcPr>
            <w:tcW w:w="849" w:type="dxa"/>
            <w:noWrap/>
            <w:hideMark/>
          </w:tcPr>
          <w:p w:rsidR="00C7372C" w:rsidRPr="00A1265F" w:rsidRDefault="00C7372C" w:rsidP="00C7372C">
            <w:pPr>
              <w:rPr>
                <w:b/>
                <w:bCs/>
                <w:sz w:val="18"/>
              </w:rPr>
            </w:pPr>
            <w:r w:rsidRPr="00A1265F">
              <w:rPr>
                <w:b/>
                <w:bCs/>
                <w:sz w:val="18"/>
              </w:rPr>
              <w:t>3973645</w:t>
            </w:r>
          </w:p>
        </w:tc>
        <w:tc>
          <w:tcPr>
            <w:tcW w:w="849" w:type="dxa"/>
            <w:noWrap/>
            <w:hideMark/>
          </w:tcPr>
          <w:p w:rsidR="00C7372C" w:rsidRPr="00A1265F" w:rsidRDefault="00C7372C" w:rsidP="00C7372C">
            <w:pPr>
              <w:rPr>
                <w:b/>
                <w:bCs/>
                <w:sz w:val="18"/>
              </w:rPr>
            </w:pPr>
            <w:r w:rsidRPr="00A1265F">
              <w:rPr>
                <w:b/>
                <w:bCs/>
                <w:sz w:val="18"/>
              </w:rPr>
              <w:t>4068035</w:t>
            </w:r>
          </w:p>
        </w:tc>
      </w:tr>
    </w:tbl>
    <w:p w:rsidR="00C7372C" w:rsidRPr="00CA1237" w:rsidRDefault="00C7372C" w:rsidP="00C7372C">
      <w:pPr>
        <w:spacing w:after="0" w:line="240" w:lineRule="auto"/>
        <w:rPr>
          <w:sz w:val="20"/>
        </w:rPr>
      </w:pPr>
      <w:r w:rsidRPr="00CA1237">
        <w:rPr>
          <w:sz w:val="20"/>
        </w:rPr>
        <w:t>Приложение 1</w:t>
      </w:r>
    </w:p>
    <w:p w:rsidR="00C7372C" w:rsidRPr="00CA1237" w:rsidRDefault="00C7372C" w:rsidP="00C7372C">
      <w:pPr>
        <w:spacing w:after="0" w:line="240" w:lineRule="auto"/>
        <w:jc w:val="right"/>
        <w:rPr>
          <w:sz w:val="20"/>
        </w:rPr>
      </w:pPr>
      <w:r w:rsidRPr="00CA1237">
        <w:rPr>
          <w:sz w:val="20"/>
        </w:rPr>
        <w:t xml:space="preserve">к решению Думы "О принятии бюджета МО "Ново-Николаевское" на 2017 год и плановый период 2018-2019 </w:t>
      </w:r>
      <w:proofErr w:type="spellStart"/>
      <w:r w:rsidRPr="00CA1237">
        <w:rPr>
          <w:sz w:val="20"/>
        </w:rPr>
        <w:t>г.г</w:t>
      </w:r>
      <w:proofErr w:type="spellEnd"/>
      <w:r w:rsidRPr="00CA1237">
        <w:rPr>
          <w:sz w:val="20"/>
        </w:rPr>
        <w:t>." от 29.12.2016 г. № 2</w:t>
      </w:r>
      <w:r w:rsidRPr="00CA1237">
        <w:rPr>
          <w:b/>
          <w:bCs/>
          <w:sz w:val="20"/>
        </w:rPr>
        <w:t xml:space="preserve"> Источники внутреннего финансирования</w:t>
      </w:r>
    </w:p>
    <w:p w:rsidR="00C7372C" w:rsidRPr="00CA1237" w:rsidRDefault="00C7372C" w:rsidP="00C7372C">
      <w:pPr>
        <w:spacing w:after="0" w:line="240" w:lineRule="auto"/>
        <w:jc w:val="right"/>
        <w:rPr>
          <w:b/>
          <w:bCs/>
          <w:sz w:val="20"/>
        </w:rPr>
      </w:pPr>
      <w:r w:rsidRPr="00CA1237">
        <w:rPr>
          <w:b/>
          <w:bCs/>
          <w:sz w:val="20"/>
        </w:rPr>
        <w:t xml:space="preserve">                                    дефицита  бюджета муниципального образования "Ново-Николаевское"  на 2017 год и плановый период 2018-2019 </w:t>
      </w:r>
      <w:proofErr w:type="spellStart"/>
      <w:r w:rsidRPr="00CA1237">
        <w:rPr>
          <w:b/>
          <w:bCs/>
          <w:sz w:val="20"/>
        </w:rPr>
        <w:t>г.</w:t>
      </w:r>
      <w:proofErr w:type="gramStart"/>
      <w:r w:rsidRPr="00CA1237">
        <w:rPr>
          <w:b/>
          <w:bCs/>
          <w:sz w:val="20"/>
        </w:rPr>
        <w:t>г</w:t>
      </w:r>
      <w:proofErr w:type="spellEnd"/>
      <w:proofErr w:type="gramEnd"/>
      <w:r w:rsidRPr="00CA1237">
        <w:rPr>
          <w:b/>
          <w:bCs/>
          <w:sz w:val="20"/>
        </w:rPr>
        <w:t>.</w:t>
      </w:r>
    </w:p>
    <w:p w:rsidR="00C7372C" w:rsidRPr="00CA1237" w:rsidRDefault="00C7372C" w:rsidP="00C7372C">
      <w:pPr>
        <w:rPr>
          <w:sz w:val="20"/>
        </w:rPr>
      </w:pPr>
    </w:p>
    <w:tbl>
      <w:tblPr>
        <w:tblStyle w:val="a6"/>
        <w:tblW w:w="0" w:type="auto"/>
        <w:tblLook w:val="04A0" w:firstRow="1" w:lastRow="0" w:firstColumn="1" w:lastColumn="0" w:noHBand="0" w:noVBand="1"/>
      </w:tblPr>
      <w:tblGrid>
        <w:gridCol w:w="4530"/>
        <w:gridCol w:w="2304"/>
        <w:gridCol w:w="1230"/>
        <w:gridCol w:w="930"/>
        <w:gridCol w:w="942"/>
      </w:tblGrid>
      <w:tr w:rsidR="00C7372C" w:rsidRPr="00CA1237" w:rsidTr="00C7372C">
        <w:trPr>
          <w:trHeight w:val="300"/>
        </w:trPr>
        <w:tc>
          <w:tcPr>
            <w:tcW w:w="4617" w:type="dxa"/>
            <w:noWrap/>
            <w:hideMark/>
          </w:tcPr>
          <w:p w:rsidR="00C7372C" w:rsidRPr="00CA1237" w:rsidRDefault="00C7372C" w:rsidP="00C7372C">
            <w:pPr>
              <w:rPr>
                <w:sz w:val="20"/>
              </w:rPr>
            </w:pPr>
          </w:p>
        </w:tc>
        <w:tc>
          <w:tcPr>
            <w:tcW w:w="2346" w:type="dxa"/>
            <w:noWrap/>
            <w:hideMark/>
          </w:tcPr>
          <w:p w:rsidR="00C7372C" w:rsidRPr="00CA1237" w:rsidRDefault="00C7372C" w:rsidP="00C7372C">
            <w:pPr>
              <w:rPr>
                <w:sz w:val="20"/>
              </w:rPr>
            </w:pPr>
          </w:p>
        </w:tc>
        <w:tc>
          <w:tcPr>
            <w:tcW w:w="1251" w:type="dxa"/>
            <w:noWrap/>
            <w:hideMark/>
          </w:tcPr>
          <w:p w:rsidR="00C7372C" w:rsidRPr="00CA1237" w:rsidRDefault="00C7372C" w:rsidP="00C7372C">
            <w:pPr>
              <w:rPr>
                <w:sz w:val="20"/>
              </w:rPr>
            </w:pPr>
            <w:r w:rsidRPr="00CA1237">
              <w:rPr>
                <w:sz w:val="20"/>
              </w:rPr>
              <w:t>(.руб.)</w:t>
            </w:r>
          </w:p>
        </w:tc>
        <w:tc>
          <w:tcPr>
            <w:tcW w:w="945" w:type="dxa"/>
            <w:noWrap/>
            <w:hideMark/>
          </w:tcPr>
          <w:p w:rsidR="00C7372C" w:rsidRPr="00CA1237" w:rsidRDefault="00C7372C" w:rsidP="00C7372C">
            <w:pPr>
              <w:rPr>
                <w:sz w:val="20"/>
              </w:rPr>
            </w:pPr>
          </w:p>
        </w:tc>
        <w:tc>
          <w:tcPr>
            <w:tcW w:w="957" w:type="dxa"/>
            <w:noWrap/>
            <w:hideMark/>
          </w:tcPr>
          <w:p w:rsidR="00C7372C" w:rsidRPr="00CA1237" w:rsidRDefault="00C7372C" w:rsidP="00C7372C">
            <w:pPr>
              <w:rPr>
                <w:sz w:val="20"/>
              </w:rPr>
            </w:pPr>
          </w:p>
        </w:tc>
      </w:tr>
      <w:tr w:rsidR="00C7372C" w:rsidRPr="00CA1237" w:rsidTr="00C7372C">
        <w:trPr>
          <w:trHeight w:val="300"/>
        </w:trPr>
        <w:tc>
          <w:tcPr>
            <w:tcW w:w="4617" w:type="dxa"/>
            <w:noWrap/>
            <w:hideMark/>
          </w:tcPr>
          <w:p w:rsidR="00C7372C" w:rsidRPr="00CA1237" w:rsidRDefault="00C7372C" w:rsidP="00C7372C">
            <w:pPr>
              <w:rPr>
                <w:sz w:val="20"/>
              </w:rPr>
            </w:pPr>
            <w:r w:rsidRPr="00CA1237">
              <w:rPr>
                <w:sz w:val="20"/>
              </w:rPr>
              <w:t>Наименование</w:t>
            </w:r>
          </w:p>
        </w:tc>
        <w:tc>
          <w:tcPr>
            <w:tcW w:w="2346" w:type="dxa"/>
            <w:noWrap/>
            <w:hideMark/>
          </w:tcPr>
          <w:p w:rsidR="00C7372C" w:rsidRPr="00CA1237" w:rsidRDefault="00C7372C" w:rsidP="00C7372C">
            <w:pPr>
              <w:rPr>
                <w:sz w:val="20"/>
              </w:rPr>
            </w:pPr>
            <w:r w:rsidRPr="00CA1237">
              <w:rPr>
                <w:sz w:val="20"/>
              </w:rPr>
              <w:t>код</w:t>
            </w:r>
          </w:p>
        </w:tc>
        <w:tc>
          <w:tcPr>
            <w:tcW w:w="1251" w:type="dxa"/>
            <w:noWrap/>
            <w:hideMark/>
          </w:tcPr>
          <w:p w:rsidR="00C7372C" w:rsidRPr="00CA1237" w:rsidRDefault="00C7372C" w:rsidP="00C7372C">
            <w:pPr>
              <w:rPr>
                <w:sz w:val="20"/>
              </w:rPr>
            </w:pPr>
            <w:r w:rsidRPr="00CA1237">
              <w:rPr>
                <w:sz w:val="20"/>
              </w:rPr>
              <w:t>2017</w:t>
            </w:r>
          </w:p>
        </w:tc>
        <w:tc>
          <w:tcPr>
            <w:tcW w:w="945" w:type="dxa"/>
            <w:noWrap/>
            <w:hideMark/>
          </w:tcPr>
          <w:p w:rsidR="00C7372C" w:rsidRPr="00CA1237" w:rsidRDefault="00C7372C" w:rsidP="00C7372C">
            <w:pPr>
              <w:rPr>
                <w:sz w:val="20"/>
              </w:rPr>
            </w:pPr>
            <w:r w:rsidRPr="00CA1237">
              <w:rPr>
                <w:sz w:val="20"/>
              </w:rPr>
              <w:t>2018</w:t>
            </w:r>
          </w:p>
        </w:tc>
        <w:tc>
          <w:tcPr>
            <w:tcW w:w="957" w:type="dxa"/>
            <w:noWrap/>
            <w:hideMark/>
          </w:tcPr>
          <w:p w:rsidR="00C7372C" w:rsidRPr="00CA1237" w:rsidRDefault="00C7372C" w:rsidP="00C7372C">
            <w:pPr>
              <w:rPr>
                <w:sz w:val="20"/>
              </w:rPr>
            </w:pPr>
            <w:r w:rsidRPr="00CA1237">
              <w:rPr>
                <w:sz w:val="20"/>
              </w:rPr>
              <w:t>2019</w:t>
            </w:r>
          </w:p>
        </w:tc>
      </w:tr>
      <w:tr w:rsidR="00C7372C" w:rsidRPr="00CA1237" w:rsidTr="00C7372C">
        <w:trPr>
          <w:trHeight w:val="300"/>
        </w:trPr>
        <w:tc>
          <w:tcPr>
            <w:tcW w:w="4617" w:type="dxa"/>
            <w:hideMark/>
          </w:tcPr>
          <w:p w:rsidR="00C7372C" w:rsidRPr="00CA1237" w:rsidRDefault="00C7372C" w:rsidP="00C7372C">
            <w:pPr>
              <w:rPr>
                <w:b/>
                <w:bCs/>
                <w:sz w:val="20"/>
              </w:rPr>
            </w:pPr>
            <w:r w:rsidRPr="00CA1237">
              <w:rPr>
                <w:b/>
                <w:bCs/>
                <w:sz w:val="20"/>
              </w:rPr>
              <w:t>Источники внутреннего дефицита бюджета</w:t>
            </w:r>
          </w:p>
        </w:tc>
        <w:tc>
          <w:tcPr>
            <w:tcW w:w="2346" w:type="dxa"/>
            <w:noWrap/>
            <w:hideMark/>
          </w:tcPr>
          <w:p w:rsidR="00C7372C" w:rsidRPr="00CA1237" w:rsidRDefault="00C7372C" w:rsidP="00C7372C">
            <w:pPr>
              <w:rPr>
                <w:b/>
                <w:bCs/>
                <w:sz w:val="20"/>
              </w:rPr>
            </w:pPr>
            <w:r w:rsidRPr="00CA1237">
              <w:rPr>
                <w:b/>
                <w:bCs/>
                <w:sz w:val="20"/>
              </w:rPr>
              <w:t>ООО 01 00 00 00 00 0000 000</w:t>
            </w:r>
          </w:p>
        </w:tc>
        <w:tc>
          <w:tcPr>
            <w:tcW w:w="1251" w:type="dxa"/>
            <w:noWrap/>
            <w:hideMark/>
          </w:tcPr>
          <w:p w:rsidR="00C7372C" w:rsidRPr="00CA1237" w:rsidRDefault="00C7372C" w:rsidP="00C7372C">
            <w:pPr>
              <w:rPr>
                <w:sz w:val="20"/>
              </w:rPr>
            </w:pPr>
            <w:r w:rsidRPr="00CA1237">
              <w:rPr>
                <w:sz w:val="20"/>
              </w:rPr>
              <w:t>54440</w:t>
            </w:r>
          </w:p>
        </w:tc>
        <w:tc>
          <w:tcPr>
            <w:tcW w:w="945" w:type="dxa"/>
            <w:noWrap/>
            <w:hideMark/>
          </w:tcPr>
          <w:p w:rsidR="00C7372C" w:rsidRPr="00CA1237" w:rsidRDefault="00C7372C" w:rsidP="00C7372C">
            <w:pPr>
              <w:rPr>
                <w:sz w:val="20"/>
              </w:rPr>
            </w:pPr>
            <w:r w:rsidRPr="00CA1237">
              <w:rPr>
                <w:sz w:val="20"/>
              </w:rPr>
              <w:t>53845</w:t>
            </w:r>
          </w:p>
        </w:tc>
        <w:tc>
          <w:tcPr>
            <w:tcW w:w="957" w:type="dxa"/>
            <w:noWrap/>
            <w:hideMark/>
          </w:tcPr>
          <w:p w:rsidR="00C7372C" w:rsidRPr="00CA1237" w:rsidRDefault="00C7372C" w:rsidP="00C7372C">
            <w:pPr>
              <w:rPr>
                <w:sz w:val="20"/>
              </w:rPr>
            </w:pPr>
            <w:r w:rsidRPr="00CA1237">
              <w:rPr>
                <w:sz w:val="20"/>
              </w:rPr>
              <w:t>58535</w:t>
            </w:r>
          </w:p>
        </w:tc>
      </w:tr>
      <w:tr w:rsidR="00C7372C" w:rsidRPr="00CA1237" w:rsidTr="00C7372C">
        <w:trPr>
          <w:trHeight w:val="525"/>
        </w:trPr>
        <w:tc>
          <w:tcPr>
            <w:tcW w:w="4617" w:type="dxa"/>
            <w:hideMark/>
          </w:tcPr>
          <w:p w:rsidR="00C7372C" w:rsidRPr="00CA1237" w:rsidRDefault="00C7372C" w:rsidP="00C7372C">
            <w:pPr>
              <w:rPr>
                <w:b/>
                <w:bCs/>
                <w:sz w:val="20"/>
              </w:rPr>
            </w:pPr>
            <w:r w:rsidRPr="00CA1237">
              <w:rPr>
                <w:b/>
                <w:bCs/>
                <w:sz w:val="20"/>
              </w:rPr>
              <w:t>Кредиты кредитных организаций в валюте Российской Федерации</w:t>
            </w:r>
          </w:p>
        </w:tc>
        <w:tc>
          <w:tcPr>
            <w:tcW w:w="2346" w:type="dxa"/>
            <w:noWrap/>
            <w:hideMark/>
          </w:tcPr>
          <w:p w:rsidR="00C7372C" w:rsidRPr="00CA1237" w:rsidRDefault="00C7372C" w:rsidP="00C7372C">
            <w:pPr>
              <w:rPr>
                <w:b/>
                <w:bCs/>
                <w:sz w:val="20"/>
              </w:rPr>
            </w:pPr>
            <w:r w:rsidRPr="00CA1237">
              <w:rPr>
                <w:b/>
                <w:bCs/>
                <w:sz w:val="20"/>
              </w:rPr>
              <w:t>ООО 01 02 00 00 00 0000 000</w:t>
            </w:r>
          </w:p>
        </w:tc>
        <w:tc>
          <w:tcPr>
            <w:tcW w:w="1251" w:type="dxa"/>
            <w:noWrap/>
            <w:hideMark/>
          </w:tcPr>
          <w:p w:rsidR="00C7372C" w:rsidRPr="00CA1237" w:rsidRDefault="00C7372C" w:rsidP="00C7372C">
            <w:pPr>
              <w:rPr>
                <w:sz w:val="20"/>
              </w:rPr>
            </w:pPr>
            <w:r w:rsidRPr="00CA1237">
              <w:rPr>
                <w:sz w:val="20"/>
              </w:rPr>
              <w:t>54440</w:t>
            </w:r>
          </w:p>
        </w:tc>
        <w:tc>
          <w:tcPr>
            <w:tcW w:w="945" w:type="dxa"/>
            <w:noWrap/>
            <w:hideMark/>
          </w:tcPr>
          <w:p w:rsidR="00C7372C" w:rsidRPr="00CA1237" w:rsidRDefault="00C7372C" w:rsidP="00C7372C">
            <w:pPr>
              <w:rPr>
                <w:sz w:val="20"/>
              </w:rPr>
            </w:pPr>
            <w:r w:rsidRPr="00CA1237">
              <w:rPr>
                <w:sz w:val="20"/>
              </w:rPr>
              <w:t>53845</w:t>
            </w:r>
          </w:p>
        </w:tc>
        <w:tc>
          <w:tcPr>
            <w:tcW w:w="957" w:type="dxa"/>
            <w:noWrap/>
            <w:hideMark/>
          </w:tcPr>
          <w:p w:rsidR="00C7372C" w:rsidRPr="00CA1237" w:rsidRDefault="00C7372C" w:rsidP="00C7372C">
            <w:pPr>
              <w:rPr>
                <w:sz w:val="20"/>
              </w:rPr>
            </w:pPr>
            <w:r w:rsidRPr="00CA1237">
              <w:rPr>
                <w:sz w:val="20"/>
              </w:rPr>
              <w:t>58535</w:t>
            </w:r>
          </w:p>
        </w:tc>
      </w:tr>
      <w:tr w:rsidR="00C7372C" w:rsidRPr="00CA1237" w:rsidTr="00C7372C">
        <w:trPr>
          <w:trHeight w:val="600"/>
        </w:trPr>
        <w:tc>
          <w:tcPr>
            <w:tcW w:w="4617" w:type="dxa"/>
            <w:hideMark/>
          </w:tcPr>
          <w:p w:rsidR="00C7372C" w:rsidRPr="00CA1237" w:rsidRDefault="00C7372C" w:rsidP="00C7372C">
            <w:pPr>
              <w:rPr>
                <w:sz w:val="20"/>
              </w:rPr>
            </w:pPr>
            <w:r w:rsidRPr="00CA1237">
              <w:rPr>
                <w:sz w:val="20"/>
              </w:rPr>
              <w:t>Получение кредитов от кредитных организаций в валюте Российской Федерации</w:t>
            </w:r>
          </w:p>
        </w:tc>
        <w:tc>
          <w:tcPr>
            <w:tcW w:w="2346" w:type="dxa"/>
            <w:noWrap/>
            <w:hideMark/>
          </w:tcPr>
          <w:p w:rsidR="00C7372C" w:rsidRPr="00CA1237" w:rsidRDefault="00C7372C" w:rsidP="00C7372C">
            <w:pPr>
              <w:rPr>
                <w:sz w:val="20"/>
              </w:rPr>
            </w:pPr>
            <w:r w:rsidRPr="00CA1237">
              <w:rPr>
                <w:sz w:val="20"/>
              </w:rPr>
              <w:t>ООО 01 02 00 00 00 0000 700</w:t>
            </w:r>
          </w:p>
        </w:tc>
        <w:tc>
          <w:tcPr>
            <w:tcW w:w="1251" w:type="dxa"/>
            <w:noWrap/>
            <w:hideMark/>
          </w:tcPr>
          <w:p w:rsidR="00C7372C" w:rsidRPr="00CA1237" w:rsidRDefault="00C7372C" w:rsidP="00C7372C">
            <w:pPr>
              <w:rPr>
                <w:sz w:val="20"/>
              </w:rPr>
            </w:pPr>
            <w:r w:rsidRPr="00CA1237">
              <w:rPr>
                <w:sz w:val="20"/>
              </w:rPr>
              <w:t>54440</w:t>
            </w:r>
          </w:p>
        </w:tc>
        <w:tc>
          <w:tcPr>
            <w:tcW w:w="945" w:type="dxa"/>
            <w:noWrap/>
            <w:hideMark/>
          </w:tcPr>
          <w:p w:rsidR="00C7372C" w:rsidRPr="00CA1237" w:rsidRDefault="00C7372C" w:rsidP="00C7372C">
            <w:pPr>
              <w:rPr>
                <w:sz w:val="20"/>
              </w:rPr>
            </w:pPr>
            <w:r w:rsidRPr="00CA1237">
              <w:rPr>
                <w:sz w:val="20"/>
              </w:rPr>
              <w:t>53845</w:t>
            </w:r>
          </w:p>
        </w:tc>
        <w:tc>
          <w:tcPr>
            <w:tcW w:w="957" w:type="dxa"/>
            <w:noWrap/>
            <w:hideMark/>
          </w:tcPr>
          <w:p w:rsidR="00C7372C" w:rsidRPr="00CA1237" w:rsidRDefault="00C7372C" w:rsidP="00C7372C">
            <w:pPr>
              <w:rPr>
                <w:sz w:val="20"/>
              </w:rPr>
            </w:pPr>
            <w:r w:rsidRPr="00CA1237">
              <w:rPr>
                <w:sz w:val="20"/>
              </w:rPr>
              <w:t>58535</w:t>
            </w:r>
          </w:p>
        </w:tc>
      </w:tr>
      <w:tr w:rsidR="00C7372C" w:rsidRPr="00CA1237" w:rsidTr="00C7372C">
        <w:trPr>
          <w:trHeight w:val="900"/>
        </w:trPr>
        <w:tc>
          <w:tcPr>
            <w:tcW w:w="4617" w:type="dxa"/>
            <w:hideMark/>
          </w:tcPr>
          <w:p w:rsidR="00C7372C" w:rsidRPr="00CA1237" w:rsidRDefault="00C7372C" w:rsidP="00C7372C">
            <w:pPr>
              <w:rPr>
                <w:sz w:val="20"/>
              </w:rPr>
            </w:pPr>
            <w:r w:rsidRPr="00CA1237">
              <w:rPr>
                <w:sz w:val="20"/>
              </w:rPr>
              <w:t>Кредиты, полученные в валюте Российской Федерации от кредитных организаций бюджетами Российской Федерации</w:t>
            </w:r>
          </w:p>
        </w:tc>
        <w:tc>
          <w:tcPr>
            <w:tcW w:w="2346" w:type="dxa"/>
            <w:noWrap/>
            <w:hideMark/>
          </w:tcPr>
          <w:p w:rsidR="00C7372C" w:rsidRPr="00CA1237" w:rsidRDefault="00C7372C" w:rsidP="00C7372C">
            <w:pPr>
              <w:rPr>
                <w:sz w:val="20"/>
              </w:rPr>
            </w:pPr>
            <w:r w:rsidRPr="00CA1237">
              <w:rPr>
                <w:sz w:val="20"/>
              </w:rPr>
              <w:t>ООО 01 02 00 00 00 0000 710</w:t>
            </w:r>
          </w:p>
        </w:tc>
        <w:tc>
          <w:tcPr>
            <w:tcW w:w="1251" w:type="dxa"/>
            <w:noWrap/>
            <w:hideMark/>
          </w:tcPr>
          <w:p w:rsidR="00C7372C" w:rsidRPr="00CA1237" w:rsidRDefault="00C7372C" w:rsidP="00C7372C">
            <w:pPr>
              <w:rPr>
                <w:sz w:val="20"/>
              </w:rPr>
            </w:pPr>
            <w:r w:rsidRPr="00CA1237">
              <w:rPr>
                <w:sz w:val="20"/>
              </w:rPr>
              <w:t>54440</w:t>
            </w:r>
          </w:p>
        </w:tc>
        <w:tc>
          <w:tcPr>
            <w:tcW w:w="945" w:type="dxa"/>
            <w:noWrap/>
            <w:hideMark/>
          </w:tcPr>
          <w:p w:rsidR="00C7372C" w:rsidRPr="00CA1237" w:rsidRDefault="00C7372C" w:rsidP="00C7372C">
            <w:pPr>
              <w:rPr>
                <w:sz w:val="20"/>
              </w:rPr>
            </w:pPr>
            <w:r w:rsidRPr="00CA1237">
              <w:rPr>
                <w:sz w:val="20"/>
              </w:rPr>
              <w:t>53845</w:t>
            </w:r>
          </w:p>
        </w:tc>
        <w:tc>
          <w:tcPr>
            <w:tcW w:w="957" w:type="dxa"/>
            <w:noWrap/>
            <w:hideMark/>
          </w:tcPr>
          <w:p w:rsidR="00C7372C" w:rsidRPr="00CA1237" w:rsidRDefault="00C7372C" w:rsidP="00C7372C">
            <w:pPr>
              <w:rPr>
                <w:sz w:val="20"/>
              </w:rPr>
            </w:pPr>
            <w:r w:rsidRPr="00CA1237">
              <w:rPr>
                <w:sz w:val="20"/>
              </w:rPr>
              <w:t>58535</w:t>
            </w:r>
          </w:p>
        </w:tc>
      </w:tr>
      <w:tr w:rsidR="00C7372C" w:rsidRPr="00CA1237" w:rsidTr="00C7372C">
        <w:trPr>
          <w:trHeight w:val="518"/>
        </w:trPr>
        <w:tc>
          <w:tcPr>
            <w:tcW w:w="4617" w:type="dxa"/>
            <w:hideMark/>
          </w:tcPr>
          <w:p w:rsidR="00C7372C" w:rsidRPr="00CA1237" w:rsidRDefault="00C7372C" w:rsidP="00C7372C">
            <w:pPr>
              <w:rPr>
                <w:b/>
                <w:bCs/>
                <w:sz w:val="20"/>
              </w:rPr>
            </w:pPr>
            <w:r w:rsidRPr="00CA1237">
              <w:rPr>
                <w:b/>
                <w:bCs/>
                <w:sz w:val="20"/>
              </w:rPr>
              <w:t>Изменение остатков средств на счетах по учету средств бюджета</w:t>
            </w:r>
          </w:p>
        </w:tc>
        <w:tc>
          <w:tcPr>
            <w:tcW w:w="2346" w:type="dxa"/>
            <w:noWrap/>
            <w:hideMark/>
          </w:tcPr>
          <w:p w:rsidR="00C7372C" w:rsidRPr="00CA1237" w:rsidRDefault="00C7372C" w:rsidP="00C7372C">
            <w:pPr>
              <w:rPr>
                <w:b/>
                <w:bCs/>
                <w:sz w:val="20"/>
              </w:rPr>
            </w:pPr>
            <w:r w:rsidRPr="00CA1237">
              <w:rPr>
                <w:b/>
                <w:bCs/>
                <w:sz w:val="20"/>
              </w:rPr>
              <w:t>ООО 01 05 00 00 00 0000 000</w:t>
            </w:r>
          </w:p>
        </w:tc>
        <w:tc>
          <w:tcPr>
            <w:tcW w:w="1251" w:type="dxa"/>
            <w:noWrap/>
            <w:hideMark/>
          </w:tcPr>
          <w:p w:rsidR="00C7372C" w:rsidRPr="00CA1237" w:rsidRDefault="00C7372C" w:rsidP="00C7372C">
            <w:pPr>
              <w:rPr>
                <w:b/>
                <w:bCs/>
                <w:sz w:val="20"/>
              </w:rPr>
            </w:pPr>
            <w:r w:rsidRPr="00CA1237">
              <w:rPr>
                <w:b/>
                <w:bCs/>
                <w:sz w:val="20"/>
              </w:rPr>
              <w:t>0</w:t>
            </w:r>
          </w:p>
        </w:tc>
        <w:tc>
          <w:tcPr>
            <w:tcW w:w="945" w:type="dxa"/>
            <w:noWrap/>
            <w:hideMark/>
          </w:tcPr>
          <w:p w:rsidR="00C7372C" w:rsidRPr="00CA1237" w:rsidRDefault="00C7372C" w:rsidP="00C7372C">
            <w:pPr>
              <w:rPr>
                <w:b/>
                <w:bCs/>
                <w:sz w:val="20"/>
              </w:rPr>
            </w:pPr>
            <w:r w:rsidRPr="00CA1237">
              <w:rPr>
                <w:b/>
                <w:bCs/>
                <w:sz w:val="20"/>
              </w:rPr>
              <w:t>0</w:t>
            </w:r>
          </w:p>
        </w:tc>
        <w:tc>
          <w:tcPr>
            <w:tcW w:w="957" w:type="dxa"/>
            <w:noWrap/>
            <w:hideMark/>
          </w:tcPr>
          <w:p w:rsidR="00C7372C" w:rsidRPr="00CA1237" w:rsidRDefault="00C7372C" w:rsidP="00C7372C">
            <w:pPr>
              <w:rPr>
                <w:b/>
                <w:bCs/>
                <w:sz w:val="20"/>
              </w:rPr>
            </w:pPr>
            <w:r w:rsidRPr="00CA1237">
              <w:rPr>
                <w:b/>
                <w:bCs/>
                <w:sz w:val="20"/>
              </w:rPr>
              <w:t>0</w:t>
            </w:r>
          </w:p>
        </w:tc>
      </w:tr>
      <w:tr w:rsidR="00C7372C" w:rsidRPr="00CA1237" w:rsidTr="00C7372C">
        <w:trPr>
          <w:trHeight w:val="405"/>
        </w:trPr>
        <w:tc>
          <w:tcPr>
            <w:tcW w:w="4617" w:type="dxa"/>
            <w:hideMark/>
          </w:tcPr>
          <w:p w:rsidR="00C7372C" w:rsidRPr="00CA1237" w:rsidRDefault="00C7372C" w:rsidP="00C7372C">
            <w:pPr>
              <w:rPr>
                <w:sz w:val="20"/>
              </w:rPr>
            </w:pPr>
            <w:r w:rsidRPr="00CA1237">
              <w:rPr>
                <w:sz w:val="20"/>
              </w:rPr>
              <w:t>Увеличение остатков средств бюджета</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05 00 00 00 0000 500</w:t>
            </w:r>
          </w:p>
        </w:tc>
        <w:tc>
          <w:tcPr>
            <w:tcW w:w="1251" w:type="dxa"/>
            <w:noWrap/>
            <w:hideMark/>
          </w:tcPr>
          <w:p w:rsidR="00C7372C" w:rsidRPr="00CA1237" w:rsidRDefault="00C7372C" w:rsidP="00C7372C">
            <w:pPr>
              <w:rPr>
                <w:sz w:val="20"/>
              </w:rPr>
            </w:pPr>
            <w:r w:rsidRPr="00CA1237">
              <w:rPr>
                <w:sz w:val="20"/>
              </w:rPr>
              <w:t>-4743600</w:t>
            </w:r>
          </w:p>
        </w:tc>
        <w:tc>
          <w:tcPr>
            <w:tcW w:w="945" w:type="dxa"/>
            <w:noWrap/>
            <w:hideMark/>
          </w:tcPr>
          <w:p w:rsidR="00C7372C" w:rsidRPr="00CA1237" w:rsidRDefault="00C7372C" w:rsidP="00C7372C">
            <w:pPr>
              <w:rPr>
                <w:sz w:val="20"/>
              </w:rPr>
            </w:pPr>
            <w:r w:rsidRPr="00CA1237">
              <w:rPr>
                <w:sz w:val="20"/>
              </w:rPr>
              <w:t>-3919800</w:t>
            </w:r>
          </w:p>
        </w:tc>
        <w:tc>
          <w:tcPr>
            <w:tcW w:w="957" w:type="dxa"/>
            <w:noWrap/>
            <w:hideMark/>
          </w:tcPr>
          <w:p w:rsidR="00C7372C" w:rsidRPr="00CA1237" w:rsidRDefault="00C7372C" w:rsidP="00C7372C">
            <w:pPr>
              <w:rPr>
                <w:sz w:val="20"/>
              </w:rPr>
            </w:pPr>
            <w:r w:rsidRPr="00CA1237">
              <w:rPr>
                <w:sz w:val="20"/>
              </w:rPr>
              <w:t>-4009500</w:t>
            </w:r>
          </w:p>
        </w:tc>
      </w:tr>
      <w:tr w:rsidR="00C7372C" w:rsidRPr="00CA1237" w:rsidTr="00C7372C">
        <w:trPr>
          <w:trHeight w:val="405"/>
        </w:trPr>
        <w:tc>
          <w:tcPr>
            <w:tcW w:w="4617" w:type="dxa"/>
            <w:hideMark/>
          </w:tcPr>
          <w:p w:rsidR="00C7372C" w:rsidRPr="00CA1237" w:rsidRDefault="00C7372C" w:rsidP="00C7372C">
            <w:pPr>
              <w:rPr>
                <w:sz w:val="20"/>
              </w:rPr>
            </w:pPr>
            <w:r w:rsidRPr="00CA1237">
              <w:rPr>
                <w:sz w:val="20"/>
              </w:rPr>
              <w:t>Увеличение прочих остатков средств бюджета</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05 02 00 00 0000 500</w:t>
            </w:r>
          </w:p>
        </w:tc>
        <w:tc>
          <w:tcPr>
            <w:tcW w:w="1251" w:type="dxa"/>
            <w:noWrap/>
            <w:hideMark/>
          </w:tcPr>
          <w:p w:rsidR="00C7372C" w:rsidRPr="00CA1237" w:rsidRDefault="00C7372C" w:rsidP="00C7372C">
            <w:pPr>
              <w:rPr>
                <w:sz w:val="20"/>
              </w:rPr>
            </w:pPr>
            <w:r w:rsidRPr="00CA1237">
              <w:rPr>
                <w:sz w:val="20"/>
              </w:rPr>
              <w:t>-4743600</w:t>
            </w:r>
          </w:p>
        </w:tc>
        <w:tc>
          <w:tcPr>
            <w:tcW w:w="945" w:type="dxa"/>
            <w:noWrap/>
            <w:hideMark/>
          </w:tcPr>
          <w:p w:rsidR="00C7372C" w:rsidRPr="00CA1237" w:rsidRDefault="00C7372C" w:rsidP="00C7372C">
            <w:pPr>
              <w:rPr>
                <w:sz w:val="20"/>
              </w:rPr>
            </w:pPr>
            <w:r w:rsidRPr="00CA1237">
              <w:rPr>
                <w:sz w:val="20"/>
              </w:rPr>
              <w:t>-3919800</w:t>
            </w:r>
          </w:p>
        </w:tc>
        <w:tc>
          <w:tcPr>
            <w:tcW w:w="957" w:type="dxa"/>
            <w:noWrap/>
            <w:hideMark/>
          </w:tcPr>
          <w:p w:rsidR="00C7372C" w:rsidRPr="00CA1237" w:rsidRDefault="00C7372C" w:rsidP="00C7372C">
            <w:pPr>
              <w:rPr>
                <w:sz w:val="20"/>
              </w:rPr>
            </w:pPr>
            <w:r w:rsidRPr="00CA1237">
              <w:rPr>
                <w:sz w:val="20"/>
              </w:rPr>
              <w:t>-4009500</w:t>
            </w:r>
          </w:p>
        </w:tc>
      </w:tr>
      <w:tr w:rsidR="00C7372C" w:rsidRPr="00CA1237" w:rsidTr="00C7372C">
        <w:trPr>
          <w:trHeight w:val="360"/>
        </w:trPr>
        <w:tc>
          <w:tcPr>
            <w:tcW w:w="4617" w:type="dxa"/>
            <w:hideMark/>
          </w:tcPr>
          <w:p w:rsidR="00C7372C" w:rsidRPr="00CA1237" w:rsidRDefault="00C7372C" w:rsidP="00C7372C">
            <w:pPr>
              <w:rPr>
                <w:sz w:val="20"/>
              </w:rPr>
            </w:pPr>
            <w:r w:rsidRPr="00CA1237">
              <w:rPr>
                <w:sz w:val="20"/>
              </w:rPr>
              <w:t xml:space="preserve">Увеличение прочих остатков денежных средств бюджета </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05 02 01 00 0000 510</w:t>
            </w:r>
          </w:p>
        </w:tc>
        <w:tc>
          <w:tcPr>
            <w:tcW w:w="1251" w:type="dxa"/>
            <w:noWrap/>
            <w:hideMark/>
          </w:tcPr>
          <w:p w:rsidR="00C7372C" w:rsidRPr="00CA1237" w:rsidRDefault="00C7372C" w:rsidP="00C7372C">
            <w:pPr>
              <w:rPr>
                <w:sz w:val="20"/>
              </w:rPr>
            </w:pPr>
            <w:r w:rsidRPr="00CA1237">
              <w:rPr>
                <w:sz w:val="20"/>
              </w:rPr>
              <w:t>-4743600</w:t>
            </w:r>
          </w:p>
        </w:tc>
        <w:tc>
          <w:tcPr>
            <w:tcW w:w="945" w:type="dxa"/>
            <w:noWrap/>
            <w:hideMark/>
          </w:tcPr>
          <w:p w:rsidR="00C7372C" w:rsidRPr="00CA1237" w:rsidRDefault="00C7372C" w:rsidP="00C7372C">
            <w:pPr>
              <w:rPr>
                <w:sz w:val="20"/>
              </w:rPr>
            </w:pPr>
            <w:r w:rsidRPr="00CA1237">
              <w:rPr>
                <w:sz w:val="20"/>
              </w:rPr>
              <w:t>-3919800</w:t>
            </w:r>
          </w:p>
        </w:tc>
        <w:tc>
          <w:tcPr>
            <w:tcW w:w="957" w:type="dxa"/>
            <w:noWrap/>
            <w:hideMark/>
          </w:tcPr>
          <w:p w:rsidR="00C7372C" w:rsidRPr="00CA1237" w:rsidRDefault="00C7372C" w:rsidP="00C7372C">
            <w:pPr>
              <w:rPr>
                <w:sz w:val="20"/>
              </w:rPr>
            </w:pPr>
            <w:r w:rsidRPr="00CA1237">
              <w:rPr>
                <w:sz w:val="20"/>
              </w:rPr>
              <w:t>-4009500</w:t>
            </w:r>
          </w:p>
        </w:tc>
      </w:tr>
      <w:tr w:rsidR="00C7372C" w:rsidRPr="00CA1237" w:rsidTr="00C7372C">
        <w:trPr>
          <w:trHeight w:val="585"/>
        </w:trPr>
        <w:tc>
          <w:tcPr>
            <w:tcW w:w="4617" w:type="dxa"/>
            <w:hideMark/>
          </w:tcPr>
          <w:p w:rsidR="00C7372C" w:rsidRPr="00CA1237" w:rsidRDefault="00C7372C" w:rsidP="00C7372C">
            <w:pPr>
              <w:rPr>
                <w:sz w:val="20"/>
              </w:rPr>
            </w:pPr>
            <w:r w:rsidRPr="00CA1237">
              <w:rPr>
                <w:sz w:val="20"/>
              </w:rPr>
              <w:t>Увеличение прочих остатков денежных средств бюджета поселений</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05 02 01 10 0000 510</w:t>
            </w:r>
          </w:p>
        </w:tc>
        <w:tc>
          <w:tcPr>
            <w:tcW w:w="1251" w:type="dxa"/>
            <w:noWrap/>
            <w:hideMark/>
          </w:tcPr>
          <w:p w:rsidR="00C7372C" w:rsidRPr="00CA1237" w:rsidRDefault="00C7372C" w:rsidP="00C7372C">
            <w:pPr>
              <w:rPr>
                <w:sz w:val="20"/>
              </w:rPr>
            </w:pPr>
            <w:r w:rsidRPr="00CA1237">
              <w:rPr>
                <w:sz w:val="20"/>
              </w:rPr>
              <w:t>-4743600</w:t>
            </w:r>
          </w:p>
        </w:tc>
        <w:tc>
          <w:tcPr>
            <w:tcW w:w="945" w:type="dxa"/>
            <w:noWrap/>
            <w:hideMark/>
          </w:tcPr>
          <w:p w:rsidR="00C7372C" w:rsidRPr="00CA1237" w:rsidRDefault="00C7372C" w:rsidP="00C7372C">
            <w:pPr>
              <w:rPr>
                <w:sz w:val="20"/>
              </w:rPr>
            </w:pPr>
            <w:r w:rsidRPr="00CA1237">
              <w:rPr>
                <w:sz w:val="20"/>
              </w:rPr>
              <w:t>-3919800</w:t>
            </w:r>
          </w:p>
        </w:tc>
        <w:tc>
          <w:tcPr>
            <w:tcW w:w="957" w:type="dxa"/>
            <w:noWrap/>
            <w:hideMark/>
          </w:tcPr>
          <w:p w:rsidR="00C7372C" w:rsidRPr="00CA1237" w:rsidRDefault="00C7372C" w:rsidP="00C7372C">
            <w:pPr>
              <w:rPr>
                <w:sz w:val="20"/>
              </w:rPr>
            </w:pPr>
            <w:r w:rsidRPr="00CA1237">
              <w:rPr>
                <w:sz w:val="20"/>
              </w:rPr>
              <w:t>-4009500</w:t>
            </w:r>
          </w:p>
        </w:tc>
      </w:tr>
      <w:tr w:rsidR="00C7372C" w:rsidRPr="00CA1237" w:rsidTr="00C7372C">
        <w:trPr>
          <w:trHeight w:val="375"/>
        </w:trPr>
        <w:tc>
          <w:tcPr>
            <w:tcW w:w="4617" w:type="dxa"/>
            <w:hideMark/>
          </w:tcPr>
          <w:p w:rsidR="00C7372C" w:rsidRPr="00CA1237" w:rsidRDefault="00C7372C" w:rsidP="00C7372C">
            <w:pPr>
              <w:rPr>
                <w:sz w:val="20"/>
              </w:rPr>
            </w:pPr>
            <w:r w:rsidRPr="00CA1237">
              <w:rPr>
                <w:sz w:val="20"/>
              </w:rPr>
              <w:t>Уменьшение  остатков средств бюджета</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05 00 00 00 0000 600</w:t>
            </w:r>
          </w:p>
        </w:tc>
        <w:tc>
          <w:tcPr>
            <w:tcW w:w="1251" w:type="dxa"/>
            <w:noWrap/>
            <w:hideMark/>
          </w:tcPr>
          <w:p w:rsidR="00C7372C" w:rsidRPr="00CA1237" w:rsidRDefault="00C7372C" w:rsidP="00C7372C">
            <w:pPr>
              <w:rPr>
                <w:sz w:val="20"/>
              </w:rPr>
            </w:pPr>
            <w:r w:rsidRPr="00CA1237">
              <w:rPr>
                <w:sz w:val="20"/>
              </w:rPr>
              <w:t>4798040</w:t>
            </w:r>
          </w:p>
        </w:tc>
        <w:tc>
          <w:tcPr>
            <w:tcW w:w="945" w:type="dxa"/>
            <w:noWrap/>
            <w:hideMark/>
          </w:tcPr>
          <w:p w:rsidR="00C7372C" w:rsidRPr="00CA1237" w:rsidRDefault="00C7372C" w:rsidP="00C7372C">
            <w:pPr>
              <w:rPr>
                <w:sz w:val="20"/>
              </w:rPr>
            </w:pPr>
            <w:r w:rsidRPr="00CA1237">
              <w:rPr>
                <w:sz w:val="20"/>
              </w:rPr>
              <w:t>3973645</w:t>
            </w:r>
          </w:p>
        </w:tc>
        <w:tc>
          <w:tcPr>
            <w:tcW w:w="957" w:type="dxa"/>
            <w:noWrap/>
            <w:hideMark/>
          </w:tcPr>
          <w:p w:rsidR="00C7372C" w:rsidRPr="00CA1237" w:rsidRDefault="00C7372C" w:rsidP="00C7372C">
            <w:pPr>
              <w:rPr>
                <w:sz w:val="20"/>
              </w:rPr>
            </w:pPr>
            <w:r w:rsidRPr="00CA1237">
              <w:rPr>
                <w:sz w:val="20"/>
              </w:rPr>
              <w:t>4068035</w:t>
            </w:r>
          </w:p>
        </w:tc>
      </w:tr>
      <w:tr w:rsidR="00C7372C" w:rsidRPr="00CA1237" w:rsidTr="00C7372C">
        <w:trPr>
          <w:trHeight w:val="360"/>
        </w:trPr>
        <w:tc>
          <w:tcPr>
            <w:tcW w:w="4617" w:type="dxa"/>
            <w:hideMark/>
          </w:tcPr>
          <w:p w:rsidR="00C7372C" w:rsidRPr="00CA1237" w:rsidRDefault="00C7372C" w:rsidP="00C7372C">
            <w:pPr>
              <w:rPr>
                <w:sz w:val="20"/>
              </w:rPr>
            </w:pPr>
            <w:r w:rsidRPr="00CA1237">
              <w:rPr>
                <w:sz w:val="20"/>
              </w:rPr>
              <w:t>Уменьшение прочих  остатков средств бюджета</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05 02 00 00 </w:t>
            </w:r>
            <w:r w:rsidRPr="00CA1237">
              <w:rPr>
                <w:sz w:val="20"/>
              </w:rPr>
              <w:lastRenderedPageBreak/>
              <w:t>0000 600</w:t>
            </w:r>
          </w:p>
        </w:tc>
        <w:tc>
          <w:tcPr>
            <w:tcW w:w="1251" w:type="dxa"/>
            <w:noWrap/>
            <w:hideMark/>
          </w:tcPr>
          <w:p w:rsidR="00C7372C" w:rsidRPr="00CA1237" w:rsidRDefault="00C7372C" w:rsidP="00C7372C">
            <w:pPr>
              <w:rPr>
                <w:sz w:val="20"/>
              </w:rPr>
            </w:pPr>
            <w:r w:rsidRPr="00CA1237">
              <w:rPr>
                <w:sz w:val="20"/>
              </w:rPr>
              <w:lastRenderedPageBreak/>
              <w:t>4798040</w:t>
            </w:r>
          </w:p>
        </w:tc>
        <w:tc>
          <w:tcPr>
            <w:tcW w:w="945" w:type="dxa"/>
            <w:noWrap/>
            <w:hideMark/>
          </w:tcPr>
          <w:p w:rsidR="00C7372C" w:rsidRPr="00CA1237" w:rsidRDefault="00C7372C" w:rsidP="00C7372C">
            <w:pPr>
              <w:rPr>
                <w:sz w:val="20"/>
              </w:rPr>
            </w:pPr>
            <w:r w:rsidRPr="00CA1237">
              <w:rPr>
                <w:sz w:val="20"/>
              </w:rPr>
              <w:t>3973645</w:t>
            </w:r>
          </w:p>
        </w:tc>
        <w:tc>
          <w:tcPr>
            <w:tcW w:w="957" w:type="dxa"/>
            <w:noWrap/>
            <w:hideMark/>
          </w:tcPr>
          <w:p w:rsidR="00C7372C" w:rsidRPr="00CA1237" w:rsidRDefault="00C7372C" w:rsidP="00C7372C">
            <w:pPr>
              <w:rPr>
                <w:sz w:val="20"/>
              </w:rPr>
            </w:pPr>
            <w:r w:rsidRPr="00CA1237">
              <w:rPr>
                <w:sz w:val="20"/>
              </w:rPr>
              <w:t>4068035</w:t>
            </w:r>
          </w:p>
        </w:tc>
      </w:tr>
      <w:tr w:rsidR="00C7372C" w:rsidRPr="00CA1237" w:rsidTr="00C7372C">
        <w:trPr>
          <w:trHeight w:val="405"/>
        </w:trPr>
        <w:tc>
          <w:tcPr>
            <w:tcW w:w="4617" w:type="dxa"/>
            <w:hideMark/>
          </w:tcPr>
          <w:p w:rsidR="00C7372C" w:rsidRPr="00CA1237" w:rsidRDefault="00C7372C" w:rsidP="00C7372C">
            <w:pPr>
              <w:rPr>
                <w:sz w:val="20"/>
              </w:rPr>
            </w:pPr>
            <w:r w:rsidRPr="00CA1237">
              <w:rPr>
                <w:sz w:val="20"/>
              </w:rPr>
              <w:lastRenderedPageBreak/>
              <w:t>Уменьшение прочих остатков денежных средств бюджета</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05 02 01 00 0000 610</w:t>
            </w:r>
          </w:p>
        </w:tc>
        <w:tc>
          <w:tcPr>
            <w:tcW w:w="1251" w:type="dxa"/>
            <w:noWrap/>
            <w:hideMark/>
          </w:tcPr>
          <w:p w:rsidR="00C7372C" w:rsidRPr="00CA1237" w:rsidRDefault="00C7372C" w:rsidP="00C7372C">
            <w:pPr>
              <w:rPr>
                <w:sz w:val="20"/>
              </w:rPr>
            </w:pPr>
            <w:r w:rsidRPr="00CA1237">
              <w:rPr>
                <w:sz w:val="20"/>
              </w:rPr>
              <w:t>4798040</w:t>
            </w:r>
          </w:p>
        </w:tc>
        <w:tc>
          <w:tcPr>
            <w:tcW w:w="945" w:type="dxa"/>
            <w:noWrap/>
            <w:hideMark/>
          </w:tcPr>
          <w:p w:rsidR="00C7372C" w:rsidRPr="00CA1237" w:rsidRDefault="00C7372C" w:rsidP="00C7372C">
            <w:pPr>
              <w:rPr>
                <w:sz w:val="20"/>
              </w:rPr>
            </w:pPr>
            <w:r w:rsidRPr="00CA1237">
              <w:rPr>
                <w:sz w:val="20"/>
              </w:rPr>
              <w:t>3973645</w:t>
            </w:r>
          </w:p>
        </w:tc>
        <w:tc>
          <w:tcPr>
            <w:tcW w:w="957" w:type="dxa"/>
            <w:noWrap/>
            <w:hideMark/>
          </w:tcPr>
          <w:p w:rsidR="00C7372C" w:rsidRPr="00CA1237" w:rsidRDefault="00C7372C" w:rsidP="00C7372C">
            <w:pPr>
              <w:rPr>
                <w:sz w:val="20"/>
              </w:rPr>
            </w:pPr>
            <w:r w:rsidRPr="00CA1237">
              <w:rPr>
                <w:sz w:val="20"/>
              </w:rPr>
              <w:t>4068035</w:t>
            </w:r>
          </w:p>
        </w:tc>
      </w:tr>
      <w:tr w:rsidR="00C7372C" w:rsidRPr="00CA1237" w:rsidTr="00C7372C">
        <w:trPr>
          <w:trHeight w:val="615"/>
        </w:trPr>
        <w:tc>
          <w:tcPr>
            <w:tcW w:w="4617" w:type="dxa"/>
            <w:hideMark/>
          </w:tcPr>
          <w:p w:rsidR="00C7372C" w:rsidRPr="00CA1237" w:rsidRDefault="00C7372C" w:rsidP="00C7372C">
            <w:pPr>
              <w:rPr>
                <w:sz w:val="20"/>
              </w:rPr>
            </w:pPr>
            <w:r w:rsidRPr="00CA1237">
              <w:rPr>
                <w:sz w:val="20"/>
              </w:rPr>
              <w:t>Уменьшение прочих остатков денежных средств бюджета поселений</w:t>
            </w:r>
          </w:p>
        </w:tc>
        <w:tc>
          <w:tcPr>
            <w:tcW w:w="2346" w:type="dxa"/>
            <w:noWrap/>
            <w:hideMark/>
          </w:tcPr>
          <w:p w:rsidR="00C7372C" w:rsidRPr="00CA1237" w:rsidRDefault="00C7372C" w:rsidP="00C7372C">
            <w:pPr>
              <w:rPr>
                <w:sz w:val="20"/>
              </w:rPr>
            </w:pPr>
            <w:r w:rsidRPr="00CA1237">
              <w:rPr>
                <w:sz w:val="20"/>
              </w:rPr>
              <w:t>ООО О</w:t>
            </w:r>
            <w:proofErr w:type="gramStart"/>
            <w:r w:rsidRPr="00CA1237">
              <w:rPr>
                <w:sz w:val="20"/>
              </w:rPr>
              <w:t>1</w:t>
            </w:r>
            <w:proofErr w:type="gramEnd"/>
            <w:r w:rsidRPr="00CA1237">
              <w:rPr>
                <w:sz w:val="20"/>
              </w:rPr>
              <w:t xml:space="preserve"> 05 02 01 10 0000 610</w:t>
            </w:r>
          </w:p>
        </w:tc>
        <w:tc>
          <w:tcPr>
            <w:tcW w:w="1251" w:type="dxa"/>
            <w:noWrap/>
            <w:hideMark/>
          </w:tcPr>
          <w:p w:rsidR="00C7372C" w:rsidRPr="00CA1237" w:rsidRDefault="00C7372C" w:rsidP="00C7372C">
            <w:pPr>
              <w:rPr>
                <w:sz w:val="20"/>
              </w:rPr>
            </w:pPr>
            <w:r w:rsidRPr="00CA1237">
              <w:rPr>
                <w:sz w:val="20"/>
              </w:rPr>
              <w:t>4798040</w:t>
            </w:r>
          </w:p>
        </w:tc>
        <w:tc>
          <w:tcPr>
            <w:tcW w:w="945" w:type="dxa"/>
            <w:noWrap/>
            <w:hideMark/>
          </w:tcPr>
          <w:p w:rsidR="00C7372C" w:rsidRPr="00CA1237" w:rsidRDefault="00C7372C" w:rsidP="00C7372C">
            <w:pPr>
              <w:rPr>
                <w:sz w:val="20"/>
              </w:rPr>
            </w:pPr>
            <w:r w:rsidRPr="00CA1237">
              <w:rPr>
                <w:sz w:val="20"/>
              </w:rPr>
              <w:t>3973645</w:t>
            </w:r>
          </w:p>
        </w:tc>
        <w:tc>
          <w:tcPr>
            <w:tcW w:w="957" w:type="dxa"/>
            <w:noWrap/>
            <w:hideMark/>
          </w:tcPr>
          <w:p w:rsidR="00C7372C" w:rsidRPr="00CA1237" w:rsidRDefault="00C7372C" w:rsidP="00C7372C">
            <w:pPr>
              <w:rPr>
                <w:sz w:val="20"/>
              </w:rPr>
            </w:pPr>
            <w:r w:rsidRPr="00CA1237">
              <w:rPr>
                <w:sz w:val="20"/>
              </w:rPr>
              <w:t>4068035</w:t>
            </w:r>
          </w:p>
        </w:tc>
      </w:tr>
      <w:tr w:rsidR="00C7372C" w:rsidRPr="00CA1237" w:rsidTr="00C7372C">
        <w:trPr>
          <w:trHeight w:val="300"/>
        </w:trPr>
        <w:tc>
          <w:tcPr>
            <w:tcW w:w="4617" w:type="dxa"/>
            <w:noWrap/>
            <w:hideMark/>
          </w:tcPr>
          <w:p w:rsidR="00C7372C" w:rsidRPr="00CA1237" w:rsidRDefault="00C7372C" w:rsidP="00C7372C">
            <w:pPr>
              <w:rPr>
                <w:b/>
                <w:bCs/>
                <w:sz w:val="20"/>
              </w:rPr>
            </w:pPr>
            <w:r w:rsidRPr="00CA1237">
              <w:rPr>
                <w:b/>
                <w:bCs/>
                <w:sz w:val="20"/>
              </w:rPr>
              <w:t>Иные источники внутреннего финансирования дефицитов бюджетов</w:t>
            </w:r>
          </w:p>
        </w:tc>
        <w:tc>
          <w:tcPr>
            <w:tcW w:w="2346" w:type="dxa"/>
            <w:noWrap/>
            <w:hideMark/>
          </w:tcPr>
          <w:p w:rsidR="00C7372C" w:rsidRPr="00CA1237" w:rsidRDefault="00C7372C" w:rsidP="00C7372C">
            <w:pPr>
              <w:rPr>
                <w:b/>
                <w:bCs/>
                <w:sz w:val="20"/>
              </w:rPr>
            </w:pPr>
            <w:r w:rsidRPr="00CA1237">
              <w:rPr>
                <w:b/>
                <w:bCs/>
                <w:sz w:val="20"/>
              </w:rPr>
              <w:t>ООО 01 06 00 00 00 0000 000</w:t>
            </w:r>
          </w:p>
        </w:tc>
        <w:tc>
          <w:tcPr>
            <w:tcW w:w="1251" w:type="dxa"/>
            <w:noWrap/>
            <w:hideMark/>
          </w:tcPr>
          <w:p w:rsidR="00C7372C" w:rsidRPr="00CA1237" w:rsidRDefault="00C7372C" w:rsidP="00C7372C">
            <w:pPr>
              <w:rPr>
                <w:sz w:val="20"/>
              </w:rPr>
            </w:pPr>
            <w:r w:rsidRPr="00CA1237">
              <w:rPr>
                <w:sz w:val="20"/>
              </w:rPr>
              <w:t>0</w:t>
            </w:r>
          </w:p>
        </w:tc>
        <w:tc>
          <w:tcPr>
            <w:tcW w:w="945" w:type="dxa"/>
            <w:noWrap/>
            <w:hideMark/>
          </w:tcPr>
          <w:p w:rsidR="00C7372C" w:rsidRPr="00CA1237" w:rsidRDefault="00C7372C" w:rsidP="00C7372C">
            <w:pPr>
              <w:rPr>
                <w:sz w:val="20"/>
              </w:rPr>
            </w:pPr>
            <w:r w:rsidRPr="00CA1237">
              <w:rPr>
                <w:sz w:val="20"/>
              </w:rPr>
              <w:t> </w:t>
            </w:r>
          </w:p>
        </w:tc>
        <w:tc>
          <w:tcPr>
            <w:tcW w:w="957" w:type="dxa"/>
            <w:noWrap/>
            <w:hideMark/>
          </w:tcPr>
          <w:p w:rsidR="00C7372C" w:rsidRPr="00CA1237" w:rsidRDefault="00C7372C" w:rsidP="00C7372C">
            <w:pPr>
              <w:rPr>
                <w:sz w:val="20"/>
              </w:rPr>
            </w:pPr>
            <w:r w:rsidRPr="00CA1237">
              <w:rPr>
                <w:sz w:val="20"/>
              </w:rPr>
              <w:t> </w:t>
            </w:r>
          </w:p>
        </w:tc>
      </w:tr>
    </w:tbl>
    <w:p w:rsidR="00C7372C" w:rsidRPr="00CA1237" w:rsidRDefault="00C7372C" w:rsidP="00C7372C">
      <w:pPr>
        <w:spacing w:after="0" w:line="240" w:lineRule="auto"/>
        <w:rPr>
          <w:sz w:val="20"/>
        </w:rPr>
      </w:pPr>
      <w:r w:rsidRPr="00CA1237">
        <w:rPr>
          <w:sz w:val="20"/>
        </w:rPr>
        <w:t xml:space="preserve">Приложение №3 </w:t>
      </w:r>
    </w:p>
    <w:p w:rsidR="00C7372C" w:rsidRPr="00CA1237" w:rsidRDefault="00C7372C" w:rsidP="00C7372C">
      <w:pPr>
        <w:spacing w:after="0" w:line="240" w:lineRule="auto"/>
        <w:jc w:val="right"/>
        <w:rPr>
          <w:sz w:val="20"/>
        </w:rPr>
      </w:pPr>
      <w:r w:rsidRPr="00CA1237">
        <w:rPr>
          <w:sz w:val="20"/>
        </w:rPr>
        <w:t xml:space="preserve">к решению Думы "О принятии бюджета МО "Ново-Николаевское" на 2017 год и плановый период 2018-2019 </w:t>
      </w:r>
      <w:proofErr w:type="spellStart"/>
      <w:r w:rsidRPr="00CA1237">
        <w:rPr>
          <w:sz w:val="20"/>
        </w:rPr>
        <w:t>г.г</w:t>
      </w:r>
      <w:proofErr w:type="spellEnd"/>
      <w:r w:rsidRPr="00CA1237">
        <w:rPr>
          <w:sz w:val="20"/>
        </w:rPr>
        <w:t>." от 29.12.2016 г. № 28</w:t>
      </w:r>
    </w:p>
    <w:p w:rsidR="00C7372C" w:rsidRPr="00CA1237" w:rsidRDefault="00C7372C" w:rsidP="00C7372C">
      <w:pPr>
        <w:spacing w:after="0" w:line="240" w:lineRule="auto"/>
        <w:jc w:val="right"/>
        <w:rPr>
          <w:b/>
          <w:bCs/>
          <w:sz w:val="20"/>
        </w:rPr>
      </w:pPr>
      <w:r w:rsidRPr="00CA1237">
        <w:rPr>
          <w:b/>
          <w:bCs/>
          <w:sz w:val="20"/>
        </w:rPr>
        <w:t xml:space="preserve">                              ВЕДОМСТВЕННАЯ СТРУКТУРА РАСХОДОВ БЮДЖЕТА МУНИЦИПАЛЬНОГО ОБРАЗОВАНИЯ "Ново-Николаевское" </w:t>
      </w:r>
    </w:p>
    <w:p w:rsidR="00C7372C" w:rsidRPr="00CA1237" w:rsidRDefault="00C7372C" w:rsidP="00C7372C">
      <w:pPr>
        <w:spacing w:after="0" w:line="240" w:lineRule="auto"/>
        <w:jc w:val="right"/>
        <w:rPr>
          <w:b/>
          <w:bCs/>
          <w:sz w:val="20"/>
        </w:rPr>
      </w:pPr>
      <w:r w:rsidRPr="00CA1237">
        <w:rPr>
          <w:b/>
          <w:bCs/>
          <w:sz w:val="20"/>
        </w:rPr>
        <w:t xml:space="preserve">                                                               НА 2017 год и плановый период 2018-2019 </w:t>
      </w:r>
      <w:proofErr w:type="spellStart"/>
      <w:r w:rsidRPr="00CA1237">
        <w:rPr>
          <w:b/>
          <w:bCs/>
          <w:sz w:val="20"/>
        </w:rPr>
        <w:t>г.</w:t>
      </w:r>
      <w:proofErr w:type="gramStart"/>
      <w:r w:rsidRPr="00CA1237">
        <w:rPr>
          <w:b/>
          <w:bCs/>
          <w:sz w:val="20"/>
        </w:rPr>
        <w:t>г</w:t>
      </w:r>
      <w:proofErr w:type="spellEnd"/>
      <w:proofErr w:type="gramEnd"/>
      <w:r w:rsidRPr="00CA1237">
        <w:rPr>
          <w:b/>
          <w:bCs/>
          <w:sz w:val="20"/>
        </w:rPr>
        <w:t xml:space="preserve">. </w:t>
      </w:r>
    </w:p>
    <w:p w:rsidR="00C7372C" w:rsidRPr="00CA1237" w:rsidRDefault="00C7372C" w:rsidP="00C7372C">
      <w:pPr>
        <w:spacing w:after="0" w:line="240" w:lineRule="auto"/>
        <w:jc w:val="right"/>
        <w:rPr>
          <w:sz w:val="20"/>
        </w:rPr>
      </w:pPr>
    </w:p>
    <w:tbl>
      <w:tblPr>
        <w:tblStyle w:val="a6"/>
        <w:tblW w:w="0" w:type="auto"/>
        <w:tblLook w:val="04A0" w:firstRow="1" w:lastRow="0" w:firstColumn="1" w:lastColumn="0" w:noHBand="0" w:noVBand="1"/>
      </w:tblPr>
      <w:tblGrid>
        <w:gridCol w:w="2818"/>
        <w:gridCol w:w="651"/>
        <w:gridCol w:w="783"/>
        <w:gridCol w:w="1087"/>
        <w:gridCol w:w="965"/>
        <w:gridCol w:w="965"/>
        <w:gridCol w:w="889"/>
        <w:gridCol w:w="889"/>
        <w:gridCol w:w="889"/>
      </w:tblGrid>
      <w:tr w:rsidR="00C7372C" w:rsidRPr="00CA1237" w:rsidTr="00C7372C">
        <w:trPr>
          <w:trHeight w:val="690"/>
        </w:trPr>
        <w:tc>
          <w:tcPr>
            <w:tcW w:w="2963" w:type="dxa"/>
            <w:noWrap/>
            <w:hideMark/>
          </w:tcPr>
          <w:p w:rsidR="00C7372C" w:rsidRPr="00CA1237" w:rsidRDefault="00C7372C" w:rsidP="00C7372C">
            <w:pPr>
              <w:rPr>
                <w:sz w:val="20"/>
              </w:rPr>
            </w:pPr>
            <w:r w:rsidRPr="00CA1237">
              <w:rPr>
                <w:sz w:val="20"/>
              </w:rPr>
              <w:t>Наименование</w:t>
            </w:r>
          </w:p>
        </w:tc>
        <w:tc>
          <w:tcPr>
            <w:tcW w:w="660" w:type="dxa"/>
            <w:noWrap/>
            <w:hideMark/>
          </w:tcPr>
          <w:p w:rsidR="00C7372C" w:rsidRPr="00CA1237" w:rsidRDefault="00C7372C" w:rsidP="00C7372C">
            <w:pPr>
              <w:rPr>
                <w:sz w:val="20"/>
              </w:rPr>
            </w:pPr>
            <w:r w:rsidRPr="00CA1237">
              <w:rPr>
                <w:sz w:val="20"/>
              </w:rPr>
              <w:t>глава</w:t>
            </w:r>
          </w:p>
        </w:tc>
        <w:tc>
          <w:tcPr>
            <w:tcW w:w="763" w:type="dxa"/>
            <w:hideMark/>
          </w:tcPr>
          <w:p w:rsidR="00C7372C" w:rsidRPr="00CA1237" w:rsidRDefault="00C7372C" w:rsidP="00C7372C">
            <w:pPr>
              <w:rPr>
                <w:sz w:val="20"/>
              </w:rPr>
            </w:pPr>
            <w:r w:rsidRPr="00CA1237">
              <w:rPr>
                <w:sz w:val="20"/>
              </w:rPr>
              <w:t>раздел</w:t>
            </w:r>
          </w:p>
        </w:tc>
        <w:tc>
          <w:tcPr>
            <w:tcW w:w="1065" w:type="dxa"/>
            <w:hideMark/>
          </w:tcPr>
          <w:p w:rsidR="00C7372C" w:rsidRPr="00CA1237" w:rsidRDefault="00C7372C" w:rsidP="00C7372C">
            <w:pPr>
              <w:rPr>
                <w:sz w:val="20"/>
              </w:rPr>
            </w:pPr>
            <w:r w:rsidRPr="00CA1237">
              <w:rPr>
                <w:sz w:val="20"/>
              </w:rPr>
              <w:t>подраздел</w:t>
            </w:r>
          </w:p>
        </w:tc>
        <w:tc>
          <w:tcPr>
            <w:tcW w:w="974" w:type="dxa"/>
            <w:hideMark/>
          </w:tcPr>
          <w:p w:rsidR="00C7372C" w:rsidRPr="00CA1237" w:rsidRDefault="00C7372C" w:rsidP="00C7372C">
            <w:pPr>
              <w:rPr>
                <w:sz w:val="20"/>
              </w:rPr>
            </w:pPr>
            <w:r w:rsidRPr="00CA1237">
              <w:rPr>
                <w:sz w:val="20"/>
              </w:rPr>
              <w:t>целевая статья расходов</w:t>
            </w:r>
          </w:p>
        </w:tc>
        <w:tc>
          <w:tcPr>
            <w:tcW w:w="974" w:type="dxa"/>
            <w:hideMark/>
          </w:tcPr>
          <w:p w:rsidR="00C7372C" w:rsidRPr="00CA1237" w:rsidRDefault="00C7372C" w:rsidP="00C7372C">
            <w:pPr>
              <w:rPr>
                <w:sz w:val="20"/>
              </w:rPr>
            </w:pPr>
            <w:r w:rsidRPr="00CA1237">
              <w:rPr>
                <w:sz w:val="20"/>
              </w:rPr>
              <w:t>вид расходов</w:t>
            </w:r>
          </w:p>
        </w:tc>
        <w:tc>
          <w:tcPr>
            <w:tcW w:w="914" w:type="dxa"/>
            <w:hideMark/>
          </w:tcPr>
          <w:p w:rsidR="00C7372C" w:rsidRPr="00CA1237" w:rsidRDefault="00C7372C" w:rsidP="00C7372C">
            <w:pPr>
              <w:rPr>
                <w:sz w:val="20"/>
              </w:rPr>
            </w:pPr>
            <w:r w:rsidRPr="00CA1237">
              <w:rPr>
                <w:sz w:val="20"/>
              </w:rPr>
              <w:t>2017</w:t>
            </w:r>
          </w:p>
        </w:tc>
        <w:tc>
          <w:tcPr>
            <w:tcW w:w="902" w:type="dxa"/>
            <w:hideMark/>
          </w:tcPr>
          <w:p w:rsidR="00C7372C" w:rsidRPr="00CA1237" w:rsidRDefault="00C7372C" w:rsidP="00C7372C">
            <w:pPr>
              <w:rPr>
                <w:sz w:val="20"/>
              </w:rPr>
            </w:pPr>
            <w:r w:rsidRPr="00CA1237">
              <w:rPr>
                <w:sz w:val="20"/>
              </w:rPr>
              <w:t>2018</w:t>
            </w:r>
          </w:p>
        </w:tc>
        <w:tc>
          <w:tcPr>
            <w:tcW w:w="901" w:type="dxa"/>
            <w:hideMark/>
          </w:tcPr>
          <w:p w:rsidR="00C7372C" w:rsidRPr="00CA1237" w:rsidRDefault="00C7372C" w:rsidP="00C7372C">
            <w:pPr>
              <w:rPr>
                <w:sz w:val="20"/>
              </w:rPr>
            </w:pPr>
            <w:r w:rsidRPr="00CA1237">
              <w:rPr>
                <w:sz w:val="20"/>
              </w:rPr>
              <w:t>2019</w:t>
            </w:r>
          </w:p>
        </w:tc>
      </w:tr>
      <w:tr w:rsidR="00C7372C" w:rsidRPr="00CA1237" w:rsidTr="00C7372C">
        <w:trPr>
          <w:trHeight w:val="630"/>
        </w:trPr>
        <w:tc>
          <w:tcPr>
            <w:tcW w:w="2963" w:type="dxa"/>
            <w:hideMark/>
          </w:tcPr>
          <w:p w:rsidR="00C7372C" w:rsidRPr="00CA1237" w:rsidRDefault="00C7372C" w:rsidP="00C7372C">
            <w:pPr>
              <w:rPr>
                <w:b/>
                <w:bCs/>
                <w:sz w:val="20"/>
              </w:rPr>
            </w:pPr>
            <w:r w:rsidRPr="00CA1237">
              <w:rPr>
                <w:b/>
                <w:bCs/>
                <w:sz w:val="20"/>
              </w:rPr>
              <w:t xml:space="preserve">Администрация муниципального образования "Ново-Николаевское" </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00</w:t>
            </w:r>
          </w:p>
        </w:tc>
        <w:tc>
          <w:tcPr>
            <w:tcW w:w="1065" w:type="dxa"/>
            <w:noWrap/>
            <w:hideMark/>
          </w:tcPr>
          <w:p w:rsidR="00C7372C" w:rsidRPr="00CA1237" w:rsidRDefault="00C7372C" w:rsidP="00C7372C">
            <w:pPr>
              <w:rPr>
                <w:b/>
                <w:bCs/>
                <w:sz w:val="20"/>
              </w:rPr>
            </w:pPr>
            <w:r w:rsidRPr="00CA1237">
              <w:rPr>
                <w:b/>
                <w:bCs/>
                <w:sz w:val="20"/>
              </w:rPr>
              <w:t>00</w:t>
            </w:r>
          </w:p>
        </w:tc>
        <w:tc>
          <w:tcPr>
            <w:tcW w:w="974" w:type="dxa"/>
            <w:noWrap/>
            <w:hideMark/>
          </w:tcPr>
          <w:p w:rsidR="00C7372C" w:rsidRPr="00CA1237" w:rsidRDefault="00C7372C" w:rsidP="00C7372C">
            <w:pPr>
              <w:rPr>
                <w:b/>
                <w:bCs/>
                <w:sz w:val="20"/>
              </w:rPr>
            </w:pPr>
            <w:r w:rsidRPr="00CA1237">
              <w:rPr>
                <w:b/>
                <w:bCs/>
                <w:sz w:val="20"/>
              </w:rPr>
              <w:t>000 00 00</w:t>
            </w:r>
          </w:p>
        </w:tc>
        <w:tc>
          <w:tcPr>
            <w:tcW w:w="974" w:type="dxa"/>
            <w:noWrap/>
            <w:hideMark/>
          </w:tcPr>
          <w:p w:rsidR="00C7372C" w:rsidRPr="00CA1237" w:rsidRDefault="00C7372C" w:rsidP="00C7372C">
            <w:pPr>
              <w:rPr>
                <w:b/>
                <w:bCs/>
                <w:sz w:val="20"/>
              </w:rPr>
            </w:pPr>
            <w:r w:rsidRPr="00CA1237">
              <w:rPr>
                <w:b/>
                <w:bCs/>
                <w:sz w:val="20"/>
              </w:rPr>
              <w:t>000</w:t>
            </w:r>
          </w:p>
        </w:tc>
        <w:tc>
          <w:tcPr>
            <w:tcW w:w="914" w:type="dxa"/>
            <w:noWrap/>
            <w:hideMark/>
          </w:tcPr>
          <w:p w:rsidR="00C7372C" w:rsidRPr="00CA1237" w:rsidRDefault="00C7372C" w:rsidP="00C7372C">
            <w:pPr>
              <w:rPr>
                <w:b/>
                <w:bCs/>
                <w:sz w:val="20"/>
              </w:rPr>
            </w:pPr>
            <w:r w:rsidRPr="00CA1237">
              <w:rPr>
                <w:b/>
                <w:bCs/>
                <w:sz w:val="20"/>
              </w:rPr>
              <w:t>2848390</w:t>
            </w:r>
          </w:p>
        </w:tc>
        <w:tc>
          <w:tcPr>
            <w:tcW w:w="902" w:type="dxa"/>
            <w:noWrap/>
            <w:hideMark/>
          </w:tcPr>
          <w:p w:rsidR="00C7372C" w:rsidRPr="00CA1237" w:rsidRDefault="00C7372C" w:rsidP="00C7372C">
            <w:pPr>
              <w:rPr>
                <w:b/>
                <w:bCs/>
                <w:sz w:val="20"/>
              </w:rPr>
            </w:pPr>
            <w:r w:rsidRPr="00CA1237">
              <w:rPr>
                <w:b/>
                <w:bCs/>
                <w:sz w:val="20"/>
              </w:rPr>
              <w:t>2538815</w:t>
            </w:r>
          </w:p>
        </w:tc>
        <w:tc>
          <w:tcPr>
            <w:tcW w:w="901" w:type="dxa"/>
            <w:noWrap/>
            <w:hideMark/>
          </w:tcPr>
          <w:p w:rsidR="00C7372C" w:rsidRPr="00CA1237" w:rsidRDefault="00C7372C" w:rsidP="00C7372C">
            <w:pPr>
              <w:rPr>
                <w:b/>
                <w:bCs/>
                <w:sz w:val="20"/>
              </w:rPr>
            </w:pPr>
            <w:r w:rsidRPr="00CA1237">
              <w:rPr>
                <w:b/>
                <w:bCs/>
                <w:sz w:val="20"/>
              </w:rPr>
              <w:t>2658235</w:t>
            </w:r>
          </w:p>
        </w:tc>
      </w:tr>
      <w:tr w:rsidR="00C7372C" w:rsidRPr="00CA1237" w:rsidTr="00C7372C">
        <w:trPr>
          <w:trHeight w:val="450"/>
        </w:trPr>
        <w:tc>
          <w:tcPr>
            <w:tcW w:w="2963" w:type="dxa"/>
            <w:hideMark/>
          </w:tcPr>
          <w:p w:rsidR="00C7372C" w:rsidRPr="00CA1237" w:rsidRDefault="00C7372C" w:rsidP="00C7372C">
            <w:pPr>
              <w:rPr>
                <w:b/>
                <w:bCs/>
                <w:sz w:val="20"/>
              </w:rPr>
            </w:pPr>
            <w:r w:rsidRPr="00CA1237">
              <w:rPr>
                <w:b/>
                <w:bCs/>
                <w:sz w:val="20"/>
              </w:rPr>
              <w:t>ОБЩЕГОСУДАРСТВЕННЫЕ ВОПРОСЫ</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ОО</w:t>
            </w:r>
          </w:p>
        </w:tc>
        <w:tc>
          <w:tcPr>
            <w:tcW w:w="974" w:type="dxa"/>
            <w:noWrap/>
            <w:hideMark/>
          </w:tcPr>
          <w:p w:rsidR="00C7372C" w:rsidRPr="00CA1237" w:rsidRDefault="00C7372C" w:rsidP="00C7372C">
            <w:pPr>
              <w:rPr>
                <w:sz w:val="20"/>
              </w:rPr>
            </w:pPr>
            <w:r w:rsidRPr="00CA1237">
              <w:rPr>
                <w:sz w:val="20"/>
              </w:rPr>
              <w:t>91 0 00 00000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b/>
                <w:bCs/>
                <w:sz w:val="20"/>
              </w:rPr>
            </w:pPr>
            <w:r w:rsidRPr="00CA1237">
              <w:rPr>
                <w:b/>
                <w:bCs/>
                <w:sz w:val="20"/>
              </w:rPr>
              <w:t>1961590</w:t>
            </w:r>
          </w:p>
        </w:tc>
        <w:tc>
          <w:tcPr>
            <w:tcW w:w="902" w:type="dxa"/>
            <w:noWrap/>
            <w:hideMark/>
          </w:tcPr>
          <w:p w:rsidR="00C7372C" w:rsidRPr="00CA1237" w:rsidRDefault="00C7372C" w:rsidP="00C7372C">
            <w:pPr>
              <w:rPr>
                <w:b/>
                <w:bCs/>
                <w:sz w:val="20"/>
              </w:rPr>
            </w:pPr>
            <w:r w:rsidRPr="00CA1237">
              <w:rPr>
                <w:b/>
                <w:bCs/>
                <w:sz w:val="20"/>
              </w:rPr>
              <w:t>1664015</w:t>
            </w:r>
          </w:p>
        </w:tc>
        <w:tc>
          <w:tcPr>
            <w:tcW w:w="901" w:type="dxa"/>
            <w:noWrap/>
            <w:hideMark/>
          </w:tcPr>
          <w:p w:rsidR="00C7372C" w:rsidRPr="00CA1237" w:rsidRDefault="00C7372C" w:rsidP="00C7372C">
            <w:pPr>
              <w:rPr>
                <w:b/>
                <w:bCs/>
                <w:sz w:val="20"/>
              </w:rPr>
            </w:pPr>
            <w:r w:rsidRPr="00CA1237">
              <w:rPr>
                <w:b/>
                <w:bCs/>
                <w:sz w:val="20"/>
              </w:rPr>
              <w:t>1689635</w:t>
            </w:r>
          </w:p>
        </w:tc>
      </w:tr>
      <w:tr w:rsidR="00C7372C" w:rsidRPr="00CA1237" w:rsidTr="00C7372C">
        <w:trPr>
          <w:trHeight w:val="480"/>
        </w:trPr>
        <w:tc>
          <w:tcPr>
            <w:tcW w:w="2963" w:type="dxa"/>
            <w:hideMark/>
          </w:tcPr>
          <w:p w:rsidR="00C7372C" w:rsidRPr="00CA1237" w:rsidRDefault="00C7372C" w:rsidP="00C7372C">
            <w:pPr>
              <w:rPr>
                <w:b/>
                <w:bCs/>
                <w:sz w:val="20"/>
              </w:rPr>
            </w:pPr>
            <w:r w:rsidRPr="00CA1237">
              <w:rPr>
                <w:b/>
                <w:bCs/>
                <w:sz w:val="20"/>
              </w:rPr>
              <w:t>Функционирование высшего должностного лица субъекта Российской Федерации и муниципального образования</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1</w:t>
            </w:r>
            <w:proofErr w:type="gramEnd"/>
          </w:p>
        </w:tc>
        <w:tc>
          <w:tcPr>
            <w:tcW w:w="1065"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2</w:t>
            </w:r>
            <w:proofErr w:type="gramEnd"/>
          </w:p>
        </w:tc>
        <w:tc>
          <w:tcPr>
            <w:tcW w:w="974" w:type="dxa"/>
            <w:noWrap/>
            <w:hideMark/>
          </w:tcPr>
          <w:p w:rsidR="00C7372C" w:rsidRPr="00CA1237" w:rsidRDefault="00C7372C" w:rsidP="00C7372C">
            <w:pPr>
              <w:rPr>
                <w:b/>
                <w:bCs/>
                <w:sz w:val="20"/>
              </w:rPr>
            </w:pPr>
            <w:r w:rsidRPr="00CA1237">
              <w:rPr>
                <w:b/>
                <w:bCs/>
                <w:sz w:val="20"/>
              </w:rPr>
              <w:t xml:space="preserve">91 1 11 00000 </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354200</w:t>
            </w:r>
          </w:p>
        </w:tc>
        <w:tc>
          <w:tcPr>
            <w:tcW w:w="902" w:type="dxa"/>
            <w:noWrap/>
            <w:hideMark/>
          </w:tcPr>
          <w:p w:rsidR="00C7372C" w:rsidRPr="00CA1237" w:rsidRDefault="00C7372C" w:rsidP="00C7372C">
            <w:pPr>
              <w:rPr>
                <w:b/>
                <w:bCs/>
                <w:sz w:val="20"/>
              </w:rPr>
            </w:pPr>
            <w:r w:rsidRPr="00CA1237">
              <w:rPr>
                <w:b/>
                <w:bCs/>
                <w:sz w:val="20"/>
              </w:rPr>
              <w:t>354200</w:t>
            </w:r>
          </w:p>
        </w:tc>
        <w:tc>
          <w:tcPr>
            <w:tcW w:w="901" w:type="dxa"/>
            <w:noWrap/>
            <w:hideMark/>
          </w:tcPr>
          <w:p w:rsidR="00C7372C" w:rsidRPr="00CA1237" w:rsidRDefault="00C7372C" w:rsidP="00C7372C">
            <w:pPr>
              <w:rPr>
                <w:b/>
                <w:bCs/>
                <w:sz w:val="20"/>
              </w:rPr>
            </w:pPr>
            <w:r w:rsidRPr="00CA1237">
              <w:rPr>
                <w:b/>
                <w:bCs/>
                <w:sz w:val="20"/>
              </w:rPr>
              <w:t>354200</w:t>
            </w:r>
          </w:p>
        </w:tc>
      </w:tr>
      <w:tr w:rsidR="00C7372C" w:rsidRPr="00CA1237" w:rsidTr="00C7372C">
        <w:trPr>
          <w:trHeight w:val="705"/>
        </w:trPr>
        <w:tc>
          <w:tcPr>
            <w:tcW w:w="2963" w:type="dxa"/>
            <w:hideMark/>
          </w:tcPr>
          <w:p w:rsidR="00C7372C" w:rsidRPr="00CA1237" w:rsidRDefault="00C7372C" w:rsidP="00C7372C">
            <w:pPr>
              <w:rPr>
                <w:sz w:val="20"/>
              </w:rPr>
            </w:pPr>
            <w:r w:rsidRPr="00CA1237">
              <w:rPr>
                <w:sz w:val="20"/>
              </w:rPr>
              <w:t xml:space="preserve">Руководство и управление в сфере установленных </w:t>
            </w:r>
            <w:proofErr w:type="gramStart"/>
            <w:r w:rsidRPr="00CA1237">
              <w:rPr>
                <w:sz w:val="20"/>
              </w:rPr>
              <w:t>функций органов государственной власти субъектов Российской Федерации</w:t>
            </w:r>
            <w:proofErr w:type="gramEnd"/>
            <w:r w:rsidRPr="00CA1237">
              <w:rPr>
                <w:sz w:val="20"/>
              </w:rPr>
              <w:t xml:space="preserve">  и муниципальных образований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91 1 11 90110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354200</w:t>
            </w:r>
          </w:p>
        </w:tc>
        <w:tc>
          <w:tcPr>
            <w:tcW w:w="902" w:type="dxa"/>
            <w:noWrap/>
            <w:hideMark/>
          </w:tcPr>
          <w:p w:rsidR="00C7372C" w:rsidRPr="00CA1237" w:rsidRDefault="00C7372C" w:rsidP="00C7372C">
            <w:pPr>
              <w:rPr>
                <w:sz w:val="20"/>
              </w:rPr>
            </w:pPr>
            <w:r w:rsidRPr="00CA1237">
              <w:rPr>
                <w:sz w:val="20"/>
              </w:rPr>
              <w:t>354200</w:t>
            </w:r>
          </w:p>
        </w:tc>
        <w:tc>
          <w:tcPr>
            <w:tcW w:w="901" w:type="dxa"/>
            <w:noWrap/>
            <w:hideMark/>
          </w:tcPr>
          <w:p w:rsidR="00C7372C" w:rsidRPr="00CA1237" w:rsidRDefault="00C7372C" w:rsidP="00C7372C">
            <w:pPr>
              <w:rPr>
                <w:sz w:val="20"/>
              </w:rPr>
            </w:pPr>
            <w:r w:rsidRPr="00CA1237">
              <w:rPr>
                <w:sz w:val="20"/>
              </w:rPr>
              <w:t>354200</w:t>
            </w:r>
          </w:p>
        </w:tc>
      </w:tr>
      <w:tr w:rsidR="00C7372C" w:rsidRPr="00CA1237" w:rsidTr="00C7372C">
        <w:trPr>
          <w:trHeight w:val="405"/>
        </w:trPr>
        <w:tc>
          <w:tcPr>
            <w:tcW w:w="2963" w:type="dxa"/>
            <w:hideMark/>
          </w:tcPr>
          <w:p w:rsidR="00C7372C" w:rsidRPr="00CA1237" w:rsidRDefault="00C7372C" w:rsidP="00C7372C">
            <w:pPr>
              <w:rPr>
                <w:sz w:val="20"/>
              </w:rPr>
            </w:pPr>
            <w:r w:rsidRPr="00CA1237">
              <w:rPr>
                <w:sz w:val="20"/>
              </w:rPr>
              <w:t>Глава муниципального образования</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91 1 11 90110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354200</w:t>
            </w:r>
          </w:p>
        </w:tc>
        <w:tc>
          <w:tcPr>
            <w:tcW w:w="902" w:type="dxa"/>
            <w:noWrap/>
            <w:hideMark/>
          </w:tcPr>
          <w:p w:rsidR="00C7372C" w:rsidRPr="00CA1237" w:rsidRDefault="00C7372C" w:rsidP="00C7372C">
            <w:pPr>
              <w:rPr>
                <w:sz w:val="20"/>
              </w:rPr>
            </w:pPr>
            <w:r w:rsidRPr="00CA1237">
              <w:rPr>
                <w:sz w:val="20"/>
              </w:rPr>
              <w:t>354200</w:t>
            </w:r>
          </w:p>
        </w:tc>
        <w:tc>
          <w:tcPr>
            <w:tcW w:w="901" w:type="dxa"/>
            <w:noWrap/>
            <w:hideMark/>
          </w:tcPr>
          <w:p w:rsidR="00C7372C" w:rsidRPr="00CA1237" w:rsidRDefault="00C7372C" w:rsidP="00C7372C">
            <w:pPr>
              <w:rPr>
                <w:sz w:val="20"/>
              </w:rPr>
            </w:pPr>
            <w:r w:rsidRPr="00CA1237">
              <w:rPr>
                <w:sz w:val="20"/>
              </w:rPr>
              <w:t>354200</w:t>
            </w:r>
          </w:p>
        </w:tc>
      </w:tr>
      <w:tr w:rsidR="00C7372C" w:rsidRPr="00CA1237" w:rsidTr="00C7372C">
        <w:trPr>
          <w:trHeight w:val="398"/>
        </w:trPr>
        <w:tc>
          <w:tcPr>
            <w:tcW w:w="2963" w:type="dxa"/>
            <w:hideMark/>
          </w:tcPr>
          <w:p w:rsidR="00C7372C" w:rsidRPr="00CA1237" w:rsidRDefault="00C7372C" w:rsidP="00C7372C">
            <w:pPr>
              <w:rPr>
                <w:sz w:val="20"/>
              </w:rPr>
            </w:pPr>
            <w:r w:rsidRPr="00CA1237">
              <w:rPr>
                <w:sz w:val="20"/>
              </w:rPr>
              <w:t>Расходы на выплаты персоналу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91 1 11 90110</w:t>
            </w:r>
          </w:p>
        </w:tc>
        <w:tc>
          <w:tcPr>
            <w:tcW w:w="974" w:type="dxa"/>
            <w:noWrap/>
            <w:hideMark/>
          </w:tcPr>
          <w:p w:rsidR="00C7372C" w:rsidRPr="00CA1237" w:rsidRDefault="00C7372C" w:rsidP="00C7372C">
            <w:pPr>
              <w:rPr>
                <w:sz w:val="20"/>
              </w:rPr>
            </w:pPr>
            <w:r w:rsidRPr="00CA1237">
              <w:rPr>
                <w:sz w:val="20"/>
              </w:rPr>
              <w:t>12О</w:t>
            </w:r>
          </w:p>
        </w:tc>
        <w:tc>
          <w:tcPr>
            <w:tcW w:w="914" w:type="dxa"/>
            <w:noWrap/>
            <w:hideMark/>
          </w:tcPr>
          <w:p w:rsidR="00C7372C" w:rsidRPr="00CA1237" w:rsidRDefault="00C7372C" w:rsidP="00C7372C">
            <w:pPr>
              <w:rPr>
                <w:sz w:val="20"/>
              </w:rPr>
            </w:pPr>
            <w:r w:rsidRPr="00CA1237">
              <w:rPr>
                <w:sz w:val="20"/>
              </w:rPr>
              <w:t>354200</w:t>
            </w:r>
          </w:p>
        </w:tc>
        <w:tc>
          <w:tcPr>
            <w:tcW w:w="902" w:type="dxa"/>
            <w:noWrap/>
            <w:hideMark/>
          </w:tcPr>
          <w:p w:rsidR="00C7372C" w:rsidRPr="00CA1237" w:rsidRDefault="00C7372C" w:rsidP="00C7372C">
            <w:pPr>
              <w:rPr>
                <w:sz w:val="20"/>
              </w:rPr>
            </w:pPr>
            <w:r w:rsidRPr="00CA1237">
              <w:rPr>
                <w:sz w:val="20"/>
              </w:rPr>
              <w:t>354200</w:t>
            </w:r>
          </w:p>
        </w:tc>
        <w:tc>
          <w:tcPr>
            <w:tcW w:w="901" w:type="dxa"/>
            <w:noWrap/>
            <w:hideMark/>
          </w:tcPr>
          <w:p w:rsidR="00C7372C" w:rsidRPr="00CA1237" w:rsidRDefault="00C7372C" w:rsidP="00C7372C">
            <w:pPr>
              <w:rPr>
                <w:sz w:val="20"/>
              </w:rPr>
            </w:pPr>
            <w:r w:rsidRPr="00CA1237">
              <w:rPr>
                <w:sz w:val="20"/>
              </w:rPr>
              <w:t>354200</w:t>
            </w:r>
          </w:p>
        </w:tc>
      </w:tr>
      <w:tr w:rsidR="00C7372C" w:rsidRPr="00CA1237" w:rsidTr="00C7372C">
        <w:trPr>
          <w:trHeight w:val="495"/>
        </w:trPr>
        <w:tc>
          <w:tcPr>
            <w:tcW w:w="2963" w:type="dxa"/>
            <w:hideMark/>
          </w:tcPr>
          <w:p w:rsidR="00C7372C" w:rsidRPr="00CA1237" w:rsidRDefault="00C7372C" w:rsidP="00C7372C">
            <w:pPr>
              <w:rPr>
                <w:sz w:val="20"/>
              </w:rPr>
            </w:pPr>
            <w:r w:rsidRPr="00CA1237">
              <w:rPr>
                <w:sz w:val="20"/>
              </w:rPr>
              <w:t>Фонд оплаты труда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91 1 11 90110</w:t>
            </w:r>
          </w:p>
        </w:tc>
        <w:tc>
          <w:tcPr>
            <w:tcW w:w="974" w:type="dxa"/>
            <w:noWrap/>
            <w:hideMark/>
          </w:tcPr>
          <w:p w:rsidR="00C7372C" w:rsidRPr="00CA1237" w:rsidRDefault="00C7372C" w:rsidP="00C7372C">
            <w:pPr>
              <w:rPr>
                <w:sz w:val="20"/>
              </w:rPr>
            </w:pPr>
            <w:r w:rsidRPr="00CA1237">
              <w:rPr>
                <w:sz w:val="20"/>
              </w:rPr>
              <w:t>121</w:t>
            </w:r>
          </w:p>
        </w:tc>
        <w:tc>
          <w:tcPr>
            <w:tcW w:w="914" w:type="dxa"/>
            <w:noWrap/>
            <w:hideMark/>
          </w:tcPr>
          <w:p w:rsidR="00C7372C" w:rsidRPr="00CA1237" w:rsidRDefault="00C7372C" w:rsidP="00C7372C">
            <w:pPr>
              <w:rPr>
                <w:sz w:val="20"/>
              </w:rPr>
            </w:pPr>
            <w:r w:rsidRPr="00CA1237">
              <w:rPr>
                <w:sz w:val="20"/>
              </w:rPr>
              <w:t>272000</w:t>
            </w:r>
          </w:p>
        </w:tc>
        <w:tc>
          <w:tcPr>
            <w:tcW w:w="902" w:type="dxa"/>
            <w:noWrap/>
            <w:hideMark/>
          </w:tcPr>
          <w:p w:rsidR="00C7372C" w:rsidRPr="00CA1237" w:rsidRDefault="00C7372C" w:rsidP="00C7372C">
            <w:pPr>
              <w:rPr>
                <w:sz w:val="20"/>
              </w:rPr>
            </w:pPr>
            <w:r w:rsidRPr="00CA1237">
              <w:rPr>
                <w:sz w:val="20"/>
              </w:rPr>
              <w:t>272000</w:t>
            </w:r>
          </w:p>
        </w:tc>
        <w:tc>
          <w:tcPr>
            <w:tcW w:w="901" w:type="dxa"/>
            <w:noWrap/>
            <w:hideMark/>
          </w:tcPr>
          <w:p w:rsidR="00C7372C" w:rsidRPr="00CA1237" w:rsidRDefault="00C7372C" w:rsidP="00C7372C">
            <w:pPr>
              <w:rPr>
                <w:sz w:val="20"/>
              </w:rPr>
            </w:pPr>
            <w:r w:rsidRPr="00CA1237">
              <w:rPr>
                <w:sz w:val="20"/>
              </w:rPr>
              <w:t>272000</w:t>
            </w:r>
          </w:p>
        </w:tc>
      </w:tr>
      <w:tr w:rsidR="00C7372C" w:rsidRPr="00CA1237" w:rsidTr="00C7372C">
        <w:trPr>
          <w:trHeight w:val="75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91 1 11 90110</w:t>
            </w:r>
          </w:p>
        </w:tc>
        <w:tc>
          <w:tcPr>
            <w:tcW w:w="974" w:type="dxa"/>
            <w:noWrap/>
            <w:hideMark/>
          </w:tcPr>
          <w:p w:rsidR="00C7372C" w:rsidRPr="00CA1237" w:rsidRDefault="00C7372C" w:rsidP="00C7372C">
            <w:pPr>
              <w:rPr>
                <w:sz w:val="20"/>
              </w:rPr>
            </w:pPr>
            <w:r w:rsidRPr="00CA1237">
              <w:rPr>
                <w:sz w:val="20"/>
              </w:rPr>
              <w:t>129</w:t>
            </w:r>
          </w:p>
        </w:tc>
        <w:tc>
          <w:tcPr>
            <w:tcW w:w="914" w:type="dxa"/>
            <w:noWrap/>
            <w:hideMark/>
          </w:tcPr>
          <w:p w:rsidR="00C7372C" w:rsidRPr="00CA1237" w:rsidRDefault="00C7372C" w:rsidP="00C7372C">
            <w:pPr>
              <w:rPr>
                <w:sz w:val="20"/>
              </w:rPr>
            </w:pPr>
            <w:r w:rsidRPr="00CA1237">
              <w:rPr>
                <w:sz w:val="20"/>
              </w:rPr>
              <w:t>82200</w:t>
            </w:r>
          </w:p>
        </w:tc>
        <w:tc>
          <w:tcPr>
            <w:tcW w:w="902" w:type="dxa"/>
            <w:noWrap/>
            <w:hideMark/>
          </w:tcPr>
          <w:p w:rsidR="00C7372C" w:rsidRPr="00CA1237" w:rsidRDefault="00C7372C" w:rsidP="00C7372C">
            <w:pPr>
              <w:rPr>
                <w:sz w:val="20"/>
              </w:rPr>
            </w:pPr>
            <w:r w:rsidRPr="00CA1237">
              <w:rPr>
                <w:sz w:val="20"/>
              </w:rPr>
              <w:t>82200</w:t>
            </w:r>
          </w:p>
        </w:tc>
        <w:tc>
          <w:tcPr>
            <w:tcW w:w="901" w:type="dxa"/>
            <w:noWrap/>
            <w:hideMark/>
          </w:tcPr>
          <w:p w:rsidR="00C7372C" w:rsidRPr="00CA1237" w:rsidRDefault="00C7372C" w:rsidP="00C7372C">
            <w:pPr>
              <w:rPr>
                <w:sz w:val="20"/>
              </w:rPr>
            </w:pPr>
            <w:r w:rsidRPr="00CA1237">
              <w:rPr>
                <w:sz w:val="20"/>
              </w:rPr>
              <w:t>82200</w:t>
            </w:r>
          </w:p>
        </w:tc>
      </w:tr>
      <w:tr w:rsidR="00C7372C" w:rsidRPr="00CA1237" w:rsidTr="00C7372C">
        <w:trPr>
          <w:trHeight w:val="900"/>
        </w:trPr>
        <w:tc>
          <w:tcPr>
            <w:tcW w:w="2963" w:type="dxa"/>
            <w:hideMark/>
          </w:tcPr>
          <w:p w:rsidR="00C7372C" w:rsidRPr="00CA1237" w:rsidRDefault="00C7372C" w:rsidP="00C7372C">
            <w:pPr>
              <w:rPr>
                <w:b/>
                <w:bCs/>
                <w:sz w:val="20"/>
              </w:rPr>
            </w:pPr>
            <w:r w:rsidRPr="00CA1237">
              <w:rPr>
                <w:b/>
                <w:bCs/>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1597390</w:t>
            </w:r>
          </w:p>
        </w:tc>
        <w:tc>
          <w:tcPr>
            <w:tcW w:w="902" w:type="dxa"/>
            <w:noWrap/>
            <w:hideMark/>
          </w:tcPr>
          <w:p w:rsidR="00C7372C" w:rsidRPr="00CA1237" w:rsidRDefault="00C7372C" w:rsidP="00C7372C">
            <w:pPr>
              <w:rPr>
                <w:sz w:val="20"/>
              </w:rPr>
            </w:pPr>
            <w:r w:rsidRPr="00CA1237">
              <w:rPr>
                <w:sz w:val="20"/>
              </w:rPr>
              <w:t>1299815</w:t>
            </w:r>
          </w:p>
        </w:tc>
        <w:tc>
          <w:tcPr>
            <w:tcW w:w="901" w:type="dxa"/>
            <w:noWrap/>
            <w:hideMark/>
          </w:tcPr>
          <w:p w:rsidR="00C7372C" w:rsidRPr="00CA1237" w:rsidRDefault="00C7372C" w:rsidP="00C7372C">
            <w:pPr>
              <w:rPr>
                <w:sz w:val="20"/>
              </w:rPr>
            </w:pPr>
            <w:r w:rsidRPr="00CA1237">
              <w:rPr>
                <w:sz w:val="20"/>
              </w:rPr>
              <w:t>1325435</w:t>
            </w:r>
          </w:p>
        </w:tc>
      </w:tr>
      <w:tr w:rsidR="00C7372C" w:rsidRPr="00CA1237" w:rsidTr="00C7372C">
        <w:trPr>
          <w:trHeight w:val="469"/>
        </w:trPr>
        <w:tc>
          <w:tcPr>
            <w:tcW w:w="2963" w:type="dxa"/>
            <w:hideMark/>
          </w:tcPr>
          <w:p w:rsidR="00C7372C" w:rsidRPr="00CA1237" w:rsidRDefault="00C7372C" w:rsidP="00C7372C">
            <w:pPr>
              <w:rPr>
                <w:sz w:val="20"/>
              </w:rPr>
            </w:pPr>
            <w:r w:rsidRPr="00CA1237">
              <w:rPr>
                <w:sz w:val="20"/>
              </w:rPr>
              <w:lastRenderedPageBreak/>
              <w:t>Руководство и управление в сфере установленных функций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91 1 12 90110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1597390</w:t>
            </w:r>
          </w:p>
        </w:tc>
        <w:tc>
          <w:tcPr>
            <w:tcW w:w="902" w:type="dxa"/>
            <w:noWrap/>
            <w:hideMark/>
          </w:tcPr>
          <w:p w:rsidR="00C7372C" w:rsidRPr="00CA1237" w:rsidRDefault="00C7372C" w:rsidP="00C7372C">
            <w:pPr>
              <w:rPr>
                <w:sz w:val="20"/>
              </w:rPr>
            </w:pPr>
            <w:r w:rsidRPr="00CA1237">
              <w:rPr>
                <w:sz w:val="20"/>
              </w:rPr>
              <w:t>1299815</w:t>
            </w:r>
          </w:p>
        </w:tc>
        <w:tc>
          <w:tcPr>
            <w:tcW w:w="901" w:type="dxa"/>
            <w:noWrap/>
            <w:hideMark/>
          </w:tcPr>
          <w:p w:rsidR="00C7372C" w:rsidRPr="00CA1237" w:rsidRDefault="00C7372C" w:rsidP="00C7372C">
            <w:pPr>
              <w:rPr>
                <w:sz w:val="20"/>
              </w:rPr>
            </w:pPr>
            <w:r w:rsidRPr="00CA1237">
              <w:rPr>
                <w:sz w:val="20"/>
              </w:rPr>
              <w:t>1325435</w:t>
            </w:r>
          </w:p>
        </w:tc>
      </w:tr>
      <w:tr w:rsidR="00C7372C" w:rsidRPr="00CA1237" w:rsidTr="00C7372C">
        <w:trPr>
          <w:trHeight w:val="375"/>
        </w:trPr>
        <w:tc>
          <w:tcPr>
            <w:tcW w:w="2963" w:type="dxa"/>
            <w:hideMark/>
          </w:tcPr>
          <w:p w:rsidR="00C7372C" w:rsidRPr="00CA1237" w:rsidRDefault="00C7372C" w:rsidP="00C7372C">
            <w:pPr>
              <w:rPr>
                <w:sz w:val="20"/>
              </w:rPr>
            </w:pPr>
            <w:r w:rsidRPr="00CA1237">
              <w:rPr>
                <w:sz w:val="20"/>
              </w:rPr>
              <w:t>Центральный аппарат</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91 1 12 90110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1597390</w:t>
            </w:r>
          </w:p>
        </w:tc>
        <w:tc>
          <w:tcPr>
            <w:tcW w:w="902" w:type="dxa"/>
            <w:noWrap/>
            <w:hideMark/>
          </w:tcPr>
          <w:p w:rsidR="00C7372C" w:rsidRPr="00CA1237" w:rsidRDefault="00C7372C" w:rsidP="00C7372C">
            <w:pPr>
              <w:rPr>
                <w:sz w:val="20"/>
              </w:rPr>
            </w:pPr>
            <w:r w:rsidRPr="00CA1237">
              <w:rPr>
                <w:sz w:val="20"/>
              </w:rPr>
              <w:t>1299815</w:t>
            </w:r>
          </w:p>
        </w:tc>
        <w:tc>
          <w:tcPr>
            <w:tcW w:w="901" w:type="dxa"/>
            <w:noWrap/>
            <w:hideMark/>
          </w:tcPr>
          <w:p w:rsidR="00C7372C" w:rsidRPr="00CA1237" w:rsidRDefault="00C7372C" w:rsidP="00C7372C">
            <w:pPr>
              <w:rPr>
                <w:sz w:val="20"/>
              </w:rPr>
            </w:pPr>
            <w:r w:rsidRPr="00CA1237">
              <w:rPr>
                <w:sz w:val="20"/>
              </w:rPr>
              <w:t>1325435</w:t>
            </w:r>
          </w:p>
        </w:tc>
      </w:tr>
      <w:tr w:rsidR="00C7372C" w:rsidRPr="00CA1237" w:rsidTr="00C7372C">
        <w:trPr>
          <w:trHeight w:val="420"/>
        </w:trPr>
        <w:tc>
          <w:tcPr>
            <w:tcW w:w="2963" w:type="dxa"/>
            <w:hideMark/>
          </w:tcPr>
          <w:p w:rsidR="00C7372C" w:rsidRPr="00CA1237" w:rsidRDefault="00C7372C" w:rsidP="00C7372C">
            <w:pPr>
              <w:rPr>
                <w:sz w:val="20"/>
              </w:rPr>
            </w:pPr>
            <w:r w:rsidRPr="00CA1237">
              <w:rPr>
                <w:sz w:val="20"/>
              </w:rPr>
              <w:t>Расходы на выплаты персоналу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91 1 12 90110</w:t>
            </w:r>
          </w:p>
        </w:tc>
        <w:tc>
          <w:tcPr>
            <w:tcW w:w="974" w:type="dxa"/>
            <w:noWrap/>
            <w:hideMark/>
          </w:tcPr>
          <w:p w:rsidR="00C7372C" w:rsidRPr="00CA1237" w:rsidRDefault="00C7372C" w:rsidP="00C7372C">
            <w:pPr>
              <w:rPr>
                <w:sz w:val="20"/>
              </w:rPr>
            </w:pPr>
            <w:r w:rsidRPr="00CA1237">
              <w:rPr>
                <w:sz w:val="20"/>
              </w:rPr>
              <w:t>12О</w:t>
            </w:r>
          </w:p>
        </w:tc>
        <w:tc>
          <w:tcPr>
            <w:tcW w:w="914" w:type="dxa"/>
            <w:noWrap/>
            <w:hideMark/>
          </w:tcPr>
          <w:p w:rsidR="00C7372C" w:rsidRPr="00CA1237" w:rsidRDefault="00C7372C" w:rsidP="00C7372C">
            <w:pPr>
              <w:rPr>
                <w:sz w:val="20"/>
              </w:rPr>
            </w:pPr>
            <w:r w:rsidRPr="00CA1237">
              <w:rPr>
                <w:sz w:val="20"/>
              </w:rPr>
              <w:t>1405790</w:t>
            </w:r>
          </w:p>
        </w:tc>
        <w:tc>
          <w:tcPr>
            <w:tcW w:w="902" w:type="dxa"/>
            <w:noWrap/>
            <w:hideMark/>
          </w:tcPr>
          <w:p w:rsidR="00C7372C" w:rsidRPr="00CA1237" w:rsidRDefault="00C7372C" w:rsidP="00C7372C">
            <w:pPr>
              <w:rPr>
                <w:sz w:val="20"/>
              </w:rPr>
            </w:pPr>
            <w:r w:rsidRPr="00CA1237">
              <w:rPr>
                <w:sz w:val="20"/>
              </w:rPr>
              <w:t>1180015</w:t>
            </w:r>
          </w:p>
        </w:tc>
        <w:tc>
          <w:tcPr>
            <w:tcW w:w="901" w:type="dxa"/>
            <w:noWrap/>
            <w:hideMark/>
          </w:tcPr>
          <w:p w:rsidR="00C7372C" w:rsidRPr="00CA1237" w:rsidRDefault="00C7372C" w:rsidP="00C7372C">
            <w:pPr>
              <w:rPr>
                <w:sz w:val="20"/>
              </w:rPr>
            </w:pPr>
            <w:r w:rsidRPr="00CA1237">
              <w:rPr>
                <w:sz w:val="20"/>
              </w:rPr>
              <w:t>1205635</w:t>
            </w:r>
          </w:p>
        </w:tc>
      </w:tr>
      <w:tr w:rsidR="00C7372C" w:rsidRPr="00CA1237" w:rsidTr="00C7372C">
        <w:trPr>
          <w:trHeight w:val="480"/>
        </w:trPr>
        <w:tc>
          <w:tcPr>
            <w:tcW w:w="2963" w:type="dxa"/>
            <w:hideMark/>
          </w:tcPr>
          <w:p w:rsidR="00C7372C" w:rsidRPr="00CA1237" w:rsidRDefault="00C7372C" w:rsidP="00C7372C">
            <w:pPr>
              <w:rPr>
                <w:sz w:val="20"/>
              </w:rPr>
            </w:pPr>
            <w:r w:rsidRPr="00CA1237">
              <w:rPr>
                <w:sz w:val="20"/>
              </w:rPr>
              <w:t>Фонд оплаты труда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91 1 12 90110</w:t>
            </w:r>
          </w:p>
        </w:tc>
        <w:tc>
          <w:tcPr>
            <w:tcW w:w="974" w:type="dxa"/>
            <w:noWrap/>
            <w:hideMark/>
          </w:tcPr>
          <w:p w:rsidR="00C7372C" w:rsidRPr="00CA1237" w:rsidRDefault="00C7372C" w:rsidP="00C7372C">
            <w:pPr>
              <w:rPr>
                <w:sz w:val="20"/>
              </w:rPr>
            </w:pPr>
            <w:r w:rsidRPr="00CA1237">
              <w:rPr>
                <w:sz w:val="20"/>
              </w:rPr>
              <w:t>121</w:t>
            </w:r>
          </w:p>
        </w:tc>
        <w:tc>
          <w:tcPr>
            <w:tcW w:w="914" w:type="dxa"/>
            <w:noWrap/>
            <w:hideMark/>
          </w:tcPr>
          <w:p w:rsidR="00C7372C" w:rsidRPr="00CA1237" w:rsidRDefault="00C7372C" w:rsidP="00C7372C">
            <w:pPr>
              <w:rPr>
                <w:sz w:val="20"/>
              </w:rPr>
            </w:pPr>
            <w:r w:rsidRPr="00CA1237">
              <w:rPr>
                <w:sz w:val="20"/>
              </w:rPr>
              <w:t>1055790</w:t>
            </w:r>
          </w:p>
        </w:tc>
        <w:tc>
          <w:tcPr>
            <w:tcW w:w="902" w:type="dxa"/>
            <w:noWrap/>
            <w:hideMark/>
          </w:tcPr>
          <w:p w:rsidR="00C7372C" w:rsidRPr="00CA1237" w:rsidRDefault="00C7372C" w:rsidP="00C7372C">
            <w:pPr>
              <w:rPr>
                <w:sz w:val="20"/>
              </w:rPr>
            </w:pPr>
            <w:r w:rsidRPr="00CA1237">
              <w:rPr>
                <w:sz w:val="20"/>
              </w:rPr>
              <w:t>905015</w:t>
            </w:r>
          </w:p>
        </w:tc>
        <w:tc>
          <w:tcPr>
            <w:tcW w:w="901" w:type="dxa"/>
            <w:noWrap/>
            <w:hideMark/>
          </w:tcPr>
          <w:p w:rsidR="00C7372C" w:rsidRPr="00CA1237" w:rsidRDefault="00C7372C" w:rsidP="00C7372C">
            <w:pPr>
              <w:rPr>
                <w:sz w:val="20"/>
              </w:rPr>
            </w:pPr>
            <w:r w:rsidRPr="00CA1237">
              <w:rPr>
                <w:sz w:val="20"/>
              </w:rPr>
              <w:t>925635</w:t>
            </w:r>
          </w:p>
        </w:tc>
      </w:tr>
      <w:tr w:rsidR="00C7372C" w:rsidRPr="00CA1237" w:rsidTr="00C7372C">
        <w:trPr>
          <w:trHeight w:val="72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91 1 12 90110</w:t>
            </w:r>
          </w:p>
        </w:tc>
        <w:tc>
          <w:tcPr>
            <w:tcW w:w="974" w:type="dxa"/>
            <w:noWrap/>
            <w:hideMark/>
          </w:tcPr>
          <w:p w:rsidR="00C7372C" w:rsidRPr="00CA1237" w:rsidRDefault="00C7372C" w:rsidP="00C7372C">
            <w:pPr>
              <w:rPr>
                <w:sz w:val="20"/>
              </w:rPr>
            </w:pPr>
            <w:r w:rsidRPr="00CA1237">
              <w:rPr>
                <w:sz w:val="20"/>
              </w:rPr>
              <w:t>129</w:t>
            </w:r>
          </w:p>
        </w:tc>
        <w:tc>
          <w:tcPr>
            <w:tcW w:w="914" w:type="dxa"/>
            <w:noWrap/>
            <w:hideMark/>
          </w:tcPr>
          <w:p w:rsidR="00C7372C" w:rsidRPr="00CA1237" w:rsidRDefault="00C7372C" w:rsidP="00C7372C">
            <w:pPr>
              <w:rPr>
                <w:sz w:val="20"/>
              </w:rPr>
            </w:pPr>
            <w:r w:rsidRPr="00CA1237">
              <w:rPr>
                <w:sz w:val="20"/>
              </w:rPr>
              <w:t>350000</w:t>
            </w:r>
          </w:p>
        </w:tc>
        <w:tc>
          <w:tcPr>
            <w:tcW w:w="902" w:type="dxa"/>
            <w:noWrap/>
            <w:hideMark/>
          </w:tcPr>
          <w:p w:rsidR="00C7372C" w:rsidRPr="00CA1237" w:rsidRDefault="00C7372C" w:rsidP="00C7372C">
            <w:pPr>
              <w:rPr>
                <w:sz w:val="20"/>
              </w:rPr>
            </w:pPr>
            <w:r w:rsidRPr="00CA1237">
              <w:rPr>
                <w:sz w:val="20"/>
              </w:rPr>
              <w:t>275000</w:t>
            </w:r>
          </w:p>
        </w:tc>
        <w:tc>
          <w:tcPr>
            <w:tcW w:w="901" w:type="dxa"/>
            <w:noWrap/>
            <w:hideMark/>
          </w:tcPr>
          <w:p w:rsidR="00C7372C" w:rsidRPr="00CA1237" w:rsidRDefault="00C7372C" w:rsidP="00C7372C">
            <w:pPr>
              <w:rPr>
                <w:sz w:val="20"/>
              </w:rPr>
            </w:pPr>
            <w:r w:rsidRPr="00CA1237">
              <w:rPr>
                <w:sz w:val="20"/>
              </w:rPr>
              <w:t>280000</w:t>
            </w:r>
          </w:p>
        </w:tc>
      </w:tr>
      <w:tr w:rsidR="00C7372C" w:rsidRPr="00CA1237" w:rsidTr="00C7372C">
        <w:trPr>
          <w:trHeight w:val="315"/>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2ОО</w:t>
            </w:r>
          </w:p>
        </w:tc>
        <w:tc>
          <w:tcPr>
            <w:tcW w:w="914" w:type="dxa"/>
            <w:noWrap/>
            <w:hideMark/>
          </w:tcPr>
          <w:p w:rsidR="00C7372C" w:rsidRPr="00CA1237" w:rsidRDefault="00C7372C" w:rsidP="00C7372C">
            <w:pPr>
              <w:rPr>
                <w:sz w:val="20"/>
              </w:rPr>
            </w:pPr>
            <w:r w:rsidRPr="00CA1237">
              <w:rPr>
                <w:sz w:val="20"/>
              </w:rPr>
              <w:t>171600</w:t>
            </w:r>
          </w:p>
        </w:tc>
        <w:tc>
          <w:tcPr>
            <w:tcW w:w="902" w:type="dxa"/>
            <w:noWrap/>
            <w:hideMark/>
          </w:tcPr>
          <w:p w:rsidR="00C7372C" w:rsidRPr="00CA1237" w:rsidRDefault="00C7372C" w:rsidP="00C7372C">
            <w:pPr>
              <w:rPr>
                <w:sz w:val="20"/>
              </w:rPr>
            </w:pPr>
            <w:r w:rsidRPr="00CA1237">
              <w:rPr>
                <w:sz w:val="20"/>
              </w:rPr>
              <w:t>99800</w:t>
            </w:r>
          </w:p>
        </w:tc>
        <w:tc>
          <w:tcPr>
            <w:tcW w:w="901" w:type="dxa"/>
            <w:noWrap/>
            <w:hideMark/>
          </w:tcPr>
          <w:p w:rsidR="00C7372C" w:rsidRPr="00CA1237" w:rsidRDefault="00C7372C" w:rsidP="00C7372C">
            <w:pPr>
              <w:rPr>
                <w:sz w:val="20"/>
              </w:rPr>
            </w:pPr>
            <w:r w:rsidRPr="00CA1237">
              <w:rPr>
                <w:sz w:val="20"/>
              </w:rPr>
              <w:t>99800</w:t>
            </w:r>
          </w:p>
        </w:tc>
      </w:tr>
      <w:tr w:rsidR="00C7372C" w:rsidRPr="00CA1237" w:rsidTr="00C7372C">
        <w:trPr>
          <w:trHeight w:val="600"/>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24О</w:t>
            </w:r>
          </w:p>
        </w:tc>
        <w:tc>
          <w:tcPr>
            <w:tcW w:w="914" w:type="dxa"/>
            <w:noWrap/>
            <w:hideMark/>
          </w:tcPr>
          <w:p w:rsidR="00C7372C" w:rsidRPr="00CA1237" w:rsidRDefault="00C7372C" w:rsidP="00C7372C">
            <w:pPr>
              <w:rPr>
                <w:sz w:val="20"/>
              </w:rPr>
            </w:pPr>
            <w:r w:rsidRPr="00CA1237">
              <w:rPr>
                <w:sz w:val="20"/>
              </w:rPr>
              <w:t>171600</w:t>
            </w:r>
          </w:p>
        </w:tc>
        <w:tc>
          <w:tcPr>
            <w:tcW w:w="902" w:type="dxa"/>
            <w:noWrap/>
            <w:hideMark/>
          </w:tcPr>
          <w:p w:rsidR="00C7372C" w:rsidRPr="00CA1237" w:rsidRDefault="00C7372C" w:rsidP="00C7372C">
            <w:pPr>
              <w:rPr>
                <w:sz w:val="20"/>
              </w:rPr>
            </w:pPr>
            <w:r w:rsidRPr="00CA1237">
              <w:rPr>
                <w:sz w:val="20"/>
              </w:rPr>
              <w:t>99800</w:t>
            </w:r>
          </w:p>
        </w:tc>
        <w:tc>
          <w:tcPr>
            <w:tcW w:w="901" w:type="dxa"/>
            <w:noWrap/>
            <w:hideMark/>
          </w:tcPr>
          <w:p w:rsidR="00C7372C" w:rsidRPr="00CA1237" w:rsidRDefault="00C7372C" w:rsidP="00C7372C">
            <w:pPr>
              <w:rPr>
                <w:sz w:val="20"/>
              </w:rPr>
            </w:pPr>
            <w:r w:rsidRPr="00CA1237">
              <w:rPr>
                <w:sz w:val="20"/>
              </w:rPr>
              <w:t>99800</w:t>
            </w:r>
          </w:p>
        </w:tc>
      </w:tr>
      <w:tr w:rsidR="00C7372C" w:rsidRPr="00CA1237" w:rsidTr="00C7372C">
        <w:trPr>
          <w:trHeight w:val="555"/>
        </w:trPr>
        <w:tc>
          <w:tcPr>
            <w:tcW w:w="2963" w:type="dxa"/>
            <w:hideMark/>
          </w:tcPr>
          <w:p w:rsidR="00C7372C" w:rsidRPr="00CA1237" w:rsidRDefault="00C7372C" w:rsidP="00C7372C">
            <w:pPr>
              <w:rPr>
                <w:sz w:val="20"/>
              </w:rPr>
            </w:pPr>
            <w:r w:rsidRPr="00CA1237">
              <w:rPr>
                <w:sz w:val="20"/>
              </w:rPr>
              <w:t>Закупка товаров, работ, услуг в сфере информационно-коммуникационных технологий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242</w:t>
            </w:r>
          </w:p>
        </w:tc>
        <w:tc>
          <w:tcPr>
            <w:tcW w:w="914" w:type="dxa"/>
            <w:noWrap/>
            <w:hideMark/>
          </w:tcPr>
          <w:p w:rsidR="00C7372C" w:rsidRPr="00CA1237" w:rsidRDefault="00C7372C" w:rsidP="00C7372C">
            <w:pPr>
              <w:rPr>
                <w:sz w:val="20"/>
              </w:rPr>
            </w:pPr>
            <w:r w:rsidRPr="00CA1237">
              <w:rPr>
                <w:sz w:val="20"/>
              </w:rPr>
              <w:t>26400</w:t>
            </w:r>
          </w:p>
        </w:tc>
        <w:tc>
          <w:tcPr>
            <w:tcW w:w="902" w:type="dxa"/>
            <w:noWrap/>
            <w:hideMark/>
          </w:tcPr>
          <w:p w:rsidR="00C7372C" w:rsidRPr="00CA1237" w:rsidRDefault="00C7372C" w:rsidP="00C7372C">
            <w:pPr>
              <w:rPr>
                <w:sz w:val="20"/>
              </w:rPr>
            </w:pPr>
            <w:r w:rsidRPr="00CA1237">
              <w:rPr>
                <w:sz w:val="20"/>
              </w:rPr>
              <w:t>14600</w:t>
            </w:r>
          </w:p>
        </w:tc>
        <w:tc>
          <w:tcPr>
            <w:tcW w:w="901" w:type="dxa"/>
            <w:noWrap/>
            <w:hideMark/>
          </w:tcPr>
          <w:p w:rsidR="00C7372C" w:rsidRPr="00CA1237" w:rsidRDefault="00C7372C" w:rsidP="00C7372C">
            <w:pPr>
              <w:rPr>
                <w:sz w:val="20"/>
              </w:rPr>
            </w:pPr>
            <w:r w:rsidRPr="00CA1237">
              <w:rPr>
                <w:sz w:val="20"/>
              </w:rPr>
              <w:t>14600</w:t>
            </w:r>
          </w:p>
        </w:tc>
      </w:tr>
      <w:tr w:rsidR="00C7372C" w:rsidRPr="00CA1237" w:rsidTr="00C7372C">
        <w:trPr>
          <w:trHeight w:val="525"/>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145200</w:t>
            </w:r>
          </w:p>
        </w:tc>
        <w:tc>
          <w:tcPr>
            <w:tcW w:w="902" w:type="dxa"/>
            <w:noWrap/>
            <w:hideMark/>
          </w:tcPr>
          <w:p w:rsidR="00C7372C" w:rsidRPr="00CA1237" w:rsidRDefault="00C7372C" w:rsidP="00C7372C">
            <w:pPr>
              <w:rPr>
                <w:sz w:val="20"/>
              </w:rPr>
            </w:pPr>
            <w:r w:rsidRPr="00CA1237">
              <w:rPr>
                <w:sz w:val="20"/>
              </w:rPr>
              <w:t>85200</w:t>
            </w:r>
          </w:p>
        </w:tc>
        <w:tc>
          <w:tcPr>
            <w:tcW w:w="901" w:type="dxa"/>
            <w:noWrap/>
            <w:hideMark/>
          </w:tcPr>
          <w:p w:rsidR="00C7372C" w:rsidRPr="00CA1237" w:rsidRDefault="00C7372C" w:rsidP="00C7372C">
            <w:pPr>
              <w:rPr>
                <w:sz w:val="20"/>
              </w:rPr>
            </w:pPr>
            <w:r w:rsidRPr="00CA1237">
              <w:rPr>
                <w:sz w:val="20"/>
              </w:rPr>
              <w:t>85200</w:t>
            </w:r>
          </w:p>
        </w:tc>
      </w:tr>
      <w:tr w:rsidR="00C7372C" w:rsidRPr="00CA1237" w:rsidTr="00C7372C">
        <w:trPr>
          <w:trHeight w:val="315"/>
        </w:trPr>
        <w:tc>
          <w:tcPr>
            <w:tcW w:w="2963" w:type="dxa"/>
            <w:hideMark/>
          </w:tcPr>
          <w:p w:rsidR="00C7372C" w:rsidRPr="00CA1237" w:rsidRDefault="00C7372C" w:rsidP="00C7372C">
            <w:pPr>
              <w:rPr>
                <w:sz w:val="20"/>
              </w:rPr>
            </w:pPr>
            <w:r w:rsidRPr="00CA1237">
              <w:rPr>
                <w:sz w:val="20"/>
              </w:rPr>
              <w:t>уплата налогов, сборов и иных платежей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85О</w:t>
            </w:r>
          </w:p>
        </w:tc>
        <w:tc>
          <w:tcPr>
            <w:tcW w:w="914" w:type="dxa"/>
            <w:noWrap/>
            <w:hideMark/>
          </w:tcPr>
          <w:p w:rsidR="00C7372C" w:rsidRPr="00CA1237" w:rsidRDefault="00C7372C" w:rsidP="00C7372C">
            <w:pPr>
              <w:rPr>
                <w:sz w:val="20"/>
              </w:rPr>
            </w:pPr>
            <w:r w:rsidRPr="00CA1237">
              <w:rPr>
                <w:sz w:val="20"/>
              </w:rPr>
              <w:t>20000</w:t>
            </w:r>
          </w:p>
        </w:tc>
        <w:tc>
          <w:tcPr>
            <w:tcW w:w="902" w:type="dxa"/>
            <w:noWrap/>
            <w:hideMark/>
          </w:tcPr>
          <w:p w:rsidR="00C7372C" w:rsidRPr="00CA1237" w:rsidRDefault="00C7372C" w:rsidP="00C7372C">
            <w:pPr>
              <w:rPr>
                <w:sz w:val="20"/>
              </w:rPr>
            </w:pPr>
            <w:r w:rsidRPr="00CA1237">
              <w:rPr>
                <w:sz w:val="20"/>
              </w:rPr>
              <w:t>20000</w:t>
            </w:r>
          </w:p>
        </w:tc>
        <w:tc>
          <w:tcPr>
            <w:tcW w:w="901" w:type="dxa"/>
            <w:noWrap/>
            <w:hideMark/>
          </w:tcPr>
          <w:p w:rsidR="00C7372C" w:rsidRPr="00CA1237" w:rsidRDefault="00C7372C" w:rsidP="00C7372C">
            <w:pPr>
              <w:rPr>
                <w:sz w:val="20"/>
              </w:rPr>
            </w:pPr>
            <w:r w:rsidRPr="00CA1237">
              <w:rPr>
                <w:sz w:val="20"/>
              </w:rPr>
              <w:t>20000</w:t>
            </w:r>
          </w:p>
        </w:tc>
      </w:tr>
      <w:tr w:rsidR="00C7372C" w:rsidRPr="00CA1237" w:rsidTr="00C7372C">
        <w:trPr>
          <w:trHeight w:val="570"/>
        </w:trPr>
        <w:tc>
          <w:tcPr>
            <w:tcW w:w="2963" w:type="dxa"/>
            <w:hideMark/>
          </w:tcPr>
          <w:p w:rsidR="00C7372C" w:rsidRPr="00CA1237" w:rsidRDefault="00C7372C" w:rsidP="00C7372C">
            <w:pPr>
              <w:rPr>
                <w:sz w:val="20"/>
              </w:rPr>
            </w:pPr>
            <w:r w:rsidRPr="00CA1237">
              <w:rPr>
                <w:sz w:val="20"/>
              </w:rPr>
              <w:t>уплата налогов на имущество организаций и земельного налога</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851</w:t>
            </w:r>
          </w:p>
        </w:tc>
        <w:tc>
          <w:tcPr>
            <w:tcW w:w="914" w:type="dxa"/>
            <w:noWrap/>
            <w:hideMark/>
          </w:tcPr>
          <w:p w:rsidR="00C7372C" w:rsidRPr="00CA1237" w:rsidRDefault="00C7372C" w:rsidP="00C7372C">
            <w:pPr>
              <w:rPr>
                <w:sz w:val="20"/>
              </w:rPr>
            </w:pPr>
            <w:r w:rsidRPr="00CA1237">
              <w:rPr>
                <w:sz w:val="20"/>
              </w:rPr>
              <w:t>2000</w:t>
            </w:r>
          </w:p>
        </w:tc>
        <w:tc>
          <w:tcPr>
            <w:tcW w:w="902" w:type="dxa"/>
            <w:noWrap/>
            <w:hideMark/>
          </w:tcPr>
          <w:p w:rsidR="00C7372C" w:rsidRPr="00CA1237" w:rsidRDefault="00C7372C" w:rsidP="00C7372C">
            <w:pPr>
              <w:rPr>
                <w:sz w:val="20"/>
              </w:rPr>
            </w:pPr>
            <w:r w:rsidRPr="00CA1237">
              <w:rPr>
                <w:sz w:val="20"/>
              </w:rPr>
              <w:t>2000</w:t>
            </w:r>
          </w:p>
        </w:tc>
        <w:tc>
          <w:tcPr>
            <w:tcW w:w="901" w:type="dxa"/>
            <w:noWrap/>
            <w:hideMark/>
          </w:tcPr>
          <w:p w:rsidR="00C7372C" w:rsidRPr="00CA1237" w:rsidRDefault="00C7372C" w:rsidP="00C7372C">
            <w:pPr>
              <w:rPr>
                <w:sz w:val="20"/>
              </w:rPr>
            </w:pPr>
            <w:r w:rsidRPr="00CA1237">
              <w:rPr>
                <w:sz w:val="20"/>
              </w:rPr>
              <w:t>2000</w:t>
            </w:r>
          </w:p>
        </w:tc>
      </w:tr>
      <w:tr w:rsidR="00C7372C" w:rsidRPr="00CA1237" w:rsidTr="00C7372C">
        <w:trPr>
          <w:trHeight w:val="345"/>
        </w:trPr>
        <w:tc>
          <w:tcPr>
            <w:tcW w:w="2963" w:type="dxa"/>
            <w:hideMark/>
          </w:tcPr>
          <w:p w:rsidR="00C7372C" w:rsidRPr="00CA1237" w:rsidRDefault="00C7372C" w:rsidP="00C7372C">
            <w:pPr>
              <w:rPr>
                <w:sz w:val="20"/>
              </w:rPr>
            </w:pPr>
            <w:r w:rsidRPr="00CA1237">
              <w:rPr>
                <w:sz w:val="20"/>
              </w:rPr>
              <w:t>уплата прочих налогов, сборов и иных платежей</w:t>
            </w:r>
          </w:p>
        </w:tc>
        <w:tc>
          <w:tcPr>
            <w:tcW w:w="660" w:type="dxa"/>
            <w:noWrap/>
            <w:hideMark/>
          </w:tcPr>
          <w:p w:rsidR="00C7372C" w:rsidRPr="00CA1237" w:rsidRDefault="00C7372C" w:rsidP="00C7372C">
            <w:pPr>
              <w:rPr>
                <w:sz w:val="20"/>
              </w:rPr>
            </w:pPr>
            <w:r w:rsidRPr="00CA1237">
              <w:rPr>
                <w:sz w:val="20"/>
              </w:rPr>
              <w:t>190</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852</w:t>
            </w:r>
          </w:p>
        </w:tc>
        <w:tc>
          <w:tcPr>
            <w:tcW w:w="914" w:type="dxa"/>
            <w:noWrap/>
            <w:hideMark/>
          </w:tcPr>
          <w:p w:rsidR="00C7372C" w:rsidRPr="00CA1237" w:rsidRDefault="00C7372C" w:rsidP="00C7372C">
            <w:pPr>
              <w:rPr>
                <w:sz w:val="20"/>
              </w:rPr>
            </w:pPr>
            <w:r w:rsidRPr="00CA1237">
              <w:rPr>
                <w:sz w:val="20"/>
              </w:rPr>
              <w:t>5000</w:t>
            </w:r>
          </w:p>
        </w:tc>
        <w:tc>
          <w:tcPr>
            <w:tcW w:w="902" w:type="dxa"/>
            <w:noWrap/>
            <w:hideMark/>
          </w:tcPr>
          <w:p w:rsidR="00C7372C" w:rsidRPr="00CA1237" w:rsidRDefault="00C7372C" w:rsidP="00C7372C">
            <w:pPr>
              <w:rPr>
                <w:sz w:val="20"/>
              </w:rPr>
            </w:pPr>
            <w:r w:rsidRPr="00CA1237">
              <w:rPr>
                <w:sz w:val="20"/>
              </w:rPr>
              <w:t>5000</w:t>
            </w:r>
          </w:p>
        </w:tc>
        <w:tc>
          <w:tcPr>
            <w:tcW w:w="901" w:type="dxa"/>
            <w:noWrap/>
            <w:hideMark/>
          </w:tcPr>
          <w:p w:rsidR="00C7372C" w:rsidRPr="00CA1237" w:rsidRDefault="00C7372C" w:rsidP="00C7372C">
            <w:pPr>
              <w:rPr>
                <w:sz w:val="20"/>
              </w:rPr>
            </w:pPr>
            <w:r w:rsidRPr="00CA1237">
              <w:rPr>
                <w:sz w:val="20"/>
              </w:rPr>
              <w:t>5000</w:t>
            </w:r>
          </w:p>
        </w:tc>
      </w:tr>
      <w:tr w:rsidR="00C7372C" w:rsidRPr="00CA1237" w:rsidTr="00C7372C">
        <w:trPr>
          <w:trHeight w:val="338"/>
        </w:trPr>
        <w:tc>
          <w:tcPr>
            <w:tcW w:w="2963" w:type="dxa"/>
            <w:hideMark/>
          </w:tcPr>
          <w:p w:rsidR="00C7372C" w:rsidRPr="00CA1237" w:rsidRDefault="00C7372C" w:rsidP="00C7372C">
            <w:pPr>
              <w:rPr>
                <w:sz w:val="20"/>
              </w:rPr>
            </w:pPr>
            <w:r w:rsidRPr="00CA1237">
              <w:rPr>
                <w:sz w:val="20"/>
              </w:rPr>
              <w:t>уплата прочих налогов, сборов и иных платежей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91 1 12 90120</w:t>
            </w:r>
          </w:p>
        </w:tc>
        <w:tc>
          <w:tcPr>
            <w:tcW w:w="974" w:type="dxa"/>
            <w:noWrap/>
            <w:hideMark/>
          </w:tcPr>
          <w:p w:rsidR="00C7372C" w:rsidRPr="00CA1237" w:rsidRDefault="00C7372C" w:rsidP="00C7372C">
            <w:pPr>
              <w:rPr>
                <w:sz w:val="20"/>
              </w:rPr>
            </w:pPr>
            <w:r w:rsidRPr="00CA1237">
              <w:rPr>
                <w:sz w:val="20"/>
              </w:rPr>
              <w:t>853</w:t>
            </w:r>
          </w:p>
        </w:tc>
        <w:tc>
          <w:tcPr>
            <w:tcW w:w="914" w:type="dxa"/>
            <w:noWrap/>
            <w:hideMark/>
          </w:tcPr>
          <w:p w:rsidR="00C7372C" w:rsidRPr="00CA1237" w:rsidRDefault="00C7372C" w:rsidP="00C7372C">
            <w:pPr>
              <w:rPr>
                <w:sz w:val="20"/>
              </w:rPr>
            </w:pPr>
            <w:r w:rsidRPr="00CA1237">
              <w:rPr>
                <w:sz w:val="20"/>
              </w:rPr>
              <w:t>13000</w:t>
            </w:r>
          </w:p>
        </w:tc>
        <w:tc>
          <w:tcPr>
            <w:tcW w:w="902" w:type="dxa"/>
            <w:noWrap/>
            <w:hideMark/>
          </w:tcPr>
          <w:p w:rsidR="00C7372C" w:rsidRPr="00CA1237" w:rsidRDefault="00C7372C" w:rsidP="00C7372C">
            <w:pPr>
              <w:rPr>
                <w:sz w:val="20"/>
              </w:rPr>
            </w:pPr>
            <w:r w:rsidRPr="00CA1237">
              <w:rPr>
                <w:sz w:val="20"/>
              </w:rPr>
              <w:t>13000</w:t>
            </w:r>
          </w:p>
        </w:tc>
        <w:tc>
          <w:tcPr>
            <w:tcW w:w="901" w:type="dxa"/>
            <w:noWrap/>
            <w:hideMark/>
          </w:tcPr>
          <w:p w:rsidR="00C7372C" w:rsidRPr="00CA1237" w:rsidRDefault="00C7372C" w:rsidP="00C7372C">
            <w:pPr>
              <w:rPr>
                <w:sz w:val="20"/>
              </w:rPr>
            </w:pPr>
            <w:r w:rsidRPr="00CA1237">
              <w:rPr>
                <w:sz w:val="20"/>
              </w:rPr>
              <w:t>13000</w:t>
            </w:r>
          </w:p>
        </w:tc>
      </w:tr>
      <w:tr w:rsidR="00C7372C" w:rsidRPr="00CA1237" w:rsidTr="00C7372C">
        <w:trPr>
          <w:trHeight w:val="405"/>
        </w:trPr>
        <w:tc>
          <w:tcPr>
            <w:tcW w:w="2963" w:type="dxa"/>
            <w:hideMark/>
          </w:tcPr>
          <w:p w:rsidR="00C7372C" w:rsidRPr="00CA1237" w:rsidRDefault="00C7372C" w:rsidP="00C7372C">
            <w:pPr>
              <w:rPr>
                <w:b/>
                <w:bCs/>
                <w:sz w:val="20"/>
              </w:rPr>
            </w:pPr>
            <w:r w:rsidRPr="00CA1237">
              <w:rPr>
                <w:b/>
                <w:bCs/>
                <w:sz w:val="20"/>
              </w:rPr>
              <w:t>РЕЗЕРВНЫЕ ФОНДЫ</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1</w:t>
            </w:r>
            <w:proofErr w:type="gramEnd"/>
          </w:p>
        </w:tc>
        <w:tc>
          <w:tcPr>
            <w:tcW w:w="1065" w:type="dxa"/>
            <w:noWrap/>
            <w:hideMark/>
          </w:tcPr>
          <w:p w:rsidR="00C7372C" w:rsidRPr="00CA1237" w:rsidRDefault="00C7372C" w:rsidP="00C7372C">
            <w:pPr>
              <w:rPr>
                <w:b/>
                <w:bCs/>
                <w:sz w:val="20"/>
              </w:rPr>
            </w:pPr>
            <w:r w:rsidRPr="00CA1237">
              <w:rPr>
                <w:b/>
                <w:bCs/>
                <w:sz w:val="20"/>
              </w:rPr>
              <w:t>11</w:t>
            </w:r>
          </w:p>
        </w:tc>
        <w:tc>
          <w:tcPr>
            <w:tcW w:w="974" w:type="dxa"/>
            <w:noWrap/>
            <w:hideMark/>
          </w:tcPr>
          <w:p w:rsidR="00C7372C" w:rsidRPr="00CA1237" w:rsidRDefault="00C7372C" w:rsidP="00C7372C">
            <w:pPr>
              <w:rPr>
                <w:b/>
                <w:bCs/>
                <w:sz w:val="20"/>
              </w:rPr>
            </w:pPr>
            <w:r w:rsidRPr="00CA1237">
              <w:rPr>
                <w:b/>
                <w:bCs/>
                <w:sz w:val="20"/>
              </w:rPr>
              <w:t>91 1 13 90130</w:t>
            </w:r>
          </w:p>
        </w:tc>
        <w:tc>
          <w:tcPr>
            <w:tcW w:w="974" w:type="dxa"/>
            <w:noWrap/>
            <w:hideMark/>
          </w:tcPr>
          <w:p w:rsidR="00C7372C" w:rsidRPr="00CA1237" w:rsidRDefault="00C7372C" w:rsidP="00C7372C">
            <w:pPr>
              <w:rPr>
                <w:b/>
                <w:bCs/>
                <w:sz w:val="20"/>
              </w:rPr>
            </w:pPr>
            <w:r w:rsidRPr="00CA1237">
              <w:rPr>
                <w:b/>
                <w:bCs/>
                <w:sz w:val="20"/>
              </w:rPr>
              <w:t>000</w:t>
            </w:r>
          </w:p>
        </w:tc>
        <w:tc>
          <w:tcPr>
            <w:tcW w:w="914" w:type="dxa"/>
            <w:noWrap/>
            <w:hideMark/>
          </w:tcPr>
          <w:p w:rsidR="00C7372C" w:rsidRPr="00CA1237" w:rsidRDefault="00C7372C" w:rsidP="00C7372C">
            <w:pPr>
              <w:rPr>
                <w:b/>
                <w:bCs/>
                <w:sz w:val="20"/>
              </w:rPr>
            </w:pPr>
            <w:r w:rsidRPr="00CA1237">
              <w:rPr>
                <w:b/>
                <w:bCs/>
                <w:sz w:val="20"/>
              </w:rPr>
              <w:t>10000</w:t>
            </w:r>
          </w:p>
        </w:tc>
        <w:tc>
          <w:tcPr>
            <w:tcW w:w="902" w:type="dxa"/>
            <w:noWrap/>
            <w:hideMark/>
          </w:tcPr>
          <w:p w:rsidR="00C7372C" w:rsidRPr="00CA1237" w:rsidRDefault="00C7372C" w:rsidP="00C7372C">
            <w:pPr>
              <w:rPr>
                <w:b/>
                <w:bCs/>
                <w:sz w:val="20"/>
              </w:rPr>
            </w:pPr>
            <w:r w:rsidRPr="00CA1237">
              <w:rPr>
                <w:b/>
                <w:bCs/>
                <w:sz w:val="20"/>
              </w:rPr>
              <w:t>10000</w:t>
            </w:r>
          </w:p>
        </w:tc>
        <w:tc>
          <w:tcPr>
            <w:tcW w:w="901" w:type="dxa"/>
            <w:noWrap/>
            <w:hideMark/>
          </w:tcPr>
          <w:p w:rsidR="00C7372C" w:rsidRPr="00CA1237" w:rsidRDefault="00C7372C" w:rsidP="00C7372C">
            <w:pPr>
              <w:rPr>
                <w:b/>
                <w:bCs/>
                <w:sz w:val="20"/>
              </w:rPr>
            </w:pPr>
            <w:r w:rsidRPr="00CA1237">
              <w:rPr>
                <w:b/>
                <w:bCs/>
                <w:sz w:val="20"/>
              </w:rPr>
              <w:t>10000</w:t>
            </w:r>
          </w:p>
        </w:tc>
      </w:tr>
      <w:tr w:rsidR="00C7372C" w:rsidRPr="00CA1237" w:rsidTr="00C7372C">
        <w:trPr>
          <w:trHeight w:val="315"/>
        </w:trPr>
        <w:tc>
          <w:tcPr>
            <w:tcW w:w="2963" w:type="dxa"/>
            <w:hideMark/>
          </w:tcPr>
          <w:p w:rsidR="00C7372C" w:rsidRPr="00CA1237" w:rsidRDefault="00C7372C" w:rsidP="00C7372C">
            <w:pPr>
              <w:rPr>
                <w:sz w:val="20"/>
              </w:rPr>
            </w:pPr>
            <w:r w:rsidRPr="00CA1237">
              <w:rPr>
                <w:sz w:val="20"/>
              </w:rPr>
              <w:t>Резервные фонды</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11</w:t>
            </w:r>
          </w:p>
        </w:tc>
        <w:tc>
          <w:tcPr>
            <w:tcW w:w="974" w:type="dxa"/>
            <w:noWrap/>
            <w:hideMark/>
          </w:tcPr>
          <w:p w:rsidR="00C7372C" w:rsidRPr="00CA1237" w:rsidRDefault="00C7372C" w:rsidP="00C7372C">
            <w:pPr>
              <w:rPr>
                <w:b/>
                <w:bCs/>
                <w:sz w:val="20"/>
              </w:rPr>
            </w:pPr>
            <w:r w:rsidRPr="00CA1237">
              <w:rPr>
                <w:b/>
                <w:bCs/>
                <w:sz w:val="20"/>
              </w:rPr>
              <w:t>91 1 13 90130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10000</w:t>
            </w:r>
          </w:p>
        </w:tc>
        <w:tc>
          <w:tcPr>
            <w:tcW w:w="902" w:type="dxa"/>
            <w:noWrap/>
            <w:hideMark/>
          </w:tcPr>
          <w:p w:rsidR="00C7372C" w:rsidRPr="00CA1237" w:rsidRDefault="00C7372C" w:rsidP="00C7372C">
            <w:pPr>
              <w:rPr>
                <w:sz w:val="20"/>
              </w:rPr>
            </w:pPr>
            <w:r w:rsidRPr="00CA1237">
              <w:rPr>
                <w:sz w:val="20"/>
              </w:rPr>
              <w:t>10000</w:t>
            </w:r>
          </w:p>
        </w:tc>
        <w:tc>
          <w:tcPr>
            <w:tcW w:w="901" w:type="dxa"/>
            <w:noWrap/>
            <w:hideMark/>
          </w:tcPr>
          <w:p w:rsidR="00C7372C" w:rsidRPr="00CA1237" w:rsidRDefault="00C7372C" w:rsidP="00C7372C">
            <w:pPr>
              <w:rPr>
                <w:sz w:val="20"/>
              </w:rPr>
            </w:pPr>
            <w:r w:rsidRPr="00CA1237">
              <w:rPr>
                <w:sz w:val="20"/>
              </w:rPr>
              <w:t>10000</w:t>
            </w:r>
          </w:p>
        </w:tc>
      </w:tr>
      <w:tr w:rsidR="00C7372C" w:rsidRPr="00CA1237" w:rsidTr="00C7372C">
        <w:trPr>
          <w:trHeight w:val="540"/>
        </w:trPr>
        <w:tc>
          <w:tcPr>
            <w:tcW w:w="2963" w:type="dxa"/>
            <w:hideMark/>
          </w:tcPr>
          <w:p w:rsidR="00C7372C" w:rsidRPr="00CA1237" w:rsidRDefault="00C7372C" w:rsidP="00C7372C">
            <w:pPr>
              <w:rPr>
                <w:sz w:val="20"/>
              </w:rPr>
            </w:pPr>
            <w:r w:rsidRPr="00CA1237">
              <w:rPr>
                <w:sz w:val="20"/>
              </w:rPr>
              <w:t>Резервные фонды администрации муниципального образования</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11</w:t>
            </w:r>
          </w:p>
        </w:tc>
        <w:tc>
          <w:tcPr>
            <w:tcW w:w="974" w:type="dxa"/>
            <w:noWrap/>
            <w:hideMark/>
          </w:tcPr>
          <w:p w:rsidR="00C7372C" w:rsidRPr="00CA1237" w:rsidRDefault="00C7372C" w:rsidP="00C7372C">
            <w:pPr>
              <w:rPr>
                <w:b/>
                <w:bCs/>
                <w:sz w:val="20"/>
              </w:rPr>
            </w:pPr>
            <w:r w:rsidRPr="00CA1237">
              <w:rPr>
                <w:b/>
                <w:bCs/>
                <w:sz w:val="20"/>
              </w:rPr>
              <w:t>91 1 13 90130</w:t>
            </w:r>
          </w:p>
        </w:tc>
        <w:tc>
          <w:tcPr>
            <w:tcW w:w="974" w:type="dxa"/>
            <w:noWrap/>
            <w:hideMark/>
          </w:tcPr>
          <w:p w:rsidR="00C7372C" w:rsidRPr="00CA1237" w:rsidRDefault="00C7372C" w:rsidP="00C7372C">
            <w:pPr>
              <w:rPr>
                <w:sz w:val="20"/>
              </w:rPr>
            </w:pPr>
            <w:r w:rsidRPr="00CA1237">
              <w:rPr>
                <w:sz w:val="20"/>
              </w:rPr>
              <w:t>87О</w:t>
            </w:r>
          </w:p>
        </w:tc>
        <w:tc>
          <w:tcPr>
            <w:tcW w:w="914" w:type="dxa"/>
            <w:noWrap/>
            <w:hideMark/>
          </w:tcPr>
          <w:p w:rsidR="00C7372C" w:rsidRPr="00CA1237" w:rsidRDefault="00C7372C" w:rsidP="00C7372C">
            <w:pPr>
              <w:rPr>
                <w:sz w:val="20"/>
              </w:rPr>
            </w:pPr>
            <w:r w:rsidRPr="00CA1237">
              <w:rPr>
                <w:sz w:val="20"/>
              </w:rPr>
              <w:t>10000</w:t>
            </w:r>
          </w:p>
        </w:tc>
        <w:tc>
          <w:tcPr>
            <w:tcW w:w="902" w:type="dxa"/>
            <w:noWrap/>
            <w:hideMark/>
          </w:tcPr>
          <w:p w:rsidR="00C7372C" w:rsidRPr="00CA1237" w:rsidRDefault="00C7372C" w:rsidP="00C7372C">
            <w:pPr>
              <w:rPr>
                <w:sz w:val="20"/>
              </w:rPr>
            </w:pPr>
            <w:r w:rsidRPr="00CA1237">
              <w:rPr>
                <w:sz w:val="20"/>
              </w:rPr>
              <w:t>10000</w:t>
            </w:r>
          </w:p>
        </w:tc>
        <w:tc>
          <w:tcPr>
            <w:tcW w:w="901" w:type="dxa"/>
            <w:noWrap/>
            <w:hideMark/>
          </w:tcPr>
          <w:p w:rsidR="00C7372C" w:rsidRPr="00CA1237" w:rsidRDefault="00C7372C" w:rsidP="00C7372C">
            <w:pPr>
              <w:rPr>
                <w:sz w:val="20"/>
              </w:rPr>
            </w:pPr>
            <w:r w:rsidRPr="00CA1237">
              <w:rPr>
                <w:sz w:val="20"/>
              </w:rPr>
              <w:t>10000</w:t>
            </w:r>
          </w:p>
        </w:tc>
      </w:tr>
      <w:tr w:rsidR="00C7372C" w:rsidRPr="00CA1237" w:rsidTr="00C7372C">
        <w:trPr>
          <w:trHeight w:val="390"/>
        </w:trPr>
        <w:tc>
          <w:tcPr>
            <w:tcW w:w="2963" w:type="dxa"/>
            <w:hideMark/>
          </w:tcPr>
          <w:p w:rsidR="00C7372C" w:rsidRPr="00CA1237" w:rsidRDefault="00C7372C" w:rsidP="00C7372C">
            <w:pPr>
              <w:rPr>
                <w:sz w:val="20"/>
              </w:rPr>
            </w:pPr>
            <w:r w:rsidRPr="00CA1237">
              <w:rPr>
                <w:sz w:val="20"/>
              </w:rPr>
              <w:t>Прочие расходы</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11</w:t>
            </w:r>
          </w:p>
        </w:tc>
        <w:tc>
          <w:tcPr>
            <w:tcW w:w="974" w:type="dxa"/>
            <w:noWrap/>
            <w:hideMark/>
          </w:tcPr>
          <w:p w:rsidR="00C7372C" w:rsidRPr="00CA1237" w:rsidRDefault="00C7372C" w:rsidP="00C7372C">
            <w:pPr>
              <w:rPr>
                <w:b/>
                <w:bCs/>
                <w:sz w:val="20"/>
              </w:rPr>
            </w:pPr>
            <w:r w:rsidRPr="00CA1237">
              <w:rPr>
                <w:b/>
                <w:bCs/>
                <w:sz w:val="20"/>
              </w:rPr>
              <w:t>91 1 13 90130</w:t>
            </w:r>
          </w:p>
        </w:tc>
        <w:tc>
          <w:tcPr>
            <w:tcW w:w="974" w:type="dxa"/>
            <w:noWrap/>
            <w:hideMark/>
          </w:tcPr>
          <w:p w:rsidR="00C7372C" w:rsidRPr="00CA1237" w:rsidRDefault="00C7372C" w:rsidP="00C7372C">
            <w:pPr>
              <w:rPr>
                <w:sz w:val="20"/>
              </w:rPr>
            </w:pPr>
            <w:r w:rsidRPr="00CA1237">
              <w:rPr>
                <w:sz w:val="20"/>
              </w:rPr>
              <w:t>87О</w:t>
            </w:r>
          </w:p>
        </w:tc>
        <w:tc>
          <w:tcPr>
            <w:tcW w:w="914" w:type="dxa"/>
            <w:noWrap/>
            <w:hideMark/>
          </w:tcPr>
          <w:p w:rsidR="00C7372C" w:rsidRPr="00CA1237" w:rsidRDefault="00C7372C" w:rsidP="00C7372C">
            <w:pPr>
              <w:rPr>
                <w:sz w:val="20"/>
              </w:rPr>
            </w:pPr>
            <w:r w:rsidRPr="00CA1237">
              <w:rPr>
                <w:sz w:val="20"/>
              </w:rPr>
              <w:t>10000</w:t>
            </w:r>
          </w:p>
        </w:tc>
        <w:tc>
          <w:tcPr>
            <w:tcW w:w="902" w:type="dxa"/>
            <w:noWrap/>
            <w:hideMark/>
          </w:tcPr>
          <w:p w:rsidR="00C7372C" w:rsidRPr="00CA1237" w:rsidRDefault="00C7372C" w:rsidP="00C7372C">
            <w:pPr>
              <w:rPr>
                <w:sz w:val="20"/>
              </w:rPr>
            </w:pPr>
            <w:r w:rsidRPr="00CA1237">
              <w:rPr>
                <w:sz w:val="20"/>
              </w:rPr>
              <w:t>10000</w:t>
            </w:r>
          </w:p>
        </w:tc>
        <w:tc>
          <w:tcPr>
            <w:tcW w:w="901" w:type="dxa"/>
            <w:noWrap/>
            <w:hideMark/>
          </w:tcPr>
          <w:p w:rsidR="00C7372C" w:rsidRPr="00CA1237" w:rsidRDefault="00C7372C" w:rsidP="00C7372C">
            <w:pPr>
              <w:rPr>
                <w:sz w:val="20"/>
              </w:rPr>
            </w:pPr>
            <w:r w:rsidRPr="00CA1237">
              <w:rPr>
                <w:sz w:val="20"/>
              </w:rPr>
              <w:t>10000</w:t>
            </w:r>
          </w:p>
        </w:tc>
      </w:tr>
      <w:tr w:rsidR="00C7372C" w:rsidRPr="00CA1237" w:rsidTr="00C7372C">
        <w:trPr>
          <w:trHeight w:val="1035"/>
        </w:trPr>
        <w:tc>
          <w:tcPr>
            <w:tcW w:w="2963" w:type="dxa"/>
            <w:hideMark/>
          </w:tcPr>
          <w:p w:rsidR="00C7372C" w:rsidRPr="00CA1237" w:rsidRDefault="00C7372C" w:rsidP="00C7372C">
            <w:pPr>
              <w:rPr>
                <w:b/>
                <w:bCs/>
                <w:sz w:val="20"/>
              </w:rPr>
            </w:pPr>
            <w:r w:rsidRPr="00CA1237">
              <w:rPr>
                <w:b/>
                <w:bCs/>
                <w:sz w:val="1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1</w:t>
            </w:r>
            <w:proofErr w:type="gramEnd"/>
          </w:p>
        </w:tc>
        <w:tc>
          <w:tcPr>
            <w:tcW w:w="1065" w:type="dxa"/>
            <w:noWrap/>
            <w:hideMark/>
          </w:tcPr>
          <w:p w:rsidR="00C7372C" w:rsidRPr="00CA1237" w:rsidRDefault="00C7372C" w:rsidP="00C7372C">
            <w:pPr>
              <w:rPr>
                <w:b/>
                <w:bCs/>
                <w:sz w:val="20"/>
              </w:rPr>
            </w:pPr>
            <w:r w:rsidRPr="00CA1237">
              <w:rPr>
                <w:b/>
                <w:bCs/>
                <w:sz w:val="20"/>
              </w:rPr>
              <w:t>13</w:t>
            </w:r>
          </w:p>
        </w:tc>
        <w:tc>
          <w:tcPr>
            <w:tcW w:w="974" w:type="dxa"/>
            <w:noWrap/>
            <w:hideMark/>
          </w:tcPr>
          <w:p w:rsidR="00C7372C" w:rsidRPr="00CA1237" w:rsidRDefault="00C7372C" w:rsidP="00C7372C">
            <w:pPr>
              <w:rPr>
                <w:b/>
                <w:bCs/>
                <w:sz w:val="20"/>
              </w:rPr>
            </w:pPr>
            <w:r w:rsidRPr="00CA1237">
              <w:rPr>
                <w:b/>
                <w:bCs/>
                <w:sz w:val="20"/>
              </w:rPr>
              <w:t>90</w:t>
            </w:r>
            <w:proofErr w:type="gramStart"/>
            <w:r w:rsidRPr="00CA1237">
              <w:rPr>
                <w:b/>
                <w:bCs/>
                <w:sz w:val="20"/>
              </w:rPr>
              <w:t xml:space="preserve"> А</w:t>
            </w:r>
            <w:proofErr w:type="gramEnd"/>
            <w:r w:rsidRPr="00CA1237">
              <w:rPr>
                <w:b/>
                <w:bCs/>
                <w:sz w:val="20"/>
              </w:rPr>
              <w:t xml:space="preserve"> 00 00000</w:t>
            </w:r>
          </w:p>
        </w:tc>
        <w:tc>
          <w:tcPr>
            <w:tcW w:w="974" w:type="dxa"/>
            <w:noWrap/>
            <w:hideMark/>
          </w:tcPr>
          <w:p w:rsidR="00C7372C" w:rsidRPr="00CA1237" w:rsidRDefault="00C7372C" w:rsidP="00C7372C">
            <w:pPr>
              <w:rPr>
                <w:b/>
                <w:bCs/>
                <w:sz w:val="20"/>
              </w:rPr>
            </w:pPr>
            <w:r w:rsidRPr="00CA1237">
              <w:rPr>
                <w:b/>
                <w:bCs/>
                <w:sz w:val="20"/>
              </w:rPr>
              <w:t>000</w:t>
            </w:r>
          </w:p>
        </w:tc>
        <w:tc>
          <w:tcPr>
            <w:tcW w:w="914" w:type="dxa"/>
            <w:noWrap/>
            <w:hideMark/>
          </w:tcPr>
          <w:p w:rsidR="00C7372C" w:rsidRPr="00CA1237" w:rsidRDefault="00C7372C" w:rsidP="00C7372C">
            <w:pPr>
              <w:rPr>
                <w:b/>
                <w:bCs/>
                <w:sz w:val="20"/>
              </w:rPr>
            </w:pPr>
            <w:r w:rsidRPr="00CA1237">
              <w:rPr>
                <w:b/>
                <w:bCs/>
                <w:sz w:val="20"/>
              </w:rPr>
              <w:t>700</w:t>
            </w:r>
          </w:p>
        </w:tc>
        <w:tc>
          <w:tcPr>
            <w:tcW w:w="902" w:type="dxa"/>
            <w:noWrap/>
            <w:hideMark/>
          </w:tcPr>
          <w:p w:rsidR="00C7372C" w:rsidRPr="00CA1237" w:rsidRDefault="00C7372C" w:rsidP="00C7372C">
            <w:pPr>
              <w:rPr>
                <w:b/>
                <w:bCs/>
                <w:sz w:val="20"/>
              </w:rPr>
            </w:pPr>
            <w:r w:rsidRPr="00CA1237">
              <w:rPr>
                <w:b/>
                <w:bCs/>
                <w:sz w:val="20"/>
              </w:rPr>
              <w:t>600</w:t>
            </w:r>
          </w:p>
        </w:tc>
        <w:tc>
          <w:tcPr>
            <w:tcW w:w="901" w:type="dxa"/>
            <w:noWrap/>
            <w:hideMark/>
          </w:tcPr>
          <w:p w:rsidR="00C7372C" w:rsidRPr="00CA1237" w:rsidRDefault="00C7372C" w:rsidP="00C7372C">
            <w:pPr>
              <w:rPr>
                <w:b/>
                <w:bCs/>
                <w:sz w:val="20"/>
              </w:rPr>
            </w:pPr>
            <w:r w:rsidRPr="00CA1237">
              <w:rPr>
                <w:b/>
                <w:bCs/>
                <w:sz w:val="20"/>
              </w:rPr>
              <w:t>600</w:t>
            </w:r>
          </w:p>
        </w:tc>
      </w:tr>
      <w:tr w:rsidR="00C7372C" w:rsidRPr="00CA1237" w:rsidTr="00C7372C">
        <w:trPr>
          <w:trHeight w:val="465"/>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13</w:t>
            </w:r>
          </w:p>
        </w:tc>
        <w:tc>
          <w:tcPr>
            <w:tcW w:w="974" w:type="dxa"/>
            <w:noWrap/>
            <w:hideMark/>
          </w:tcPr>
          <w:p w:rsidR="00C7372C" w:rsidRPr="00CA1237" w:rsidRDefault="00C7372C" w:rsidP="00C7372C">
            <w:pPr>
              <w:rPr>
                <w:sz w:val="20"/>
              </w:rPr>
            </w:pPr>
            <w:r w:rsidRPr="00CA1237">
              <w:rPr>
                <w:sz w:val="20"/>
              </w:rPr>
              <w:t>90</w:t>
            </w:r>
            <w:proofErr w:type="gramStart"/>
            <w:r w:rsidRPr="00CA1237">
              <w:rPr>
                <w:sz w:val="20"/>
              </w:rPr>
              <w:t xml:space="preserve"> А</w:t>
            </w:r>
            <w:proofErr w:type="gramEnd"/>
            <w:r w:rsidRPr="00CA1237">
              <w:rPr>
                <w:sz w:val="20"/>
              </w:rPr>
              <w:t xml:space="preserve"> 00 73150</w:t>
            </w:r>
          </w:p>
        </w:tc>
        <w:tc>
          <w:tcPr>
            <w:tcW w:w="974" w:type="dxa"/>
            <w:noWrap/>
            <w:hideMark/>
          </w:tcPr>
          <w:p w:rsidR="00C7372C" w:rsidRPr="00CA1237" w:rsidRDefault="00C7372C" w:rsidP="00C7372C">
            <w:pPr>
              <w:rPr>
                <w:sz w:val="20"/>
              </w:rPr>
            </w:pPr>
            <w:r w:rsidRPr="00CA1237">
              <w:rPr>
                <w:sz w:val="20"/>
              </w:rPr>
              <w:t>200</w:t>
            </w:r>
          </w:p>
        </w:tc>
        <w:tc>
          <w:tcPr>
            <w:tcW w:w="914" w:type="dxa"/>
            <w:noWrap/>
            <w:hideMark/>
          </w:tcPr>
          <w:p w:rsidR="00C7372C" w:rsidRPr="00CA1237" w:rsidRDefault="00C7372C" w:rsidP="00C7372C">
            <w:pPr>
              <w:rPr>
                <w:sz w:val="20"/>
              </w:rPr>
            </w:pPr>
            <w:r w:rsidRPr="00CA1237">
              <w:rPr>
                <w:sz w:val="20"/>
              </w:rPr>
              <w:t>700</w:t>
            </w:r>
          </w:p>
        </w:tc>
        <w:tc>
          <w:tcPr>
            <w:tcW w:w="902" w:type="dxa"/>
            <w:noWrap/>
            <w:hideMark/>
          </w:tcPr>
          <w:p w:rsidR="00C7372C" w:rsidRPr="00CA1237" w:rsidRDefault="00C7372C" w:rsidP="00C7372C">
            <w:pPr>
              <w:rPr>
                <w:sz w:val="20"/>
              </w:rPr>
            </w:pPr>
            <w:r w:rsidRPr="00CA1237">
              <w:rPr>
                <w:sz w:val="20"/>
              </w:rPr>
              <w:t>600</w:t>
            </w:r>
          </w:p>
        </w:tc>
        <w:tc>
          <w:tcPr>
            <w:tcW w:w="901" w:type="dxa"/>
            <w:noWrap/>
            <w:hideMark/>
          </w:tcPr>
          <w:p w:rsidR="00C7372C" w:rsidRPr="00CA1237" w:rsidRDefault="00C7372C" w:rsidP="00C7372C">
            <w:pPr>
              <w:rPr>
                <w:sz w:val="20"/>
              </w:rPr>
            </w:pPr>
            <w:r w:rsidRPr="00CA1237">
              <w:rPr>
                <w:sz w:val="20"/>
              </w:rPr>
              <w:t>600</w:t>
            </w:r>
          </w:p>
        </w:tc>
      </w:tr>
      <w:tr w:rsidR="00C7372C" w:rsidRPr="00CA1237" w:rsidTr="00C7372C">
        <w:trPr>
          <w:trHeight w:val="465"/>
        </w:trPr>
        <w:tc>
          <w:tcPr>
            <w:tcW w:w="2963" w:type="dxa"/>
            <w:hideMark/>
          </w:tcPr>
          <w:p w:rsidR="00C7372C" w:rsidRPr="00CA1237" w:rsidRDefault="00C7372C" w:rsidP="00C7372C">
            <w:pPr>
              <w:rPr>
                <w:sz w:val="20"/>
              </w:rPr>
            </w:pPr>
            <w:r w:rsidRPr="00CA1237">
              <w:rPr>
                <w:sz w:val="20"/>
              </w:rPr>
              <w:t>Иные закупки товаров, работ и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13</w:t>
            </w:r>
          </w:p>
        </w:tc>
        <w:tc>
          <w:tcPr>
            <w:tcW w:w="974" w:type="dxa"/>
            <w:noWrap/>
            <w:hideMark/>
          </w:tcPr>
          <w:p w:rsidR="00C7372C" w:rsidRPr="00CA1237" w:rsidRDefault="00C7372C" w:rsidP="00C7372C">
            <w:pPr>
              <w:rPr>
                <w:sz w:val="20"/>
              </w:rPr>
            </w:pPr>
            <w:r w:rsidRPr="00CA1237">
              <w:rPr>
                <w:sz w:val="20"/>
              </w:rPr>
              <w:t>90</w:t>
            </w:r>
            <w:proofErr w:type="gramStart"/>
            <w:r w:rsidRPr="00CA1237">
              <w:rPr>
                <w:sz w:val="20"/>
              </w:rPr>
              <w:t xml:space="preserve"> А</w:t>
            </w:r>
            <w:proofErr w:type="gramEnd"/>
            <w:r w:rsidRPr="00CA1237">
              <w:rPr>
                <w:sz w:val="20"/>
              </w:rPr>
              <w:t xml:space="preserve"> 00 73150</w:t>
            </w:r>
          </w:p>
        </w:tc>
        <w:tc>
          <w:tcPr>
            <w:tcW w:w="974" w:type="dxa"/>
            <w:noWrap/>
            <w:hideMark/>
          </w:tcPr>
          <w:p w:rsidR="00C7372C" w:rsidRPr="00CA1237" w:rsidRDefault="00C7372C" w:rsidP="00C7372C">
            <w:pPr>
              <w:rPr>
                <w:sz w:val="20"/>
              </w:rPr>
            </w:pPr>
            <w:r w:rsidRPr="00CA1237">
              <w:rPr>
                <w:sz w:val="20"/>
              </w:rPr>
              <w:t>240</w:t>
            </w:r>
          </w:p>
        </w:tc>
        <w:tc>
          <w:tcPr>
            <w:tcW w:w="914" w:type="dxa"/>
            <w:noWrap/>
            <w:hideMark/>
          </w:tcPr>
          <w:p w:rsidR="00C7372C" w:rsidRPr="00CA1237" w:rsidRDefault="00C7372C" w:rsidP="00C7372C">
            <w:pPr>
              <w:rPr>
                <w:sz w:val="20"/>
              </w:rPr>
            </w:pPr>
            <w:r w:rsidRPr="00CA1237">
              <w:rPr>
                <w:sz w:val="20"/>
              </w:rPr>
              <w:t>700</w:t>
            </w:r>
          </w:p>
        </w:tc>
        <w:tc>
          <w:tcPr>
            <w:tcW w:w="902" w:type="dxa"/>
            <w:noWrap/>
            <w:hideMark/>
          </w:tcPr>
          <w:p w:rsidR="00C7372C" w:rsidRPr="00CA1237" w:rsidRDefault="00C7372C" w:rsidP="00C7372C">
            <w:pPr>
              <w:rPr>
                <w:sz w:val="20"/>
              </w:rPr>
            </w:pPr>
            <w:r w:rsidRPr="00CA1237">
              <w:rPr>
                <w:sz w:val="20"/>
              </w:rPr>
              <w:t>600</w:t>
            </w:r>
          </w:p>
        </w:tc>
        <w:tc>
          <w:tcPr>
            <w:tcW w:w="901" w:type="dxa"/>
            <w:noWrap/>
            <w:hideMark/>
          </w:tcPr>
          <w:p w:rsidR="00C7372C" w:rsidRPr="00CA1237" w:rsidRDefault="00C7372C" w:rsidP="00C7372C">
            <w:pPr>
              <w:rPr>
                <w:sz w:val="20"/>
              </w:rPr>
            </w:pPr>
            <w:r w:rsidRPr="00CA1237">
              <w:rPr>
                <w:sz w:val="20"/>
              </w:rPr>
              <w:t>600</w:t>
            </w:r>
          </w:p>
        </w:tc>
      </w:tr>
      <w:tr w:rsidR="00C7372C" w:rsidRPr="00CA1237" w:rsidTr="00C7372C">
        <w:trPr>
          <w:trHeight w:val="492"/>
        </w:trPr>
        <w:tc>
          <w:tcPr>
            <w:tcW w:w="2963" w:type="dxa"/>
            <w:hideMark/>
          </w:tcPr>
          <w:p w:rsidR="00C7372C" w:rsidRPr="00CA1237" w:rsidRDefault="00C7372C" w:rsidP="00C7372C">
            <w:pPr>
              <w:rPr>
                <w:sz w:val="20"/>
              </w:rPr>
            </w:pPr>
            <w:r w:rsidRPr="00CA1237">
              <w:rPr>
                <w:sz w:val="20"/>
              </w:rPr>
              <w:lastRenderedPageBreak/>
              <w:t>Прочая закупка товаров, работ и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1065" w:type="dxa"/>
            <w:noWrap/>
            <w:hideMark/>
          </w:tcPr>
          <w:p w:rsidR="00C7372C" w:rsidRPr="00CA1237" w:rsidRDefault="00C7372C" w:rsidP="00C7372C">
            <w:pPr>
              <w:rPr>
                <w:sz w:val="20"/>
              </w:rPr>
            </w:pPr>
            <w:r w:rsidRPr="00CA1237">
              <w:rPr>
                <w:sz w:val="20"/>
              </w:rPr>
              <w:t>13</w:t>
            </w:r>
          </w:p>
        </w:tc>
        <w:tc>
          <w:tcPr>
            <w:tcW w:w="974" w:type="dxa"/>
            <w:noWrap/>
            <w:hideMark/>
          </w:tcPr>
          <w:p w:rsidR="00C7372C" w:rsidRPr="00CA1237" w:rsidRDefault="00C7372C" w:rsidP="00C7372C">
            <w:pPr>
              <w:rPr>
                <w:sz w:val="20"/>
              </w:rPr>
            </w:pPr>
            <w:r w:rsidRPr="00CA1237">
              <w:rPr>
                <w:sz w:val="20"/>
              </w:rPr>
              <w:t>90</w:t>
            </w:r>
            <w:proofErr w:type="gramStart"/>
            <w:r w:rsidRPr="00CA1237">
              <w:rPr>
                <w:sz w:val="20"/>
              </w:rPr>
              <w:t xml:space="preserve"> А</w:t>
            </w:r>
            <w:proofErr w:type="gramEnd"/>
            <w:r w:rsidRPr="00CA1237">
              <w:rPr>
                <w:sz w:val="20"/>
              </w:rPr>
              <w:t xml:space="preserve"> 00 73150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700</w:t>
            </w:r>
          </w:p>
        </w:tc>
        <w:tc>
          <w:tcPr>
            <w:tcW w:w="902" w:type="dxa"/>
            <w:noWrap/>
            <w:hideMark/>
          </w:tcPr>
          <w:p w:rsidR="00C7372C" w:rsidRPr="00CA1237" w:rsidRDefault="00C7372C" w:rsidP="00C7372C">
            <w:pPr>
              <w:rPr>
                <w:sz w:val="20"/>
              </w:rPr>
            </w:pPr>
            <w:r w:rsidRPr="00CA1237">
              <w:rPr>
                <w:sz w:val="20"/>
              </w:rPr>
              <w:t>600</w:t>
            </w:r>
          </w:p>
        </w:tc>
        <w:tc>
          <w:tcPr>
            <w:tcW w:w="901" w:type="dxa"/>
            <w:noWrap/>
            <w:hideMark/>
          </w:tcPr>
          <w:p w:rsidR="00C7372C" w:rsidRPr="00CA1237" w:rsidRDefault="00C7372C" w:rsidP="00C7372C">
            <w:pPr>
              <w:rPr>
                <w:sz w:val="20"/>
              </w:rPr>
            </w:pPr>
            <w:r w:rsidRPr="00CA1237">
              <w:rPr>
                <w:sz w:val="20"/>
              </w:rPr>
              <w:t>600</w:t>
            </w:r>
          </w:p>
        </w:tc>
      </w:tr>
      <w:tr w:rsidR="00C7372C" w:rsidRPr="00CA1237" w:rsidTr="00C7372C">
        <w:trPr>
          <w:trHeight w:val="300"/>
        </w:trPr>
        <w:tc>
          <w:tcPr>
            <w:tcW w:w="2963" w:type="dxa"/>
            <w:noWrap/>
            <w:hideMark/>
          </w:tcPr>
          <w:p w:rsidR="00C7372C" w:rsidRPr="00CA1237" w:rsidRDefault="00C7372C" w:rsidP="00C7372C">
            <w:pPr>
              <w:rPr>
                <w:b/>
                <w:bCs/>
                <w:sz w:val="20"/>
              </w:rPr>
            </w:pPr>
            <w:r w:rsidRPr="00CA1237">
              <w:rPr>
                <w:b/>
                <w:bCs/>
                <w:sz w:val="20"/>
              </w:rPr>
              <w:t>Национальная оборона</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2</w:t>
            </w:r>
            <w:proofErr w:type="gramEnd"/>
          </w:p>
        </w:tc>
        <w:tc>
          <w:tcPr>
            <w:tcW w:w="1065" w:type="dxa"/>
            <w:noWrap/>
            <w:hideMark/>
          </w:tcPr>
          <w:p w:rsidR="00C7372C" w:rsidRPr="00CA1237" w:rsidRDefault="00C7372C" w:rsidP="00C7372C">
            <w:pPr>
              <w:rPr>
                <w:b/>
                <w:bCs/>
                <w:sz w:val="20"/>
              </w:rPr>
            </w:pPr>
            <w:r w:rsidRPr="00CA1237">
              <w:rPr>
                <w:b/>
                <w:bCs/>
                <w:sz w:val="20"/>
              </w:rPr>
              <w:t>ОО</w:t>
            </w:r>
          </w:p>
        </w:tc>
        <w:tc>
          <w:tcPr>
            <w:tcW w:w="974" w:type="dxa"/>
            <w:noWrap/>
            <w:hideMark/>
          </w:tcPr>
          <w:p w:rsidR="00C7372C" w:rsidRPr="00CA1237" w:rsidRDefault="00C7372C" w:rsidP="00C7372C">
            <w:pPr>
              <w:rPr>
                <w:b/>
                <w:bCs/>
                <w:sz w:val="20"/>
              </w:rPr>
            </w:pPr>
            <w:r w:rsidRPr="00CA1237">
              <w:rPr>
                <w:b/>
                <w:bCs/>
                <w:sz w:val="20"/>
              </w:rPr>
              <w:t>91 2 00 00000</w:t>
            </w:r>
          </w:p>
        </w:tc>
        <w:tc>
          <w:tcPr>
            <w:tcW w:w="974" w:type="dxa"/>
            <w:noWrap/>
            <w:hideMark/>
          </w:tcPr>
          <w:p w:rsidR="00C7372C" w:rsidRPr="00CA1237" w:rsidRDefault="00C7372C" w:rsidP="00C7372C">
            <w:pPr>
              <w:rPr>
                <w:b/>
                <w:bCs/>
                <w:sz w:val="20"/>
              </w:rPr>
            </w:pPr>
            <w:r w:rsidRPr="00CA1237">
              <w:rPr>
                <w:b/>
                <w:bCs/>
                <w:sz w:val="20"/>
              </w:rPr>
              <w:t>000</w:t>
            </w:r>
          </w:p>
        </w:tc>
        <w:tc>
          <w:tcPr>
            <w:tcW w:w="914" w:type="dxa"/>
            <w:noWrap/>
            <w:hideMark/>
          </w:tcPr>
          <w:p w:rsidR="00C7372C" w:rsidRPr="00CA1237" w:rsidRDefault="00C7372C" w:rsidP="00C7372C">
            <w:pPr>
              <w:rPr>
                <w:b/>
                <w:bCs/>
                <w:sz w:val="20"/>
              </w:rPr>
            </w:pPr>
            <w:r w:rsidRPr="00CA1237">
              <w:rPr>
                <w:b/>
                <w:bCs/>
                <w:sz w:val="20"/>
              </w:rPr>
              <w:t>65300</w:t>
            </w:r>
          </w:p>
        </w:tc>
        <w:tc>
          <w:tcPr>
            <w:tcW w:w="902" w:type="dxa"/>
            <w:noWrap/>
            <w:hideMark/>
          </w:tcPr>
          <w:p w:rsidR="00C7372C" w:rsidRPr="00CA1237" w:rsidRDefault="00C7372C" w:rsidP="00C7372C">
            <w:pPr>
              <w:rPr>
                <w:b/>
                <w:bCs/>
                <w:sz w:val="20"/>
              </w:rPr>
            </w:pPr>
            <w:r w:rsidRPr="00CA1237">
              <w:rPr>
                <w:b/>
                <w:bCs/>
                <w:sz w:val="20"/>
              </w:rPr>
              <w:t>65300</w:t>
            </w:r>
          </w:p>
        </w:tc>
        <w:tc>
          <w:tcPr>
            <w:tcW w:w="901" w:type="dxa"/>
            <w:noWrap/>
            <w:hideMark/>
          </w:tcPr>
          <w:p w:rsidR="00C7372C" w:rsidRPr="00CA1237" w:rsidRDefault="00C7372C" w:rsidP="00C7372C">
            <w:pPr>
              <w:rPr>
                <w:b/>
                <w:bCs/>
                <w:sz w:val="20"/>
              </w:rPr>
            </w:pPr>
            <w:r w:rsidRPr="00CA1237">
              <w:rPr>
                <w:b/>
                <w:bCs/>
                <w:sz w:val="20"/>
              </w:rPr>
              <w:t>65300</w:t>
            </w:r>
          </w:p>
        </w:tc>
      </w:tr>
      <w:tr w:rsidR="00C7372C" w:rsidRPr="00CA1237" w:rsidTr="00C7372C">
        <w:trPr>
          <w:trHeight w:val="375"/>
        </w:trPr>
        <w:tc>
          <w:tcPr>
            <w:tcW w:w="2963" w:type="dxa"/>
            <w:hideMark/>
          </w:tcPr>
          <w:p w:rsidR="00C7372C" w:rsidRPr="00CA1237" w:rsidRDefault="00C7372C" w:rsidP="00C7372C">
            <w:pPr>
              <w:rPr>
                <w:sz w:val="20"/>
              </w:rPr>
            </w:pPr>
            <w:r w:rsidRPr="00CA1237">
              <w:rPr>
                <w:sz w:val="20"/>
              </w:rPr>
              <w:t>Мобилизационная  и вневойсковая подготовка</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 xml:space="preserve">70 3 00 00000 </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65300</w:t>
            </w:r>
          </w:p>
        </w:tc>
        <w:tc>
          <w:tcPr>
            <w:tcW w:w="902" w:type="dxa"/>
            <w:noWrap/>
            <w:hideMark/>
          </w:tcPr>
          <w:p w:rsidR="00C7372C" w:rsidRPr="00CA1237" w:rsidRDefault="00C7372C" w:rsidP="00C7372C">
            <w:pPr>
              <w:rPr>
                <w:sz w:val="20"/>
              </w:rPr>
            </w:pPr>
            <w:r w:rsidRPr="00CA1237">
              <w:rPr>
                <w:sz w:val="20"/>
              </w:rPr>
              <w:t>65300</w:t>
            </w:r>
          </w:p>
        </w:tc>
        <w:tc>
          <w:tcPr>
            <w:tcW w:w="901" w:type="dxa"/>
            <w:noWrap/>
            <w:hideMark/>
          </w:tcPr>
          <w:p w:rsidR="00C7372C" w:rsidRPr="00CA1237" w:rsidRDefault="00C7372C" w:rsidP="00C7372C">
            <w:pPr>
              <w:rPr>
                <w:sz w:val="20"/>
              </w:rPr>
            </w:pPr>
            <w:r w:rsidRPr="00CA1237">
              <w:rPr>
                <w:sz w:val="20"/>
              </w:rPr>
              <w:t>65300</w:t>
            </w:r>
          </w:p>
        </w:tc>
      </w:tr>
      <w:tr w:rsidR="00C7372C" w:rsidRPr="00CA1237" w:rsidTr="00C7372C">
        <w:trPr>
          <w:trHeight w:val="525"/>
        </w:trPr>
        <w:tc>
          <w:tcPr>
            <w:tcW w:w="2963" w:type="dxa"/>
            <w:hideMark/>
          </w:tcPr>
          <w:p w:rsidR="00C7372C" w:rsidRPr="00CA1237" w:rsidRDefault="00C7372C" w:rsidP="00C7372C">
            <w:pPr>
              <w:rPr>
                <w:sz w:val="20"/>
              </w:rPr>
            </w:pPr>
            <w:r w:rsidRPr="00CA1237">
              <w:rPr>
                <w:sz w:val="20"/>
              </w:rPr>
              <w:t>Осуществление первичного воинского учета на территориях, где отсутствуют военные комиссариаты</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65300</w:t>
            </w:r>
          </w:p>
        </w:tc>
        <w:tc>
          <w:tcPr>
            <w:tcW w:w="902" w:type="dxa"/>
            <w:noWrap/>
            <w:hideMark/>
          </w:tcPr>
          <w:p w:rsidR="00C7372C" w:rsidRPr="00CA1237" w:rsidRDefault="00C7372C" w:rsidP="00C7372C">
            <w:pPr>
              <w:rPr>
                <w:sz w:val="20"/>
              </w:rPr>
            </w:pPr>
            <w:r w:rsidRPr="00CA1237">
              <w:rPr>
                <w:sz w:val="20"/>
              </w:rPr>
              <w:t>65300</w:t>
            </w:r>
          </w:p>
        </w:tc>
        <w:tc>
          <w:tcPr>
            <w:tcW w:w="901" w:type="dxa"/>
            <w:noWrap/>
            <w:hideMark/>
          </w:tcPr>
          <w:p w:rsidR="00C7372C" w:rsidRPr="00CA1237" w:rsidRDefault="00C7372C" w:rsidP="00C7372C">
            <w:pPr>
              <w:rPr>
                <w:sz w:val="20"/>
              </w:rPr>
            </w:pPr>
            <w:r w:rsidRPr="00CA1237">
              <w:rPr>
                <w:sz w:val="20"/>
              </w:rPr>
              <w:t>65300</w:t>
            </w:r>
          </w:p>
        </w:tc>
      </w:tr>
      <w:tr w:rsidR="00C7372C" w:rsidRPr="00CA1237" w:rsidTr="00C7372C">
        <w:trPr>
          <w:trHeight w:val="443"/>
        </w:trPr>
        <w:tc>
          <w:tcPr>
            <w:tcW w:w="2963" w:type="dxa"/>
            <w:hideMark/>
          </w:tcPr>
          <w:p w:rsidR="00C7372C" w:rsidRPr="00CA1237" w:rsidRDefault="00C7372C" w:rsidP="00C7372C">
            <w:pPr>
              <w:rPr>
                <w:sz w:val="20"/>
              </w:rPr>
            </w:pPr>
            <w:r w:rsidRPr="00CA1237">
              <w:rPr>
                <w:sz w:val="20"/>
              </w:rPr>
              <w:t>Расходы на выплаты персоналу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12О</w:t>
            </w:r>
          </w:p>
        </w:tc>
        <w:tc>
          <w:tcPr>
            <w:tcW w:w="914" w:type="dxa"/>
            <w:noWrap/>
            <w:hideMark/>
          </w:tcPr>
          <w:p w:rsidR="00C7372C" w:rsidRPr="00CA1237" w:rsidRDefault="00C7372C" w:rsidP="00C7372C">
            <w:pPr>
              <w:rPr>
                <w:sz w:val="20"/>
              </w:rPr>
            </w:pPr>
            <w:r w:rsidRPr="00CA1237">
              <w:rPr>
                <w:sz w:val="20"/>
              </w:rPr>
              <w:t>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525"/>
        </w:trPr>
        <w:tc>
          <w:tcPr>
            <w:tcW w:w="2963" w:type="dxa"/>
            <w:hideMark/>
          </w:tcPr>
          <w:p w:rsidR="00C7372C" w:rsidRPr="00CA1237" w:rsidRDefault="00C7372C" w:rsidP="00C7372C">
            <w:pPr>
              <w:rPr>
                <w:sz w:val="20"/>
              </w:rPr>
            </w:pPr>
            <w:r w:rsidRPr="00CA1237">
              <w:rPr>
                <w:sz w:val="20"/>
              </w:rPr>
              <w:t>Фонд оплаты труда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121</w:t>
            </w:r>
          </w:p>
        </w:tc>
        <w:tc>
          <w:tcPr>
            <w:tcW w:w="914" w:type="dxa"/>
            <w:noWrap/>
            <w:hideMark/>
          </w:tcPr>
          <w:p w:rsidR="00C7372C" w:rsidRPr="00CA1237" w:rsidRDefault="00C7372C" w:rsidP="00C7372C">
            <w:pPr>
              <w:rPr>
                <w:sz w:val="20"/>
              </w:rPr>
            </w:pPr>
            <w:r w:rsidRPr="00CA1237">
              <w:rPr>
                <w:sz w:val="20"/>
              </w:rPr>
              <w:t>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75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129</w:t>
            </w:r>
          </w:p>
        </w:tc>
        <w:tc>
          <w:tcPr>
            <w:tcW w:w="914" w:type="dxa"/>
            <w:noWrap/>
            <w:hideMark/>
          </w:tcPr>
          <w:p w:rsidR="00C7372C" w:rsidRPr="00CA1237" w:rsidRDefault="00C7372C" w:rsidP="00C7372C">
            <w:pPr>
              <w:rPr>
                <w:sz w:val="20"/>
              </w:rPr>
            </w:pPr>
            <w:r w:rsidRPr="00CA1237">
              <w:rPr>
                <w:sz w:val="20"/>
              </w:rPr>
              <w:t>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383"/>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2ОО</w:t>
            </w:r>
          </w:p>
        </w:tc>
        <w:tc>
          <w:tcPr>
            <w:tcW w:w="914" w:type="dxa"/>
            <w:noWrap/>
            <w:hideMark/>
          </w:tcPr>
          <w:p w:rsidR="00C7372C" w:rsidRPr="00CA1237" w:rsidRDefault="00C7372C" w:rsidP="00C7372C">
            <w:pPr>
              <w:rPr>
                <w:sz w:val="20"/>
              </w:rPr>
            </w:pPr>
            <w:r w:rsidRPr="00CA1237">
              <w:rPr>
                <w:sz w:val="20"/>
              </w:rPr>
              <w:t>65300</w:t>
            </w:r>
          </w:p>
        </w:tc>
        <w:tc>
          <w:tcPr>
            <w:tcW w:w="902" w:type="dxa"/>
            <w:noWrap/>
            <w:hideMark/>
          </w:tcPr>
          <w:p w:rsidR="00C7372C" w:rsidRPr="00CA1237" w:rsidRDefault="00C7372C" w:rsidP="00C7372C">
            <w:pPr>
              <w:rPr>
                <w:sz w:val="20"/>
              </w:rPr>
            </w:pPr>
            <w:r w:rsidRPr="00CA1237">
              <w:rPr>
                <w:sz w:val="20"/>
              </w:rPr>
              <w:t>65300</w:t>
            </w:r>
          </w:p>
        </w:tc>
        <w:tc>
          <w:tcPr>
            <w:tcW w:w="901" w:type="dxa"/>
            <w:noWrap/>
            <w:hideMark/>
          </w:tcPr>
          <w:p w:rsidR="00C7372C" w:rsidRPr="00CA1237" w:rsidRDefault="00C7372C" w:rsidP="00C7372C">
            <w:pPr>
              <w:rPr>
                <w:sz w:val="20"/>
              </w:rPr>
            </w:pPr>
            <w:r w:rsidRPr="00CA1237">
              <w:rPr>
                <w:sz w:val="20"/>
              </w:rPr>
              <w:t>65300</w:t>
            </w:r>
          </w:p>
        </w:tc>
      </w:tr>
      <w:tr w:rsidR="00C7372C" w:rsidRPr="00CA1237" w:rsidTr="00C7372C">
        <w:trPr>
          <w:trHeight w:val="480"/>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24О</w:t>
            </w:r>
          </w:p>
        </w:tc>
        <w:tc>
          <w:tcPr>
            <w:tcW w:w="914" w:type="dxa"/>
            <w:noWrap/>
            <w:hideMark/>
          </w:tcPr>
          <w:p w:rsidR="00C7372C" w:rsidRPr="00CA1237" w:rsidRDefault="00C7372C" w:rsidP="00C7372C">
            <w:pPr>
              <w:rPr>
                <w:sz w:val="20"/>
              </w:rPr>
            </w:pPr>
            <w:r w:rsidRPr="00CA1237">
              <w:rPr>
                <w:sz w:val="20"/>
              </w:rPr>
              <w:t>65300</w:t>
            </w:r>
          </w:p>
        </w:tc>
        <w:tc>
          <w:tcPr>
            <w:tcW w:w="902" w:type="dxa"/>
            <w:noWrap/>
            <w:hideMark/>
          </w:tcPr>
          <w:p w:rsidR="00C7372C" w:rsidRPr="00CA1237" w:rsidRDefault="00C7372C" w:rsidP="00C7372C">
            <w:pPr>
              <w:rPr>
                <w:sz w:val="20"/>
              </w:rPr>
            </w:pPr>
            <w:r w:rsidRPr="00CA1237">
              <w:rPr>
                <w:sz w:val="20"/>
              </w:rPr>
              <w:t>65300</w:t>
            </w:r>
          </w:p>
        </w:tc>
        <w:tc>
          <w:tcPr>
            <w:tcW w:w="901" w:type="dxa"/>
            <w:noWrap/>
            <w:hideMark/>
          </w:tcPr>
          <w:p w:rsidR="00C7372C" w:rsidRPr="00CA1237" w:rsidRDefault="00C7372C" w:rsidP="00C7372C">
            <w:pPr>
              <w:rPr>
                <w:sz w:val="20"/>
              </w:rPr>
            </w:pPr>
            <w:r w:rsidRPr="00CA1237">
              <w:rPr>
                <w:sz w:val="20"/>
              </w:rPr>
              <w:t>65300</w:t>
            </w:r>
          </w:p>
        </w:tc>
      </w:tr>
      <w:tr w:rsidR="00C7372C" w:rsidRPr="00CA1237" w:rsidTr="00C7372C">
        <w:trPr>
          <w:trHeight w:val="495"/>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1065" w:type="dxa"/>
            <w:noWrap/>
            <w:hideMark/>
          </w:tcPr>
          <w:p w:rsidR="00C7372C" w:rsidRPr="00CA1237" w:rsidRDefault="00C7372C" w:rsidP="00C7372C">
            <w:pPr>
              <w:rPr>
                <w:sz w:val="20"/>
              </w:rPr>
            </w:pPr>
            <w:r w:rsidRPr="00CA1237">
              <w:rPr>
                <w:sz w:val="20"/>
              </w:rPr>
              <w:t>О3</w:t>
            </w:r>
          </w:p>
        </w:tc>
        <w:tc>
          <w:tcPr>
            <w:tcW w:w="974" w:type="dxa"/>
            <w:noWrap/>
            <w:hideMark/>
          </w:tcPr>
          <w:p w:rsidR="00C7372C" w:rsidRPr="00CA1237" w:rsidRDefault="00C7372C" w:rsidP="00C7372C">
            <w:pPr>
              <w:rPr>
                <w:sz w:val="20"/>
              </w:rPr>
            </w:pPr>
            <w:r w:rsidRPr="00CA1237">
              <w:rPr>
                <w:sz w:val="20"/>
              </w:rPr>
              <w:t>70 3 02 51180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65300</w:t>
            </w:r>
          </w:p>
        </w:tc>
        <w:tc>
          <w:tcPr>
            <w:tcW w:w="902" w:type="dxa"/>
            <w:noWrap/>
            <w:hideMark/>
          </w:tcPr>
          <w:p w:rsidR="00C7372C" w:rsidRPr="00CA1237" w:rsidRDefault="00C7372C" w:rsidP="00C7372C">
            <w:pPr>
              <w:rPr>
                <w:sz w:val="20"/>
              </w:rPr>
            </w:pPr>
            <w:r w:rsidRPr="00CA1237">
              <w:rPr>
                <w:sz w:val="20"/>
              </w:rPr>
              <w:t>65300</w:t>
            </w:r>
          </w:p>
        </w:tc>
        <w:tc>
          <w:tcPr>
            <w:tcW w:w="901" w:type="dxa"/>
            <w:noWrap/>
            <w:hideMark/>
          </w:tcPr>
          <w:p w:rsidR="00C7372C" w:rsidRPr="00CA1237" w:rsidRDefault="00C7372C" w:rsidP="00C7372C">
            <w:pPr>
              <w:rPr>
                <w:sz w:val="20"/>
              </w:rPr>
            </w:pPr>
            <w:r w:rsidRPr="00CA1237">
              <w:rPr>
                <w:sz w:val="20"/>
              </w:rPr>
              <w:t>65300</w:t>
            </w:r>
          </w:p>
        </w:tc>
      </w:tr>
      <w:tr w:rsidR="00C7372C" w:rsidRPr="00CA1237" w:rsidTr="00C7372C">
        <w:trPr>
          <w:trHeight w:val="360"/>
        </w:trPr>
        <w:tc>
          <w:tcPr>
            <w:tcW w:w="2963" w:type="dxa"/>
            <w:hideMark/>
          </w:tcPr>
          <w:p w:rsidR="00C7372C" w:rsidRPr="00CA1237" w:rsidRDefault="00C7372C" w:rsidP="00C7372C">
            <w:pPr>
              <w:rPr>
                <w:b/>
                <w:bCs/>
                <w:sz w:val="20"/>
              </w:rPr>
            </w:pPr>
            <w:r w:rsidRPr="00CA1237">
              <w:rPr>
                <w:b/>
                <w:bCs/>
                <w:sz w:val="20"/>
              </w:rPr>
              <w:t>НАЦИОНАЛЬНАЯ ЭКОНОМИКА</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4</w:t>
            </w:r>
            <w:proofErr w:type="gramEnd"/>
          </w:p>
        </w:tc>
        <w:tc>
          <w:tcPr>
            <w:tcW w:w="1065" w:type="dxa"/>
            <w:noWrap/>
            <w:hideMark/>
          </w:tcPr>
          <w:p w:rsidR="00C7372C" w:rsidRPr="00CA1237" w:rsidRDefault="00C7372C" w:rsidP="00C7372C">
            <w:pPr>
              <w:rPr>
                <w:b/>
                <w:bCs/>
                <w:sz w:val="20"/>
              </w:rPr>
            </w:pPr>
            <w:r w:rsidRPr="00CA1237">
              <w:rPr>
                <w:b/>
                <w:bCs/>
                <w:sz w:val="20"/>
              </w:rPr>
              <w:t>ОО</w:t>
            </w:r>
          </w:p>
        </w:tc>
        <w:tc>
          <w:tcPr>
            <w:tcW w:w="974" w:type="dxa"/>
            <w:noWrap/>
            <w:hideMark/>
          </w:tcPr>
          <w:p w:rsidR="00C7372C" w:rsidRPr="00CA1237" w:rsidRDefault="00C7372C" w:rsidP="00C7372C">
            <w:pPr>
              <w:rPr>
                <w:b/>
                <w:bCs/>
                <w:sz w:val="20"/>
              </w:rPr>
            </w:pPr>
            <w:r w:rsidRPr="00CA1237">
              <w:rPr>
                <w:b/>
                <w:bCs/>
                <w:sz w:val="20"/>
              </w:rPr>
              <w:t>61 3 00 00000</w:t>
            </w:r>
          </w:p>
        </w:tc>
        <w:tc>
          <w:tcPr>
            <w:tcW w:w="974" w:type="dxa"/>
            <w:noWrap/>
            <w:hideMark/>
          </w:tcPr>
          <w:p w:rsidR="00C7372C" w:rsidRPr="00CA1237" w:rsidRDefault="00C7372C" w:rsidP="00C7372C">
            <w:pPr>
              <w:rPr>
                <w:b/>
                <w:bCs/>
                <w:sz w:val="20"/>
              </w:rPr>
            </w:pPr>
            <w:r w:rsidRPr="00CA1237">
              <w:rPr>
                <w:b/>
                <w:bCs/>
                <w:sz w:val="20"/>
              </w:rPr>
              <w:t>000</w:t>
            </w:r>
          </w:p>
        </w:tc>
        <w:tc>
          <w:tcPr>
            <w:tcW w:w="914" w:type="dxa"/>
            <w:noWrap/>
            <w:hideMark/>
          </w:tcPr>
          <w:p w:rsidR="00C7372C" w:rsidRPr="00CA1237" w:rsidRDefault="00C7372C" w:rsidP="00C7372C">
            <w:pPr>
              <w:rPr>
                <w:b/>
                <w:bCs/>
                <w:sz w:val="20"/>
              </w:rPr>
            </w:pPr>
            <w:r w:rsidRPr="00CA1237">
              <w:rPr>
                <w:b/>
                <w:bCs/>
                <w:sz w:val="20"/>
              </w:rPr>
              <w:t>32300</w:t>
            </w:r>
          </w:p>
        </w:tc>
        <w:tc>
          <w:tcPr>
            <w:tcW w:w="902" w:type="dxa"/>
            <w:noWrap/>
            <w:hideMark/>
          </w:tcPr>
          <w:p w:rsidR="00C7372C" w:rsidRPr="00CA1237" w:rsidRDefault="00C7372C" w:rsidP="00C7372C">
            <w:pPr>
              <w:rPr>
                <w:b/>
                <w:bCs/>
                <w:sz w:val="20"/>
              </w:rPr>
            </w:pPr>
            <w:r w:rsidRPr="00CA1237">
              <w:rPr>
                <w:b/>
                <w:bCs/>
                <w:sz w:val="20"/>
              </w:rPr>
              <w:t>32300</w:t>
            </w:r>
          </w:p>
        </w:tc>
        <w:tc>
          <w:tcPr>
            <w:tcW w:w="901" w:type="dxa"/>
            <w:noWrap/>
            <w:hideMark/>
          </w:tcPr>
          <w:p w:rsidR="00C7372C" w:rsidRPr="00CA1237" w:rsidRDefault="00C7372C" w:rsidP="00C7372C">
            <w:pPr>
              <w:rPr>
                <w:b/>
                <w:bCs/>
                <w:sz w:val="20"/>
              </w:rPr>
            </w:pPr>
            <w:r w:rsidRPr="00CA1237">
              <w:rPr>
                <w:b/>
                <w:bCs/>
                <w:sz w:val="20"/>
              </w:rPr>
              <w:t>32300</w:t>
            </w:r>
          </w:p>
        </w:tc>
      </w:tr>
      <w:tr w:rsidR="00C7372C" w:rsidRPr="00CA1237" w:rsidTr="00C7372C">
        <w:trPr>
          <w:trHeight w:val="360"/>
        </w:trPr>
        <w:tc>
          <w:tcPr>
            <w:tcW w:w="2963" w:type="dxa"/>
            <w:hideMark/>
          </w:tcPr>
          <w:p w:rsidR="00C7372C" w:rsidRPr="00CA1237" w:rsidRDefault="00C7372C" w:rsidP="00C7372C">
            <w:pPr>
              <w:rPr>
                <w:sz w:val="20"/>
              </w:rPr>
            </w:pPr>
            <w:r w:rsidRPr="00CA1237">
              <w:rPr>
                <w:sz w:val="20"/>
              </w:rPr>
              <w:t>Общеэкономические вопросы</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32300</w:t>
            </w:r>
          </w:p>
        </w:tc>
        <w:tc>
          <w:tcPr>
            <w:tcW w:w="902" w:type="dxa"/>
            <w:noWrap/>
            <w:hideMark/>
          </w:tcPr>
          <w:p w:rsidR="00C7372C" w:rsidRPr="00CA1237" w:rsidRDefault="00C7372C" w:rsidP="00C7372C">
            <w:pPr>
              <w:rPr>
                <w:sz w:val="20"/>
              </w:rPr>
            </w:pPr>
            <w:r w:rsidRPr="00CA1237">
              <w:rPr>
                <w:sz w:val="20"/>
              </w:rPr>
              <w:t>32300</w:t>
            </w:r>
          </w:p>
        </w:tc>
        <w:tc>
          <w:tcPr>
            <w:tcW w:w="901" w:type="dxa"/>
            <w:noWrap/>
            <w:hideMark/>
          </w:tcPr>
          <w:p w:rsidR="00C7372C" w:rsidRPr="00CA1237" w:rsidRDefault="00C7372C" w:rsidP="00C7372C">
            <w:pPr>
              <w:rPr>
                <w:sz w:val="20"/>
              </w:rPr>
            </w:pPr>
            <w:r w:rsidRPr="00CA1237">
              <w:rPr>
                <w:sz w:val="20"/>
              </w:rPr>
              <w:t>32300</w:t>
            </w:r>
          </w:p>
        </w:tc>
      </w:tr>
      <w:tr w:rsidR="00C7372C" w:rsidRPr="00CA1237" w:rsidTr="00C7372C">
        <w:trPr>
          <w:trHeight w:val="495"/>
        </w:trPr>
        <w:tc>
          <w:tcPr>
            <w:tcW w:w="2963" w:type="dxa"/>
            <w:hideMark/>
          </w:tcPr>
          <w:p w:rsidR="00C7372C" w:rsidRPr="00CA1237" w:rsidRDefault="00C7372C" w:rsidP="00C7372C">
            <w:pPr>
              <w:rPr>
                <w:sz w:val="20"/>
              </w:rPr>
            </w:pPr>
            <w:r w:rsidRPr="00CA1237">
              <w:rPr>
                <w:sz w:val="20"/>
              </w:rPr>
              <w:t>Руководство и управление в сфере установленных функций</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32300</w:t>
            </w:r>
          </w:p>
        </w:tc>
        <w:tc>
          <w:tcPr>
            <w:tcW w:w="902" w:type="dxa"/>
            <w:noWrap/>
            <w:hideMark/>
          </w:tcPr>
          <w:p w:rsidR="00C7372C" w:rsidRPr="00CA1237" w:rsidRDefault="00C7372C" w:rsidP="00C7372C">
            <w:pPr>
              <w:rPr>
                <w:sz w:val="20"/>
              </w:rPr>
            </w:pPr>
            <w:r w:rsidRPr="00CA1237">
              <w:rPr>
                <w:sz w:val="20"/>
              </w:rPr>
              <w:t>32300</w:t>
            </w:r>
          </w:p>
        </w:tc>
        <w:tc>
          <w:tcPr>
            <w:tcW w:w="901" w:type="dxa"/>
            <w:noWrap/>
            <w:hideMark/>
          </w:tcPr>
          <w:p w:rsidR="00C7372C" w:rsidRPr="00CA1237" w:rsidRDefault="00C7372C" w:rsidP="00C7372C">
            <w:pPr>
              <w:rPr>
                <w:sz w:val="20"/>
              </w:rPr>
            </w:pPr>
            <w:r w:rsidRPr="00CA1237">
              <w:rPr>
                <w:sz w:val="20"/>
              </w:rPr>
              <w:t>32300</w:t>
            </w:r>
          </w:p>
        </w:tc>
      </w:tr>
      <w:tr w:rsidR="00C7372C" w:rsidRPr="00CA1237" w:rsidTr="00C7372C">
        <w:trPr>
          <w:trHeight w:val="552"/>
        </w:trPr>
        <w:tc>
          <w:tcPr>
            <w:tcW w:w="2963" w:type="dxa"/>
            <w:hideMark/>
          </w:tcPr>
          <w:p w:rsidR="00C7372C" w:rsidRPr="00CA1237" w:rsidRDefault="00C7372C" w:rsidP="00C7372C">
            <w:pPr>
              <w:rPr>
                <w:sz w:val="20"/>
              </w:rPr>
            </w:pPr>
            <w:r w:rsidRPr="00CA1237">
              <w:rPr>
                <w:sz w:val="20"/>
              </w:rPr>
              <w:t>Осуществление отдельных областных государственных полномочий  в сфере водоснабжения и водоотведения</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32300</w:t>
            </w:r>
          </w:p>
        </w:tc>
        <w:tc>
          <w:tcPr>
            <w:tcW w:w="902" w:type="dxa"/>
            <w:noWrap/>
            <w:hideMark/>
          </w:tcPr>
          <w:p w:rsidR="00C7372C" w:rsidRPr="00CA1237" w:rsidRDefault="00C7372C" w:rsidP="00C7372C">
            <w:pPr>
              <w:rPr>
                <w:sz w:val="20"/>
              </w:rPr>
            </w:pPr>
            <w:r w:rsidRPr="00CA1237">
              <w:rPr>
                <w:sz w:val="20"/>
              </w:rPr>
              <w:t>32300</w:t>
            </w:r>
          </w:p>
        </w:tc>
        <w:tc>
          <w:tcPr>
            <w:tcW w:w="901" w:type="dxa"/>
            <w:noWrap/>
            <w:hideMark/>
          </w:tcPr>
          <w:p w:rsidR="00C7372C" w:rsidRPr="00CA1237" w:rsidRDefault="00C7372C" w:rsidP="00C7372C">
            <w:pPr>
              <w:rPr>
                <w:sz w:val="20"/>
              </w:rPr>
            </w:pPr>
            <w:r w:rsidRPr="00CA1237">
              <w:rPr>
                <w:sz w:val="20"/>
              </w:rPr>
              <w:t>32300</w:t>
            </w:r>
          </w:p>
        </w:tc>
      </w:tr>
      <w:tr w:rsidR="00C7372C" w:rsidRPr="00CA1237" w:rsidTr="00C7372C">
        <w:trPr>
          <w:trHeight w:val="409"/>
        </w:trPr>
        <w:tc>
          <w:tcPr>
            <w:tcW w:w="2963" w:type="dxa"/>
            <w:hideMark/>
          </w:tcPr>
          <w:p w:rsidR="00C7372C" w:rsidRPr="00CA1237" w:rsidRDefault="00C7372C" w:rsidP="00C7372C">
            <w:pPr>
              <w:rPr>
                <w:sz w:val="20"/>
              </w:rPr>
            </w:pPr>
            <w:r w:rsidRPr="00CA1237">
              <w:rPr>
                <w:sz w:val="20"/>
              </w:rPr>
              <w:t>Расходы на выплаты персоналу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12О</w:t>
            </w:r>
          </w:p>
        </w:tc>
        <w:tc>
          <w:tcPr>
            <w:tcW w:w="914" w:type="dxa"/>
            <w:noWrap/>
            <w:hideMark/>
          </w:tcPr>
          <w:p w:rsidR="00C7372C" w:rsidRPr="00CA1237" w:rsidRDefault="00C7372C" w:rsidP="00C7372C">
            <w:pPr>
              <w:rPr>
                <w:sz w:val="20"/>
              </w:rPr>
            </w:pPr>
            <w:r w:rsidRPr="00CA1237">
              <w:rPr>
                <w:sz w:val="20"/>
              </w:rPr>
              <w:t>30700</w:t>
            </w:r>
          </w:p>
        </w:tc>
        <w:tc>
          <w:tcPr>
            <w:tcW w:w="902" w:type="dxa"/>
            <w:noWrap/>
            <w:hideMark/>
          </w:tcPr>
          <w:p w:rsidR="00C7372C" w:rsidRPr="00CA1237" w:rsidRDefault="00C7372C" w:rsidP="00C7372C">
            <w:pPr>
              <w:rPr>
                <w:sz w:val="20"/>
              </w:rPr>
            </w:pPr>
            <w:r w:rsidRPr="00CA1237">
              <w:rPr>
                <w:sz w:val="20"/>
              </w:rPr>
              <w:t>30700</w:t>
            </w:r>
          </w:p>
        </w:tc>
        <w:tc>
          <w:tcPr>
            <w:tcW w:w="901" w:type="dxa"/>
            <w:noWrap/>
            <w:hideMark/>
          </w:tcPr>
          <w:p w:rsidR="00C7372C" w:rsidRPr="00CA1237" w:rsidRDefault="00C7372C" w:rsidP="00C7372C">
            <w:pPr>
              <w:rPr>
                <w:sz w:val="20"/>
              </w:rPr>
            </w:pPr>
            <w:r w:rsidRPr="00CA1237">
              <w:rPr>
                <w:sz w:val="20"/>
              </w:rPr>
              <w:t>30700</w:t>
            </w:r>
          </w:p>
        </w:tc>
      </w:tr>
      <w:tr w:rsidR="00C7372C" w:rsidRPr="00CA1237" w:rsidTr="00C7372C">
        <w:trPr>
          <w:trHeight w:val="570"/>
        </w:trPr>
        <w:tc>
          <w:tcPr>
            <w:tcW w:w="2963" w:type="dxa"/>
            <w:hideMark/>
          </w:tcPr>
          <w:p w:rsidR="00C7372C" w:rsidRPr="00CA1237" w:rsidRDefault="00C7372C" w:rsidP="00C7372C">
            <w:pPr>
              <w:rPr>
                <w:sz w:val="20"/>
              </w:rPr>
            </w:pPr>
            <w:r w:rsidRPr="00CA1237">
              <w:rPr>
                <w:sz w:val="20"/>
              </w:rPr>
              <w:t>Фонд оплаты труда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121</w:t>
            </w:r>
          </w:p>
        </w:tc>
        <w:tc>
          <w:tcPr>
            <w:tcW w:w="914" w:type="dxa"/>
            <w:noWrap/>
            <w:hideMark/>
          </w:tcPr>
          <w:p w:rsidR="00C7372C" w:rsidRPr="00CA1237" w:rsidRDefault="00C7372C" w:rsidP="00C7372C">
            <w:pPr>
              <w:rPr>
                <w:sz w:val="20"/>
              </w:rPr>
            </w:pPr>
            <w:r w:rsidRPr="00CA1237">
              <w:rPr>
                <w:sz w:val="20"/>
              </w:rPr>
              <w:t>23580</w:t>
            </w:r>
          </w:p>
        </w:tc>
        <w:tc>
          <w:tcPr>
            <w:tcW w:w="902" w:type="dxa"/>
            <w:noWrap/>
            <w:hideMark/>
          </w:tcPr>
          <w:p w:rsidR="00C7372C" w:rsidRPr="00CA1237" w:rsidRDefault="00C7372C" w:rsidP="00C7372C">
            <w:pPr>
              <w:rPr>
                <w:sz w:val="20"/>
              </w:rPr>
            </w:pPr>
            <w:r w:rsidRPr="00CA1237">
              <w:rPr>
                <w:sz w:val="20"/>
              </w:rPr>
              <w:t>23580</w:t>
            </w:r>
          </w:p>
        </w:tc>
        <w:tc>
          <w:tcPr>
            <w:tcW w:w="901" w:type="dxa"/>
            <w:noWrap/>
            <w:hideMark/>
          </w:tcPr>
          <w:p w:rsidR="00C7372C" w:rsidRPr="00CA1237" w:rsidRDefault="00C7372C" w:rsidP="00C7372C">
            <w:pPr>
              <w:rPr>
                <w:sz w:val="20"/>
              </w:rPr>
            </w:pPr>
            <w:r w:rsidRPr="00CA1237">
              <w:rPr>
                <w:sz w:val="20"/>
              </w:rPr>
              <w:t>23580</w:t>
            </w:r>
          </w:p>
        </w:tc>
      </w:tr>
      <w:tr w:rsidR="00C7372C" w:rsidRPr="00CA1237" w:rsidTr="00C7372C">
        <w:trPr>
          <w:trHeight w:val="75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129</w:t>
            </w:r>
          </w:p>
        </w:tc>
        <w:tc>
          <w:tcPr>
            <w:tcW w:w="914" w:type="dxa"/>
            <w:noWrap/>
            <w:hideMark/>
          </w:tcPr>
          <w:p w:rsidR="00C7372C" w:rsidRPr="00CA1237" w:rsidRDefault="00C7372C" w:rsidP="00C7372C">
            <w:pPr>
              <w:rPr>
                <w:sz w:val="20"/>
              </w:rPr>
            </w:pPr>
            <w:r w:rsidRPr="00CA1237">
              <w:rPr>
                <w:sz w:val="20"/>
              </w:rPr>
              <w:t>7120</w:t>
            </w:r>
          </w:p>
        </w:tc>
        <w:tc>
          <w:tcPr>
            <w:tcW w:w="902" w:type="dxa"/>
            <w:noWrap/>
            <w:hideMark/>
          </w:tcPr>
          <w:p w:rsidR="00C7372C" w:rsidRPr="00CA1237" w:rsidRDefault="00C7372C" w:rsidP="00C7372C">
            <w:pPr>
              <w:rPr>
                <w:sz w:val="20"/>
              </w:rPr>
            </w:pPr>
            <w:r w:rsidRPr="00CA1237">
              <w:rPr>
                <w:sz w:val="20"/>
              </w:rPr>
              <w:t>7120</w:t>
            </w:r>
          </w:p>
        </w:tc>
        <w:tc>
          <w:tcPr>
            <w:tcW w:w="901" w:type="dxa"/>
            <w:noWrap/>
            <w:hideMark/>
          </w:tcPr>
          <w:p w:rsidR="00C7372C" w:rsidRPr="00CA1237" w:rsidRDefault="00C7372C" w:rsidP="00C7372C">
            <w:pPr>
              <w:rPr>
                <w:sz w:val="20"/>
              </w:rPr>
            </w:pPr>
            <w:r w:rsidRPr="00CA1237">
              <w:rPr>
                <w:sz w:val="20"/>
              </w:rPr>
              <w:t>7120</w:t>
            </w:r>
          </w:p>
        </w:tc>
      </w:tr>
      <w:tr w:rsidR="00C7372C" w:rsidRPr="00CA1237" w:rsidTr="00C7372C">
        <w:trPr>
          <w:trHeight w:val="323"/>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2ОО</w:t>
            </w:r>
          </w:p>
        </w:tc>
        <w:tc>
          <w:tcPr>
            <w:tcW w:w="914" w:type="dxa"/>
            <w:noWrap/>
            <w:hideMark/>
          </w:tcPr>
          <w:p w:rsidR="00C7372C" w:rsidRPr="00CA1237" w:rsidRDefault="00C7372C" w:rsidP="00C7372C">
            <w:pPr>
              <w:rPr>
                <w:sz w:val="20"/>
              </w:rPr>
            </w:pPr>
            <w:r w:rsidRPr="00CA1237">
              <w:rPr>
                <w:sz w:val="20"/>
              </w:rPr>
              <w:t>1600</w:t>
            </w:r>
          </w:p>
        </w:tc>
        <w:tc>
          <w:tcPr>
            <w:tcW w:w="902" w:type="dxa"/>
            <w:noWrap/>
            <w:hideMark/>
          </w:tcPr>
          <w:p w:rsidR="00C7372C" w:rsidRPr="00CA1237" w:rsidRDefault="00C7372C" w:rsidP="00C7372C">
            <w:pPr>
              <w:rPr>
                <w:sz w:val="20"/>
              </w:rPr>
            </w:pPr>
            <w:r w:rsidRPr="00CA1237">
              <w:rPr>
                <w:sz w:val="20"/>
              </w:rPr>
              <w:t>1600</w:t>
            </w:r>
          </w:p>
        </w:tc>
        <w:tc>
          <w:tcPr>
            <w:tcW w:w="901" w:type="dxa"/>
            <w:noWrap/>
            <w:hideMark/>
          </w:tcPr>
          <w:p w:rsidR="00C7372C" w:rsidRPr="00CA1237" w:rsidRDefault="00C7372C" w:rsidP="00C7372C">
            <w:pPr>
              <w:rPr>
                <w:sz w:val="20"/>
              </w:rPr>
            </w:pPr>
            <w:r w:rsidRPr="00CA1237">
              <w:rPr>
                <w:sz w:val="20"/>
              </w:rPr>
              <w:t>1600</w:t>
            </w:r>
          </w:p>
        </w:tc>
      </w:tr>
      <w:tr w:rsidR="00C7372C" w:rsidRPr="00CA1237" w:rsidTr="00C7372C">
        <w:trPr>
          <w:trHeight w:val="480"/>
        </w:trPr>
        <w:tc>
          <w:tcPr>
            <w:tcW w:w="2963" w:type="dxa"/>
            <w:hideMark/>
          </w:tcPr>
          <w:p w:rsidR="00C7372C" w:rsidRPr="00CA1237" w:rsidRDefault="00C7372C" w:rsidP="00C7372C">
            <w:pPr>
              <w:rPr>
                <w:sz w:val="20"/>
              </w:rPr>
            </w:pPr>
            <w:r w:rsidRPr="00CA1237">
              <w:rPr>
                <w:sz w:val="20"/>
              </w:rPr>
              <w:lastRenderedPageBreak/>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61 3 01 73110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1600</w:t>
            </w:r>
          </w:p>
        </w:tc>
        <w:tc>
          <w:tcPr>
            <w:tcW w:w="902" w:type="dxa"/>
            <w:noWrap/>
            <w:hideMark/>
          </w:tcPr>
          <w:p w:rsidR="00C7372C" w:rsidRPr="00CA1237" w:rsidRDefault="00C7372C" w:rsidP="00C7372C">
            <w:pPr>
              <w:rPr>
                <w:sz w:val="20"/>
              </w:rPr>
            </w:pPr>
            <w:r w:rsidRPr="00CA1237">
              <w:rPr>
                <w:sz w:val="20"/>
              </w:rPr>
              <w:t>1600</w:t>
            </w:r>
          </w:p>
        </w:tc>
        <w:tc>
          <w:tcPr>
            <w:tcW w:w="901" w:type="dxa"/>
            <w:noWrap/>
            <w:hideMark/>
          </w:tcPr>
          <w:p w:rsidR="00C7372C" w:rsidRPr="00CA1237" w:rsidRDefault="00C7372C" w:rsidP="00C7372C">
            <w:pPr>
              <w:rPr>
                <w:sz w:val="20"/>
              </w:rPr>
            </w:pPr>
            <w:r w:rsidRPr="00CA1237">
              <w:rPr>
                <w:sz w:val="20"/>
              </w:rPr>
              <w:t>1600</w:t>
            </w:r>
          </w:p>
        </w:tc>
      </w:tr>
      <w:tr w:rsidR="00C7372C" w:rsidRPr="00CA1237" w:rsidTr="00C7372C">
        <w:trPr>
          <w:trHeight w:val="390"/>
        </w:trPr>
        <w:tc>
          <w:tcPr>
            <w:tcW w:w="2963" w:type="dxa"/>
            <w:hideMark/>
          </w:tcPr>
          <w:p w:rsidR="00C7372C" w:rsidRPr="00CA1237" w:rsidRDefault="00C7372C" w:rsidP="00C7372C">
            <w:pPr>
              <w:rPr>
                <w:b/>
                <w:bCs/>
                <w:i/>
                <w:iCs/>
                <w:sz w:val="20"/>
              </w:rPr>
            </w:pPr>
            <w:r w:rsidRPr="00CA1237">
              <w:rPr>
                <w:b/>
                <w:bCs/>
                <w:i/>
                <w:iCs/>
                <w:sz w:val="20"/>
              </w:rPr>
              <w:t>Дорожное хозяйство (дорожные фонды)</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4</w:t>
            </w:r>
            <w:proofErr w:type="gramEnd"/>
          </w:p>
        </w:tc>
        <w:tc>
          <w:tcPr>
            <w:tcW w:w="1065"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9</w:t>
            </w:r>
            <w:proofErr w:type="gramEnd"/>
          </w:p>
        </w:tc>
        <w:tc>
          <w:tcPr>
            <w:tcW w:w="974" w:type="dxa"/>
            <w:noWrap/>
            <w:hideMark/>
          </w:tcPr>
          <w:p w:rsidR="00C7372C" w:rsidRPr="00CA1237" w:rsidRDefault="00C7372C" w:rsidP="00C7372C">
            <w:pPr>
              <w:rPr>
                <w:b/>
                <w:bCs/>
                <w:sz w:val="20"/>
              </w:rPr>
            </w:pPr>
            <w:r w:rsidRPr="00CA1237">
              <w:rPr>
                <w:b/>
                <w:bCs/>
                <w:sz w:val="20"/>
              </w:rPr>
              <w:t>91 3 00 00000</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758500</w:t>
            </w:r>
          </w:p>
        </w:tc>
        <w:tc>
          <w:tcPr>
            <w:tcW w:w="902" w:type="dxa"/>
            <w:noWrap/>
            <w:hideMark/>
          </w:tcPr>
          <w:p w:rsidR="00C7372C" w:rsidRPr="00CA1237" w:rsidRDefault="00C7372C" w:rsidP="00C7372C">
            <w:pPr>
              <w:rPr>
                <w:b/>
                <w:bCs/>
                <w:sz w:val="20"/>
              </w:rPr>
            </w:pPr>
            <w:r w:rsidRPr="00CA1237">
              <w:rPr>
                <w:b/>
                <w:bCs/>
                <w:sz w:val="20"/>
              </w:rPr>
              <w:t>746600</w:t>
            </w:r>
          </w:p>
        </w:tc>
        <w:tc>
          <w:tcPr>
            <w:tcW w:w="901" w:type="dxa"/>
            <w:noWrap/>
            <w:hideMark/>
          </w:tcPr>
          <w:p w:rsidR="00C7372C" w:rsidRPr="00CA1237" w:rsidRDefault="00C7372C" w:rsidP="00C7372C">
            <w:pPr>
              <w:rPr>
                <w:b/>
                <w:bCs/>
                <w:sz w:val="20"/>
              </w:rPr>
            </w:pPr>
            <w:r w:rsidRPr="00CA1237">
              <w:rPr>
                <w:b/>
                <w:bCs/>
                <w:sz w:val="20"/>
              </w:rPr>
              <w:t>840400</w:t>
            </w:r>
          </w:p>
        </w:tc>
      </w:tr>
      <w:tr w:rsidR="00C7372C" w:rsidRPr="00CA1237" w:rsidTr="00C7372C">
        <w:trPr>
          <w:trHeight w:val="383"/>
        </w:trPr>
        <w:tc>
          <w:tcPr>
            <w:tcW w:w="2963" w:type="dxa"/>
            <w:hideMark/>
          </w:tcPr>
          <w:p w:rsidR="00C7372C" w:rsidRPr="00CA1237" w:rsidRDefault="00C7372C" w:rsidP="00C7372C">
            <w:pPr>
              <w:rPr>
                <w:sz w:val="20"/>
              </w:rPr>
            </w:pPr>
            <w:r w:rsidRPr="00CA1237">
              <w:rPr>
                <w:sz w:val="20"/>
              </w:rPr>
              <w:t>Поддержка дорожного хозяйств</w:t>
            </w:r>
            <w:proofErr w:type="gramStart"/>
            <w:r w:rsidRPr="00CA1237">
              <w:rPr>
                <w:sz w:val="20"/>
              </w:rPr>
              <w:t>а(</w:t>
            </w:r>
            <w:proofErr w:type="gramEnd"/>
            <w:r w:rsidRPr="00CA1237">
              <w:rPr>
                <w:sz w:val="20"/>
              </w:rPr>
              <w:t>дорожного фонда)</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9</w:t>
            </w:r>
            <w:proofErr w:type="gramEnd"/>
          </w:p>
        </w:tc>
        <w:tc>
          <w:tcPr>
            <w:tcW w:w="974" w:type="dxa"/>
            <w:noWrap/>
            <w:hideMark/>
          </w:tcPr>
          <w:p w:rsidR="00C7372C" w:rsidRPr="00CA1237" w:rsidRDefault="00C7372C" w:rsidP="00C7372C">
            <w:pPr>
              <w:rPr>
                <w:sz w:val="20"/>
              </w:rPr>
            </w:pPr>
            <w:r w:rsidRPr="00CA1237">
              <w:rPr>
                <w:sz w:val="20"/>
              </w:rPr>
              <w:t>91 3 14 00000</w:t>
            </w:r>
          </w:p>
        </w:tc>
        <w:tc>
          <w:tcPr>
            <w:tcW w:w="974" w:type="dxa"/>
            <w:noWrap/>
            <w:hideMark/>
          </w:tcPr>
          <w:p w:rsidR="00C7372C" w:rsidRPr="00CA1237" w:rsidRDefault="00C7372C" w:rsidP="00C7372C">
            <w:pPr>
              <w:rPr>
                <w:sz w:val="20"/>
              </w:rPr>
            </w:pPr>
            <w:r w:rsidRPr="00CA1237">
              <w:rPr>
                <w:sz w:val="20"/>
              </w:rPr>
              <w:t>000</w:t>
            </w:r>
          </w:p>
        </w:tc>
        <w:tc>
          <w:tcPr>
            <w:tcW w:w="914" w:type="dxa"/>
            <w:noWrap/>
            <w:hideMark/>
          </w:tcPr>
          <w:p w:rsidR="00C7372C" w:rsidRPr="00CA1237" w:rsidRDefault="00C7372C" w:rsidP="00C7372C">
            <w:pPr>
              <w:rPr>
                <w:sz w:val="20"/>
              </w:rPr>
            </w:pPr>
            <w:r w:rsidRPr="00CA1237">
              <w:rPr>
                <w:sz w:val="20"/>
              </w:rPr>
              <w:t>758500</w:t>
            </w:r>
          </w:p>
        </w:tc>
        <w:tc>
          <w:tcPr>
            <w:tcW w:w="902" w:type="dxa"/>
            <w:noWrap/>
            <w:hideMark/>
          </w:tcPr>
          <w:p w:rsidR="00C7372C" w:rsidRPr="00CA1237" w:rsidRDefault="00C7372C" w:rsidP="00C7372C">
            <w:pPr>
              <w:rPr>
                <w:sz w:val="20"/>
              </w:rPr>
            </w:pPr>
            <w:r w:rsidRPr="00CA1237">
              <w:rPr>
                <w:sz w:val="20"/>
              </w:rPr>
              <w:t>746600</w:t>
            </w:r>
          </w:p>
        </w:tc>
        <w:tc>
          <w:tcPr>
            <w:tcW w:w="901" w:type="dxa"/>
            <w:noWrap/>
            <w:hideMark/>
          </w:tcPr>
          <w:p w:rsidR="00C7372C" w:rsidRPr="00CA1237" w:rsidRDefault="00C7372C" w:rsidP="00C7372C">
            <w:pPr>
              <w:rPr>
                <w:sz w:val="20"/>
              </w:rPr>
            </w:pPr>
            <w:r w:rsidRPr="00CA1237">
              <w:rPr>
                <w:sz w:val="20"/>
              </w:rPr>
              <w:t>840400</w:t>
            </w:r>
          </w:p>
        </w:tc>
      </w:tr>
      <w:tr w:rsidR="00C7372C" w:rsidRPr="00CA1237" w:rsidTr="00C7372C">
        <w:trPr>
          <w:trHeight w:val="300"/>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9</w:t>
            </w:r>
            <w:proofErr w:type="gramEnd"/>
          </w:p>
        </w:tc>
        <w:tc>
          <w:tcPr>
            <w:tcW w:w="974" w:type="dxa"/>
            <w:noWrap/>
            <w:hideMark/>
          </w:tcPr>
          <w:p w:rsidR="00C7372C" w:rsidRPr="00CA1237" w:rsidRDefault="00C7372C" w:rsidP="00C7372C">
            <w:pPr>
              <w:rPr>
                <w:sz w:val="20"/>
              </w:rPr>
            </w:pPr>
            <w:r w:rsidRPr="00CA1237">
              <w:rPr>
                <w:sz w:val="20"/>
              </w:rPr>
              <w:t>91 3 14 90150</w:t>
            </w:r>
          </w:p>
        </w:tc>
        <w:tc>
          <w:tcPr>
            <w:tcW w:w="974" w:type="dxa"/>
            <w:noWrap/>
            <w:hideMark/>
          </w:tcPr>
          <w:p w:rsidR="00C7372C" w:rsidRPr="00CA1237" w:rsidRDefault="00C7372C" w:rsidP="00C7372C">
            <w:pPr>
              <w:rPr>
                <w:sz w:val="20"/>
              </w:rPr>
            </w:pPr>
            <w:r w:rsidRPr="00CA1237">
              <w:rPr>
                <w:sz w:val="20"/>
              </w:rPr>
              <w:t>240</w:t>
            </w:r>
          </w:p>
        </w:tc>
        <w:tc>
          <w:tcPr>
            <w:tcW w:w="914" w:type="dxa"/>
            <w:noWrap/>
            <w:hideMark/>
          </w:tcPr>
          <w:p w:rsidR="00C7372C" w:rsidRPr="00CA1237" w:rsidRDefault="00C7372C" w:rsidP="00C7372C">
            <w:pPr>
              <w:rPr>
                <w:sz w:val="20"/>
              </w:rPr>
            </w:pPr>
            <w:r w:rsidRPr="00CA1237">
              <w:rPr>
                <w:sz w:val="20"/>
              </w:rPr>
              <w:t>758500</w:t>
            </w:r>
          </w:p>
        </w:tc>
        <w:tc>
          <w:tcPr>
            <w:tcW w:w="902" w:type="dxa"/>
            <w:noWrap/>
            <w:hideMark/>
          </w:tcPr>
          <w:p w:rsidR="00C7372C" w:rsidRPr="00CA1237" w:rsidRDefault="00C7372C" w:rsidP="00C7372C">
            <w:pPr>
              <w:rPr>
                <w:sz w:val="20"/>
              </w:rPr>
            </w:pPr>
            <w:r w:rsidRPr="00CA1237">
              <w:rPr>
                <w:sz w:val="20"/>
              </w:rPr>
              <w:t>746600</w:t>
            </w:r>
          </w:p>
        </w:tc>
        <w:tc>
          <w:tcPr>
            <w:tcW w:w="901" w:type="dxa"/>
            <w:noWrap/>
            <w:hideMark/>
          </w:tcPr>
          <w:p w:rsidR="00C7372C" w:rsidRPr="00CA1237" w:rsidRDefault="00C7372C" w:rsidP="00C7372C">
            <w:pPr>
              <w:rPr>
                <w:sz w:val="20"/>
              </w:rPr>
            </w:pPr>
            <w:r w:rsidRPr="00CA1237">
              <w:rPr>
                <w:sz w:val="20"/>
              </w:rPr>
              <w:t>840400</w:t>
            </w:r>
          </w:p>
        </w:tc>
      </w:tr>
      <w:tr w:rsidR="00C7372C" w:rsidRPr="00CA1237" w:rsidTr="00C7372C">
        <w:trPr>
          <w:trHeight w:val="398"/>
        </w:trPr>
        <w:tc>
          <w:tcPr>
            <w:tcW w:w="2963" w:type="dxa"/>
            <w:hideMark/>
          </w:tcPr>
          <w:p w:rsidR="00C7372C" w:rsidRPr="00CA1237" w:rsidRDefault="00C7372C" w:rsidP="00C7372C">
            <w:pPr>
              <w:rPr>
                <w:sz w:val="20"/>
              </w:rPr>
            </w:pPr>
            <w:r w:rsidRPr="00CA1237">
              <w:rPr>
                <w:sz w:val="20"/>
              </w:rPr>
              <w:t>Прочие услуги по содержанию имущества</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9</w:t>
            </w:r>
            <w:proofErr w:type="gramEnd"/>
          </w:p>
        </w:tc>
        <w:tc>
          <w:tcPr>
            <w:tcW w:w="974" w:type="dxa"/>
            <w:noWrap/>
            <w:hideMark/>
          </w:tcPr>
          <w:p w:rsidR="00C7372C" w:rsidRPr="00CA1237" w:rsidRDefault="00C7372C" w:rsidP="00C7372C">
            <w:pPr>
              <w:rPr>
                <w:sz w:val="20"/>
              </w:rPr>
            </w:pPr>
            <w:r w:rsidRPr="00CA1237">
              <w:rPr>
                <w:sz w:val="20"/>
              </w:rPr>
              <w:t>91 3 14 90150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758500</w:t>
            </w:r>
          </w:p>
        </w:tc>
        <w:tc>
          <w:tcPr>
            <w:tcW w:w="902" w:type="dxa"/>
            <w:noWrap/>
            <w:hideMark/>
          </w:tcPr>
          <w:p w:rsidR="00C7372C" w:rsidRPr="00CA1237" w:rsidRDefault="00C7372C" w:rsidP="00C7372C">
            <w:pPr>
              <w:rPr>
                <w:sz w:val="20"/>
              </w:rPr>
            </w:pPr>
            <w:r w:rsidRPr="00CA1237">
              <w:rPr>
                <w:sz w:val="20"/>
              </w:rPr>
              <w:t>746600</w:t>
            </w:r>
          </w:p>
        </w:tc>
        <w:tc>
          <w:tcPr>
            <w:tcW w:w="901" w:type="dxa"/>
            <w:noWrap/>
            <w:hideMark/>
          </w:tcPr>
          <w:p w:rsidR="00C7372C" w:rsidRPr="00CA1237" w:rsidRDefault="00C7372C" w:rsidP="00C7372C">
            <w:pPr>
              <w:rPr>
                <w:sz w:val="20"/>
              </w:rPr>
            </w:pPr>
            <w:r w:rsidRPr="00CA1237">
              <w:rPr>
                <w:sz w:val="20"/>
              </w:rPr>
              <w:t>840400</w:t>
            </w:r>
          </w:p>
        </w:tc>
      </w:tr>
      <w:tr w:rsidR="00C7372C" w:rsidRPr="00CA1237" w:rsidTr="00C7372C">
        <w:trPr>
          <w:trHeight w:val="345"/>
        </w:trPr>
        <w:tc>
          <w:tcPr>
            <w:tcW w:w="2963" w:type="dxa"/>
            <w:hideMark/>
          </w:tcPr>
          <w:p w:rsidR="00C7372C" w:rsidRPr="00CA1237" w:rsidRDefault="00C7372C" w:rsidP="00C7372C">
            <w:pPr>
              <w:rPr>
                <w:b/>
                <w:bCs/>
                <w:sz w:val="20"/>
              </w:rPr>
            </w:pPr>
            <w:r w:rsidRPr="00CA1237">
              <w:rPr>
                <w:b/>
                <w:bCs/>
                <w:sz w:val="20"/>
              </w:rPr>
              <w:t>Физическая культура и спорт</w:t>
            </w:r>
          </w:p>
        </w:tc>
        <w:tc>
          <w:tcPr>
            <w:tcW w:w="660" w:type="dxa"/>
            <w:noWrap/>
            <w:hideMark/>
          </w:tcPr>
          <w:p w:rsidR="00C7372C" w:rsidRPr="00CA1237" w:rsidRDefault="00C7372C" w:rsidP="00C7372C">
            <w:pPr>
              <w:rPr>
                <w:b/>
                <w:bCs/>
                <w:sz w:val="20"/>
              </w:rPr>
            </w:pPr>
            <w:r w:rsidRPr="00CA1237">
              <w:rPr>
                <w:b/>
                <w:bCs/>
                <w:sz w:val="20"/>
              </w:rPr>
              <w:t>191</w:t>
            </w:r>
          </w:p>
        </w:tc>
        <w:tc>
          <w:tcPr>
            <w:tcW w:w="763" w:type="dxa"/>
            <w:noWrap/>
            <w:hideMark/>
          </w:tcPr>
          <w:p w:rsidR="00C7372C" w:rsidRPr="00CA1237" w:rsidRDefault="00C7372C" w:rsidP="00C7372C">
            <w:pPr>
              <w:rPr>
                <w:b/>
                <w:bCs/>
                <w:sz w:val="20"/>
              </w:rPr>
            </w:pPr>
            <w:r w:rsidRPr="00CA1237">
              <w:rPr>
                <w:b/>
                <w:bCs/>
                <w:sz w:val="20"/>
              </w:rPr>
              <w:t>11</w:t>
            </w:r>
          </w:p>
        </w:tc>
        <w:tc>
          <w:tcPr>
            <w:tcW w:w="1065" w:type="dxa"/>
            <w:noWrap/>
            <w:hideMark/>
          </w:tcPr>
          <w:p w:rsidR="00C7372C" w:rsidRPr="00CA1237" w:rsidRDefault="00C7372C" w:rsidP="00C7372C">
            <w:pPr>
              <w:rPr>
                <w:b/>
                <w:bCs/>
                <w:sz w:val="20"/>
              </w:rPr>
            </w:pPr>
            <w:r w:rsidRPr="00CA1237">
              <w:rPr>
                <w:b/>
                <w:bCs/>
                <w:sz w:val="20"/>
              </w:rPr>
              <w:t>ОО</w:t>
            </w:r>
          </w:p>
        </w:tc>
        <w:tc>
          <w:tcPr>
            <w:tcW w:w="974" w:type="dxa"/>
            <w:noWrap/>
            <w:hideMark/>
          </w:tcPr>
          <w:p w:rsidR="00C7372C" w:rsidRPr="00CA1237" w:rsidRDefault="00C7372C" w:rsidP="00C7372C">
            <w:pPr>
              <w:rPr>
                <w:b/>
                <w:bCs/>
                <w:sz w:val="20"/>
              </w:rPr>
            </w:pPr>
            <w:r w:rsidRPr="00CA1237">
              <w:rPr>
                <w:b/>
                <w:bCs/>
                <w:sz w:val="20"/>
              </w:rPr>
              <w:t>91 6 08 00000</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30000</w:t>
            </w:r>
          </w:p>
        </w:tc>
        <w:tc>
          <w:tcPr>
            <w:tcW w:w="902" w:type="dxa"/>
            <w:noWrap/>
            <w:hideMark/>
          </w:tcPr>
          <w:p w:rsidR="00C7372C" w:rsidRPr="00CA1237" w:rsidRDefault="00C7372C" w:rsidP="00C7372C">
            <w:pPr>
              <w:rPr>
                <w:b/>
                <w:bCs/>
                <w:sz w:val="20"/>
              </w:rPr>
            </w:pPr>
            <w:r w:rsidRPr="00CA1237">
              <w:rPr>
                <w:b/>
                <w:bCs/>
                <w:sz w:val="20"/>
              </w:rPr>
              <w:t>30000</w:t>
            </w:r>
          </w:p>
        </w:tc>
        <w:tc>
          <w:tcPr>
            <w:tcW w:w="901" w:type="dxa"/>
            <w:noWrap/>
            <w:hideMark/>
          </w:tcPr>
          <w:p w:rsidR="00C7372C" w:rsidRPr="00CA1237" w:rsidRDefault="00C7372C" w:rsidP="00C7372C">
            <w:pPr>
              <w:rPr>
                <w:b/>
                <w:bCs/>
                <w:sz w:val="20"/>
              </w:rPr>
            </w:pPr>
            <w:r w:rsidRPr="00CA1237">
              <w:rPr>
                <w:b/>
                <w:bCs/>
                <w:sz w:val="20"/>
              </w:rPr>
              <w:t>30000</w:t>
            </w:r>
          </w:p>
        </w:tc>
      </w:tr>
      <w:tr w:rsidR="00C7372C" w:rsidRPr="00CA1237" w:rsidTr="00C7372C">
        <w:trPr>
          <w:trHeight w:val="360"/>
        </w:trPr>
        <w:tc>
          <w:tcPr>
            <w:tcW w:w="2963" w:type="dxa"/>
            <w:hideMark/>
          </w:tcPr>
          <w:p w:rsidR="00C7372C" w:rsidRPr="00CA1237" w:rsidRDefault="00C7372C" w:rsidP="00C7372C">
            <w:pPr>
              <w:rPr>
                <w:sz w:val="20"/>
              </w:rPr>
            </w:pPr>
            <w:r w:rsidRPr="00CA1237">
              <w:rPr>
                <w:sz w:val="20"/>
              </w:rPr>
              <w:t>Физическая культура и спорт</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11</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b/>
                <w:bCs/>
                <w:sz w:val="20"/>
              </w:rPr>
            </w:pPr>
            <w:r w:rsidRPr="00CA1237">
              <w:rPr>
                <w:b/>
                <w:bCs/>
                <w:sz w:val="20"/>
              </w:rPr>
              <w:t>91 6 08 00000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30000</w:t>
            </w:r>
          </w:p>
        </w:tc>
        <w:tc>
          <w:tcPr>
            <w:tcW w:w="902" w:type="dxa"/>
            <w:noWrap/>
            <w:hideMark/>
          </w:tcPr>
          <w:p w:rsidR="00C7372C" w:rsidRPr="00CA1237" w:rsidRDefault="00C7372C" w:rsidP="00C7372C">
            <w:pPr>
              <w:rPr>
                <w:sz w:val="20"/>
              </w:rPr>
            </w:pPr>
            <w:r w:rsidRPr="00CA1237">
              <w:rPr>
                <w:sz w:val="20"/>
              </w:rPr>
              <w:t>30000</w:t>
            </w:r>
          </w:p>
        </w:tc>
        <w:tc>
          <w:tcPr>
            <w:tcW w:w="901" w:type="dxa"/>
            <w:noWrap/>
            <w:hideMark/>
          </w:tcPr>
          <w:p w:rsidR="00C7372C" w:rsidRPr="00CA1237" w:rsidRDefault="00C7372C" w:rsidP="00C7372C">
            <w:pPr>
              <w:rPr>
                <w:sz w:val="20"/>
              </w:rPr>
            </w:pPr>
            <w:r w:rsidRPr="00CA1237">
              <w:rPr>
                <w:sz w:val="20"/>
              </w:rPr>
              <w:t>30000</w:t>
            </w:r>
          </w:p>
        </w:tc>
      </w:tr>
      <w:tr w:rsidR="00C7372C" w:rsidRPr="00CA1237" w:rsidTr="00C7372C">
        <w:trPr>
          <w:trHeight w:val="585"/>
        </w:trPr>
        <w:tc>
          <w:tcPr>
            <w:tcW w:w="2963" w:type="dxa"/>
            <w:hideMark/>
          </w:tcPr>
          <w:p w:rsidR="00C7372C" w:rsidRPr="00CA1237" w:rsidRDefault="00C7372C" w:rsidP="00C7372C">
            <w:pPr>
              <w:rPr>
                <w:sz w:val="20"/>
              </w:rPr>
            </w:pPr>
            <w:r w:rsidRPr="00CA1237">
              <w:rPr>
                <w:sz w:val="20"/>
              </w:rPr>
              <w:t>Физкультурно-оздоровительная работа и спортивные мероприятия</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11</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b/>
                <w:bCs/>
                <w:sz w:val="20"/>
              </w:rPr>
            </w:pPr>
            <w:r w:rsidRPr="00CA1237">
              <w:rPr>
                <w:b/>
                <w:bCs/>
                <w:sz w:val="20"/>
              </w:rPr>
              <w:t>91 6 08 00000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30000</w:t>
            </w:r>
          </w:p>
        </w:tc>
        <w:tc>
          <w:tcPr>
            <w:tcW w:w="902" w:type="dxa"/>
            <w:noWrap/>
            <w:hideMark/>
          </w:tcPr>
          <w:p w:rsidR="00C7372C" w:rsidRPr="00CA1237" w:rsidRDefault="00C7372C" w:rsidP="00C7372C">
            <w:pPr>
              <w:rPr>
                <w:sz w:val="20"/>
              </w:rPr>
            </w:pPr>
            <w:r w:rsidRPr="00CA1237">
              <w:rPr>
                <w:sz w:val="20"/>
              </w:rPr>
              <w:t>30000</w:t>
            </w:r>
          </w:p>
        </w:tc>
        <w:tc>
          <w:tcPr>
            <w:tcW w:w="901" w:type="dxa"/>
            <w:noWrap/>
            <w:hideMark/>
          </w:tcPr>
          <w:p w:rsidR="00C7372C" w:rsidRPr="00CA1237" w:rsidRDefault="00C7372C" w:rsidP="00C7372C">
            <w:pPr>
              <w:rPr>
                <w:sz w:val="20"/>
              </w:rPr>
            </w:pPr>
            <w:r w:rsidRPr="00CA1237">
              <w:rPr>
                <w:sz w:val="20"/>
              </w:rPr>
              <w:t>30000</w:t>
            </w:r>
          </w:p>
        </w:tc>
      </w:tr>
      <w:tr w:rsidR="00C7372C" w:rsidRPr="00CA1237" w:rsidTr="00C7372C">
        <w:trPr>
          <w:trHeight w:val="495"/>
        </w:trPr>
        <w:tc>
          <w:tcPr>
            <w:tcW w:w="2963" w:type="dxa"/>
            <w:hideMark/>
          </w:tcPr>
          <w:p w:rsidR="00C7372C" w:rsidRPr="00CA1237" w:rsidRDefault="00C7372C" w:rsidP="00C7372C">
            <w:pPr>
              <w:rPr>
                <w:sz w:val="20"/>
              </w:rPr>
            </w:pPr>
            <w:r w:rsidRPr="00CA1237">
              <w:rPr>
                <w:sz w:val="20"/>
              </w:rPr>
              <w:t>Мероприятия в области физкультуры и спорта</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11</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91 6 08 90230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30000</w:t>
            </w:r>
          </w:p>
        </w:tc>
        <w:tc>
          <w:tcPr>
            <w:tcW w:w="902" w:type="dxa"/>
            <w:noWrap/>
            <w:hideMark/>
          </w:tcPr>
          <w:p w:rsidR="00C7372C" w:rsidRPr="00CA1237" w:rsidRDefault="00C7372C" w:rsidP="00C7372C">
            <w:pPr>
              <w:rPr>
                <w:sz w:val="20"/>
              </w:rPr>
            </w:pPr>
            <w:r w:rsidRPr="00CA1237">
              <w:rPr>
                <w:sz w:val="20"/>
              </w:rPr>
              <w:t>30000</w:t>
            </w:r>
          </w:p>
        </w:tc>
        <w:tc>
          <w:tcPr>
            <w:tcW w:w="901" w:type="dxa"/>
            <w:noWrap/>
            <w:hideMark/>
          </w:tcPr>
          <w:p w:rsidR="00C7372C" w:rsidRPr="00CA1237" w:rsidRDefault="00C7372C" w:rsidP="00C7372C">
            <w:pPr>
              <w:rPr>
                <w:sz w:val="20"/>
              </w:rPr>
            </w:pPr>
            <w:r w:rsidRPr="00CA1237">
              <w:rPr>
                <w:sz w:val="20"/>
              </w:rPr>
              <w:t>30000</w:t>
            </w:r>
          </w:p>
        </w:tc>
      </w:tr>
      <w:tr w:rsidR="00C7372C" w:rsidRPr="00CA1237" w:rsidTr="00C7372C">
        <w:trPr>
          <w:trHeight w:val="525"/>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11</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91 6 08 90230</w:t>
            </w:r>
          </w:p>
        </w:tc>
        <w:tc>
          <w:tcPr>
            <w:tcW w:w="974" w:type="dxa"/>
            <w:noWrap/>
            <w:hideMark/>
          </w:tcPr>
          <w:p w:rsidR="00C7372C" w:rsidRPr="00CA1237" w:rsidRDefault="00C7372C" w:rsidP="00C7372C">
            <w:pPr>
              <w:rPr>
                <w:sz w:val="20"/>
              </w:rPr>
            </w:pPr>
            <w:r w:rsidRPr="00CA1237">
              <w:rPr>
                <w:sz w:val="20"/>
              </w:rPr>
              <w:t>24О</w:t>
            </w:r>
          </w:p>
        </w:tc>
        <w:tc>
          <w:tcPr>
            <w:tcW w:w="914" w:type="dxa"/>
            <w:noWrap/>
            <w:hideMark/>
          </w:tcPr>
          <w:p w:rsidR="00C7372C" w:rsidRPr="00CA1237" w:rsidRDefault="00C7372C" w:rsidP="00C7372C">
            <w:pPr>
              <w:rPr>
                <w:sz w:val="20"/>
              </w:rPr>
            </w:pPr>
            <w:r w:rsidRPr="00CA1237">
              <w:rPr>
                <w:sz w:val="20"/>
              </w:rPr>
              <w:t>30000</w:t>
            </w:r>
          </w:p>
        </w:tc>
        <w:tc>
          <w:tcPr>
            <w:tcW w:w="902" w:type="dxa"/>
            <w:noWrap/>
            <w:hideMark/>
          </w:tcPr>
          <w:p w:rsidR="00C7372C" w:rsidRPr="00CA1237" w:rsidRDefault="00C7372C" w:rsidP="00C7372C">
            <w:pPr>
              <w:rPr>
                <w:sz w:val="20"/>
              </w:rPr>
            </w:pPr>
            <w:r w:rsidRPr="00CA1237">
              <w:rPr>
                <w:sz w:val="20"/>
              </w:rPr>
              <w:t>30000</w:t>
            </w:r>
          </w:p>
        </w:tc>
        <w:tc>
          <w:tcPr>
            <w:tcW w:w="901" w:type="dxa"/>
            <w:noWrap/>
            <w:hideMark/>
          </w:tcPr>
          <w:p w:rsidR="00C7372C" w:rsidRPr="00CA1237" w:rsidRDefault="00C7372C" w:rsidP="00C7372C">
            <w:pPr>
              <w:rPr>
                <w:sz w:val="20"/>
              </w:rPr>
            </w:pPr>
            <w:r w:rsidRPr="00CA1237">
              <w:rPr>
                <w:sz w:val="20"/>
              </w:rPr>
              <w:t>30000</w:t>
            </w:r>
          </w:p>
        </w:tc>
      </w:tr>
      <w:tr w:rsidR="00C7372C" w:rsidRPr="00CA1237" w:rsidTr="00C7372C">
        <w:trPr>
          <w:trHeight w:val="480"/>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191</w:t>
            </w:r>
          </w:p>
        </w:tc>
        <w:tc>
          <w:tcPr>
            <w:tcW w:w="763" w:type="dxa"/>
            <w:noWrap/>
            <w:hideMark/>
          </w:tcPr>
          <w:p w:rsidR="00C7372C" w:rsidRPr="00CA1237" w:rsidRDefault="00C7372C" w:rsidP="00C7372C">
            <w:pPr>
              <w:rPr>
                <w:sz w:val="20"/>
              </w:rPr>
            </w:pPr>
            <w:r w:rsidRPr="00CA1237">
              <w:rPr>
                <w:sz w:val="20"/>
              </w:rPr>
              <w:t>11</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2</w:t>
            </w:r>
            <w:proofErr w:type="gramEnd"/>
          </w:p>
        </w:tc>
        <w:tc>
          <w:tcPr>
            <w:tcW w:w="974" w:type="dxa"/>
            <w:noWrap/>
            <w:hideMark/>
          </w:tcPr>
          <w:p w:rsidR="00C7372C" w:rsidRPr="00CA1237" w:rsidRDefault="00C7372C" w:rsidP="00C7372C">
            <w:pPr>
              <w:rPr>
                <w:sz w:val="20"/>
              </w:rPr>
            </w:pPr>
            <w:r w:rsidRPr="00CA1237">
              <w:rPr>
                <w:sz w:val="20"/>
              </w:rPr>
              <w:t>91 6 08 90230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30000</w:t>
            </w:r>
          </w:p>
        </w:tc>
        <w:tc>
          <w:tcPr>
            <w:tcW w:w="902" w:type="dxa"/>
            <w:noWrap/>
            <w:hideMark/>
          </w:tcPr>
          <w:p w:rsidR="00C7372C" w:rsidRPr="00CA1237" w:rsidRDefault="00C7372C" w:rsidP="00C7372C">
            <w:pPr>
              <w:rPr>
                <w:sz w:val="20"/>
              </w:rPr>
            </w:pPr>
            <w:r w:rsidRPr="00CA1237">
              <w:rPr>
                <w:sz w:val="20"/>
              </w:rPr>
              <w:t>30000</w:t>
            </w:r>
          </w:p>
        </w:tc>
        <w:tc>
          <w:tcPr>
            <w:tcW w:w="901" w:type="dxa"/>
            <w:noWrap/>
            <w:hideMark/>
          </w:tcPr>
          <w:p w:rsidR="00C7372C" w:rsidRPr="00CA1237" w:rsidRDefault="00C7372C" w:rsidP="00C7372C">
            <w:pPr>
              <w:rPr>
                <w:sz w:val="20"/>
              </w:rPr>
            </w:pPr>
            <w:r w:rsidRPr="00CA1237">
              <w:rPr>
                <w:sz w:val="20"/>
              </w:rPr>
              <w:t>30000</w:t>
            </w:r>
          </w:p>
        </w:tc>
      </w:tr>
      <w:tr w:rsidR="00C7372C" w:rsidRPr="00CA1237" w:rsidTr="00C7372C">
        <w:trPr>
          <w:trHeight w:val="769"/>
        </w:trPr>
        <w:tc>
          <w:tcPr>
            <w:tcW w:w="2963" w:type="dxa"/>
            <w:hideMark/>
          </w:tcPr>
          <w:p w:rsidR="00C7372C" w:rsidRPr="00CA1237" w:rsidRDefault="00C7372C" w:rsidP="00C7372C">
            <w:pPr>
              <w:rPr>
                <w:b/>
                <w:bCs/>
                <w:sz w:val="20"/>
              </w:rPr>
            </w:pPr>
            <w:r w:rsidRPr="00CA1237">
              <w:rPr>
                <w:b/>
                <w:bCs/>
                <w:sz w:val="20"/>
              </w:rPr>
              <w:t>Муниципальное казенное учреждение культуры "Культурно-спортивное объединение" муниципального образования "Ново-Николаевское"</w:t>
            </w:r>
          </w:p>
        </w:tc>
        <w:tc>
          <w:tcPr>
            <w:tcW w:w="660" w:type="dxa"/>
            <w:noWrap/>
            <w:hideMark/>
          </w:tcPr>
          <w:p w:rsidR="00C7372C" w:rsidRPr="00CA1237" w:rsidRDefault="00C7372C" w:rsidP="00C7372C">
            <w:pPr>
              <w:rPr>
                <w:b/>
                <w:bCs/>
                <w:sz w:val="20"/>
              </w:rPr>
            </w:pPr>
            <w:r w:rsidRPr="00CA1237">
              <w:rPr>
                <w:b/>
                <w:bCs/>
                <w:sz w:val="20"/>
              </w:rPr>
              <w:t>971</w:t>
            </w:r>
          </w:p>
        </w:tc>
        <w:tc>
          <w:tcPr>
            <w:tcW w:w="763" w:type="dxa"/>
            <w:noWrap/>
            <w:hideMark/>
          </w:tcPr>
          <w:p w:rsidR="00C7372C" w:rsidRPr="00CA1237" w:rsidRDefault="00C7372C" w:rsidP="00C7372C">
            <w:pPr>
              <w:rPr>
                <w:b/>
                <w:bCs/>
                <w:sz w:val="20"/>
              </w:rPr>
            </w:pPr>
            <w:r w:rsidRPr="00CA1237">
              <w:rPr>
                <w:b/>
                <w:bCs/>
                <w:sz w:val="20"/>
              </w:rPr>
              <w:t> </w:t>
            </w:r>
          </w:p>
        </w:tc>
        <w:tc>
          <w:tcPr>
            <w:tcW w:w="1065" w:type="dxa"/>
            <w:noWrap/>
            <w:hideMark/>
          </w:tcPr>
          <w:p w:rsidR="00C7372C" w:rsidRPr="00CA1237" w:rsidRDefault="00C7372C" w:rsidP="00C7372C">
            <w:pPr>
              <w:rPr>
                <w:b/>
                <w:bCs/>
                <w:sz w:val="20"/>
              </w:rPr>
            </w:pPr>
            <w:r w:rsidRPr="00CA1237">
              <w:rPr>
                <w:b/>
                <w:bCs/>
                <w:sz w:val="20"/>
              </w:rPr>
              <w:t> </w:t>
            </w:r>
          </w:p>
        </w:tc>
        <w:tc>
          <w:tcPr>
            <w:tcW w:w="974" w:type="dxa"/>
            <w:noWrap/>
            <w:hideMark/>
          </w:tcPr>
          <w:p w:rsidR="00C7372C" w:rsidRPr="00CA1237" w:rsidRDefault="00C7372C" w:rsidP="00C7372C">
            <w:pPr>
              <w:rPr>
                <w:b/>
                <w:bCs/>
                <w:sz w:val="20"/>
              </w:rPr>
            </w:pPr>
            <w:r w:rsidRPr="00CA1237">
              <w:rPr>
                <w:b/>
                <w:bCs/>
                <w:sz w:val="20"/>
              </w:rPr>
              <w:t> </w:t>
            </w:r>
          </w:p>
        </w:tc>
        <w:tc>
          <w:tcPr>
            <w:tcW w:w="974" w:type="dxa"/>
            <w:noWrap/>
            <w:hideMark/>
          </w:tcPr>
          <w:p w:rsidR="00C7372C" w:rsidRPr="00CA1237" w:rsidRDefault="00C7372C" w:rsidP="00C7372C">
            <w:pPr>
              <w:rPr>
                <w:b/>
                <w:bCs/>
                <w:sz w:val="20"/>
              </w:rPr>
            </w:pPr>
            <w:r w:rsidRPr="00CA1237">
              <w:rPr>
                <w:b/>
                <w:bCs/>
                <w:sz w:val="20"/>
              </w:rPr>
              <w:t> </w:t>
            </w:r>
          </w:p>
        </w:tc>
        <w:tc>
          <w:tcPr>
            <w:tcW w:w="914" w:type="dxa"/>
            <w:noWrap/>
            <w:hideMark/>
          </w:tcPr>
          <w:p w:rsidR="00C7372C" w:rsidRPr="00CA1237" w:rsidRDefault="00C7372C" w:rsidP="00C7372C">
            <w:pPr>
              <w:rPr>
                <w:b/>
                <w:bCs/>
                <w:sz w:val="20"/>
              </w:rPr>
            </w:pPr>
            <w:r w:rsidRPr="00CA1237">
              <w:rPr>
                <w:b/>
                <w:bCs/>
                <w:sz w:val="20"/>
              </w:rPr>
              <w:t>1949650</w:t>
            </w:r>
          </w:p>
        </w:tc>
        <w:tc>
          <w:tcPr>
            <w:tcW w:w="902" w:type="dxa"/>
            <w:noWrap/>
            <w:hideMark/>
          </w:tcPr>
          <w:p w:rsidR="00C7372C" w:rsidRPr="00CA1237" w:rsidRDefault="00C7372C" w:rsidP="00C7372C">
            <w:pPr>
              <w:rPr>
                <w:b/>
                <w:bCs/>
                <w:sz w:val="20"/>
              </w:rPr>
            </w:pPr>
            <w:r w:rsidRPr="00CA1237">
              <w:rPr>
                <w:b/>
                <w:bCs/>
                <w:sz w:val="20"/>
              </w:rPr>
              <w:t>1434830</w:t>
            </w:r>
          </w:p>
        </w:tc>
        <w:tc>
          <w:tcPr>
            <w:tcW w:w="901" w:type="dxa"/>
            <w:noWrap/>
            <w:hideMark/>
          </w:tcPr>
          <w:p w:rsidR="00C7372C" w:rsidRPr="00CA1237" w:rsidRDefault="00C7372C" w:rsidP="00C7372C">
            <w:pPr>
              <w:rPr>
                <w:b/>
                <w:bCs/>
                <w:sz w:val="20"/>
              </w:rPr>
            </w:pPr>
            <w:r w:rsidRPr="00CA1237">
              <w:rPr>
                <w:b/>
                <w:bCs/>
                <w:sz w:val="20"/>
              </w:rPr>
              <w:t>1409800</w:t>
            </w:r>
          </w:p>
        </w:tc>
      </w:tr>
      <w:tr w:rsidR="00C7372C" w:rsidRPr="00CA1237" w:rsidTr="00C7372C">
        <w:trPr>
          <w:trHeight w:val="405"/>
        </w:trPr>
        <w:tc>
          <w:tcPr>
            <w:tcW w:w="2963" w:type="dxa"/>
            <w:hideMark/>
          </w:tcPr>
          <w:p w:rsidR="00C7372C" w:rsidRPr="00CA1237" w:rsidRDefault="00C7372C" w:rsidP="00C7372C">
            <w:pPr>
              <w:rPr>
                <w:sz w:val="20"/>
              </w:rPr>
            </w:pPr>
            <w:r w:rsidRPr="00CA1237">
              <w:rPr>
                <w:sz w:val="20"/>
              </w:rPr>
              <w:t xml:space="preserve">КУЛЬТУРА И КИНЕМАТОГРАФИЯ </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ОО</w:t>
            </w:r>
          </w:p>
        </w:tc>
        <w:tc>
          <w:tcPr>
            <w:tcW w:w="974" w:type="dxa"/>
            <w:noWrap/>
            <w:hideMark/>
          </w:tcPr>
          <w:p w:rsidR="00C7372C" w:rsidRPr="00CA1237" w:rsidRDefault="00C7372C" w:rsidP="00C7372C">
            <w:pPr>
              <w:rPr>
                <w:sz w:val="20"/>
              </w:rPr>
            </w:pPr>
            <w:r w:rsidRPr="00CA1237">
              <w:rPr>
                <w:sz w:val="20"/>
              </w:rPr>
              <w:t>91 0 00 00000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1949650</w:t>
            </w:r>
          </w:p>
        </w:tc>
        <w:tc>
          <w:tcPr>
            <w:tcW w:w="902" w:type="dxa"/>
            <w:noWrap/>
            <w:hideMark/>
          </w:tcPr>
          <w:p w:rsidR="00C7372C" w:rsidRPr="00CA1237" w:rsidRDefault="00C7372C" w:rsidP="00C7372C">
            <w:pPr>
              <w:rPr>
                <w:sz w:val="20"/>
              </w:rPr>
            </w:pPr>
            <w:r w:rsidRPr="00CA1237">
              <w:rPr>
                <w:sz w:val="20"/>
              </w:rPr>
              <w:t>1434830</w:t>
            </w:r>
          </w:p>
        </w:tc>
        <w:tc>
          <w:tcPr>
            <w:tcW w:w="901" w:type="dxa"/>
            <w:noWrap/>
            <w:hideMark/>
          </w:tcPr>
          <w:p w:rsidR="00C7372C" w:rsidRPr="00CA1237" w:rsidRDefault="00C7372C" w:rsidP="00C7372C">
            <w:pPr>
              <w:rPr>
                <w:sz w:val="20"/>
              </w:rPr>
            </w:pPr>
            <w:r w:rsidRPr="00CA1237">
              <w:rPr>
                <w:sz w:val="20"/>
              </w:rPr>
              <w:t>1409800</w:t>
            </w:r>
          </w:p>
        </w:tc>
      </w:tr>
      <w:tr w:rsidR="00C7372C" w:rsidRPr="00CA1237" w:rsidTr="00C7372C">
        <w:trPr>
          <w:trHeight w:val="300"/>
        </w:trPr>
        <w:tc>
          <w:tcPr>
            <w:tcW w:w="2963" w:type="dxa"/>
            <w:hideMark/>
          </w:tcPr>
          <w:p w:rsidR="00C7372C" w:rsidRPr="00CA1237" w:rsidRDefault="00C7372C" w:rsidP="00C7372C">
            <w:pPr>
              <w:rPr>
                <w:sz w:val="20"/>
              </w:rPr>
            </w:pPr>
            <w:r w:rsidRPr="00CA1237">
              <w:rPr>
                <w:sz w:val="20"/>
              </w:rPr>
              <w:t>Культура</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91 7 00 00000</w:t>
            </w:r>
          </w:p>
        </w:tc>
        <w:tc>
          <w:tcPr>
            <w:tcW w:w="974" w:type="dxa"/>
            <w:noWrap/>
            <w:hideMark/>
          </w:tcPr>
          <w:p w:rsidR="00C7372C" w:rsidRPr="00CA1237" w:rsidRDefault="00C7372C" w:rsidP="00C7372C">
            <w:pPr>
              <w:rPr>
                <w:sz w:val="20"/>
              </w:rPr>
            </w:pPr>
            <w:r w:rsidRPr="00CA1237">
              <w:rPr>
                <w:sz w:val="20"/>
              </w:rPr>
              <w:t>ООО</w:t>
            </w:r>
          </w:p>
        </w:tc>
        <w:tc>
          <w:tcPr>
            <w:tcW w:w="914" w:type="dxa"/>
            <w:noWrap/>
            <w:hideMark/>
          </w:tcPr>
          <w:p w:rsidR="00C7372C" w:rsidRPr="00CA1237" w:rsidRDefault="00C7372C" w:rsidP="00C7372C">
            <w:pPr>
              <w:rPr>
                <w:sz w:val="20"/>
              </w:rPr>
            </w:pPr>
            <w:r w:rsidRPr="00CA1237">
              <w:rPr>
                <w:sz w:val="20"/>
              </w:rPr>
              <w:t>1949650</w:t>
            </w:r>
          </w:p>
        </w:tc>
        <w:tc>
          <w:tcPr>
            <w:tcW w:w="902" w:type="dxa"/>
            <w:noWrap/>
            <w:hideMark/>
          </w:tcPr>
          <w:p w:rsidR="00C7372C" w:rsidRPr="00CA1237" w:rsidRDefault="00C7372C" w:rsidP="00C7372C">
            <w:pPr>
              <w:rPr>
                <w:sz w:val="20"/>
              </w:rPr>
            </w:pPr>
            <w:r w:rsidRPr="00CA1237">
              <w:rPr>
                <w:sz w:val="20"/>
              </w:rPr>
              <w:t>1434830</w:t>
            </w:r>
          </w:p>
        </w:tc>
        <w:tc>
          <w:tcPr>
            <w:tcW w:w="901" w:type="dxa"/>
            <w:noWrap/>
            <w:hideMark/>
          </w:tcPr>
          <w:p w:rsidR="00C7372C" w:rsidRPr="00CA1237" w:rsidRDefault="00C7372C" w:rsidP="00C7372C">
            <w:pPr>
              <w:rPr>
                <w:sz w:val="20"/>
              </w:rPr>
            </w:pPr>
            <w:r w:rsidRPr="00CA1237">
              <w:rPr>
                <w:sz w:val="20"/>
              </w:rPr>
              <w:t>1409800</w:t>
            </w:r>
          </w:p>
        </w:tc>
      </w:tr>
      <w:tr w:rsidR="00C7372C" w:rsidRPr="00CA1237" w:rsidTr="00C7372C">
        <w:trPr>
          <w:trHeight w:val="450"/>
        </w:trPr>
        <w:tc>
          <w:tcPr>
            <w:tcW w:w="2963" w:type="dxa"/>
            <w:hideMark/>
          </w:tcPr>
          <w:p w:rsidR="00C7372C" w:rsidRPr="00CA1237" w:rsidRDefault="00C7372C" w:rsidP="00C7372C">
            <w:pPr>
              <w:rPr>
                <w:b/>
                <w:bCs/>
                <w:sz w:val="20"/>
              </w:rPr>
            </w:pPr>
            <w:r w:rsidRPr="00CA1237">
              <w:rPr>
                <w:b/>
                <w:bCs/>
                <w:sz w:val="20"/>
              </w:rPr>
              <w:t xml:space="preserve">Дворцы и дома культуры, другие учреждения культуры </w:t>
            </w:r>
          </w:p>
        </w:tc>
        <w:tc>
          <w:tcPr>
            <w:tcW w:w="660" w:type="dxa"/>
            <w:noWrap/>
            <w:hideMark/>
          </w:tcPr>
          <w:p w:rsidR="00C7372C" w:rsidRPr="00CA1237" w:rsidRDefault="00C7372C" w:rsidP="00C7372C">
            <w:pPr>
              <w:rPr>
                <w:b/>
                <w:bCs/>
                <w:sz w:val="20"/>
              </w:rPr>
            </w:pPr>
            <w:r w:rsidRPr="00CA1237">
              <w:rPr>
                <w:b/>
                <w:bCs/>
                <w:sz w:val="20"/>
              </w:rPr>
              <w:t>971</w:t>
            </w:r>
          </w:p>
        </w:tc>
        <w:tc>
          <w:tcPr>
            <w:tcW w:w="763" w:type="dxa"/>
            <w:noWrap/>
            <w:hideMark/>
          </w:tcPr>
          <w:p w:rsidR="00C7372C" w:rsidRPr="00CA1237" w:rsidRDefault="00C7372C" w:rsidP="00C7372C">
            <w:pPr>
              <w:rPr>
                <w:b/>
                <w:bCs/>
                <w:sz w:val="20"/>
              </w:rPr>
            </w:pPr>
            <w:r w:rsidRPr="00CA1237">
              <w:rPr>
                <w:b/>
                <w:bCs/>
                <w:sz w:val="20"/>
              </w:rPr>
              <w:t>О8</w:t>
            </w:r>
          </w:p>
        </w:tc>
        <w:tc>
          <w:tcPr>
            <w:tcW w:w="1065"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1</w:t>
            </w:r>
            <w:proofErr w:type="gramEnd"/>
          </w:p>
        </w:tc>
        <w:tc>
          <w:tcPr>
            <w:tcW w:w="974" w:type="dxa"/>
            <w:noWrap/>
            <w:hideMark/>
          </w:tcPr>
          <w:p w:rsidR="00C7372C" w:rsidRPr="00CA1237" w:rsidRDefault="00C7372C" w:rsidP="00C7372C">
            <w:pPr>
              <w:rPr>
                <w:b/>
                <w:bCs/>
                <w:sz w:val="20"/>
              </w:rPr>
            </w:pPr>
            <w:r w:rsidRPr="00CA1237">
              <w:rPr>
                <w:b/>
                <w:bCs/>
                <w:sz w:val="20"/>
              </w:rPr>
              <w:t>91 7 10 00000</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1189650</w:t>
            </w:r>
          </w:p>
        </w:tc>
        <w:tc>
          <w:tcPr>
            <w:tcW w:w="902" w:type="dxa"/>
            <w:noWrap/>
            <w:hideMark/>
          </w:tcPr>
          <w:p w:rsidR="00C7372C" w:rsidRPr="00CA1237" w:rsidRDefault="00C7372C" w:rsidP="00C7372C">
            <w:pPr>
              <w:rPr>
                <w:b/>
                <w:bCs/>
                <w:sz w:val="20"/>
              </w:rPr>
            </w:pPr>
            <w:r w:rsidRPr="00CA1237">
              <w:rPr>
                <w:b/>
                <w:bCs/>
                <w:sz w:val="20"/>
              </w:rPr>
              <w:t>982230</w:t>
            </w:r>
          </w:p>
        </w:tc>
        <w:tc>
          <w:tcPr>
            <w:tcW w:w="901" w:type="dxa"/>
            <w:noWrap/>
            <w:hideMark/>
          </w:tcPr>
          <w:p w:rsidR="00C7372C" w:rsidRPr="00CA1237" w:rsidRDefault="00C7372C" w:rsidP="00C7372C">
            <w:pPr>
              <w:rPr>
                <w:b/>
                <w:bCs/>
                <w:sz w:val="20"/>
              </w:rPr>
            </w:pPr>
            <w:r w:rsidRPr="00CA1237">
              <w:rPr>
                <w:b/>
                <w:bCs/>
                <w:sz w:val="20"/>
              </w:rPr>
              <w:t>977200</w:t>
            </w:r>
          </w:p>
        </w:tc>
      </w:tr>
      <w:tr w:rsidR="00C7372C" w:rsidRPr="00CA1237" w:rsidTr="00C7372C">
        <w:trPr>
          <w:trHeight w:val="349"/>
        </w:trPr>
        <w:tc>
          <w:tcPr>
            <w:tcW w:w="2963" w:type="dxa"/>
            <w:hideMark/>
          </w:tcPr>
          <w:p w:rsidR="00C7372C" w:rsidRPr="00CA1237" w:rsidRDefault="00C7372C" w:rsidP="00C7372C">
            <w:pPr>
              <w:rPr>
                <w:sz w:val="20"/>
              </w:rPr>
            </w:pPr>
            <w:r w:rsidRPr="00CA1237">
              <w:rPr>
                <w:sz w:val="20"/>
              </w:rPr>
              <w:t xml:space="preserve">Расходы на выплаты персоналу казенных учреждений </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91 7 10 90310</w:t>
            </w:r>
          </w:p>
        </w:tc>
        <w:tc>
          <w:tcPr>
            <w:tcW w:w="974" w:type="dxa"/>
            <w:noWrap/>
            <w:hideMark/>
          </w:tcPr>
          <w:p w:rsidR="00C7372C" w:rsidRPr="00CA1237" w:rsidRDefault="00C7372C" w:rsidP="00C7372C">
            <w:pPr>
              <w:rPr>
                <w:sz w:val="20"/>
              </w:rPr>
            </w:pPr>
            <w:r w:rsidRPr="00CA1237">
              <w:rPr>
                <w:sz w:val="20"/>
              </w:rPr>
              <w:t>11О</w:t>
            </w:r>
          </w:p>
        </w:tc>
        <w:tc>
          <w:tcPr>
            <w:tcW w:w="914" w:type="dxa"/>
            <w:noWrap/>
            <w:hideMark/>
          </w:tcPr>
          <w:p w:rsidR="00C7372C" w:rsidRPr="00CA1237" w:rsidRDefault="00C7372C" w:rsidP="00C7372C">
            <w:pPr>
              <w:rPr>
                <w:sz w:val="20"/>
              </w:rPr>
            </w:pPr>
            <w:r w:rsidRPr="00CA1237">
              <w:rPr>
                <w:sz w:val="20"/>
              </w:rPr>
              <w:t>1054650</w:t>
            </w:r>
          </w:p>
        </w:tc>
        <w:tc>
          <w:tcPr>
            <w:tcW w:w="902" w:type="dxa"/>
            <w:noWrap/>
            <w:hideMark/>
          </w:tcPr>
          <w:p w:rsidR="00C7372C" w:rsidRPr="00CA1237" w:rsidRDefault="00C7372C" w:rsidP="00C7372C">
            <w:pPr>
              <w:rPr>
                <w:sz w:val="20"/>
              </w:rPr>
            </w:pPr>
            <w:r w:rsidRPr="00CA1237">
              <w:rPr>
                <w:sz w:val="20"/>
              </w:rPr>
              <w:t>869230</w:t>
            </w:r>
          </w:p>
        </w:tc>
        <w:tc>
          <w:tcPr>
            <w:tcW w:w="901" w:type="dxa"/>
            <w:noWrap/>
            <w:hideMark/>
          </w:tcPr>
          <w:p w:rsidR="00C7372C" w:rsidRPr="00CA1237" w:rsidRDefault="00C7372C" w:rsidP="00C7372C">
            <w:pPr>
              <w:rPr>
                <w:sz w:val="20"/>
              </w:rPr>
            </w:pPr>
            <w:r w:rsidRPr="00CA1237">
              <w:rPr>
                <w:sz w:val="20"/>
              </w:rPr>
              <w:t>864200</w:t>
            </w:r>
          </w:p>
        </w:tc>
      </w:tr>
      <w:tr w:rsidR="00C7372C" w:rsidRPr="00CA1237" w:rsidTr="00C7372C">
        <w:trPr>
          <w:trHeight w:val="345"/>
        </w:trPr>
        <w:tc>
          <w:tcPr>
            <w:tcW w:w="2963" w:type="dxa"/>
            <w:hideMark/>
          </w:tcPr>
          <w:p w:rsidR="00C7372C" w:rsidRPr="00CA1237" w:rsidRDefault="00C7372C" w:rsidP="00C7372C">
            <w:pPr>
              <w:rPr>
                <w:sz w:val="20"/>
              </w:rPr>
            </w:pPr>
            <w:r w:rsidRPr="00CA1237">
              <w:rPr>
                <w:sz w:val="20"/>
              </w:rPr>
              <w:t>Фонд оплаты труда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91 7 10 90310</w:t>
            </w:r>
          </w:p>
        </w:tc>
        <w:tc>
          <w:tcPr>
            <w:tcW w:w="974" w:type="dxa"/>
            <w:noWrap/>
            <w:hideMark/>
          </w:tcPr>
          <w:p w:rsidR="00C7372C" w:rsidRPr="00CA1237" w:rsidRDefault="00C7372C" w:rsidP="00C7372C">
            <w:pPr>
              <w:rPr>
                <w:sz w:val="20"/>
              </w:rPr>
            </w:pPr>
            <w:r w:rsidRPr="00CA1237">
              <w:rPr>
                <w:sz w:val="20"/>
              </w:rPr>
              <w:t>111</w:t>
            </w:r>
          </w:p>
        </w:tc>
        <w:tc>
          <w:tcPr>
            <w:tcW w:w="914" w:type="dxa"/>
            <w:noWrap/>
            <w:hideMark/>
          </w:tcPr>
          <w:p w:rsidR="00C7372C" w:rsidRPr="00CA1237" w:rsidRDefault="00C7372C" w:rsidP="00C7372C">
            <w:pPr>
              <w:rPr>
                <w:sz w:val="20"/>
              </w:rPr>
            </w:pPr>
            <w:r w:rsidRPr="00CA1237">
              <w:rPr>
                <w:sz w:val="20"/>
              </w:rPr>
              <w:t>831650</w:t>
            </w:r>
          </w:p>
        </w:tc>
        <w:tc>
          <w:tcPr>
            <w:tcW w:w="902" w:type="dxa"/>
            <w:noWrap/>
            <w:hideMark/>
          </w:tcPr>
          <w:p w:rsidR="00C7372C" w:rsidRPr="00CA1237" w:rsidRDefault="00C7372C" w:rsidP="00C7372C">
            <w:pPr>
              <w:rPr>
                <w:sz w:val="20"/>
              </w:rPr>
            </w:pPr>
            <w:r w:rsidRPr="00CA1237">
              <w:rPr>
                <w:sz w:val="20"/>
              </w:rPr>
              <w:t>672230</w:t>
            </w:r>
          </w:p>
        </w:tc>
        <w:tc>
          <w:tcPr>
            <w:tcW w:w="901" w:type="dxa"/>
            <w:noWrap/>
            <w:hideMark/>
          </w:tcPr>
          <w:p w:rsidR="00C7372C" w:rsidRPr="00CA1237" w:rsidRDefault="00C7372C" w:rsidP="00C7372C">
            <w:pPr>
              <w:rPr>
                <w:sz w:val="20"/>
              </w:rPr>
            </w:pPr>
            <w:r w:rsidRPr="00CA1237">
              <w:rPr>
                <w:sz w:val="20"/>
              </w:rPr>
              <w:t>667200</w:t>
            </w:r>
          </w:p>
        </w:tc>
      </w:tr>
      <w:tr w:rsidR="00C7372C" w:rsidRPr="00CA1237" w:rsidTr="00C7372C">
        <w:trPr>
          <w:trHeight w:val="75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91 7 10 90310</w:t>
            </w:r>
          </w:p>
        </w:tc>
        <w:tc>
          <w:tcPr>
            <w:tcW w:w="974" w:type="dxa"/>
            <w:noWrap/>
            <w:hideMark/>
          </w:tcPr>
          <w:p w:rsidR="00C7372C" w:rsidRPr="00CA1237" w:rsidRDefault="00C7372C" w:rsidP="00C7372C">
            <w:pPr>
              <w:rPr>
                <w:sz w:val="20"/>
              </w:rPr>
            </w:pPr>
            <w:r w:rsidRPr="00CA1237">
              <w:rPr>
                <w:sz w:val="20"/>
              </w:rPr>
              <w:t>119</w:t>
            </w:r>
          </w:p>
        </w:tc>
        <w:tc>
          <w:tcPr>
            <w:tcW w:w="914" w:type="dxa"/>
            <w:noWrap/>
            <w:hideMark/>
          </w:tcPr>
          <w:p w:rsidR="00C7372C" w:rsidRPr="00CA1237" w:rsidRDefault="00C7372C" w:rsidP="00C7372C">
            <w:pPr>
              <w:rPr>
                <w:sz w:val="20"/>
              </w:rPr>
            </w:pPr>
            <w:r w:rsidRPr="00CA1237">
              <w:rPr>
                <w:sz w:val="20"/>
              </w:rPr>
              <w:t>223000</w:t>
            </w:r>
          </w:p>
        </w:tc>
        <w:tc>
          <w:tcPr>
            <w:tcW w:w="902" w:type="dxa"/>
            <w:noWrap/>
            <w:hideMark/>
          </w:tcPr>
          <w:p w:rsidR="00C7372C" w:rsidRPr="00CA1237" w:rsidRDefault="00C7372C" w:rsidP="00C7372C">
            <w:pPr>
              <w:rPr>
                <w:sz w:val="20"/>
              </w:rPr>
            </w:pPr>
            <w:r w:rsidRPr="00CA1237">
              <w:rPr>
                <w:sz w:val="20"/>
              </w:rPr>
              <w:t>197000</w:t>
            </w:r>
          </w:p>
        </w:tc>
        <w:tc>
          <w:tcPr>
            <w:tcW w:w="901" w:type="dxa"/>
            <w:noWrap/>
            <w:hideMark/>
          </w:tcPr>
          <w:p w:rsidR="00C7372C" w:rsidRPr="00CA1237" w:rsidRDefault="00C7372C" w:rsidP="00C7372C">
            <w:pPr>
              <w:rPr>
                <w:sz w:val="20"/>
              </w:rPr>
            </w:pPr>
            <w:r w:rsidRPr="00CA1237">
              <w:rPr>
                <w:sz w:val="20"/>
              </w:rPr>
              <w:t>197000</w:t>
            </w:r>
          </w:p>
        </w:tc>
      </w:tr>
      <w:tr w:rsidR="00C7372C" w:rsidRPr="00CA1237" w:rsidTr="00C7372C">
        <w:trPr>
          <w:trHeight w:val="312"/>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91 7 10 90310</w:t>
            </w:r>
          </w:p>
        </w:tc>
        <w:tc>
          <w:tcPr>
            <w:tcW w:w="974" w:type="dxa"/>
            <w:noWrap/>
            <w:hideMark/>
          </w:tcPr>
          <w:p w:rsidR="00C7372C" w:rsidRPr="00CA1237" w:rsidRDefault="00C7372C" w:rsidP="00C7372C">
            <w:pPr>
              <w:rPr>
                <w:sz w:val="20"/>
              </w:rPr>
            </w:pPr>
            <w:r w:rsidRPr="00CA1237">
              <w:rPr>
                <w:sz w:val="20"/>
              </w:rPr>
              <w:t>2ОО</w:t>
            </w:r>
          </w:p>
        </w:tc>
        <w:tc>
          <w:tcPr>
            <w:tcW w:w="914" w:type="dxa"/>
            <w:noWrap/>
            <w:hideMark/>
          </w:tcPr>
          <w:p w:rsidR="00C7372C" w:rsidRPr="00CA1237" w:rsidRDefault="00C7372C" w:rsidP="00C7372C">
            <w:pPr>
              <w:rPr>
                <w:sz w:val="20"/>
              </w:rPr>
            </w:pPr>
            <w:r w:rsidRPr="00CA1237">
              <w:rPr>
                <w:sz w:val="20"/>
              </w:rPr>
              <w:t>110000</w:t>
            </w:r>
          </w:p>
        </w:tc>
        <w:tc>
          <w:tcPr>
            <w:tcW w:w="902" w:type="dxa"/>
            <w:noWrap/>
            <w:hideMark/>
          </w:tcPr>
          <w:p w:rsidR="00C7372C" w:rsidRPr="00CA1237" w:rsidRDefault="00C7372C" w:rsidP="00C7372C">
            <w:pPr>
              <w:rPr>
                <w:sz w:val="20"/>
              </w:rPr>
            </w:pPr>
            <w:r w:rsidRPr="00CA1237">
              <w:rPr>
                <w:sz w:val="20"/>
              </w:rPr>
              <w:t>100000</w:t>
            </w:r>
          </w:p>
        </w:tc>
        <w:tc>
          <w:tcPr>
            <w:tcW w:w="901" w:type="dxa"/>
            <w:noWrap/>
            <w:hideMark/>
          </w:tcPr>
          <w:p w:rsidR="00C7372C" w:rsidRPr="00CA1237" w:rsidRDefault="00C7372C" w:rsidP="00C7372C">
            <w:pPr>
              <w:rPr>
                <w:sz w:val="20"/>
              </w:rPr>
            </w:pPr>
            <w:r w:rsidRPr="00CA1237">
              <w:rPr>
                <w:sz w:val="20"/>
              </w:rPr>
              <w:t>100000</w:t>
            </w:r>
          </w:p>
        </w:tc>
      </w:tr>
      <w:tr w:rsidR="00C7372C" w:rsidRPr="00CA1237" w:rsidTr="00C7372C">
        <w:trPr>
          <w:trHeight w:val="585"/>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ОО</w:t>
            </w:r>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24О</w:t>
            </w:r>
          </w:p>
        </w:tc>
        <w:tc>
          <w:tcPr>
            <w:tcW w:w="914" w:type="dxa"/>
            <w:noWrap/>
            <w:hideMark/>
          </w:tcPr>
          <w:p w:rsidR="00C7372C" w:rsidRPr="00CA1237" w:rsidRDefault="00C7372C" w:rsidP="00C7372C">
            <w:pPr>
              <w:rPr>
                <w:sz w:val="20"/>
              </w:rPr>
            </w:pPr>
            <w:r w:rsidRPr="00CA1237">
              <w:rPr>
                <w:sz w:val="20"/>
              </w:rPr>
              <w:t>110000</w:t>
            </w:r>
          </w:p>
        </w:tc>
        <w:tc>
          <w:tcPr>
            <w:tcW w:w="902" w:type="dxa"/>
            <w:noWrap/>
            <w:hideMark/>
          </w:tcPr>
          <w:p w:rsidR="00C7372C" w:rsidRPr="00CA1237" w:rsidRDefault="00C7372C" w:rsidP="00C7372C">
            <w:pPr>
              <w:rPr>
                <w:sz w:val="20"/>
              </w:rPr>
            </w:pPr>
            <w:r w:rsidRPr="00CA1237">
              <w:rPr>
                <w:sz w:val="20"/>
              </w:rPr>
              <w:t>100000</w:t>
            </w:r>
          </w:p>
        </w:tc>
        <w:tc>
          <w:tcPr>
            <w:tcW w:w="901" w:type="dxa"/>
            <w:noWrap/>
            <w:hideMark/>
          </w:tcPr>
          <w:p w:rsidR="00C7372C" w:rsidRPr="00CA1237" w:rsidRDefault="00C7372C" w:rsidP="00C7372C">
            <w:pPr>
              <w:rPr>
                <w:sz w:val="20"/>
              </w:rPr>
            </w:pPr>
            <w:r w:rsidRPr="00CA1237">
              <w:rPr>
                <w:sz w:val="20"/>
              </w:rPr>
              <w:t>100000</w:t>
            </w:r>
          </w:p>
        </w:tc>
      </w:tr>
      <w:tr w:rsidR="00C7372C" w:rsidRPr="00CA1237" w:rsidTr="00C7372C">
        <w:trPr>
          <w:trHeight w:val="510"/>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110000</w:t>
            </w:r>
          </w:p>
        </w:tc>
        <w:tc>
          <w:tcPr>
            <w:tcW w:w="902" w:type="dxa"/>
            <w:noWrap/>
            <w:hideMark/>
          </w:tcPr>
          <w:p w:rsidR="00C7372C" w:rsidRPr="00CA1237" w:rsidRDefault="00C7372C" w:rsidP="00C7372C">
            <w:pPr>
              <w:rPr>
                <w:sz w:val="20"/>
              </w:rPr>
            </w:pPr>
            <w:r w:rsidRPr="00CA1237">
              <w:rPr>
                <w:sz w:val="20"/>
              </w:rPr>
              <w:t>100000</w:t>
            </w:r>
          </w:p>
        </w:tc>
        <w:tc>
          <w:tcPr>
            <w:tcW w:w="901" w:type="dxa"/>
            <w:noWrap/>
            <w:hideMark/>
          </w:tcPr>
          <w:p w:rsidR="00C7372C" w:rsidRPr="00CA1237" w:rsidRDefault="00C7372C" w:rsidP="00C7372C">
            <w:pPr>
              <w:rPr>
                <w:sz w:val="20"/>
              </w:rPr>
            </w:pPr>
            <w:r w:rsidRPr="00CA1237">
              <w:rPr>
                <w:sz w:val="20"/>
              </w:rPr>
              <w:t>100000</w:t>
            </w:r>
          </w:p>
        </w:tc>
      </w:tr>
      <w:tr w:rsidR="00C7372C" w:rsidRPr="00CA1237" w:rsidTr="00C7372C">
        <w:trPr>
          <w:trHeight w:val="360"/>
        </w:trPr>
        <w:tc>
          <w:tcPr>
            <w:tcW w:w="2963" w:type="dxa"/>
            <w:hideMark/>
          </w:tcPr>
          <w:p w:rsidR="00C7372C" w:rsidRPr="00CA1237" w:rsidRDefault="00C7372C" w:rsidP="00C7372C">
            <w:pPr>
              <w:rPr>
                <w:sz w:val="20"/>
              </w:rPr>
            </w:pPr>
            <w:r w:rsidRPr="00CA1237">
              <w:rPr>
                <w:sz w:val="20"/>
              </w:rPr>
              <w:lastRenderedPageBreak/>
              <w:t>уплата налогов, сборов и иных платежей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85О</w:t>
            </w:r>
          </w:p>
        </w:tc>
        <w:tc>
          <w:tcPr>
            <w:tcW w:w="914" w:type="dxa"/>
            <w:noWrap/>
            <w:hideMark/>
          </w:tcPr>
          <w:p w:rsidR="00C7372C" w:rsidRPr="00CA1237" w:rsidRDefault="00C7372C" w:rsidP="00C7372C">
            <w:pPr>
              <w:rPr>
                <w:sz w:val="20"/>
              </w:rPr>
            </w:pPr>
            <w:r w:rsidRPr="00CA1237">
              <w:rPr>
                <w:sz w:val="20"/>
              </w:rPr>
              <w:t>25000</w:t>
            </w:r>
          </w:p>
        </w:tc>
        <w:tc>
          <w:tcPr>
            <w:tcW w:w="902" w:type="dxa"/>
            <w:noWrap/>
            <w:hideMark/>
          </w:tcPr>
          <w:p w:rsidR="00C7372C" w:rsidRPr="00CA1237" w:rsidRDefault="00C7372C" w:rsidP="00C7372C">
            <w:pPr>
              <w:rPr>
                <w:sz w:val="20"/>
              </w:rPr>
            </w:pPr>
            <w:r w:rsidRPr="00CA1237">
              <w:rPr>
                <w:sz w:val="20"/>
              </w:rPr>
              <w:t>13000</w:t>
            </w:r>
          </w:p>
        </w:tc>
        <w:tc>
          <w:tcPr>
            <w:tcW w:w="901" w:type="dxa"/>
            <w:noWrap/>
            <w:hideMark/>
          </w:tcPr>
          <w:p w:rsidR="00C7372C" w:rsidRPr="00CA1237" w:rsidRDefault="00C7372C" w:rsidP="00C7372C">
            <w:pPr>
              <w:rPr>
                <w:sz w:val="20"/>
              </w:rPr>
            </w:pPr>
            <w:r w:rsidRPr="00CA1237">
              <w:rPr>
                <w:sz w:val="20"/>
              </w:rPr>
              <w:t>13000</w:t>
            </w:r>
          </w:p>
        </w:tc>
      </w:tr>
      <w:tr w:rsidR="00C7372C" w:rsidRPr="00CA1237" w:rsidTr="00C7372C">
        <w:trPr>
          <w:trHeight w:val="312"/>
        </w:trPr>
        <w:tc>
          <w:tcPr>
            <w:tcW w:w="2963" w:type="dxa"/>
            <w:hideMark/>
          </w:tcPr>
          <w:p w:rsidR="00C7372C" w:rsidRPr="00CA1237" w:rsidRDefault="00C7372C" w:rsidP="00C7372C">
            <w:pPr>
              <w:rPr>
                <w:sz w:val="20"/>
              </w:rPr>
            </w:pPr>
            <w:r w:rsidRPr="00CA1237">
              <w:rPr>
                <w:sz w:val="20"/>
              </w:rPr>
              <w:t>уплата налогов на имущество организаций и земельного налога</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851</w:t>
            </w:r>
          </w:p>
        </w:tc>
        <w:tc>
          <w:tcPr>
            <w:tcW w:w="914" w:type="dxa"/>
            <w:noWrap/>
            <w:hideMark/>
          </w:tcPr>
          <w:p w:rsidR="00C7372C" w:rsidRPr="00CA1237" w:rsidRDefault="00C7372C" w:rsidP="00C7372C">
            <w:pPr>
              <w:rPr>
                <w:sz w:val="20"/>
              </w:rPr>
            </w:pPr>
            <w:r w:rsidRPr="00CA1237">
              <w:rPr>
                <w:sz w:val="20"/>
              </w:rPr>
              <w:t>1500</w:t>
            </w:r>
          </w:p>
        </w:tc>
        <w:tc>
          <w:tcPr>
            <w:tcW w:w="902" w:type="dxa"/>
            <w:noWrap/>
            <w:hideMark/>
          </w:tcPr>
          <w:p w:rsidR="00C7372C" w:rsidRPr="00CA1237" w:rsidRDefault="00C7372C" w:rsidP="00C7372C">
            <w:pPr>
              <w:rPr>
                <w:sz w:val="20"/>
              </w:rPr>
            </w:pPr>
            <w:r w:rsidRPr="00CA1237">
              <w:rPr>
                <w:sz w:val="20"/>
              </w:rPr>
              <w:t>1500</w:t>
            </w:r>
          </w:p>
        </w:tc>
        <w:tc>
          <w:tcPr>
            <w:tcW w:w="901" w:type="dxa"/>
            <w:noWrap/>
            <w:hideMark/>
          </w:tcPr>
          <w:p w:rsidR="00C7372C" w:rsidRPr="00CA1237" w:rsidRDefault="00C7372C" w:rsidP="00C7372C">
            <w:pPr>
              <w:rPr>
                <w:sz w:val="20"/>
              </w:rPr>
            </w:pPr>
            <w:r w:rsidRPr="00CA1237">
              <w:rPr>
                <w:sz w:val="20"/>
              </w:rPr>
              <w:t>1500</w:t>
            </w:r>
          </w:p>
        </w:tc>
      </w:tr>
      <w:tr w:rsidR="00C7372C" w:rsidRPr="00CA1237" w:rsidTr="00C7372C">
        <w:trPr>
          <w:trHeight w:val="338"/>
        </w:trPr>
        <w:tc>
          <w:tcPr>
            <w:tcW w:w="2963" w:type="dxa"/>
            <w:hideMark/>
          </w:tcPr>
          <w:p w:rsidR="00C7372C" w:rsidRPr="00CA1237" w:rsidRDefault="00C7372C" w:rsidP="00C7372C">
            <w:pPr>
              <w:rPr>
                <w:sz w:val="20"/>
              </w:rPr>
            </w:pPr>
            <w:r w:rsidRPr="00CA1237">
              <w:rPr>
                <w:sz w:val="20"/>
              </w:rPr>
              <w:t>уплата прочих налогов, сборов и иных платежей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852</w:t>
            </w:r>
          </w:p>
        </w:tc>
        <w:tc>
          <w:tcPr>
            <w:tcW w:w="914" w:type="dxa"/>
            <w:noWrap/>
            <w:hideMark/>
          </w:tcPr>
          <w:p w:rsidR="00C7372C" w:rsidRPr="00CA1237" w:rsidRDefault="00C7372C" w:rsidP="00C7372C">
            <w:pPr>
              <w:rPr>
                <w:sz w:val="20"/>
              </w:rPr>
            </w:pPr>
            <w:r w:rsidRPr="00CA1237">
              <w:rPr>
                <w:sz w:val="20"/>
              </w:rPr>
              <w:t>7000</w:t>
            </w:r>
          </w:p>
        </w:tc>
        <w:tc>
          <w:tcPr>
            <w:tcW w:w="902" w:type="dxa"/>
            <w:noWrap/>
            <w:hideMark/>
          </w:tcPr>
          <w:p w:rsidR="00C7372C" w:rsidRPr="00CA1237" w:rsidRDefault="00C7372C" w:rsidP="00C7372C">
            <w:pPr>
              <w:rPr>
                <w:sz w:val="20"/>
              </w:rPr>
            </w:pPr>
            <w:r w:rsidRPr="00CA1237">
              <w:rPr>
                <w:sz w:val="20"/>
              </w:rPr>
              <w:t>4000</w:t>
            </w:r>
          </w:p>
        </w:tc>
        <w:tc>
          <w:tcPr>
            <w:tcW w:w="901" w:type="dxa"/>
            <w:noWrap/>
            <w:hideMark/>
          </w:tcPr>
          <w:p w:rsidR="00C7372C" w:rsidRPr="00CA1237" w:rsidRDefault="00C7372C" w:rsidP="00C7372C">
            <w:pPr>
              <w:rPr>
                <w:sz w:val="20"/>
              </w:rPr>
            </w:pPr>
            <w:r w:rsidRPr="00CA1237">
              <w:rPr>
                <w:sz w:val="20"/>
              </w:rPr>
              <w:t>4000</w:t>
            </w:r>
          </w:p>
        </w:tc>
      </w:tr>
      <w:tr w:rsidR="00C7372C" w:rsidRPr="00CA1237" w:rsidTr="00C7372C">
        <w:trPr>
          <w:trHeight w:val="338"/>
        </w:trPr>
        <w:tc>
          <w:tcPr>
            <w:tcW w:w="2963" w:type="dxa"/>
            <w:hideMark/>
          </w:tcPr>
          <w:p w:rsidR="00C7372C" w:rsidRPr="00CA1237" w:rsidRDefault="00C7372C" w:rsidP="00C7372C">
            <w:pPr>
              <w:rPr>
                <w:sz w:val="20"/>
              </w:rPr>
            </w:pPr>
            <w:r w:rsidRPr="00CA1237">
              <w:rPr>
                <w:sz w:val="20"/>
              </w:rPr>
              <w:t>уплата иных платежей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91 7 10 90320</w:t>
            </w:r>
          </w:p>
        </w:tc>
        <w:tc>
          <w:tcPr>
            <w:tcW w:w="974" w:type="dxa"/>
            <w:noWrap/>
            <w:hideMark/>
          </w:tcPr>
          <w:p w:rsidR="00C7372C" w:rsidRPr="00CA1237" w:rsidRDefault="00C7372C" w:rsidP="00C7372C">
            <w:pPr>
              <w:rPr>
                <w:sz w:val="20"/>
              </w:rPr>
            </w:pPr>
            <w:r w:rsidRPr="00CA1237">
              <w:rPr>
                <w:sz w:val="20"/>
              </w:rPr>
              <w:t>853</w:t>
            </w:r>
          </w:p>
        </w:tc>
        <w:tc>
          <w:tcPr>
            <w:tcW w:w="914" w:type="dxa"/>
            <w:noWrap/>
            <w:hideMark/>
          </w:tcPr>
          <w:p w:rsidR="00C7372C" w:rsidRPr="00CA1237" w:rsidRDefault="00C7372C" w:rsidP="00C7372C">
            <w:pPr>
              <w:rPr>
                <w:sz w:val="20"/>
              </w:rPr>
            </w:pPr>
            <w:r w:rsidRPr="00CA1237">
              <w:rPr>
                <w:sz w:val="20"/>
              </w:rPr>
              <w:t>16500</w:t>
            </w:r>
          </w:p>
        </w:tc>
        <w:tc>
          <w:tcPr>
            <w:tcW w:w="902" w:type="dxa"/>
            <w:noWrap/>
            <w:hideMark/>
          </w:tcPr>
          <w:p w:rsidR="00C7372C" w:rsidRPr="00CA1237" w:rsidRDefault="00C7372C" w:rsidP="00C7372C">
            <w:pPr>
              <w:rPr>
                <w:sz w:val="20"/>
              </w:rPr>
            </w:pPr>
            <w:r w:rsidRPr="00CA1237">
              <w:rPr>
                <w:sz w:val="20"/>
              </w:rPr>
              <w:t>7500</w:t>
            </w:r>
          </w:p>
        </w:tc>
        <w:tc>
          <w:tcPr>
            <w:tcW w:w="901" w:type="dxa"/>
            <w:noWrap/>
            <w:hideMark/>
          </w:tcPr>
          <w:p w:rsidR="00C7372C" w:rsidRPr="00CA1237" w:rsidRDefault="00C7372C" w:rsidP="00C7372C">
            <w:pPr>
              <w:rPr>
                <w:sz w:val="20"/>
              </w:rPr>
            </w:pPr>
            <w:r w:rsidRPr="00CA1237">
              <w:rPr>
                <w:sz w:val="20"/>
              </w:rPr>
              <w:t>7500</w:t>
            </w:r>
          </w:p>
        </w:tc>
      </w:tr>
      <w:tr w:rsidR="00C7372C" w:rsidRPr="00CA1237" w:rsidTr="00C7372C">
        <w:trPr>
          <w:trHeight w:val="375"/>
        </w:trPr>
        <w:tc>
          <w:tcPr>
            <w:tcW w:w="2963" w:type="dxa"/>
            <w:hideMark/>
          </w:tcPr>
          <w:p w:rsidR="00C7372C" w:rsidRPr="00CA1237" w:rsidRDefault="00C7372C" w:rsidP="00C7372C">
            <w:pPr>
              <w:rPr>
                <w:b/>
                <w:bCs/>
                <w:sz w:val="20"/>
              </w:rPr>
            </w:pPr>
            <w:r w:rsidRPr="00CA1237">
              <w:rPr>
                <w:b/>
                <w:bCs/>
                <w:sz w:val="20"/>
              </w:rPr>
              <w:t>Библиотеки</w:t>
            </w:r>
          </w:p>
        </w:tc>
        <w:tc>
          <w:tcPr>
            <w:tcW w:w="660" w:type="dxa"/>
            <w:noWrap/>
            <w:hideMark/>
          </w:tcPr>
          <w:p w:rsidR="00C7372C" w:rsidRPr="00CA1237" w:rsidRDefault="00C7372C" w:rsidP="00C7372C">
            <w:pPr>
              <w:rPr>
                <w:b/>
                <w:bCs/>
                <w:sz w:val="20"/>
              </w:rPr>
            </w:pPr>
            <w:r w:rsidRPr="00CA1237">
              <w:rPr>
                <w:b/>
                <w:bCs/>
                <w:sz w:val="20"/>
              </w:rPr>
              <w:t>971</w:t>
            </w:r>
          </w:p>
        </w:tc>
        <w:tc>
          <w:tcPr>
            <w:tcW w:w="763" w:type="dxa"/>
            <w:noWrap/>
            <w:hideMark/>
          </w:tcPr>
          <w:p w:rsidR="00C7372C" w:rsidRPr="00CA1237" w:rsidRDefault="00C7372C" w:rsidP="00C7372C">
            <w:pPr>
              <w:rPr>
                <w:b/>
                <w:bCs/>
                <w:sz w:val="20"/>
              </w:rPr>
            </w:pPr>
            <w:r w:rsidRPr="00CA1237">
              <w:rPr>
                <w:b/>
                <w:bCs/>
                <w:sz w:val="20"/>
              </w:rPr>
              <w:t>О8</w:t>
            </w:r>
          </w:p>
        </w:tc>
        <w:tc>
          <w:tcPr>
            <w:tcW w:w="1065"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1</w:t>
            </w:r>
            <w:proofErr w:type="gramEnd"/>
          </w:p>
        </w:tc>
        <w:tc>
          <w:tcPr>
            <w:tcW w:w="974" w:type="dxa"/>
            <w:noWrap/>
            <w:hideMark/>
          </w:tcPr>
          <w:p w:rsidR="00C7372C" w:rsidRPr="00CA1237" w:rsidRDefault="00C7372C" w:rsidP="00C7372C">
            <w:pPr>
              <w:rPr>
                <w:b/>
                <w:bCs/>
                <w:sz w:val="20"/>
              </w:rPr>
            </w:pPr>
            <w:r w:rsidRPr="00CA1237">
              <w:rPr>
                <w:b/>
                <w:bCs/>
                <w:sz w:val="20"/>
              </w:rPr>
              <w:t>91 7 11 00000</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355700</w:t>
            </w:r>
          </w:p>
        </w:tc>
        <w:tc>
          <w:tcPr>
            <w:tcW w:w="902" w:type="dxa"/>
            <w:noWrap/>
            <w:hideMark/>
          </w:tcPr>
          <w:p w:rsidR="00C7372C" w:rsidRPr="00CA1237" w:rsidRDefault="00C7372C" w:rsidP="00C7372C">
            <w:pPr>
              <w:rPr>
                <w:b/>
                <w:bCs/>
                <w:sz w:val="20"/>
              </w:rPr>
            </w:pPr>
            <w:r w:rsidRPr="00CA1237">
              <w:rPr>
                <w:b/>
                <w:bCs/>
                <w:sz w:val="20"/>
              </w:rPr>
              <w:t>234400</w:t>
            </w:r>
          </w:p>
        </w:tc>
        <w:tc>
          <w:tcPr>
            <w:tcW w:w="901" w:type="dxa"/>
            <w:noWrap/>
            <w:hideMark/>
          </w:tcPr>
          <w:p w:rsidR="00C7372C" w:rsidRPr="00CA1237" w:rsidRDefault="00C7372C" w:rsidP="00C7372C">
            <w:pPr>
              <w:rPr>
                <w:b/>
                <w:bCs/>
                <w:sz w:val="20"/>
              </w:rPr>
            </w:pPr>
            <w:r w:rsidRPr="00CA1237">
              <w:rPr>
                <w:b/>
                <w:bCs/>
                <w:sz w:val="20"/>
              </w:rPr>
              <w:t>234400</w:t>
            </w:r>
          </w:p>
        </w:tc>
      </w:tr>
      <w:tr w:rsidR="00C7372C" w:rsidRPr="00CA1237" w:rsidTr="00C7372C">
        <w:trPr>
          <w:trHeight w:val="360"/>
        </w:trPr>
        <w:tc>
          <w:tcPr>
            <w:tcW w:w="2963" w:type="dxa"/>
            <w:hideMark/>
          </w:tcPr>
          <w:p w:rsidR="00C7372C" w:rsidRPr="00CA1237" w:rsidRDefault="00C7372C" w:rsidP="00C7372C">
            <w:pPr>
              <w:rPr>
                <w:sz w:val="20"/>
              </w:rPr>
            </w:pPr>
            <w:r w:rsidRPr="00CA1237">
              <w:rPr>
                <w:sz w:val="20"/>
              </w:rPr>
              <w:t xml:space="preserve">Расходы на выплаты персоналу казенных учреждений </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91 7 11 90310,</w:t>
            </w:r>
          </w:p>
        </w:tc>
        <w:tc>
          <w:tcPr>
            <w:tcW w:w="974" w:type="dxa"/>
            <w:noWrap/>
            <w:hideMark/>
          </w:tcPr>
          <w:p w:rsidR="00C7372C" w:rsidRPr="00CA1237" w:rsidRDefault="00C7372C" w:rsidP="00C7372C">
            <w:pPr>
              <w:rPr>
                <w:sz w:val="20"/>
              </w:rPr>
            </w:pPr>
            <w:r w:rsidRPr="00CA1237">
              <w:rPr>
                <w:sz w:val="20"/>
              </w:rPr>
              <w:t>11О</w:t>
            </w:r>
          </w:p>
        </w:tc>
        <w:tc>
          <w:tcPr>
            <w:tcW w:w="914" w:type="dxa"/>
            <w:noWrap/>
            <w:hideMark/>
          </w:tcPr>
          <w:p w:rsidR="00C7372C" w:rsidRPr="00CA1237" w:rsidRDefault="00C7372C" w:rsidP="00C7372C">
            <w:pPr>
              <w:rPr>
                <w:sz w:val="20"/>
              </w:rPr>
            </w:pPr>
            <w:r w:rsidRPr="00CA1237">
              <w:rPr>
                <w:sz w:val="20"/>
              </w:rPr>
              <w:t>354200</w:t>
            </w:r>
          </w:p>
        </w:tc>
        <w:tc>
          <w:tcPr>
            <w:tcW w:w="902" w:type="dxa"/>
            <w:noWrap/>
            <w:hideMark/>
          </w:tcPr>
          <w:p w:rsidR="00C7372C" w:rsidRPr="00CA1237" w:rsidRDefault="00C7372C" w:rsidP="00C7372C">
            <w:pPr>
              <w:rPr>
                <w:sz w:val="20"/>
              </w:rPr>
            </w:pPr>
            <w:r w:rsidRPr="00CA1237">
              <w:rPr>
                <w:sz w:val="20"/>
              </w:rPr>
              <w:t>234400</w:t>
            </w:r>
          </w:p>
        </w:tc>
        <w:tc>
          <w:tcPr>
            <w:tcW w:w="901" w:type="dxa"/>
            <w:noWrap/>
            <w:hideMark/>
          </w:tcPr>
          <w:p w:rsidR="00C7372C" w:rsidRPr="00CA1237" w:rsidRDefault="00C7372C" w:rsidP="00C7372C">
            <w:pPr>
              <w:rPr>
                <w:sz w:val="20"/>
              </w:rPr>
            </w:pPr>
            <w:r w:rsidRPr="00CA1237">
              <w:rPr>
                <w:sz w:val="20"/>
              </w:rPr>
              <w:t>234400</w:t>
            </w:r>
          </w:p>
        </w:tc>
      </w:tr>
      <w:tr w:rsidR="00C7372C" w:rsidRPr="00CA1237" w:rsidTr="00C7372C">
        <w:trPr>
          <w:trHeight w:val="375"/>
        </w:trPr>
        <w:tc>
          <w:tcPr>
            <w:tcW w:w="2963" w:type="dxa"/>
            <w:hideMark/>
          </w:tcPr>
          <w:p w:rsidR="00C7372C" w:rsidRPr="00CA1237" w:rsidRDefault="00C7372C" w:rsidP="00C7372C">
            <w:pPr>
              <w:rPr>
                <w:sz w:val="20"/>
              </w:rPr>
            </w:pPr>
            <w:r w:rsidRPr="00CA1237">
              <w:rPr>
                <w:sz w:val="20"/>
              </w:rPr>
              <w:t>Фонд оплаты труда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91 7 11 90310,</w:t>
            </w:r>
          </w:p>
        </w:tc>
        <w:tc>
          <w:tcPr>
            <w:tcW w:w="974" w:type="dxa"/>
            <w:noWrap/>
            <w:hideMark/>
          </w:tcPr>
          <w:p w:rsidR="00C7372C" w:rsidRPr="00CA1237" w:rsidRDefault="00C7372C" w:rsidP="00C7372C">
            <w:pPr>
              <w:rPr>
                <w:sz w:val="20"/>
              </w:rPr>
            </w:pPr>
            <w:r w:rsidRPr="00CA1237">
              <w:rPr>
                <w:sz w:val="20"/>
              </w:rPr>
              <w:t>111</w:t>
            </w:r>
          </w:p>
        </w:tc>
        <w:tc>
          <w:tcPr>
            <w:tcW w:w="914" w:type="dxa"/>
            <w:noWrap/>
            <w:hideMark/>
          </w:tcPr>
          <w:p w:rsidR="00C7372C" w:rsidRPr="00CA1237" w:rsidRDefault="00C7372C" w:rsidP="00C7372C">
            <w:pPr>
              <w:rPr>
                <w:sz w:val="20"/>
              </w:rPr>
            </w:pPr>
            <w:r w:rsidRPr="00CA1237">
              <w:rPr>
                <w:sz w:val="20"/>
              </w:rPr>
              <w:t>272000</w:t>
            </w:r>
          </w:p>
        </w:tc>
        <w:tc>
          <w:tcPr>
            <w:tcW w:w="902" w:type="dxa"/>
            <w:noWrap/>
            <w:hideMark/>
          </w:tcPr>
          <w:p w:rsidR="00C7372C" w:rsidRPr="00CA1237" w:rsidRDefault="00C7372C" w:rsidP="00C7372C">
            <w:pPr>
              <w:rPr>
                <w:sz w:val="20"/>
              </w:rPr>
            </w:pPr>
            <w:r w:rsidRPr="00CA1237">
              <w:rPr>
                <w:sz w:val="20"/>
              </w:rPr>
              <w:t>180000</w:t>
            </w:r>
          </w:p>
        </w:tc>
        <w:tc>
          <w:tcPr>
            <w:tcW w:w="901" w:type="dxa"/>
            <w:noWrap/>
            <w:hideMark/>
          </w:tcPr>
          <w:p w:rsidR="00C7372C" w:rsidRPr="00CA1237" w:rsidRDefault="00C7372C" w:rsidP="00C7372C">
            <w:pPr>
              <w:rPr>
                <w:sz w:val="20"/>
              </w:rPr>
            </w:pPr>
            <w:r w:rsidRPr="00CA1237">
              <w:rPr>
                <w:sz w:val="20"/>
              </w:rPr>
              <w:t>180000</w:t>
            </w:r>
          </w:p>
        </w:tc>
      </w:tr>
      <w:tr w:rsidR="00C7372C" w:rsidRPr="00CA1237" w:rsidTr="00C7372C">
        <w:trPr>
          <w:trHeight w:val="750"/>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91 7 11 90310,</w:t>
            </w:r>
          </w:p>
        </w:tc>
        <w:tc>
          <w:tcPr>
            <w:tcW w:w="974" w:type="dxa"/>
            <w:noWrap/>
            <w:hideMark/>
          </w:tcPr>
          <w:p w:rsidR="00C7372C" w:rsidRPr="00CA1237" w:rsidRDefault="00C7372C" w:rsidP="00C7372C">
            <w:pPr>
              <w:rPr>
                <w:sz w:val="20"/>
              </w:rPr>
            </w:pPr>
            <w:r w:rsidRPr="00CA1237">
              <w:rPr>
                <w:sz w:val="20"/>
              </w:rPr>
              <w:t>119</w:t>
            </w:r>
          </w:p>
        </w:tc>
        <w:tc>
          <w:tcPr>
            <w:tcW w:w="914" w:type="dxa"/>
            <w:noWrap/>
            <w:hideMark/>
          </w:tcPr>
          <w:p w:rsidR="00C7372C" w:rsidRPr="00CA1237" w:rsidRDefault="00C7372C" w:rsidP="00C7372C">
            <w:pPr>
              <w:rPr>
                <w:sz w:val="20"/>
              </w:rPr>
            </w:pPr>
            <w:r w:rsidRPr="00CA1237">
              <w:rPr>
                <w:sz w:val="20"/>
              </w:rPr>
              <w:t>82200</w:t>
            </w:r>
          </w:p>
        </w:tc>
        <w:tc>
          <w:tcPr>
            <w:tcW w:w="902" w:type="dxa"/>
            <w:noWrap/>
            <w:hideMark/>
          </w:tcPr>
          <w:p w:rsidR="00C7372C" w:rsidRPr="00CA1237" w:rsidRDefault="00C7372C" w:rsidP="00C7372C">
            <w:pPr>
              <w:rPr>
                <w:sz w:val="20"/>
              </w:rPr>
            </w:pPr>
            <w:r w:rsidRPr="00CA1237">
              <w:rPr>
                <w:sz w:val="20"/>
              </w:rPr>
              <w:t>54400</w:t>
            </w:r>
          </w:p>
        </w:tc>
        <w:tc>
          <w:tcPr>
            <w:tcW w:w="901" w:type="dxa"/>
            <w:noWrap/>
            <w:hideMark/>
          </w:tcPr>
          <w:p w:rsidR="00C7372C" w:rsidRPr="00CA1237" w:rsidRDefault="00C7372C" w:rsidP="00C7372C">
            <w:pPr>
              <w:rPr>
                <w:sz w:val="20"/>
              </w:rPr>
            </w:pPr>
            <w:r w:rsidRPr="00CA1237">
              <w:rPr>
                <w:sz w:val="20"/>
              </w:rPr>
              <w:t>54400</w:t>
            </w:r>
          </w:p>
        </w:tc>
      </w:tr>
      <w:tr w:rsidR="00C7372C" w:rsidRPr="00CA1237" w:rsidTr="00C7372C">
        <w:trPr>
          <w:trHeight w:val="349"/>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91 7 11 90320</w:t>
            </w:r>
          </w:p>
        </w:tc>
        <w:tc>
          <w:tcPr>
            <w:tcW w:w="974" w:type="dxa"/>
            <w:noWrap/>
            <w:hideMark/>
          </w:tcPr>
          <w:p w:rsidR="00C7372C" w:rsidRPr="00CA1237" w:rsidRDefault="00C7372C" w:rsidP="00C7372C">
            <w:pPr>
              <w:rPr>
                <w:sz w:val="20"/>
              </w:rPr>
            </w:pPr>
            <w:r w:rsidRPr="00CA1237">
              <w:rPr>
                <w:sz w:val="20"/>
              </w:rPr>
              <w:t>2ОО</w:t>
            </w:r>
          </w:p>
        </w:tc>
        <w:tc>
          <w:tcPr>
            <w:tcW w:w="914" w:type="dxa"/>
            <w:noWrap/>
            <w:hideMark/>
          </w:tcPr>
          <w:p w:rsidR="00C7372C" w:rsidRPr="00CA1237" w:rsidRDefault="00C7372C" w:rsidP="00C7372C">
            <w:pPr>
              <w:rPr>
                <w:sz w:val="20"/>
              </w:rPr>
            </w:pPr>
            <w:r w:rsidRPr="00CA1237">
              <w:rPr>
                <w:sz w:val="20"/>
              </w:rPr>
              <w:t>1500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480"/>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91 7 11 90320</w:t>
            </w:r>
          </w:p>
        </w:tc>
        <w:tc>
          <w:tcPr>
            <w:tcW w:w="974" w:type="dxa"/>
            <w:noWrap/>
            <w:hideMark/>
          </w:tcPr>
          <w:p w:rsidR="00C7372C" w:rsidRPr="00CA1237" w:rsidRDefault="00C7372C" w:rsidP="00C7372C">
            <w:pPr>
              <w:rPr>
                <w:sz w:val="20"/>
              </w:rPr>
            </w:pPr>
            <w:r w:rsidRPr="00CA1237">
              <w:rPr>
                <w:sz w:val="20"/>
              </w:rPr>
              <w:t>24О</w:t>
            </w:r>
          </w:p>
        </w:tc>
        <w:tc>
          <w:tcPr>
            <w:tcW w:w="914" w:type="dxa"/>
            <w:noWrap/>
            <w:hideMark/>
          </w:tcPr>
          <w:p w:rsidR="00C7372C" w:rsidRPr="00CA1237" w:rsidRDefault="00C7372C" w:rsidP="00C7372C">
            <w:pPr>
              <w:rPr>
                <w:sz w:val="20"/>
              </w:rPr>
            </w:pPr>
            <w:r w:rsidRPr="00CA1237">
              <w:rPr>
                <w:sz w:val="20"/>
              </w:rPr>
              <w:t>1500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525"/>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91 7 11 90320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1500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15"/>
        </w:trPr>
        <w:tc>
          <w:tcPr>
            <w:tcW w:w="2963" w:type="dxa"/>
            <w:hideMark/>
          </w:tcPr>
          <w:p w:rsidR="00C7372C" w:rsidRPr="00CA1237" w:rsidRDefault="00C7372C" w:rsidP="00C7372C">
            <w:pPr>
              <w:rPr>
                <w:sz w:val="20"/>
              </w:rPr>
            </w:pPr>
            <w:r w:rsidRPr="00CA1237">
              <w:rPr>
                <w:sz w:val="20"/>
              </w:rPr>
              <w:t>уплата налогов, сборов и иных платежей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1</w:t>
            </w:r>
            <w:proofErr w:type="gramEnd"/>
          </w:p>
        </w:tc>
        <w:tc>
          <w:tcPr>
            <w:tcW w:w="974" w:type="dxa"/>
            <w:noWrap/>
            <w:hideMark/>
          </w:tcPr>
          <w:p w:rsidR="00C7372C" w:rsidRPr="00CA1237" w:rsidRDefault="00C7372C" w:rsidP="00C7372C">
            <w:pPr>
              <w:rPr>
                <w:sz w:val="20"/>
              </w:rPr>
            </w:pPr>
            <w:r w:rsidRPr="00CA1237">
              <w:rPr>
                <w:sz w:val="20"/>
              </w:rPr>
              <w:t>91 7 11 90320</w:t>
            </w:r>
          </w:p>
        </w:tc>
        <w:tc>
          <w:tcPr>
            <w:tcW w:w="974" w:type="dxa"/>
            <w:noWrap/>
            <w:hideMark/>
          </w:tcPr>
          <w:p w:rsidR="00C7372C" w:rsidRPr="00CA1237" w:rsidRDefault="00C7372C" w:rsidP="00C7372C">
            <w:pPr>
              <w:rPr>
                <w:sz w:val="20"/>
              </w:rPr>
            </w:pPr>
            <w:r w:rsidRPr="00CA1237">
              <w:rPr>
                <w:sz w:val="20"/>
              </w:rPr>
              <w:t>85О</w:t>
            </w:r>
          </w:p>
        </w:tc>
        <w:tc>
          <w:tcPr>
            <w:tcW w:w="914" w:type="dxa"/>
            <w:noWrap/>
            <w:hideMark/>
          </w:tcPr>
          <w:p w:rsidR="00C7372C" w:rsidRPr="00CA1237" w:rsidRDefault="00C7372C" w:rsidP="00C7372C">
            <w:pPr>
              <w:rPr>
                <w:sz w:val="20"/>
              </w:rPr>
            </w:pPr>
            <w:r w:rsidRPr="00CA1237">
              <w:rPr>
                <w:sz w:val="20"/>
              </w:rPr>
              <w:t>0</w:t>
            </w:r>
          </w:p>
        </w:tc>
        <w:tc>
          <w:tcPr>
            <w:tcW w:w="902" w:type="dxa"/>
            <w:noWrap/>
            <w:hideMark/>
          </w:tcPr>
          <w:p w:rsidR="00C7372C" w:rsidRPr="00CA1237" w:rsidRDefault="00C7372C" w:rsidP="00C7372C">
            <w:pPr>
              <w:rPr>
                <w:sz w:val="20"/>
              </w:rPr>
            </w:pPr>
          </w:p>
        </w:tc>
        <w:tc>
          <w:tcPr>
            <w:tcW w:w="901" w:type="dxa"/>
            <w:noWrap/>
            <w:hideMark/>
          </w:tcPr>
          <w:p w:rsidR="00C7372C" w:rsidRPr="00CA1237" w:rsidRDefault="00C7372C" w:rsidP="00C7372C">
            <w:pPr>
              <w:rPr>
                <w:sz w:val="20"/>
              </w:rPr>
            </w:pPr>
          </w:p>
        </w:tc>
      </w:tr>
      <w:tr w:rsidR="00C7372C" w:rsidRPr="00CA1237" w:rsidTr="00C7372C">
        <w:trPr>
          <w:trHeight w:val="495"/>
        </w:trPr>
        <w:tc>
          <w:tcPr>
            <w:tcW w:w="2963" w:type="dxa"/>
            <w:hideMark/>
          </w:tcPr>
          <w:p w:rsidR="00C7372C" w:rsidRPr="00CA1237" w:rsidRDefault="00C7372C" w:rsidP="00C7372C">
            <w:pPr>
              <w:rPr>
                <w:b/>
                <w:bCs/>
                <w:sz w:val="20"/>
              </w:rPr>
            </w:pPr>
            <w:r w:rsidRPr="00CA1237">
              <w:rPr>
                <w:b/>
                <w:bCs/>
                <w:sz w:val="20"/>
              </w:rPr>
              <w:t>Другие вопросы в области культуры, кинематографии</w:t>
            </w:r>
          </w:p>
        </w:tc>
        <w:tc>
          <w:tcPr>
            <w:tcW w:w="660" w:type="dxa"/>
            <w:noWrap/>
            <w:hideMark/>
          </w:tcPr>
          <w:p w:rsidR="00C7372C" w:rsidRPr="00CA1237" w:rsidRDefault="00C7372C" w:rsidP="00C7372C">
            <w:pPr>
              <w:rPr>
                <w:b/>
                <w:bCs/>
                <w:sz w:val="20"/>
              </w:rPr>
            </w:pPr>
            <w:r w:rsidRPr="00CA1237">
              <w:rPr>
                <w:b/>
                <w:bCs/>
                <w:sz w:val="20"/>
              </w:rPr>
              <w:t>971</w:t>
            </w:r>
          </w:p>
        </w:tc>
        <w:tc>
          <w:tcPr>
            <w:tcW w:w="763" w:type="dxa"/>
            <w:noWrap/>
            <w:hideMark/>
          </w:tcPr>
          <w:p w:rsidR="00C7372C" w:rsidRPr="00CA1237" w:rsidRDefault="00C7372C" w:rsidP="00C7372C">
            <w:pPr>
              <w:rPr>
                <w:b/>
                <w:bCs/>
                <w:sz w:val="20"/>
              </w:rPr>
            </w:pPr>
            <w:r w:rsidRPr="00CA1237">
              <w:rPr>
                <w:b/>
                <w:bCs/>
                <w:sz w:val="20"/>
              </w:rPr>
              <w:t>О8</w:t>
            </w:r>
          </w:p>
        </w:tc>
        <w:tc>
          <w:tcPr>
            <w:tcW w:w="1065" w:type="dxa"/>
            <w:noWrap/>
            <w:hideMark/>
          </w:tcPr>
          <w:p w:rsidR="00C7372C" w:rsidRPr="00CA1237" w:rsidRDefault="00C7372C" w:rsidP="00C7372C">
            <w:pPr>
              <w:rPr>
                <w:b/>
                <w:bCs/>
                <w:sz w:val="20"/>
              </w:rPr>
            </w:pPr>
            <w:r w:rsidRPr="00CA1237">
              <w:rPr>
                <w:b/>
                <w:bCs/>
                <w:sz w:val="20"/>
              </w:rPr>
              <w:t>О</w:t>
            </w:r>
            <w:proofErr w:type="gramStart"/>
            <w:r w:rsidRPr="00CA1237">
              <w:rPr>
                <w:b/>
                <w:bCs/>
                <w:sz w:val="20"/>
              </w:rPr>
              <w:t>4</w:t>
            </w:r>
            <w:proofErr w:type="gramEnd"/>
          </w:p>
        </w:tc>
        <w:tc>
          <w:tcPr>
            <w:tcW w:w="974" w:type="dxa"/>
            <w:noWrap/>
            <w:hideMark/>
          </w:tcPr>
          <w:p w:rsidR="00C7372C" w:rsidRPr="00CA1237" w:rsidRDefault="00C7372C" w:rsidP="00C7372C">
            <w:pPr>
              <w:rPr>
                <w:b/>
                <w:bCs/>
                <w:sz w:val="20"/>
              </w:rPr>
            </w:pPr>
            <w:r w:rsidRPr="00CA1237">
              <w:rPr>
                <w:b/>
                <w:bCs/>
                <w:sz w:val="20"/>
              </w:rPr>
              <w:t>91 7 12 00000</w:t>
            </w:r>
          </w:p>
        </w:tc>
        <w:tc>
          <w:tcPr>
            <w:tcW w:w="974" w:type="dxa"/>
            <w:noWrap/>
            <w:hideMark/>
          </w:tcPr>
          <w:p w:rsidR="00C7372C" w:rsidRPr="00CA1237" w:rsidRDefault="00C7372C" w:rsidP="00C7372C">
            <w:pPr>
              <w:rPr>
                <w:b/>
                <w:bCs/>
                <w:sz w:val="20"/>
              </w:rPr>
            </w:pPr>
            <w:r w:rsidRPr="00CA1237">
              <w:rPr>
                <w:b/>
                <w:bCs/>
                <w:sz w:val="20"/>
              </w:rPr>
              <w:t>ООО</w:t>
            </w:r>
          </w:p>
        </w:tc>
        <w:tc>
          <w:tcPr>
            <w:tcW w:w="914" w:type="dxa"/>
            <w:noWrap/>
            <w:hideMark/>
          </w:tcPr>
          <w:p w:rsidR="00C7372C" w:rsidRPr="00CA1237" w:rsidRDefault="00C7372C" w:rsidP="00C7372C">
            <w:pPr>
              <w:rPr>
                <w:b/>
                <w:bCs/>
                <w:sz w:val="20"/>
              </w:rPr>
            </w:pPr>
            <w:r w:rsidRPr="00CA1237">
              <w:rPr>
                <w:b/>
                <w:bCs/>
                <w:sz w:val="20"/>
              </w:rPr>
              <w:t>404300</w:t>
            </w:r>
          </w:p>
        </w:tc>
        <w:tc>
          <w:tcPr>
            <w:tcW w:w="902" w:type="dxa"/>
            <w:noWrap/>
            <w:hideMark/>
          </w:tcPr>
          <w:p w:rsidR="00C7372C" w:rsidRPr="00CA1237" w:rsidRDefault="00C7372C" w:rsidP="00C7372C">
            <w:pPr>
              <w:rPr>
                <w:b/>
                <w:bCs/>
                <w:sz w:val="20"/>
              </w:rPr>
            </w:pPr>
            <w:r w:rsidRPr="00CA1237">
              <w:rPr>
                <w:b/>
                <w:bCs/>
                <w:sz w:val="20"/>
              </w:rPr>
              <w:t>218200</w:t>
            </w:r>
          </w:p>
        </w:tc>
        <w:tc>
          <w:tcPr>
            <w:tcW w:w="901" w:type="dxa"/>
            <w:noWrap/>
            <w:hideMark/>
          </w:tcPr>
          <w:p w:rsidR="00C7372C" w:rsidRPr="00CA1237" w:rsidRDefault="00C7372C" w:rsidP="00C7372C">
            <w:pPr>
              <w:rPr>
                <w:b/>
                <w:bCs/>
                <w:sz w:val="20"/>
              </w:rPr>
            </w:pPr>
            <w:r w:rsidRPr="00CA1237">
              <w:rPr>
                <w:b/>
                <w:bCs/>
                <w:sz w:val="20"/>
              </w:rPr>
              <w:t>198200</w:t>
            </w:r>
          </w:p>
        </w:tc>
      </w:tr>
      <w:tr w:rsidR="00C7372C" w:rsidRPr="00CA1237" w:rsidTr="00C7372C">
        <w:trPr>
          <w:trHeight w:val="323"/>
        </w:trPr>
        <w:tc>
          <w:tcPr>
            <w:tcW w:w="2963" w:type="dxa"/>
            <w:hideMark/>
          </w:tcPr>
          <w:p w:rsidR="00C7372C" w:rsidRPr="00CA1237" w:rsidRDefault="00C7372C" w:rsidP="00C7372C">
            <w:pPr>
              <w:rPr>
                <w:sz w:val="20"/>
              </w:rPr>
            </w:pPr>
            <w:r w:rsidRPr="00CA1237">
              <w:rPr>
                <w:sz w:val="20"/>
              </w:rPr>
              <w:t xml:space="preserve">Расходы на выплаты персоналу казенных учреждений </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91 7 12 90310</w:t>
            </w:r>
          </w:p>
        </w:tc>
        <w:tc>
          <w:tcPr>
            <w:tcW w:w="974" w:type="dxa"/>
            <w:noWrap/>
            <w:hideMark/>
          </w:tcPr>
          <w:p w:rsidR="00C7372C" w:rsidRPr="00CA1237" w:rsidRDefault="00C7372C" w:rsidP="00C7372C">
            <w:pPr>
              <w:rPr>
                <w:sz w:val="20"/>
              </w:rPr>
            </w:pPr>
            <w:r w:rsidRPr="00CA1237">
              <w:rPr>
                <w:sz w:val="20"/>
              </w:rPr>
              <w:t>11О</w:t>
            </w:r>
          </w:p>
        </w:tc>
        <w:tc>
          <w:tcPr>
            <w:tcW w:w="914" w:type="dxa"/>
            <w:noWrap/>
            <w:hideMark/>
          </w:tcPr>
          <w:p w:rsidR="00C7372C" w:rsidRPr="00CA1237" w:rsidRDefault="00C7372C" w:rsidP="00C7372C">
            <w:pPr>
              <w:rPr>
                <w:sz w:val="20"/>
              </w:rPr>
            </w:pPr>
            <w:r w:rsidRPr="00CA1237">
              <w:rPr>
                <w:sz w:val="20"/>
              </w:rPr>
              <w:t>84300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390"/>
        </w:trPr>
        <w:tc>
          <w:tcPr>
            <w:tcW w:w="2963" w:type="dxa"/>
            <w:hideMark/>
          </w:tcPr>
          <w:p w:rsidR="00C7372C" w:rsidRPr="00CA1237" w:rsidRDefault="00C7372C" w:rsidP="00C7372C">
            <w:pPr>
              <w:rPr>
                <w:sz w:val="20"/>
              </w:rPr>
            </w:pPr>
            <w:r w:rsidRPr="00CA1237">
              <w:rPr>
                <w:sz w:val="20"/>
              </w:rPr>
              <w:t>Фонд оплаты труда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91 7 12 90310</w:t>
            </w:r>
          </w:p>
        </w:tc>
        <w:tc>
          <w:tcPr>
            <w:tcW w:w="974" w:type="dxa"/>
            <w:noWrap/>
            <w:hideMark/>
          </w:tcPr>
          <w:p w:rsidR="00C7372C" w:rsidRPr="00CA1237" w:rsidRDefault="00C7372C" w:rsidP="00C7372C">
            <w:pPr>
              <w:rPr>
                <w:sz w:val="20"/>
              </w:rPr>
            </w:pPr>
            <w:r w:rsidRPr="00CA1237">
              <w:rPr>
                <w:sz w:val="20"/>
              </w:rPr>
              <w:t>111</w:t>
            </w:r>
          </w:p>
        </w:tc>
        <w:tc>
          <w:tcPr>
            <w:tcW w:w="914" w:type="dxa"/>
            <w:noWrap/>
            <w:hideMark/>
          </w:tcPr>
          <w:p w:rsidR="00C7372C" w:rsidRPr="00CA1237" w:rsidRDefault="00C7372C" w:rsidP="00C7372C">
            <w:pPr>
              <w:rPr>
                <w:sz w:val="20"/>
              </w:rPr>
            </w:pPr>
            <w:r w:rsidRPr="00CA1237">
              <w:rPr>
                <w:sz w:val="20"/>
              </w:rPr>
              <w:t>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705"/>
        </w:trPr>
        <w:tc>
          <w:tcPr>
            <w:tcW w:w="2963" w:type="dxa"/>
            <w:hideMark/>
          </w:tcPr>
          <w:p w:rsidR="00C7372C" w:rsidRPr="00CA1237" w:rsidRDefault="00C7372C" w:rsidP="00C7372C">
            <w:pPr>
              <w:rPr>
                <w:sz w:val="20"/>
              </w:rPr>
            </w:pPr>
            <w:r w:rsidRPr="00CA1237">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91 7 12 90310</w:t>
            </w:r>
          </w:p>
        </w:tc>
        <w:tc>
          <w:tcPr>
            <w:tcW w:w="974" w:type="dxa"/>
            <w:noWrap/>
            <w:hideMark/>
          </w:tcPr>
          <w:p w:rsidR="00C7372C" w:rsidRPr="00CA1237" w:rsidRDefault="00C7372C" w:rsidP="00C7372C">
            <w:pPr>
              <w:rPr>
                <w:sz w:val="20"/>
              </w:rPr>
            </w:pPr>
            <w:r w:rsidRPr="00CA1237">
              <w:rPr>
                <w:sz w:val="20"/>
              </w:rPr>
              <w:t>119</w:t>
            </w:r>
          </w:p>
        </w:tc>
        <w:tc>
          <w:tcPr>
            <w:tcW w:w="914" w:type="dxa"/>
            <w:noWrap/>
            <w:hideMark/>
          </w:tcPr>
          <w:p w:rsidR="00C7372C" w:rsidRPr="00CA1237" w:rsidRDefault="00C7372C" w:rsidP="00C7372C">
            <w:pPr>
              <w:rPr>
                <w:sz w:val="20"/>
              </w:rPr>
            </w:pPr>
            <w:r w:rsidRPr="00CA1237">
              <w:rPr>
                <w:sz w:val="20"/>
              </w:rPr>
              <w:t>84300</w:t>
            </w:r>
          </w:p>
        </w:tc>
        <w:tc>
          <w:tcPr>
            <w:tcW w:w="902" w:type="dxa"/>
            <w:noWrap/>
            <w:hideMark/>
          </w:tcPr>
          <w:p w:rsidR="00C7372C" w:rsidRPr="00CA1237" w:rsidRDefault="00C7372C" w:rsidP="00C7372C">
            <w:pPr>
              <w:rPr>
                <w:sz w:val="20"/>
              </w:rPr>
            </w:pPr>
            <w:r w:rsidRPr="00CA1237">
              <w:rPr>
                <w:sz w:val="20"/>
              </w:rPr>
              <w:t>0</w:t>
            </w:r>
          </w:p>
        </w:tc>
        <w:tc>
          <w:tcPr>
            <w:tcW w:w="901" w:type="dxa"/>
            <w:noWrap/>
            <w:hideMark/>
          </w:tcPr>
          <w:p w:rsidR="00C7372C" w:rsidRPr="00CA1237" w:rsidRDefault="00C7372C" w:rsidP="00C7372C">
            <w:pPr>
              <w:rPr>
                <w:sz w:val="20"/>
              </w:rPr>
            </w:pPr>
            <w:r w:rsidRPr="00CA1237">
              <w:rPr>
                <w:sz w:val="20"/>
              </w:rPr>
              <w:t>0</w:t>
            </w:r>
          </w:p>
        </w:tc>
      </w:tr>
      <w:tr w:rsidR="00C7372C" w:rsidRPr="00CA1237" w:rsidTr="00C7372C">
        <w:trPr>
          <w:trHeight w:val="405"/>
        </w:trPr>
        <w:tc>
          <w:tcPr>
            <w:tcW w:w="2963" w:type="dxa"/>
            <w:hideMark/>
          </w:tcPr>
          <w:p w:rsidR="00C7372C" w:rsidRPr="00CA1237" w:rsidRDefault="00C7372C" w:rsidP="00C7372C">
            <w:pPr>
              <w:rPr>
                <w:sz w:val="20"/>
              </w:rPr>
            </w:pPr>
            <w:r w:rsidRPr="00CA1237">
              <w:rPr>
                <w:sz w:val="20"/>
              </w:rPr>
              <w:t>Закупка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91 7 12 90320</w:t>
            </w:r>
          </w:p>
        </w:tc>
        <w:tc>
          <w:tcPr>
            <w:tcW w:w="974" w:type="dxa"/>
            <w:noWrap/>
            <w:hideMark/>
          </w:tcPr>
          <w:p w:rsidR="00C7372C" w:rsidRPr="00CA1237" w:rsidRDefault="00C7372C" w:rsidP="00C7372C">
            <w:pPr>
              <w:rPr>
                <w:sz w:val="20"/>
              </w:rPr>
            </w:pPr>
            <w:r w:rsidRPr="00CA1237">
              <w:rPr>
                <w:sz w:val="20"/>
              </w:rPr>
              <w:t>200</w:t>
            </w:r>
          </w:p>
        </w:tc>
        <w:tc>
          <w:tcPr>
            <w:tcW w:w="914" w:type="dxa"/>
            <w:noWrap/>
            <w:hideMark/>
          </w:tcPr>
          <w:p w:rsidR="00C7372C" w:rsidRPr="00CA1237" w:rsidRDefault="00C7372C" w:rsidP="00C7372C">
            <w:pPr>
              <w:rPr>
                <w:sz w:val="20"/>
              </w:rPr>
            </w:pPr>
            <w:r w:rsidRPr="00CA1237">
              <w:rPr>
                <w:sz w:val="20"/>
              </w:rPr>
              <w:t>320000</w:t>
            </w:r>
          </w:p>
        </w:tc>
        <w:tc>
          <w:tcPr>
            <w:tcW w:w="902" w:type="dxa"/>
            <w:noWrap/>
            <w:hideMark/>
          </w:tcPr>
          <w:p w:rsidR="00C7372C" w:rsidRPr="00CA1237" w:rsidRDefault="00C7372C" w:rsidP="00C7372C">
            <w:pPr>
              <w:rPr>
                <w:sz w:val="20"/>
              </w:rPr>
            </w:pPr>
            <w:r w:rsidRPr="00CA1237">
              <w:rPr>
                <w:sz w:val="20"/>
              </w:rPr>
              <w:t>218200</w:t>
            </w:r>
          </w:p>
        </w:tc>
        <w:tc>
          <w:tcPr>
            <w:tcW w:w="901" w:type="dxa"/>
            <w:noWrap/>
            <w:hideMark/>
          </w:tcPr>
          <w:p w:rsidR="00C7372C" w:rsidRPr="00CA1237" w:rsidRDefault="00C7372C" w:rsidP="00C7372C">
            <w:pPr>
              <w:rPr>
                <w:sz w:val="20"/>
              </w:rPr>
            </w:pPr>
            <w:r w:rsidRPr="00CA1237">
              <w:rPr>
                <w:sz w:val="20"/>
              </w:rPr>
              <w:t>198200</w:t>
            </w:r>
          </w:p>
        </w:tc>
      </w:tr>
      <w:tr w:rsidR="00C7372C" w:rsidRPr="00CA1237" w:rsidTr="00C7372C">
        <w:trPr>
          <w:trHeight w:val="540"/>
        </w:trPr>
        <w:tc>
          <w:tcPr>
            <w:tcW w:w="2963" w:type="dxa"/>
            <w:hideMark/>
          </w:tcPr>
          <w:p w:rsidR="00C7372C" w:rsidRPr="00CA1237" w:rsidRDefault="00C7372C" w:rsidP="00C7372C">
            <w:pPr>
              <w:rPr>
                <w:sz w:val="20"/>
              </w:rPr>
            </w:pPr>
            <w:r w:rsidRPr="00CA1237">
              <w:rPr>
                <w:sz w:val="20"/>
              </w:rPr>
              <w:t>Иные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91 7 12 90320</w:t>
            </w:r>
          </w:p>
        </w:tc>
        <w:tc>
          <w:tcPr>
            <w:tcW w:w="974" w:type="dxa"/>
            <w:noWrap/>
            <w:hideMark/>
          </w:tcPr>
          <w:p w:rsidR="00C7372C" w:rsidRPr="00CA1237" w:rsidRDefault="00C7372C" w:rsidP="00C7372C">
            <w:pPr>
              <w:rPr>
                <w:sz w:val="20"/>
              </w:rPr>
            </w:pPr>
            <w:r w:rsidRPr="00CA1237">
              <w:rPr>
                <w:sz w:val="20"/>
              </w:rPr>
              <w:t>240</w:t>
            </w:r>
          </w:p>
        </w:tc>
        <w:tc>
          <w:tcPr>
            <w:tcW w:w="914" w:type="dxa"/>
            <w:noWrap/>
            <w:hideMark/>
          </w:tcPr>
          <w:p w:rsidR="00C7372C" w:rsidRPr="00CA1237" w:rsidRDefault="00C7372C" w:rsidP="00C7372C">
            <w:pPr>
              <w:rPr>
                <w:sz w:val="20"/>
              </w:rPr>
            </w:pPr>
            <w:r w:rsidRPr="00CA1237">
              <w:rPr>
                <w:sz w:val="20"/>
              </w:rPr>
              <w:t>320000</w:t>
            </w:r>
          </w:p>
        </w:tc>
        <w:tc>
          <w:tcPr>
            <w:tcW w:w="902" w:type="dxa"/>
            <w:noWrap/>
            <w:hideMark/>
          </w:tcPr>
          <w:p w:rsidR="00C7372C" w:rsidRPr="00CA1237" w:rsidRDefault="00C7372C" w:rsidP="00C7372C">
            <w:pPr>
              <w:rPr>
                <w:sz w:val="20"/>
              </w:rPr>
            </w:pPr>
            <w:r w:rsidRPr="00CA1237">
              <w:rPr>
                <w:sz w:val="20"/>
              </w:rPr>
              <w:t>218200</w:t>
            </w:r>
          </w:p>
        </w:tc>
        <w:tc>
          <w:tcPr>
            <w:tcW w:w="901" w:type="dxa"/>
            <w:noWrap/>
            <w:hideMark/>
          </w:tcPr>
          <w:p w:rsidR="00C7372C" w:rsidRPr="00CA1237" w:rsidRDefault="00C7372C" w:rsidP="00C7372C">
            <w:pPr>
              <w:rPr>
                <w:sz w:val="20"/>
              </w:rPr>
            </w:pPr>
            <w:r w:rsidRPr="00CA1237">
              <w:rPr>
                <w:sz w:val="20"/>
              </w:rPr>
              <w:t>198200</w:t>
            </w:r>
          </w:p>
        </w:tc>
      </w:tr>
      <w:tr w:rsidR="00C7372C" w:rsidRPr="00CA1237" w:rsidTr="00C7372C">
        <w:trPr>
          <w:trHeight w:val="450"/>
        </w:trPr>
        <w:tc>
          <w:tcPr>
            <w:tcW w:w="2963" w:type="dxa"/>
            <w:hideMark/>
          </w:tcPr>
          <w:p w:rsidR="00C7372C" w:rsidRPr="00CA1237" w:rsidRDefault="00C7372C" w:rsidP="00C7372C">
            <w:pPr>
              <w:rPr>
                <w:sz w:val="20"/>
              </w:rPr>
            </w:pPr>
            <w:r w:rsidRPr="00CA1237">
              <w:rPr>
                <w:sz w:val="20"/>
              </w:rPr>
              <w:t>Прочие закупки товаров, работ, услуг для муниципальных нужд</w:t>
            </w:r>
          </w:p>
        </w:tc>
        <w:tc>
          <w:tcPr>
            <w:tcW w:w="660" w:type="dxa"/>
            <w:noWrap/>
            <w:hideMark/>
          </w:tcPr>
          <w:p w:rsidR="00C7372C" w:rsidRPr="00CA1237" w:rsidRDefault="00C7372C" w:rsidP="00C7372C">
            <w:pPr>
              <w:rPr>
                <w:sz w:val="20"/>
              </w:rPr>
            </w:pPr>
            <w:r w:rsidRPr="00CA1237">
              <w:rPr>
                <w:sz w:val="20"/>
              </w:rPr>
              <w:t>971</w:t>
            </w:r>
          </w:p>
        </w:tc>
        <w:tc>
          <w:tcPr>
            <w:tcW w:w="763" w:type="dxa"/>
            <w:noWrap/>
            <w:hideMark/>
          </w:tcPr>
          <w:p w:rsidR="00C7372C" w:rsidRPr="00CA1237" w:rsidRDefault="00C7372C" w:rsidP="00C7372C">
            <w:pPr>
              <w:rPr>
                <w:sz w:val="20"/>
              </w:rPr>
            </w:pPr>
            <w:r w:rsidRPr="00CA1237">
              <w:rPr>
                <w:sz w:val="20"/>
              </w:rPr>
              <w:t>О8</w:t>
            </w:r>
          </w:p>
        </w:tc>
        <w:tc>
          <w:tcPr>
            <w:tcW w:w="1065" w:type="dxa"/>
            <w:noWrap/>
            <w:hideMark/>
          </w:tcPr>
          <w:p w:rsidR="00C7372C" w:rsidRPr="00CA1237" w:rsidRDefault="00C7372C" w:rsidP="00C7372C">
            <w:pPr>
              <w:rPr>
                <w:sz w:val="20"/>
              </w:rPr>
            </w:pPr>
            <w:r w:rsidRPr="00CA1237">
              <w:rPr>
                <w:sz w:val="20"/>
              </w:rPr>
              <w:t>О</w:t>
            </w:r>
            <w:proofErr w:type="gramStart"/>
            <w:r w:rsidRPr="00CA1237">
              <w:rPr>
                <w:sz w:val="20"/>
              </w:rPr>
              <w:t>4</w:t>
            </w:r>
            <w:proofErr w:type="gramEnd"/>
          </w:p>
        </w:tc>
        <w:tc>
          <w:tcPr>
            <w:tcW w:w="974" w:type="dxa"/>
            <w:noWrap/>
            <w:hideMark/>
          </w:tcPr>
          <w:p w:rsidR="00C7372C" w:rsidRPr="00CA1237" w:rsidRDefault="00C7372C" w:rsidP="00C7372C">
            <w:pPr>
              <w:rPr>
                <w:sz w:val="20"/>
              </w:rPr>
            </w:pPr>
            <w:r w:rsidRPr="00CA1237">
              <w:rPr>
                <w:sz w:val="20"/>
              </w:rPr>
              <w:t>91 7 12 90320</w:t>
            </w:r>
          </w:p>
        </w:tc>
        <w:tc>
          <w:tcPr>
            <w:tcW w:w="974" w:type="dxa"/>
            <w:noWrap/>
            <w:hideMark/>
          </w:tcPr>
          <w:p w:rsidR="00C7372C" w:rsidRPr="00CA1237" w:rsidRDefault="00C7372C" w:rsidP="00C7372C">
            <w:pPr>
              <w:rPr>
                <w:sz w:val="20"/>
              </w:rPr>
            </w:pPr>
            <w:r w:rsidRPr="00CA1237">
              <w:rPr>
                <w:sz w:val="20"/>
              </w:rPr>
              <w:t>244</w:t>
            </w:r>
          </w:p>
        </w:tc>
        <w:tc>
          <w:tcPr>
            <w:tcW w:w="914" w:type="dxa"/>
            <w:noWrap/>
            <w:hideMark/>
          </w:tcPr>
          <w:p w:rsidR="00C7372C" w:rsidRPr="00CA1237" w:rsidRDefault="00C7372C" w:rsidP="00C7372C">
            <w:pPr>
              <w:rPr>
                <w:sz w:val="20"/>
              </w:rPr>
            </w:pPr>
            <w:r w:rsidRPr="00CA1237">
              <w:rPr>
                <w:sz w:val="20"/>
              </w:rPr>
              <w:t>320000</w:t>
            </w:r>
          </w:p>
        </w:tc>
        <w:tc>
          <w:tcPr>
            <w:tcW w:w="902" w:type="dxa"/>
            <w:noWrap/>
            <w:hideMark/>
          </w:tcPr>
          <w:p w:rsidR="00C7372C" w:rsidRPr="00CA1237" w:rsidRDefault="00C7372C" w:rsidP="00C7372C">
            <w:pPr>
              <w:rPr>
                <w:sz w:val="20"/>
              </w:rPr>
            </w:pPr>
            <w:r w:rsidRPr="00CA1237">
              <w:rPr>
                <w:sz w:val="20"/>
              </w:rPr>
              <w:t>218200</w:t>
            </w:r>
          </w:p>
        </w:tc>
        <w:tc>
          <w:tcPr>
            <w:tcW w:w="901" w:type="dxa"/>
            <w:noWrap/>
            <w:hideMark/>
          </w:tcPr>
          <w:p w:rsidR="00C7372C" w:rsidRPr="00CA1237" w:rsidRDefault="00C7372C" w:rsidP="00C7372C">
            <w:pPr>
              <w:rPr>
                <w:sz w:val="20"/>
              </w:rPr>
            </w:pPr>
            <w:r w:rsidRPr="00CA1237">
              <w:rPr>
                <w:sz w:val="20"/>
              </w:rPr>
              <w:t>198200</w:t>
            </w:r>
          </w:p>
        </w:tc>
      </w:tr>
      <w:tr w:rsidR="00C7372C" w:rsidRPr="00CA1237" w:rsidTr="00C7372C">
        <w:trPr>
          <w:trHeight w:val="300"/>
        </w:trPr>
        <w:tc>
          <w:tcPr>
            <w:tcW w:w="2963" w:type="dxa"/>
            <w:noWrap/>
            <w:hideMark/>
          </w:tcPr>
          <w:p w:rsidR="00C7372C" w:rsidRPr="00CA1237" w:rsidRDefault="00C7372C" w:rsidP="00C7372C">
            <w:pPr>
              <w:rPr>
                <w:sz w:val="20"/>
              </w:rPr>
            </w:pPr>
            <w:r w:rsidRPr="00CA1237">
              <w:rPr>
                <w:sz w:val="20"/>
              </w:rPr>
              <w:t>условно утверждаемые расходы</w:t>
            </w:r>
          </w:p>
        </w:tc>
        <w:tc>
          <w:tcPr>
            <w:tcW w:w="660" w:type="dxa"/>
            <w:noWrap/>
            <w:hideMark/>
          </w:tcPr>
          <w:p w:rsidR="00C7372C" w:rsidRPr="00CA1237" w:rsidRDefault="00C7372C" w:rsidP="00C7372C">
            <w:pPr>
              <w:rPr>
                <w:sz w:val="20"/>
              </w:rPr>
            </w:pPr>
            <w:r w:rsidRPr="00CA1237">
              <w:rPr>
                <w:sz w:val="20"/>
              </w:rPr>
              <w:t> </w:t>
            </w:r>
          </w:p>
        </w:tc>
        <w:tc>
          <w:tcPr>
            <w:tcW w:w="763" w:type="dxa"/>
            <w:noWrap/>
            <w:hideMark/>
          </w:tcPr>
          <w:p w:rsidR="00C7372C" w:rsidRPr="00CA1237" w:rsidRDefault="00C7372C" w:rsidP="00C7372C">
            <w:pPr>
              <w:rPr>
                <w:sz w:val="20"/>
              </w:rPr>
            </w:pPr>
            <w:r w:rsidRPr="00CA1237">
              <w:rPr>
                <w:sz w:val="20"/>
              </w:rPr>
              <w:t> </w:t>
            </w:r>
          </w:p>
        </w:tc>
        <w:tc>
          <w:tcPr>
            <w:tcW w:w="1065" w:type="dxa"/>
            <w:noWrap/>
            <w:hideMark/>
          </w:tcPr>
          <w:p w:rsidR="00C7372C" w:rsidRPr="00CA1237" w:rsidRDefault="00C7372C" w:rsidP="00C7372C">
            <w:pPr>
              <w:rPr>
                <w:sz w:val="20"/>
              </w:rPr>
            </w:pPr>
            <w:r w:rsidRPr="00CA1237">
              <w:rPr>
                <w:sz w:val="20"/>
              </w:rPr>
              <w:t> </w:t>
            </w:r>
          </w:p>
        </w:tc>
        <w:tc>
          <w:tcPr>
            <w:tcW w:w="974" w:type="dxa"/>
            <w:noWrap/>
            <w:hideMark/>
          </w:tcPr>
          <w:p w:rsidR="00C7372C" w:rsidRPr="00CA1237" w:rsidRDefault="00C7372C" w:rsidP="00C7372C">
            <w:pPr>
              <w:rPr>
                <w:sz w:val="20"/>
              </w:rPr>
            </w:pPr>
            <w:r w:rsidRPr="00CA1237">
              <w:rPr>
                <w:sz w:val="20"/>
              </w:rPr>
              <w:t> </w:t>
            </w:r>
          </w:p>
        </w:tc>
        <w:tc>
          <w:tcPr>
            <w:tcW w:w="974" w:type="dxa"/>
            <w:noWrap/>
            <w:hideMark/>
          </w:tcPr>
          <w:p w:rsidR="00C7372C" w:rsidRPr="00CA1237" w:rsidRDefault="00C7372C" w:rsidP="00C7372C">
            <w:pPr>
              <w:rPr>
                <w:sz w:val="20"/>
              </w:rPr>
            </w:pPr>
            <w:r w:rsidRPr="00CA1237">
              <w:rPr>
                <w:sz w:val="20"/>
              </w:rPr>
              <w:t> </w:t>
            </w:r>
          </w:p>
        </w:tc>
        <w:tc>
          <w:tcPr>
            <w:tcW w:w="914" w:type="dxa"/>
            <w:noWrap/>
            <w:hideMark/>
          </w:tcPr>
          <w:p w:rsidR="00C7372C" w:rsidRPr="00CA1237" w:rsidRDefault="00C7372C" w:rsidP="00C7372C">
            <w:pPr>
              <w:rPr>
                <w:sz w:val="20"/>
              </w:rPr>
            </w:pPr>
            <w:r w:rsidRPr="00CA1237">
              <w:rPr>
                <w:sz w:val="20"/>
              </w:rPr>
              <w:t> </w:t>
            </w:r>
          </w:p>
        </w:tc>
        <w:tc>
          <w:tcPr>
            <w:tcW w:w="902" w:type="dxa"/>
            <w:noWrap/>
            <w:hideMark/>
          </w:tcPr>
          <w:p w:rsidR="00C7372C" w:rsidRPr="00CA1237" w:rsidRDefault="00C7372C" w:rsidP="00C7372C">
            <w:pPr>
              <w:rPr>
                <w:sz w:val="20"/>
              </w:rPr>
            </w:pPr>
            <w:r w:rsidRPr="00CA1237">
              <w:rPr>
                <w:sz w:val="20"/>
              </w:rPr>
              <w:t> </w:t>
            </w:r>
          </w:p>
        </w:tc>
        <w:tc>
          <w:tcPr>
            <w:tcW w:w="901" w:type="dxa"/>
            <w:noWrap/>
            <w:hideMark/>
          </w:tcPr>
          <w:p w:rsidR="00C7372C" w:rsidRPr="00CA1237" w:rsidRDefault="00C7372C" w:rsidP="00C7372C">
            <w:pPr>
              <w:rPr>
                <w:sz w:val="20"/>
              </w:rPr>
            </w:pPr>
            <w:r w:rsidRPr="00CA1237">
              <w:rPr>
                <w:sz w:val="20"/>
              </w:rPr>
              <w:t> </w:t>
            </w:r>
          </w:p>
        </w:tc>
      </w:tr>
      <w:tr w:rsidR="00C7372C" w:rsidRPr="00CA1237" w:rsidTr="00C7372C">
        <w:trPr>
          <w:trHeight w:val="300"/>
        </w:trPr>
        <w:tc>
          <w:tcPr>
            <w:tcW w:w="2963" w:type="dxa"/>
            <w:noWrap/>
            <w:hideMark/>
          </w:tcPr>
          <w:p w:rsidR="00C7372C" w:rsidRPr="00CA1237" w:rsidRDefault="00C7372C" w:rsidP="00C7372C">
            <w:pPr>
              <w:rPr>
                <w:b/>
                <w:bCs/>
                <w:sz w:val="20"/>
              </w:rPr>
            </w:pPr>
            <w:r w:rsidRPr="00CA1237">
              <w:rPr>
                <w:b/>
                <w:bCs/>
                <w:sz w:val="20"/>
              </w:rPr>
              <w:t>Всего расходов</w:t>
            </w:r>
          </w:p>
        </w:tc>
        <w:tc>
          <w:tcPr>
            <w:tcW w:w="660" w:type="dxa"/>
            <w:noWrap/>
            <w:hideMark/>
          </w:tcPr>
          <w:p w:rsidR="00C7372C" w:rsidRPr="00CA1237" w:rsidRDefault="00C7372C" w:rsidP="00C7372C">
            <w:pPr>
              <w:rPr>
                <w:b/>
                <w:bCs/>
                <w:sz w:val="20"/>
              </w:rPr>
            </w:pPr>
            <w:r w:rsidRPr="00CA1237">
              <w:rPr>
                <w:b/>
                <w:bCs/>
                <w:sz w:val="20"/>
              </w:rPr>
              <w:t> </w:t>
            </w:r>
          </w:p>
        </w:tc>
        <w:tc>
          <w:tcPr>
            <w:tcW w:w="763" w:type="dxa"/>
            <w:noWrap/>
            <w:hideMark/>
          </w:tcPr>
          <w:p w:rsidR="00C7372C" w:rsidRPr="00CA1237" w:rsidRDefault="00C7372C" w:rsidP="00C7372C">
            <w:pPr>
              <w:rPr>
                <w:b/>
                <w:bCs/>
                <w:sz w:val="20"/>
              </w:rPr>
            </w:pPr>
            <w:r w:rsidRPr="00CA1237">
              <w:rPr>
                <w:b/>
                <w:bCs/>
                <w:sz w:val="20"/>
              </w:rPr>
              <w:t> </w:t>
            </w:r>
          </w:p>
        </w:tc>
        <w:tc>
          <w:tcPr>
            <w:tcW w:w="1065" w:type="dxa"/>
            <w:noWrap/>
            <w:hideMark/>
          </w:tcPr>
          <w:p w:rsidR="00C7372C" w:rsidRPr="00CA1237" w:rsidRDefault="00C7372C" w:rsidP="00C7372C">
            <w:pPr>
              <w:rPr>
                <w:b/>
                <w:bCs/>
                <w:sz w:val="20"/>
              </w:rPr>
            </w:pPr>
            <w:r w:rsidRPr="00CA1237">
              <w:rPr>
                <w:b/>
                <w:bCs/>
                <w:sz w:val="20"/>
              </w:rPr>
              <w:t> </w:t>
            </w:r>
          </w:p>
        </w:tc>
        <w:tc>
          <w:tcPr>
            <w:tcW w:w="974" w:type="dxa"/>
            <w:noWrap/>
            <w:hideMark/>
          </w:tcPr>
          <w:p w:rsidR="00C7372C" w:rsidRPr="00CA1237" w:rsidRDefault="00C7372C" w:rsidP="00C7372C">
            <w:pPr>
              <w:rPr>
                <w:b/>
                <w:bCs/>
                <w:sz w:val="20"/>
              </w:rPr>
            </w:pPr>
            <w:r w:rsidRPr="00CA1237">
              <w:rPr>
                <w:b/>
                <w:bCs/>
                <w:sz w:val="20"/>
              </w:rPr>
              <w:t> </w:t>
            </w:r>
          </w:p>
        </w:tc>
        <w:tc>
          <w:tcPr>
            <w:tcW w:w="974" w:type="dxa"/>
            <w:noWrap/>
            <w:hideMark/>
          </w:tcPr>
          <w:p w:rsidR="00C7372C" w:rsidRPr="00CA1237" w:rsidRDefault="00C7372C" w:rsidP="00C7372C">
            <w:pPr>
              <w:rPr>
                <w:b/>
                <w:bCs/>
                <w:sz w:val="20"/>
              </w:rPr>
            </w:pPr>
            <w:r w:rsidRPr="00CA1237">
              <w:rPr>
                <w:b/>
                <w:bCs/>
                <w:sz w:val="20"/>
              </w:rPr>
              <w:t> </w:t>
            </w:r>
          </w:p>
        </w:tc>
        <w:tc>
          <w:tcPr>
            <w:tcW w:w="914" w:type="dxa"/>
            <w:noWrap/>
            <w:hideMark/>
          </w:tcPr>
          <w:p w:rsidR="00C7372C" w:rsidRPr="00CA1237" w:rsidRDefault="00C7372C" w:rsidP="00C7372C">
            <w:pPr>
              <w:rPr>
                <w:b/>
                <w:bCs/>
                <w:sz w:val="20"/>
              </w:rPr>
            </w:pPr>
            <w:r w:rsidRPr="00CA1237">
              <w:rPr>
                <w:b/>
                <w:bCs/>
                <w:sz w:val="20"/>
              </w:rPr>
              <w:t>4798040</w:t>
            </w:r>
          </w:p>
        </w:tc>
        <w:tc>
          <w:tcPr>
            <w:tcW w:w="902" w:type="dxa"/>
            <w:noWrap/>
            <w:hideMark/>
          </w:tcPr>
          <w:p w:rsidR="00C7372C" w:rsidRPr="00CA1237" w:rsidRDefault="00C7372C" w:rsidP="00C7372C">
            <w:pPr>
              <w:rPr>
                <w:b/>
                <w:bCs/>
                <w:sz w:val="20"/>
              </w:rPr>
            </w:pPr>
            <w:r w:rsidRPr="00CA1237">
              <w:rPr>
                <w:b/>
                <w:bCs/>
                <w:sz w:val="20"/>
              </w:rPr>
              <w:t>3973645</w:t>
            </w:r>
          </w:p>
        </w:tc>
        <w:tc>
          <w:tcPr>
            <w:tcW w:w="901" w:type="dxa"/>
            <w:noWrap/>
            <w:hideMark/>
          </w:tcPr>
          <w:p w:rsidR="00C7372C" w:rsidRPr="00CA1237" w:rsidRDefault="00C7372C" w:rsidP="00C7372C">
            <w:pPr>
              <w:rPr>
                <w:b/>
                <w:bCs/>
                <w:sz w:val="20"/>
              </w:rPr>
            </w:pPr>
            <w:r w:rsidRPr="00CA1237">
              <w:rPr>
                <w:b/>
                <w:bCs/>
                <w:sz w:val="20"/>
              </w:rPr>
              <w:t>4068035</w:t>
            </w:r>
          </w:p>
        </w:tc>
      </w:tr>
    </w:tbl>
    <w:p w:rsidR="00C7372C" w:rsidRPr="00CA1237" w:rsidRDefault="00C7372C" w:rsidP="00C7372C">
      <w:pPr>
        <w:spacing w:after="0" w:line="240" w:lineRule="auto"/>
        <w:jc w:val="right"/>
        <w:rPr>
          <w:sz w:val="20"/>
        </w:rPr>
      </w:pPr>
      <w:r w:rsidRPr="00CA1237">
        <w:rPr>
          <w:sz w:val="20"/>
        </w:rPr>
        <w:t>Приложение 2</w:t>
      </w:r>
    </w:p>
    <w:p w:rsidR="00C7372C" w:rsidRPr="00CA1237" w:rsidRDefault="00C7372C" w:rsidP="00C7372C">
      <w:pPr>
        <w:spacing w:after="0" w:line="240" w:lineRule="auto"/>
        <w:jc w:val="right"/>
        <w:rPr>
          <w:sz w:val="20"/>
        </w:rPr>
      </w:pPr>
      <w:r w:rsidRPr="00CA1237">
        <w:rPr>
          <w:sz w:val="20"/>
        </w:rPr>
        <w:t xml:space="preserve">к решению Думы "О принятии бюджета МО "Ново-Николаевское" на 2017 год и плановый период 2018-2019 </w:t>
      </w:r>
      <w:proofErr w:type="spellStart"/>
      <w:r w:rsidRPr="00CA1237">
        <w:rPr>
          <w:sz w:val="20"/>
        </w:rPr>
        <w:t>г.г</w:t>
      </w:r>
      <w:proofErr w:type="spellEnd"/>
      <w:r w:rsidRPr="00CA1237">
        <w:rPr>
          <w:sz w:val="20"/>
        </w:rPr>
        <w:t>." от 29.12.2016 г. № 28</w:t>
      </w:r>
    </w:p>
    <w:p w:rsidR="00C7372C" w:rsidRPr="00CA1237" w:rsidRDefault="00C7372C" w:rsidP="00C7372C">
      <w:pPr>
        <w:spacing w:after="0" w:line="240" w:lineRule="auto"/>
        <w:jc w:val="right"/>
        <w:rPr>
          <w:b/>
          <w:bCs/>
          <w:sz w:val="20"/>
        </w:rPr>
      </w:pPr>
      <w:r w:rsidRPr="00CA1237">
        <w:rPr>
          <w:b/>
          <w:bCs/>
          <w:sz w:val="20"/>
        </w:rPr>
        <w:lastRenderedPageBreak/>
        <w:t xml:space="preserve">    Прогноз поступления доходов в  бюджет муниципального образования "Ново-Николаевское" на 2017 год и плановый период 2018-2019 </w:t>
      </w:r>
      <w:proofErr w:type="spellStart"/>
      <w:r w:rsidRPr="00CA1237">
        <w:rPr>
          <w:b/>
          <w:bCs/>
          <w:sz w:val="20"/>
        </w:rPr>
        <w:t>г.</w:t>
      </w:r>
      <w:proofErr w:type="gramStart"/>
      <w:r w:rsidRPr="00CA1237">
        <w:rPr>
          <w:b/>
          <w:bCs/>
          <w:sz w:val="20"/>
        </w:rPr>
        <w:t>г</w:t>
      </w:r>
      <w:proofErr w:type="spellEnd"/>
      <w:proofErr w:type="gramEnd"/>
      <w:r w:rsidRPr="00CA1237">
        <w:rPr>
          <w:b/>
          <w:bCs/>
          <w:sz w:val="20"/>
        </w:rPr>
        <w:t>.</w:t>
      </w:r>
    </w:p>
    <w:p w:rsidR="00C7372C" w:rsidRPr="00CA1237" w:rsidRDefault="00C7372C" w:rsidP="00C7372C">
      <w:pPr>
        <w:spacing w:after="0" w:line="240" w:lineRule="auto"/>
        <w:jc w:val="center"/>
        <w:rPr>
          <w:sz w:val="20"/>
        </w:rPr>
      </w:pPr>
    </w:p>
    <w:tbl>
      <w:tblPr>
        <w:tblStyle w:val="a6"/>
        <w:tblW w:w="0" w:type="auto"/>
        <w:tblLook w:val="04A0" w:firstRow="1" w:lastRow="0" w:firstColumn="1" w:lastColumn="0" w:noHBand="0" w:noVBand="1"/>
      </w:tblPr>
      <w:tblGrid>
        <w:gridCol w:w="931"/>
        <w:gridCol w:w="6341"/>
        <w:gridCol w:w="888"/>
        <w:gridCol w:w="888"/>
        <w:gridCol w:w="888"/>
      </w:tblGrid>
      <w:tr w:rsidR="00C7372C" w:rsidRPr="00CA1237" w:rsidTr="00C7372C">
        <w:trPr>
          <w:trHeight w:val="375"/>
        </w:trPr>
        <w:tc>
          <w:tcPr>
            <w:tcW w:w="7590" w:type="dxa"/>
            <w:gridSpan w:val="2"/>
            <w:noWrap/>
            <w:hideMark/>
          </w:tcPr>
          <w:p w:rsidR="00C7372C" w:rsidRPr="00CA1237" w:rsidRDefault="00C7372C" w:rsidP="00C7372C">
            <w:pPr>
              <w:rPr>
                <w:b/>
                <w:bCs/>
                <w:sz w:val="20"/>
              </w:rPr>
            </w:pPr>
            <w:r w:rsidRPr="00CA1237">
              <w:rPr>
                <w:b/>
                <w:bCs/>
                <w:sz w:val="20"/>
              </w:rPr>
              <w:t xml:space="preserve">                                       Наименование </w:t>
            </w:r>
          </w:p>
        </w:tc>
        <w:tc>
          <w:tcPr>
            <w:tcW w:w="842" w:type="dxa"/>
            <w:noWrap/>
            <w:hideMark/>
          </w:tcPr>
          <w:p w:rsidR="00C7372C" w:rsidRPr="00CA1237" w:rsidRDefault="00C7372C" w:rsidP="00C7372C">
            <w:pPr>
              <w:rPr>
                <w:b/>
                <w:bCs/>
                <w:sz w:val="20"/>
              </w:rPr>
            </w:pPr>
            <w:r w:rsidRPr="00CA1237">
              <w:rPr>
                <w:b/>
                <w:bCs/>
                <w:sz w:val="20"/>
              </w:rPr>
              <w:t>2017 год</w:t>
            </w:r>
          </w:p>
        </w:tc>
        <w:tc>
          <w:tcPr>
            <w:tcW w:w="842" w:type="dxa"/>
            <w:noWrap/>
            <w:hideMark/>
          </w:tcPr>
          <w:p w:rsidR="00C7372C" w:rsidRPr="00CA1237" w:rsidRDefault="00C7372C" w:rsidP="00C7372C">
            <w:pPr>
              <w:rPr>
                <w:b/>
                <w:bCs/>
                <w:sz w:val="20"/>
              </w:rPr>
            </w:pPr>
            <w:r w:rsidRPr="00CA1237">
              <w:rPr>
                <w:b/>
                <w:bCs/>
                <w:sz w:val="20"/>
              </w:rPr>
              <w:t>2018 год</w:t>
            </w:r>
          </w:p>
        </w:tc>
        <w:tc>
          <w:tcPr>
            <w:tcW w:w="842" w:type="dxa"/>
            <w:noWrap/>
            <w:hideMark/>
          </w:tcPr>
          <w:p w:rsidR="00C7372C" w:rsidRPr="00CA1237" w:rsidRDefault="00C7372C" w:rsidP="00C7372C">
            <w:pPr>
              <w:rPr>
                <w:b/>
                <w:bCs/>
                <w:sz w:val="20"/>
              </w:rPr>
            </w:pPr>
            <w:r w:rsidRPr="00CA1237">
              <w:rPr>
                <w:b/>
                <w:bCs/>
                <w:sz w:val="20"/>
              </w:rPr>
              <w:t>2019 год</w:t>
            </w:r>
          </w:p>
        </w:tc>
      </w:tr>
      <w:tr w:rsidR="00C7372C" w:rsidRPr="00CA1237" w:rsidTr="00C7372C">
        <w:trPr>
          <w:trHeight w:val="570"/>
        </w:trPr>
        <w:tc>
          <w:tcPr>
            <w:tcW w:w="901" w:type="dxa"/>
            <w:noWrap/>
            <w:hideMark/>
          </w:tcPr>
          <w:p w:rsidR="00C7372C" w:rsidRPr="00CA1237" w:rsidRDefault="00C7372C" w:rsidP="00C7372C">
            <w:pPr>
              <w:rPr>
                <w:b/>
                <w:bCs/>
                <w:sz w:val="20"/>
              </w:rPr>
            </w:pPr>
            <w:r w:rsidRPr="00CA1237">
              <w:rPr>
                <w:b/>
                <w:bCs/>
                <w:sz w:val="20"/>
              </w:rPr>
              <w:t>182 1 00 00000 00 0000 000</w:t>
            </w:r>
          </w:p>
        </w:tc>
        <w:tc>
          <w:tcPr>
            <w:tcW w:w="6689" w:type="dxa"/>
            <w:hideMark/>
          </w:tcPr>
          <w:p w:rsidR="00C7372C" w:rsidRPr="00CA1237" w:rsidRDefault="00C7372C" w:rsidP="00C7372C">
            <w:pPr>
              <w:rPr>
                <w:b/>
                <w:bCs/>
                <w:sz w:val="20"/>
              </w:rPr>
            </w:pPr>
            <w:r w:rsidRPr="00CA1237">
              <w:rPr>
                <w:b/>
                <w:bCs/>
                <w:sz w:val="20"/>
              </w:rPr>
              <w:t>НАЛОГОВЫЕ И НЕНАЛОГОВЫЕ ДОХОДЫ</w:t>
            </w:r>
          </w:p>
        </w:tc>
        <w:tc>
          <w:tcPr>
            <w:tcW w:w="842" w:type="dxa"/>
            <w:noWrap/>
            <w:hideMark/>
          </w:tcPr>
          <w:p w:rsidR="00C7372C" w:rsidRPr="00CA1237" w:rsidRDefault="00C7372C" w:rsidP="00C7372C">
            <w:pPr>
              <w:rPr>
                <w:b/>
                <w:bCs/>
                <w:sz w:val="20"/>
              </w:rPr>
            </w:pPr>
            <w:r w:rsidRPr="00CA1237">
              <w:rPr>
                <w:b/>
                <w:bCs/>
                <w:sz w:val="20"/>
              </w:rPr>
              <w:t>1088800</w:t>
            </w:r>
          </w:p>
        </w:tc>
        <w:tc>
          <w:tcPr>
            <w:tcW w:w="842" w:type="dxa"/>
            <w:noWrap/>
            <w:hideMark/>
          </w:tcPr>
          <w:p w:rsidR="00C7372C" w:rsidRPr="00CA1237" w:rsidRDefault="00C7372C" w:rsidP="00C7372C">
            <w:pPr>
              <w:rPr>
                <w:b/>
                <w:bCs/>
                <w:sz w:val="20"/>
              </w:rPr>
            </w:pPr>
            <w:r w:rsidRPr="00CA1237">
              <w:rPr>
                <w:b/>
                <w:bCs/>
                <w:sz w:val="20"/>
              </w:rPr>
              <w:t>1074900</w:t>
            </w:r>
          </w:p>
        </w:tc>
        <w:tc>
          <w:tcPr>
            <w:tcW w:w="842" w:type="dxa"/>
            <w:noWrap/>
            <w:hideMark/>
          </w:tcPr>
          <w:p w:rsidR="00C7372C" w:rsidRPr="00CA1237" w:rsidRDefault="00C7372C" w:rsidP="00C7372C">
            <w:pPr>
              <w:rPr>
                <w:b/>
                <w:bCs/>
                <w:sz w:val="20"/>
              </w:rPr>
            </w:pPr>
            <w:r w:rsidRPr="00CA1237">
              <w:rPr>
                <w:b/>
                <w:bCs/>
                <w:sz w:val="20"/>
              </w:rPr>
              <w:t>1168700</w:t>
            </w:r>
          </w:p>
        </w:tc>
      </w:tr>
      <w:tr w:rsidR="00C7372C" w:rsidRPr="00CA1237" w:rsidTr="00C7372C">
        <w:trPr>
          <w:trHeight w:val="345"/>
        </w:trPr>
        <w:tc>
          <w:tcPr>
            <w:tcW w:w="901" w:type="dxa"/>
            <w:noWrap/>
            <w:hideMark/>
          </w:tcPr>
          <w:p w:rsidR="00C7372C" w:rsidRPr="00CA1237" w:rsidRDefault="00C7372C" w:rsidP="00C7372C">
            <w:pPr>
              <w:rPr>
                <w:b/>
                <w:bCs/>
                <w:sz w:val="20"/>
              </w:rPr>
            </w:pPr>
            <w:r w:rsidRPr="00CA1237">
              <w:rPr>
                <w:b/>
                <w:bCs/>
                <w:sz w:val="20"/>
              </w:rPr>
              <w:t>182 1 01 00000 00 0000 000</w:t>
            </w:r>
          </w:p>
        </w:tc>
        <w:tc>
          <w:tcPr>
            <w:tcW w:w="6689" w:type="dxa"/>
            <w:hideMark/>
          </w:tcPr>
          <w:p w:rsidR="00C7372C" w:rsidRPr="00CA1237" w:rsidRDefault="00C7372C" w:rsidP="00C7372C">
            <w:pPr>
              <w:rPr>
                <w:b/>
                <w:bCs/>
                <w:sz w:val="20"/>
              </w:rPr>
            </w:pPr>
            <w:r w:rsidRPr="00CA1237">
              <w:rPr>
                <w:b/>
                <w:bCs/>
                <w:sz w:val="20"/>
              </w:rPr>
              <w:t>Налоги на прибыль</w:t>
            </w:r>
          </w:p>
        </w:tc>
        <w:tc>
          <w:tcPr>
            <w:tcW w:w="842" w:type="dxa"/>
            <w:noWrap/>
            <w:hideMark/>
          </w:tcPr>
          <w:p w:rsidR="00C7372C" w:rsidRPr="00CA1237" w:rsidRDefault="00C7372C" w:rsidP="00C7372C">
            <w:pPr>
              <w:rPr>
                <w:b/>
                <w:bCs/>
                <w:sz w:val="20"/>
              </w:rPr>
            </w:pPr>
            <w:r w:rsidRPr="00CA1237">
              <w:rPr>
                <w:b/>
                <w:bCs/>
                <w:sz w:val="20"/>
              </w:rPr>
              <w:t> </w:t>
            </w:r>
          </w:p>
        </w:tc>
        <w:tc>
          <w:tcPr>
            <w:tcW w:w="842" w:type="dxa"/>
            <w:noWrap/>
            <w:hideMark/>
          </w:tcPr>
          <w:p w:rsidR="00C7372C" w:rsidRPr="00CA1237" w:rsidRDefault="00C7372C" w:rsidP="00C7372C">
            <w:pPr>
              <w:rPr>
                <w:b/>
                <w:bCs/>
                <w:sz w:val="20"/>
              </w:rPr>
            </w:pPr>
            <w:r w:rsidRPr="00CA1237">
              <w:rPr>
                <w:b/>
                <w:bCs/>
                <w:sz w:val="20"/>
              </w:rPr>
              <w:t> </w:t>
            </w:r>
          </w:p>
        </w:tc>
        <w:tc>
          <w:tcPr>
            <w:tcW w:w="842" w:type="dxa"/>
            <w:noWrap/>
            <w:hideMark/>
          </w:tcPr>
          <w:p w:rsidR="00C7372C" w:rsidRPr="00CA1237" w:rsidRDefault="00C7372C" w:rsidP="00C7372C">
            <w:pPr>
              <w:rPr>
                <w:b/>
                <w:bCs/>
                <w:sz w:val="20"/>
              </w:rPr>
            </w:pPr>
            <w:r w:rsidRPr="00CA1237">
              <w:rPr>
                <w:b/>
                <w:bCs/>
                <w:sz w:val="20"/>
              </w:rPr>
              <w:t> </w:t>
            </w:r>
          </w:p>
        </w:tc>
      </w:tr>
      <w:tr w:rsidR="00C7372C" w:rsidRPr="00CA1237" w:rsidTr="00C7372C">
        <w:trPr>
          <w:trHeight w:val="315"/>
        </w:trPr>
        <w:tc>
          <w:tcPr>
            <w:tcW w:w="901" w:type="dxa"/>
            <w:noWrap/>
            <w:hideMark/>
          </w:tcPr>
          <w:p w:rsidR="00C7372C" w:rsidRPr="00CA1237" w:rsidRDefault="00C7372C" w:rsidP="00C7372C">
            <w:pPr>
              <w:rPr>
                <w:b/>
                <w:bCs/>
                <w:sz w:val="20"/>
              </w:rPr>
            </w:pPr>
            <w:r w:rsidRPr="00CA1237">
              <w:rPr>
                <w:b/>
                <w:bCs/>
                <w:sz w:val="20"/>
              </w:rPr>
              <w:t>182 1 01 02000 01 0000 110</w:t>
            </w:r>
          </w:p>
        </w:tc>
        <w:tc>
          <w:tcPr>
            <w:tcW w:w="6689" w:type="dxa"/>
            <w:hideMark/>
          </w:tcPr>
          <w:p w:rsidR="00C7372C" w:rsidRPr="00CA1237" w:rsidRDefault="00C7372C" w:rsidP="00C7372C">
            <w:pPr>
              <w:rPr>
                <w:b/>
                <w:bCs/>
                <w:sz w:val="20"/>
              </w:rPr>
            </w:pPr>
            <w:r w:rsidRPr="00CA1237">
              <w:rPr>
                <w:b/>
                <w:bCs/>
                <w:sz w:val="20"/>
              </w:rPr>
              <w:t xml:space="preserve">Налог на доходы физических лиц  </w:t>
            </w:r>
          </w:p>
        </w:tc>
        <w:tc>
          <w:tcPr>
            <w:tcW w:w="842" w:type="dxa"/>
            <w:noWrap/>
            <w:hideMark/>
          </w:tcPr>
          <w:p w:rsidR="00C7372C" w:rsidRPr="00CA1237" w:rsidRDefault="00C7372C" w:rsidP="00C7372C">
            <w:pPr>
              <w:rPr>
                <w:b/>
                <w:bCs/>
                <w:sz w:val="20"/>
              </w:rPr>
            </w:pPr>
            <w:r w:rsidRPr="00CA1237">
              <w:rPr>
                <w:b/>
                <w:bCs/>
                <w:sz w:val="20"/>
              </w:rPr>
              <w:t>214900</w:t>
            </w:r>
          </w:p>
        </w:tc>
        <w:tc>
          <w:tcPr>
            <w:tcW w:w="842" w:type="dxa"/>
            <w:noWrap/>
            <w:hideMark/>
          </w:tcPr>
          <w:p w:rsidR="00C7372C" w:rsidRPr="00CA1237" w:rsidRDefault="00C7372C" w:rsidP="00C7372C">
            <w:pPr>
              <w:rPr>
                <w:b/>
                <w:bCs/>
                <w:sz w:val="20"/>
              </w:rPr>
            </w:pPr>
            <w:r w:rsidRPr="00CA1237">
              <w:rPr>
                <w:b/>
                <w:bCs/>
                <w:sz w:val="20"/>
              </w:rPr>
              <w:t>214900</w:t>
            </w:r>
          </w:p>
        </w:tc>
        <w:tc>
          <w:tcPr>
            <w:tcW w:w="842" w:type="dxa"/>
            <w:noWrap/>
            <w:hideMark/>
          </w:tcPr>
          <w:p w:rsidR="00C7372C" w:rsidRPr="00CA1237" w:rsidRDefault="00C7372C" w:rsidP="00C7372C">
            <w:pPr>
              <w:rPr>
                <w:b/>
                <w:bCs/>
                <w:sz w:val="20"/>
              </w:rPr>
            </w:pPr>
            <w:r w:rsidRPr="00CA1237">
              <w:rPr>
                <w:b/>
                <w:bCs/>
                <w:sz w:val="20"/>
              </w:rPr>
              <w:t>214900</w:t>
            </w:r>
          </w:p>
        </w:tc>
      </w:tr>
      <w:tr w:rsidR="00C7372C" w:rsidRPr="00CA1237" w:rsidTr="00C7372C">
        <w:trPr>
          <w:trHeight w:val="1140"/>
        </w:trPr>
        <w:tc>
          <w:tcPr>
            <w:tcW w:w="901" w:type="dxa"/>
            <w:noWrap/>
            <w:hideMark/>
          </w:tcPr>
          <w:p w:rsidR="00C7372C" w:rsidRPr="00CA1237" w:rsidRDefault="00C7372C" w:rsidP="00C7372C">
            <w:pPr>
              <w:rPr>
                <w:sz w:val="20"/>
              </w:rPr>
            </w:pPr>
            <w:r w:rsidRPr="00CA1237">
              <w:rPr>
                <w:sz w:val="20"/>
              </w:rPr>
              <w:t>182 1 01 02010 01 1000 110</w:t>
            </w:r>
          </w:p>
        </w:tc>
        <w:tc>
          <w:tcPr>
            <w:tcW w:w="6689" w:type="dxa"/>
            <w:hideMark/>
          </w:tcPr>
          <w:p w:rsidR="00C7372C" w:rsidRPr="00CA1237" w:rsidRDefault="00C7372C" w:rsidP="00C7372C">
            <w:pPr>
              <w:rPr>
                <w:sz w:val="20"/>
              </w:rPr>
            </w:pPr>
            <w:r w:rsidRPr="00CA1237">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842" w:type="dxa"/>
            <w:noWrap/>
            <w:hideMark/>
          </w:tcPr>
          <w:p w:rsidR="00C7372C" w:rsidRPr="00CA1237" w:rsidRDefault="00C7372C" w:rsidP="00C7372C">
            <w:pPr>
              <w:rPr>
                <w:sz w:val="20"/>
              </w:rPr>
            </w:pPr>
            <w:r w:rsidRPr="00CA1237">
              <w:rPr>
                <w:sz w:val="20"/>
              </w:rPr>
              <w:t>214900</w:t>
            </w:r>
          </w:p>
        </w:tc>
        <w:tc>
          <w:tcPr>
            <w:tcW w:w="842" w:type="dxa"/>
            <w:noWrap/>
            <w:hideMark/>
          </w:tcPr>
          <w:p w:rsidR="00C7372C" w:rsidRPr="00CA1237" w:rsidRDefault="00C7372C" w:rsidP="00C7372C">
            <w:pPr>
              <w:rPr>
                <w:sz w:val="20"/>
              </w:rPr>
            </w:pPr>
            <w:r w:rsidRPr="00CA1237">
              <w:rPr>
                <w:sz w:val="20"/>
              </w:rPr>
              <w:t>214900</w:t>
            </w:r>
          </w:p>
        </w:tc>
        <w:tc>
          <w:tcPr>
            <w:tcW w:w="842" w:type="dxa"/>
            <w:noWrap/>
            <w:hideMark/>
          </w:tcPr>
          <w:p w:rsidR="00C7372C" w:rsidRPr="00CA1237" w:rsidRDefault="00C7372C" w:rsidP="00C7372C">
            <w:pPr>
              <w:rPr>
                <w:sz w:val="20"/>
              </w:rPr>
            </w:pPr>
            <w:r w:rsidRPr="00CA1237">
              <w:rPr>
                <w:sz w:val="20"/>
              </w:rPr>
              <w:t>214900</w:t>
            </w:r>
          </w:p>
        </w:tc>
      </w:tr>
      <w:tr w:rsidR="00C7372C" w:rsidRPr="00CA1237" w:rsidTr="00C7372C">
        <w:trPr>
          <w:trHeight w:val="889"/>
        </w:trPr>
        <w:tc>
          <w:tcPr>
            <w:tcW w:w="901" w:type="dxa"/>
            <w:noWrap/>
            <w:hideMark/>
          </w:tcPr>
          <w:p w:rsidR="00C7372C" w:rsidRPr="00CA1237" w:rsidRDefault="00C7372C" w:rsidP="00C7372C">
            <w:pPr>
              <w:rPr>
                <w:b/>
                <w:bCs/>
                <w:sz w:val="20"/>
              </w:rPr>
            </w:pPr>
            <w:r w:rsidRPr="00CA1237">
              <w:rPr>
                <w:b/>
                <w:bCs/>
                <w:sz w:val="20"/>
              </w:rPr>
              <w:t>182 1 01 02010 01 0000 110</w:t>
            </w:r>
          </w:p>
        </w:tc>
        <w:tc>
          <w:tcPr>
            <w:tcW w:w="6689" w:type="dxa"/>
            <w:noWrap/>
            <w:hideMark/>
          </w:tcPr>
          <w:p w:rsidR="00C7372C" w:rsidRPr="00CA1237" w:rsidRDefault="00C7372C" w:rsidP="00C7372C">
            <w:pPr>
              <w:rPr>
                <w:sz w:val="20"/>
              </w:rPr>
            </w:pPr>
            <w:r w:rsidRPr="00CA1237">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A1237">
              <w:rPr>
                <w:sz w:val="20"/>
                <w:vertAlign w:val="superscript"/>
              </w:rPr>
              <w:t>1</w:t>
            </w:r>
            <w:r w:rsidRPr="00CA1237">
              <w:rPr>
                <w:sz w:val="20"/>
              </w:rPr>
              <w:t xml:space="preserve"> и 228 Налогового кодекса Российской Федерации</w:t>
            </w:r>
          </w:p>
        </w:tc>
        <w:tc>
          <w:tcPr>
            <w:tcW w:w="842" w:type="dxa"/>
            <w:noWrap/>
            <w:hideMark/>
          </w:tcPr>
          <w:p w:rsidR="00C7372C" w:rsidRPr="00CA1237" w:rsidRDefault="00C7372C" w:rsidP="00C7372C">
            <w:pPr>
              <w:rPr>
                <w:b/>
                <w:bCs/>
                <w:sz w:val="20"/>
              </w:rPr>
            </w:pPr>
            <w:r w:rsidRPr="00CA1237">
              <w:rPr>
                <w:b/>
                <w:bCs/>
                <w:sz w:val="20"/>
              </w:rPr>
              <w:t>214900</w:t>
            </w:r>
          </w:p>
        </w:tc>
        <w:tc>
          <w:tcPr>
            <w:tcW w:w="842" w:type="dxa"/>
            <w:noWrap/>
            <w:hideMark/>
          </w:tcPr>
          <w:p w:rsidR="00C7372C" w:rsidRPr="00CA1237" w:rsidRDefault="00C7372C" w:rsidP="00C7372C">
            <w:pPr>
              <w:rPr>
                <w:b/>
                <w:bCs/>
                <w:sz w:val="20"/>
              </w:rPr>
            </w:pPr>
            <w:r w:rsidRPr="00CA1237">
              <w:rPr>
                <w:b/>
                <w:bCs/>
                <w:sz w:val="20"/>
              </w:rPr>
              <w:t>214900</w:t>
            </w:r>
          </w:p>
        </w:tc>
        <w:tc>
          <w:tcPr>
            <w:tcW w:w="842" w:type="dxa"/>
            <w:noWrap/>
            <w:hideMark/>
          </w:tcPr>
          <w:p w:rsidR="00C7372C" w:rsidRPr="00CA1237" w:rsidRDefault="00C7372C" w:rsidP="00C7372C">
            <w:pPr>
              <w:rPr>
                <w:b/>
                <w:bCs/>
                <w:sz w:val="20"/>
              </w:rPr>
            </w:pPr>
            <w:r w:rsidRPr="00CA1237">
              <w:rPr>
                <w:b/>
                <w:bCs/>
                <w:sz w:val="20"/>
              </w:rPr>
              <w:t>214900</w:t>
            </w:r>
          </w:p>
        </w:tc>
      </w:tr>
      <w:tr w:rsidR="00C7372C" w:rsidRPr="00CA1237" w:rsidTr="00C7372C">
        <w:trPr>
          <w:trHeight w:val="503"/>
        </w:trPr>
        <w:tc>
          <w:tcPr>
            <w:tcW w:w="901" w:type="dxa"/>
            <w:noWrap/>
            <w:hideMark/>
          </w:tcPr>
          <w:p w:rsidR="00C7372C" w:rsidRPr="00CA1237" w:rsidRDefault="00C7372C" w:rsidP="00C7372C">
            <w:pPr>
              <w:rPr>
                <w:b/>
                <w:bCs/>
                <w:sz w:val="20"/>
              </w:rPr>
            </w:pPr>
            <w:r w:rsidRPr="00CA1237">
              <w:rPr>
                <w:b/>
                <w:bCs/>
                <w:sz w:val="20"/>
              </w:rPr>
              <w:t>182 1 03 00000 00 0000 000</w:t>
            </w:r>
          </w:p>
        </w:tc>
        <w:tc>
          <w:tcPr>
            <w:tcW w:w="6689" w:type="dxa"/>
            <w:hideMark/>
          </w:tcPr>
          <w:p w:rsidR="00C7372C" w:rsidRPr="00CA1237" w:rsidRDefault="00C7372C" w:rsidP="00C7372C">
            <w:pPr>
              <w:rPr>
                <w:b/>
                <w:bCs/>
                <w:sz w:val="20"/>
              </w:rPr>
            </w:pPr>
            <w:r w:rsidRPr="00CA1237">
              <w:rPr>
                <w:b/>
                <w:bCs/>
                <w:sz w:val="20"/>
              </w:rPr>
              <w:t>НАЛОГИ НА ТОВАРЫ (РАБОТЫ, УСЛУГИ), РЕАЛИЗУЕМЫЕ НА ТЕРРИТОРИИ РОССИЙСКОЙ ФЕДЕРАЦИИ</w:t>
            </w:r>
          </w:p>
        </w:tc>
        <w:tc>
          <w:tcPr>
            <w:tcW w:w="842" w:type="dxa"/>
            <w:noWrap/>
            <w:hideMark/>
          </w:tcPr>
          <w:p w:rsidR="00C7372C" w:rsidRPr="00CA1237" w:rsidRDefault="00C7372C" w:rsidP="00C7372C">
            <w:pPr>
              <w:rPr>
                <w:b/>
                <w:bCs/>
                <w:sz w:val="20"/>
              </w:rPr>
            </w:pPr>
            <w:r w:rsidRPr="00CA1237">
              <w:rPr>
                <w:b/>
                <w:bCs/>
                <w:sz w:val="20"/>
              </w:rPr>
              <w:t>758500</w:t>
            </w:r>
          </w:p>
        </w:tc>
        <w:tc>
          <w:tcPr>
            <w:tcW w:w="842" w:type="dxa"/>
            <w:noWrap/>
            <w:hideMark/>
          </w:tcPr>
          <w:p w:rsidR="00C7372C" w:rsidRPr="00CA1237" w:rsidRDefault="00C7372C" w:rsidP="00C7372C">
            <w:pPr>
              <w:rPr>
                <w:b/>
                <w:bCs/>
                <w:sz w:val="20"/>
              </w:rPr>
            </w:pPr>
            <w:r w:rsidRPr="00CA1237">
              <w:rPr>
                <w:b/>
                <w:bCs/>
                <w:sz w:val="20"/>
              </w:rPr>
              <w:t>746600</w:t>
            </w:r>
          </w:p>
        </w:tc>
        <w:tc>
          <w:tcPr>
            <w:tcW w:w="842" w:type="dxa"/>
            <w:noWrap/>
            <w:hideMark/>
          </w:tcPr>
          <w:p w:rsidR="00C7372C" w:rsidRPr="00CA1237" w:rsidRDefault="00C7372C" w:rsidP="00C7372C">
            <w:pPr>
              <w:rPr>
                <w:b/>
                <w:bCs/>
                <w:sz w:val="20"/>
              </w:rPr>
            </w:pPr>
            <w:r w:rsidRPr="00CA1237">
              <w:rPr>
                <w:b/>
                <w:bCs/>
                <w:sz w:val="20"/>
              </w:rPr>
              <w:t>840400</w:t>
            </w:r>
          </w:p>
        </w:tc>
      </w:tr>
      <w:tr w:rsidR="00C7372C" w:rsidRPr="00CA1237" w:rsidTr="00C7372C">
        <w:trPr>
          <w:trHeight w:val="540"/>
        </w:trPr>
        <w:tc>
          <w:tcPr>
            <w:tcW w:w="901" w:type="dxa"/>
            <w:noWrap/>
            <w:hideMark/>
          </w:tcPr>
          <w:p w:rsidR="00C7372C" w:rsidRPr="00CA1237" w:rsidRDefault="00C7372C" w:rsidP="00C7372C">
            <w:pPr>
              <w:rPr>
                <w:b/>
                <w:bCs/>
                <w:sz w:val="20"/>
              </w:rPr>
            </w:pPr>
            <w:r w:rsidRPr="00CA1237">
              <w:rPr>
                <w:b/>
                <w:bCs/>
                <w:sz w:val="20"/>
              </w:rPr>
              <w:t>182 1 03 02000 01 0000 110</w:t>
            </w:r>
          </w:p>
        </w:tc>
        <w:tc>
          <w:tcPr>
            <w:tcW w:w="6689" w:type="dxa"/>
            <w:hideMark/>
          </w:tcPr>
          <w:p w:rsidR="00C7372C" w:rsidRPr="00CA1237" w:rsidRDefault="00C7372C" w:rsidP="00C7372C">
            <w:pPr>
              <w:rPr>
                <w:b/>
                <w:bCs/>
                <w:sz w:val="20"/>
              </w:rPr>
            </w:pPr>
            <w:r w:rsidRPr="00CA1237">
              <w:rPr>
                <w:b/>
                <w:bCs/>
                <w:sz w:val="20"/>
              </w:rPr>
              <w:t>Акцизы по подакцизным товарам (продукции), производимым на территории Российской Федерации</w:t>
            </w:r>
          </w:p>
        </w:tc>
        <w:tc>
          <w:tcPr>
            <w:tcW w:w="842" w:type="dxa"/>
            <w:noWrap/>
            <w:hideMark/>
          </w:tcPr>
          <w:p w:rsidR="00C7372C" w:rsidRPr="00CA1237" w:rsidRDefault="00C7372C" w:rsidP="00C7372C">
            <w:pPr>
              <w:rPr>
                <w:b/>
                <w:bCs/>
                <w:sz w:val="20"/>
              </w:rPr>
            </w:pPr>
            <w:r w:rsidRPr="00CA1237">
              <w:rPr>
                <w:b/>
                <w:bCs/>
                <w:sz w:val="20"/>
              </w:rPr>
              <w:t>758500</w:t>
            </w:r>
          </w:p>
        </w:tc>
        <w:tc>
          <w:tcPr>
            <w:tcW w:w="842" w:type="dxa"/>
            <w:noWrap/>
            <w:hideMark/>
          </w:tcPr>
          <w:p w:rsidR="00C7372C" w:rsidRPr="00CA1237" w:rsidRDefault="00C7372C" w:rsidP="00C7372C">
            <w:pPr>
              <w:rPr>
                <w:b/>
                <w:bCs/>
                <w:sz w:val="20"/>
              </w:rPr>
            </w:pPr>
            <w:r w:rsidRPr="00CA1237">
              <w:rPr>
                <w:b/>
                <w:bCs/>
                <w:sz w:val="20"/>
              </w:rPr>
              <w:t>746600</w:t>
            </w:r>
          </w:p>
        </w:tc>
        <w:tc>
          <w:tcPr>
            <w:tcW w:w="842" w:type="dxa"/>
            <w:noWrap/>
            <w:hideMark/>
          </w:tcPr>
          <w:p w:rsidR="00C7372C" w:rsidRPr="00CA1237" w:rsidRDefault="00C7372C" w:rsidP="00C7372C">
            <w:pPr>
              <w:rPr>
                <w:b/>
                <w:bCs/>
                <w:sz w:val="20"/>
              </w:rPr>
            </w:pPr>
            <w:r w:rsidRPr="00CA1237">
              <w:rPr>
                <w:b/>
                <w:bCs/>
                <w:sz w:val="20"/>
              </w:rPr>
              <w:t>840400</w:t>
            </w:r>
          </w:p>
        </w:tc>
      </w:tr>
      <w:tr w:rsidR="00C7372C" w:rsidRPr="00CA1237" w:rsidTr="00C7372C">
        <w:trPr>
          <w:trHeight w:val="863"/>
        </w:trPr>
        <w:tc>
          <w:tcPr>
            <w:tcW w:w="901" w:type="dxa"/>
            <w:noWrap/>
            <w:hideMark/>
          </w:tcPr>
          <w:p w:rsidR="00C7372C" w:rsidRPr="00CA1237" w:rsidRDefault="00C7372C" w:rsidP="00C7372C">
            <w:pPr>
              <w:rPr>
                <w:b/>
                <w:bCs/>
                <w:sz w:val="20"/>
              </w:rPr>
            </w:pPr>
            <w:r w:rsidRPr="00CA1237">
              <w:rPr>
                <w:b/>
                <w:bCs/>
                <w:sz w:val="20"/>
              </w:rPr>
              <w:t>182 1 03 02230 01 0000 110</w:t>
            </w:r>
          </w:p>
        </w:tc>
        <w:tc>
          <w:tcPr>
            <w:tcW w:w="6689" w:type="dxa"/>
            <w:hideMark/>
          </w:tcPr>
          <w:p w:rsidR="00C7372C" w:rsidRPr="00CA1237" w:rsidRDefault="00C7372C" w:rsidP="00C7372C">
            <w:pPr>
              <w:rPr>
                <w:sz w:val="20"/>
              </w:rPr>
            </w:pPr>
            <w:r w:rsidRPr="00CA1237">
              <w:rPr>
                <w:sz w:val="20"/>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842" w:type="dxa"/>
            <w:noWrap/>
            <w:hideMark/>
          </w:tcPr>
          <w:p w:rsidR="00C7372C" w:rsidRPr="00CA1237" w:rsidRDefault="00C7372C" w:rsidP="00C7372C">
            <w:pPr>
              <w:rPr>
                <w:b/>
                <w:bCs/>
                <w:sz w:val="20"/>
              </w:rPr>
            </w:pPr>
            <w:r w:rsidRPr="00CA1237">
              <w:rPr>
                <w:b/>
                <w:bCs/>
                <w:sz w:val="20"/>
              </w:rPr>
              <w:t>265500</w:t>
            </w:r>
          </w:p>
        </w:tc>
        <w:tc>
          <w:tcPr>
            <w:tcW w:w="842" w:type="dxa"/>
            <w:noWrap/>
            <w:hideMark/>
          </w:tcPr>
          <w:p w:rsidR="00C7372C" w:rsidRPr="00CA1237" w:rsidRDefault="00C7372C" w:rsidP="00C7372C">
            <w:pPr>
              <w:rPr>
                <w:b/>
                <w:bCs/>
                <w:sz w:val="20"/>
              </w:rPr>
            </w:pPr>
            <w:r w:rsidRPr="00CA1237">
              <w:rPr>
                <w:b/>
                <w:bCs/>
                <w:sz w:val="20"/>
              </w:rPr>
              <w:t>262000</w:t>
            </w:r>
          </w:p>
        </w:tc>
        <w:tc>
          <w:tcPr>
            <w:tcW w:w="842" w:type="dxa"/>
            <w:noWrap/>
            <w:hideMark/>
          </w:tcPr>
          <w:p w:rsidR="00C7372C" w:rsidRPr="00CA1237" w:rsidRDefault="00C7372C" w:rsidP="00C7372C">
            <w:pPr>
              <w:rPr>
                <w:b/>
                <w:bCs/>
                <w:sz w:val="20"/>
              </w:rPr>
            </w:pPr>
            <w:r w:rsidRPr="00CA1237">
              <w:rPr>
                <w:b/>
                <w:bCs/>
                <w:sz w:val="20"/>
              </w:rPr>
              <w:t>294000</w:t>
            </w:r>
          </w:p>
        </w:tc>
      </w:tr>
      <w:tr w:rsidR="00C7372C" w:rsidRPr="00CA1237" w:rsidTr="00C7372C">
        <w:trPr>
          <w:trHeight w:val="1069"/>
        </w:trPr>
        <w:tc>
          <w:tcPr>
            <w:tcW w:w="901" w:type="dxa"/>
            <w:noWrap/>
            <w:hideMark/>
          </w:tcPr>
          <w:p w:rsidR="00C7372C" w:rsidRPr="00CA1237" w:rsidRDefault="00C7372C" w:rsidP="00C7372C">
            <w:pPr>
              <w:rPr>
                <w:b/>
                <w:bCs/>
                <w:sz w:val="20"/>
              </w:rPr>
            </w:pPr>
            <w:r w:rsidRPr="00CA1237">
              <w:rPr>
                <w:b/>
                <w:bCs/>
                <w:sz w:val="20"/>
              </w:rPr>
              <w:t>182 1 03 02240 01 0000 110</w:t>
            </w:r>
          </w:p>
        </w:tc>
        <w:tc>
          <w:tcPr>
            <w:tcW w:w="6689" w:type="dxa"/>
            <w:hideMark/>
          </w:tcPr>
          <w:p w:rsidR="00C7372C" w:rsidRPr="00CA1237" w:rsidRDefault="00C7372C" w:rsidP="00C7372C">
            <w:pPr>
              <w:rPr>
                <w:sz w:val="20"/>
              </w:rPr>
            </w:pPr>
            <w:r w:rsidRPr="00CA1237">
              <w:rPr>
                <w:sz w:val="20"/>
              </w:rPr>
              <w:t>Доходы от уплаты акцизов на моторные масла для дизельных и (или) карбюраторных (</w:t>
            </w:r>
            <w:proofErr w:type="spellStart"/>
            <w:r w:rsidRPr="00CA1237">
              <w:rPr>
                <w:sz w:val="20"/>
              </w:rPr>
              <w:t>инжекторных</w:t>
            </w:r>
            <w:proofErr w:type="spellEnd"/>
            <w:r w:rsidRPr="00CA1237">
              <w:rPr>
                <w:sz w:val="20"/>
              </w:rPr>
              <w:t>) двигателей</w:t>
            </w:r>
            <w:proofErr w:type="gramStart"/>
            <w:r w:rsidRPr="00CA1237">
              <w:rPr>
                <w:sz w:val="20"/>
              </w:rPr>
              <w:t xml:space="preserve"> ,</w:t>
            </w:r>
            <w:proofErr w:type="gramEnd"/>
            <w:r w:rsidRPr="00CA1237">
              <w:rPr>
                <w:sz w:val="20"/>
              </w:rPr>
              <w:t xml:space="preserve"> подлежащие распределению между бюджетами Российской Федерации и местными бюджетами с учетом установленных </w:t>
            </w:r>
            <w:proofErr w:type="spellStart"/>
            <w:r w:rsidRPr="00CA1237">
              <w:rPr>
                <w:sz w:val="20"/>
              </w:rPr>
              <w:t>дифференицированных</w:t>
            </w:r>
            <w:proofErr w:type="spellEnd"/>
            <w:r w:rsidRPr="00CA1237">
              <w:rPr>
                <w:sz w:val="20"/>
              </w:rPr>
              <w:t xml:space="preserve"> нормативов отчислений в местные бюджеты</w:t>
            </w:r>
          </w:p>
        </w:tc>
        <w:tc>
          <w:tcPr>
            <w:tcW w:w="842" w:type="dxa"/>
            <w:noWrap/>
            <w:hideMark/>
          </w:tcPr>
          <w:p w:rsidR="00C7372C" w:rsidRPr="00CA1237" w:rsidRDefault="00C7372C" w:rsidP="00C7372C">
            <w:pPr>
              <w:rPr>
                <w:b/>
                <w:bCs/>
                <w:sz w:val="20"/>
              </w:rPr>
            </w:pPr>
            <w:r w:rsidRPr="00CA1237">
              <w:rPr>
                <w:b/>
                <w:bCs/>
                <w:sz w:val="20"/>
              </w:rPr>
              <w:t>3800</w:t>
            </w:r>
          </w:p>
        </w:tc>
        <w:tc>
          <w:tcPr>
            <w:tcW w:w="842" w:type="dxa"/>
            <w:noWrap/>
            <w:hideMark/>
          </w:tcPr>
          <w:p w:rsidR="00C7372C" w:rsidRPr="00CA1237" w:rsidRDefault="00C7372C" w:rsidP="00C7372C">
            <w:pPr>
              <w:rPr>
                <w:b/>
                <w:bCs/>
                <w:sz w:val="20"/>
              </w:rPr>
            </w:pPr>
            <w:r w:rsidRPr="00CA1237">
              <w:rPr>
                <w:b/>
                <w:bCs/>
                <w:sz w:val="20"/>
              </w:rPr>
              <w:t>3700</w:t>
            </w:r>
          </w:p>
        </w:tc>
        <w:tc>
          <w:tcPr>
            <w:tcW w:w="842" w:type="dxa"/>
            <w:noWrap/>
            <w:hideMark/>
          </w:tcPr>
          <w:p w:rsidR="00C7372C" w:rsidRPr="00CA1237" w:rsidRDefault="00C7372C" w:rsidP="00C7372C">
            <w:pPr>
              <w:rPr>
                <w:b/>
                <w:bCs/>
                <w:sz w:val="20"/>
              </w:rPr>
            </w:pPr>
            <w:r w:rsidRPr="00CA1237">
              <w:rPr>
                <w:b/>
                <w:bCs/>
                <w:sz w:val="20"/>
              </w:rPr>
              <w:t>4200</w:t>
            </w:r>
          </w:p>
        </w:tc>
      </w:tr>
      <w:tr w:rsidR="00C7372C" w:rsidRPr="00CA1237" w:rsidTr="00C7372C">
        <w:trPr>
          <w:trHeight w:val="852"/>
        </w:trPr>
        <w:tc>
          <w:tcPr>
            <w:tcW w:w="901" w:type="dxa"/>
            <w:noWrap/>
            <w:hideMark/>
          </w:tcPr>
          <w:p w:rsidR="00C7372C" w:rsidRPr="00CA1237" w:rsidRDefault="00C7372C" w:rsidP="00C7372C">
            <w:pPr>
              <w:rPr>
                <w:b/>
                <w:bCs/>
                <w:sz w:val="20"/>
              </w:rPr>
            </w:pPr>
            <w:r w:rsidRPr="00CA1237">
              <w:rPr>
                <w:b/>
                <w:bCs/>
                <w:sz w:val="20"/>
              </w:rPr>
              <w:t>182 1 03 02250 01 0000 110</w:t>
            </w:r>
          </w:p>
        </w:tc>
        <w:tc>
          <w:tcPr>
            <w:tcW w:w="6689" w:type="dxa"/>
            <w:hideMark/>
          </w:tcPr>
          <w:p w:rsidR="00C7372C" w:rsidRPr="00CA1237" w:rsidRDefault="00C7372C" w:rsidP="00C7372C">
            <w:pPr>
              <w:rPr>
                <w:sz w:val="20"/>
              </w:rPr>
            </w:pPr>
            <w:r w:rsidRPr="00CA1237">
              <w:rPr>
                <w:sz w:val="20"/>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842" w:type="dxa"/>
            <w:noWrap/>
            <w:hideMark/>
          </w:tcPr>
          <w:p w:rsidR="00C7372C" w:rsidRPr="00CA1237" w:rsidRDefault="00C7372C" w:rsidP="00C7372C">
            <w:pPr>
              <w:rPr>
                <w:b/>
                <w:bCs/>
                <w:sz w:val="20"/>
              </w:rPr>
            </w:pPr>
            <w:r w:rsidRPr="00CA1237">
              <w:rPr>
                <w:b/>
                <w:bCs/>
                <w:sz w:val="20"/>
              </w:rPr>
              <w:t>538000</w:t>
            </w:r>
          </w:p>
        </w:tc>
        <w:tc>
          <w:tcPr>
            <w:tcW w:w="842" w:type="dxa"/>
            <w:noWrap/>
            <w:hideMark/>
          </w:tcPr>
          <w:p w:rsidR="00C7372C" w:rsidRPr="00CA1237" w:rsidRDefault="00C7372C" w:rsidP="00C7372C">
            <w:pPr>
              <w:rPr>
                <w:b/>
                <w:bCs/>
                <w:sz w:val="20"/>
              </w:rPr>
            </w:pPr>
            <w:r w:rsidRPr="00CA1237">
              <w:rPr>
                <w:b/>
                <w:bCs/>
                <w:sz w:val="20"/>
              </w:rPr>
              <w:t>530000</w:t>
            </w:r>
          </w:p>
        </w:tc>
        <w:tc>
          <w:tcPr>
            <w:tcW w:w="842" w:type="dxa"/>
            <w:noWrap/>
            <w:hideMark/>
          </w:tcPr>
          <w:p w:rsidR="00C7372C" w:rsidRPr="00CA1237" w:rsidRDefault="00C7372C" w:rsidP="00C7372C">
            <w:pPr>
              <w:rPr>
                <w:b/>
                <w:bCs/>
                <w:sz w:val="20"/>
              </w:rPr>
            </w:pPr>
            <w:r w:rsidRPr="00CA1237">
              <w:rPr>
                <w:b/>
                <w:bCs/>
                <w:sz w:val="20"/>
              </w:rPr>
              <w:t>597000</w:t>
            </w:r>
          </w:p>
        </w:tc>
      </w:tr>
      <w:tr w:rsidR="00C7372C" w:rsidRPr="00CA1237" w:rsidTr="00C7372C">
        <w:trPr>
          <w:trHeight w:val="923"/>
        </w:trPr>
        <w:tc>
          <w:tcPr>
            <w:tcW w:w="901" w:type="dxa"/>
            <w:noWrap/>
            <w:hideMark/>
          </w:tcPr>
          <w:p w:rsidR="00C7372C" w:rsidRPr="00CA1237" w:rsidRDefault="00C7372C" w:rsidP="00C7372C">
            <w:pPr>
              <w:rPr>
                <w:b/>
                <w:bCs/>
                <w:sz w:val="20"/>
              </w:rPr>
            </w:pPr>
            <w:r w:rsidRPr="00CA1237">
              <w:rPr>
                <w:b/>
                <w:bCs/>
                <w:sz w:val="20"/>
              </w:rPr>
              <w:t>182 1 03 02260 01 0000 110</w:t>
            </w:r>
          </w:p>
        </w:tc>
        <w:tc>
          <w:tcPr>
            <w:tcW w:w="6689" w:type="dxa"/>
            <w:hideMark/>
          </w:tcPr>
          <w:p w:rsidR="00C7372C" w:rsidRPr="00CA1237" w:rsidRDefault="00C7372C" w:rsidP="00C7372C">
            <w:pPr>
              <w:rPr>
                <w:sz w:val="20"/>
              </w:rPr>
            </w:pPr>
            <w:r w:rsidRPr="00CA1237">
              <w:rPr>
                <w:sz w:val="20"/>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842" w:type="dxa"/>
            <w:noWrap/>
            <w:hideMark/>
          </w:tcPr>
          <w:p w:rsidR="00C7372C" w:rsidRPr="00CA1237" w:rsidRDefault="00C7372C" w:rsidP="00C7372C">
            <w:pPr>
              <w:rPr>
                <w:b/>
                <w:bCs/>
                <w:sz w:val="20"/>
              </w:rPr>
            </w:pPr>
            <w:r w:rsidRPr="00CA1237">
              <w:rPr>
                <w:b/>
                <w:bCs/>
                <w:sz w:val="20"/>
              </w:rPr>
              <w:t>-48800</w:t>
            </w:r>
          </w:p>
        </w:tc>
        <w:tc>
          <w:tcPr>
            <w:tcW w:w="842" w:type="dxa"/>
            <w:noWrap/>
            <w:hideMark/>
          </w:tcPr>
          <w:p w:rsidR="00C7372C" w:rsidRPr="00CA1237" w:rsidRDefault="00C7372C" w:rsidP="00C7372C">
            <w:pPr>
              <w:rPr>
                <w:b/>
                <w:bCs/>
                <w:sz w:val="20"/>
              </w:rPr>
            </w:pPr>
            <w:r w:rsidRPr="00CA1237">
              <w:rPr>
                <w:b/>
                <w:bCs/>
                <w:sz w:val="20"/>
              </w:rPr>
              <w:t>-49100</w:t>
            </w:r>
          </w:p>
        </w:tc>
        <w:tc>
          <w:tcPr>
            <w:tcW w:w="842" w:type="dxa"/>
            <w:noWrap/>
            <w:hideMark/>
          </w:tcPr>
          <w:p w:rsidR="00C7372C" w:rsidRPr="00CA1237" w:rsidRDefault="00C7372C" w:rsidP="00C7372C">
            <w:pPr>
              <w:rPr>
                <w:b/>
                <w:bCs/>
                <w:sz w:val="20"/>
              </w:rPr>
            </w:pPr>
            <w:r w:rsidRPr="00CA1237">
              <w:rPr>
                <w:b/>
                <w:bCs/>
                <w:sz w:val="20"/>
              </w:rPr>
              <w:t>-54800</w:t>
            </w:r>
          </w:p>
        </w:tc>
      </w:tr>
      <w:tr w:rsidR="00C7372C" w:rsidRPr="00CA1237" w:rsidTr="00C7372C">
        <w:trPr>
          <w:trHeight w:val="285"/>
        </w:trPr>
        <w:tc>
          <w:tcPr>
            <w:tcW w:w="901" w:type="dxa"/>
            <w:noWrap/>
            <w:hideMark/>
          </w:tcPr>
          <w:p w:rsidR="00C7372C" w:rsidRPr="00CA1237" w:rsidRDefault="00C7372C" w:rsidP="00C7372C">
            <w:pPr>
              <w:rPr>
                <w:b/>
                <w:bCs/>
                <w:sz w:val="20"/>
              </w:rPr>
            </w:pPr>
            <w:r w:rsidRPr="00CA1237">
              <w:rPr>
                <w:b/>
                <w:bCs/>
                <w:sz w:val="20"/>
              </w:rPr>
              <w:t>182 1 05 03010 01 1000 110</w:t>
            </w:r>
          </w:p>
        </w:tc>
        <w:tc>
          <w:tcPr>
            <w:tcW w:w="6689" w:type="dxa"/>
            <w:hideMark/>
          </w:tcPr>
          <w:p w:rsidR="00C7372C" w:rsidRPr="00CA1237" w:rsidRDefault="00C7372C" w:rsidP="00C7372C">
            <w:pPr>
              <w:rPr>
                <w:sz w:val="20"/>
              </w:rPr>
            </w:pPr>
            <w:r w:rsidRPr="00CA1237">
              <w:rPr>
                <w:sz w:val="20"/>
              </w:rPr>
              <w:t> </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r>
      <w:tr w:rsidR="00C7372C" w:rsidRPr="00CA1237" w:rsidTr="00C7372C">
        <w:trPr>
          <w:trHeight w:val="300"/>
        </w:trPr>
        <w:tc>
          <w:tcPr>
            <w:tcW w:w="901" w:type="dxa"/>
            <w:noWrap/>
            <w:hideMark/>
          </w:tcPr>
          <w:p w:rsidR="00C7372C" w:rsidRPr="00CA1237" w:rsidRDefault="00C7372C" w:rsidP="00C7372C">
            <w:pPr>
              <w:rPr>
                <w:b/>
                <w:bCs/>
                <w:sz w:val="20"/>
              </w:rPr>
            </w:pPr>
            <w:r w:rsidRPr="00CA1237">
              <w:rPr>
                <w:b/>
                <w:bCs/>
                <w:sz w:val="20"/>
              </w:rPr>
              <w:t>182 1 06 00000 00 0000 000</w:t>
            </w:r>
          </w:p>
        </w:tc>
        <w:tc>
          <w:tcPr>
            <w:tcW w:w="6689" w:type="dxa"/>
            <w:hideMark/>
          </w:tcPr>
          <w:p w:rsidR="00C7372C" w:rsidRPr="00CA1237" w:rsidRDefault="00C7372C" w:rsidP="00C7372C">
            <w:pPr>
              <w:rPr>
                <w:b/>
                <w:bCs/>
                <w:sz w:val="20"/>
              </w:rPr>
            </w:pPr>
            <w:r w:rsidRPr="00CA1237">
              <w:rPr>
                <w:b/>
                <w:bCs/>
                <w:sz w:val="20"/>
              </w:rPr>
              <w:t>Налоги на имущество</w:t>
            </w:r>
          </w:p>
        </w:tc>
        <w:tc>
          <w:tcPr>
            <w:tcW w:w="842" w:type="dxa"/>
            <w:noWrap/>
            <w:hideMark/>
          </w:tcPr>
          <w:p w:rsidR="00C7372C" w:rsidRPr="00CA1237" w:rsidRDefault="00C7372C" w:rsidP="00C7372C">
            <w:pPr>
              <w:rPr>
                <w:b/>
                <w:bCs/>
                <w:sz w:val="20"/>
              </w:rPr>
            </w:pPr>
            <w:r w:rsidRPr="00CA1237">
              <w:rPr>
                <w:b/>
                <w:bCs/>
                <w:sz w:val="20"/>
              </w:rPr>
              <w:t>82000</w:t>
            </w:r>
          </w:p>
        </w:tc>
        <w:tc>
          <w:tcPr>
            <w:tcW w:w="842" w:type="dxa"/>
            <w:noWrap/>
            <w:hideMark/>
          </w:tcPr>
          <w:p w:rsidR="00C7372C" w:rsidRPr="00CA1237" w:rsidRDefault="00C7372C" w:rsidP="00C7372C">
            <w:pPr>
              <w:rPr>
                <w:b/>
                <w:bCs/>
                <w:sz w:val="20"/>
              </w:rPr>
            </w:pPr>
            <w:r w:rsidRPr="00CA1237">
              <w:rPr>
                <w:b/>
                <w:bCs/>
                <w:sz w:val="20"/>
              </w:rPr>
              <w:t>82000</w:t>
            </w:r>
          </w:p>
        </w:tc>
        <w:tc>
          <w:tcPr>
            <w:tcW w:w="842" w:type="dxa"/>
            <w:noWrap/>
            <w:hideMark/>
          </w:tcPr>
          <w:p w:rsidR="00C7372C" w:rsidRPr="00CA1237" w:rsidRDefault="00C7372C" w:rsidP="00C7372C">
            <w:pPr>
              <w:rPr>
                <w:b/>
                <w:bCs/>
                <w:sz w:val="20"/>
              </w:rPr>
            </w:pPr>
            <w:r w:rsidRPr="00CA1237">
              <w:rPr>
                <w:b/>
                <w:bCs/>
                <w:sz w:val="20"/>
              </w:rPr>
              <w:t>82000</w:t>
            </w:r>
          </w:p>
        </w:tc>
      </w:tr>
      <w:tr w:rsidR="00C7372C" w:rsidRPr="00CA1237" w:rsidTr="00C7372C">
        <w:trPr>
          <w:trHeight w:val="375"/>
        </w:trPr>
        <w:tc>
          <w:tcPr>
            <w:tcW w:w="901" w:type="dxa"/>
            <w:noWrap/>
            <w:hideMark/>
          </w:tcPr>
          <w:p w:rsidR="00C7372C" w:rsidRPr="00CA1237" w:rsidRDefault="00C7372C" w:rsidP="00C7372C">
            <w:pPr>
              <w:rPr>
                <w:b/>
                <w:bCs/>
                <w:sz w:val="20"/>
              </w:rPr>
            </w:pPr>
            <w:r w:rsidRPr="00CA1237">
              <w:rPr>
                <w:b/>
                <w:bCs/>
                <w:sz w:val="20"/>
              </w:rPr>
              <w:lastRenderedPageBreak/>
              <w:t>182 1 06 01000 00 0000 110</w:t>
            </w:r>
          </w:p>
        </w:tc>
        <w:tc>
          <w:tcPr>
            <w:tcW w:w="6689" w:type="dxa"/>
            <w:hideMark/>
          </w:tcPr>
          <w:p w:rsidR="00C7372C" w:rsidRPr="00CA1237" w:rsidRDefault="00C7372C" w:rsidP="00C7372C">
            <w:pPr>
              <w:rPr>
                <w:b/>
                <w:bCs/>
                <w:sz w:val="20"/>
              </w:rPr>
            </w:pPr>
            <w:r w:rsidRPr="00CA1237">
              <w:rPr>
                <w:b/>
                <w:bCs/>
                <w:sz w:val="20"/>
              </w:rPr>
              <w:t xml:space="preserve">Налог на имущество физических лиц. </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r>
      <w:tr w:rsidR="00C7372C" w:rsidRPr="00CA1237" w:rsidTr="00C7372C">
        <w:trPr>
          <w:trHeight w:val="990"/>
        </w:trPr>
        <w:tc>
          <w:tcPr>
            <w:tcW w:w="901" w:type="dxa"/>
            <w:noWrap/>
            <w:hideMark/>
          </w:tcPr>
          <w:p w:rsidR="00C7372C" w:rsidRPr="00CA1237" w:rsidRDefault="00C7372C" w:rsidP="00C7372C">
            <w:pPr>
              <w:rPr>
                <w:b/>
                <w:bCs/>
                <w:sz w:val="20"/>
              </w:rPr>
            </w:pPr>
            <w:r w:rsidRPr="00CA1237">
              <w:rPr>
                <w:b/>
                <w:bCs/>
                <w:sz w:val="20"/>
              </w:rPr>
              <w:t>182 1 06 01030 10 0000 110</w:t>
            </w:r>
          </w:p>
        </w:tc>
        <w:tc>
          <w:tcPr>
            <w:tcW w:w="6689" w:type="dxa"/>
            <w:hideMark/>
          </w:tcPr>
          <w:p w:rsidR="00C7372C" w:rsidRPr="00CA1237" w:rsidRDefault="00C7372C" w:rsidP="00C7372C">
            <w:pPr>
              <w:rPr>
                <w:sz w:val="20"/>
              </w:rPr>
            </w:pPr>
            <w:r w:rsidRPr="00CA1237">
              <w:rPr>
                <w:sz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c>
          <w:tcPr>
            <w:tcW w:w="842" w:type="dxa"/>
            <w:noWrap/>
            <w:hideMark/>
          </w:tcPr>
          <w:p w:rsidR="00C7372C" w:rsidRPr="00CA1237" w:rsidRDefault="00C7372C" w:rsidP="00C7372C">
            <w:pPr>
              <w:rPr>
                <w:b/>
                <w:bCs/>
                <w:sz w:val="20"/>
              </w:rPr>
            </w:pPr>
            <w:r w:rsidRPr="00CA1237">
              <w:rPr>
                <w:b/>
                <w:bCs/>
                <w:sz w:val="20"/>
              </w:rPr>
              <w:t>2000</w:t>
            </w:r>
          </w:p>
        </w:tc>
      </w:tr>
      <w:tr w:rsidR="00C7372C" w:rsidRPr="00CA1237" w:rsidTr="00C7372C">
        <w:trPr>
          <w:trHeight w:val="300"/>
        </w:trPr>
        <w:tc>
          <w:tcPr>
            <w:tcW w:w="901" w:type="dxa"/>
            <w:noWrap/>
            <w:hideMark/>
          </w:tcPr>
          <w:p w:rsidR="00C7372C" w:rsidRPr="00CA1237" w:rsidRDefault="00C7372C" w:rsidP="00C7372C">
            <w:pPr>
              <w:rPr>
                <w:b/>
                <w:bCs/>
                <w:sz w:val="20"/>
              </w:rPr>
            </w:pPr>
            <w:r w:rsidRPr="00CA1237">
              <w:rPr>
                <w:b/>
                <w:bCs/>
                <w:sz w:val="20"/>
              </w:rPr>
              <w:t>182 1 06 06000 00 0000 110</w:t>
            </w:r>
          </w:p>
        </w:tc>
        <w:tc>
          <w:tcPr>
            <w:tcW w:w="6689" w:type="dxa"/>
            <w:hideMark/>
          </w:tcPr>
          <w:p w:rsidR="00C7372C" w:rsidRPr="00CA1237" w:rsidRDefault="00C7372C" w:rsidP="00C7372C">
            <w:pPr>
              <w:rPr>
                <w:b/>
                <w:bCs/>
                <w:sz w:val="20"/>
              </w:rPr>
            </w:pPr>
            <w:r w:rsidRPr="00CA1237">
              <w:rPr>
                <w:b/>
                <w:bCs/>
                <w:sz w:val="20"/>
              </w:rPr>
              <w:t xml:space="preserve">Земельный налог </w:t>
            </w:r>
          </w:p>
        </w:tc>
        <w:tc>
          <w:tcPr>
            <w:tcW w:w="842" w:type="dxa"/>
            <w:noWrap/>
            <w:hideMark/>
          </w:tcPr>
          <w:p w:rsidR="00C7372C" w:rsidRPr="00CA1237" w:rsidRDefault="00C7372C" w:rsidP="00C7372C">
            <w:pPr>
              <w:rPr>
                <w:b/>
                <w:bCs/>
                <w:sz w:val="20"/>
              </w:rPr>
            </w:pPr>
            <w:r w:rsidRPr="00CA1237">
              <w:rPr>
                <w:b/>
                <w:bCs/>
                <w:sz w:val="20"/>
              </w:rPr>
              <w:t>80000</w:t>
            </w:r>
          </w:p>
        </w:tc>
        <w:tc>
          <w:tcPr>
            <w:tcW w:w="842" w:type="dxa"/>
            <w:noWrap/>
            <w:hideMark/>
          </w:tcPr>
          <w:p w:rsidR="00C7372C" w:rsidRPr="00CA1237" w:rsidRDefault="00C7372C" w:rsidP="00C7372C">
            <w:pPr>
              <w:rPr>
                <w:b/>
                <w:bCs/>
                <w:sz w:val="20"/>
              </w:rPr>
            </w:pPr>
            <w:r w:rsidRPr="00CA1237">
              <w:rPr>
                <w:b/>
                <w:bCs/>
                <w:sz w:val="20"/>
              </w:rPr>
              <w:t>80000</w:t>
            </w:r>
          </w:p>
        </w:tc>
        <w:tc>
          <w:tcPr>
            <w:tcW w:w="842" w:type="dxa"/>
            <w:noWrap/>
            <w:hideMark/>
          </w:tcPr>
          <w:p w:rsidR="00C7372C" w:rsidRPr="00CA1237" w:rsidRDefault="00C7372C" w:rsidP="00C7372C">
            <w:pPr>
              <w:rPr>
                <w:b/>
                <w:bCs/>
                <w:sz w:val="20"/>
              </w:rPr>
            </w:pPr>
            <w:r w:rsidRPr="00CA1237">
              <w:rPr>
                <w:b/>
                <w:bCs/>
                <w:sz w:val="20"/>
              </w:rPr>
              <w:t>80000</w:t>
            </w:r>
          </w:p>
        </w:tc>
      </w:tr>
      <w:tr w:rsidR="00C7372C" w:rsidRPr="00CA1237" w:rsidTr="00C7372C">
        <w:trPr>
          <w:trHeight w:val="1080"/>
        </w:trPr>
        <w:tc>
          <w:tcPr>
            <w:tcW w:w="901" w:type="dxa"/>
            <w:noWrap/>
            <w:hideMark/>
          </w:tcPr>
          <w:p w:rsidR="00C7372C" w:rsidRPr="00CA1237" w:rsidRDefault="00C7372C" w:rsidP="00C7372C">
            <w:pPr>
              <w:rPr>
                <w:sz w:val="20"/>
              </w:rPr>
            </w:pPr>
            <w:r w:rsidRPr="00CA1237">
              <w:rPr>
                <w:sz w:val="20"/>
              </w:rPr>
              <w:t>182 1 06 06013 10 1000 110</w:t>
            </w:r>
          </w:p>
        </w:tc>
        <w:tc>
          <w:tcPr>
            <w:tcW w:w="6689" w:type="dxa"/>
            <w:hideMark/>
          </w:tcPr>
          <w:p w:rsidR="00C7372C" w:rsidRPr="00CA1237" w:rsidRDefault="00C7372C" w:rsidP="00C7372C">
            <w:pPr>
              <w:rPr>
                <w:sz w:val="20"/>
              </w:rPr>
            </w:pPr>
            <w:r w:rsidRPr="00CA1237">
              <w:rPr>
                <w:sz w:val="20"/>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842" w:type="dxa"/>
            <w:noWrap/>
            <w:hideMark/>
          </w:tcPr>
          <w:p w:rsidR="00C7372C" w:rsidRPr="00CA1237" w:rsidRDefault="00C7372C" w:rsidP="00C7372C">
            <w:pPr>
              <w:rPr>
                <w:sz w:val="20"/>
              </w:rPr>
            </w:pPr>
            <w:r w:rsidRPr="00CA1237">
              <w:rPr>
                <w:sz w:val="20"/>
              </w:rPr>
              <w:t>80000</w:t>
            </w:r>
          </w:p>
        </w:tc>
        <w:tc>
          <w:tcPr>
            <w:tcW w:w="842" w:type="dxa"/>
            <w:noWrap/>
            <w:hideMark/>
          </w:tcPr>
          <w:p w:rsidR="00C7372C" w:rsidRPr="00CA1237" w:rsidRDefault="00C7372C" w:rsidP="00C7372C">
            <w:pPr>
              <w:rPr>
                <w:sz w:val="20"/>
              </w:rPr>
            </w:pPr>
            <w:r w:rsidRPr="00CA1237">
              <w:rPr>
                <w:sz w:val="20"/>
              </w:rPr>
              <w:t>80000</w:t>
            </w:r>
          </w:p>
        </w:tc>
        <w:tc>
          <w:tcPr>
            <w:tcW w:w="842" w:type="dxa"/>
            <w:noWrap/>
            <w:hideMark/>
          </w:tcPr>
          <w:p w:rsidR="00C7372C" w:rsidRPr="00CA1237" w:rsidRDefault="00C7372C" w:rsidP="00C7372C">
            <w:pPr>
              <w:rPr>
                <w:sz w:val="20"/>
              </w:rPr>
            </w:pPr>
            <w:r w:rsidRPr="00CA1237">
              <w:rPr>
                <w:sz w:val="20"/>
              </w:rPr>
              <w:t>80000</w:t>
            </w:r>
          </w:p>
        </w:tc>
      </w:tr>
      <w:tr w:rsidR="00C7372C" w:rsidRPr="00CA1237" w:rsidTr="00C7372C">
        <w:trPr>
          <w:trHeight w:val="750"/>
        </w:trPr>
        <w:tc>
          <w:tcPr>
            <w:tcW w:w="901" w:type="dxa"/>
            <w:noWrap/>
            <w:hideMark/>
          </w:tcPr>
          <w:p w:rsidR="00C7372C" w:rsidRPr="00CA1237" w:rsidRDefault="00C7372C" w:rsidP="00C7372C">
            <w:pPr>
              <w:rPr>
                <w:b/>
                <w:bCs/>
                <w:sz w:val="20"/>
              </w:rPr>
            </w:pPr>
            <w:r w:rsidRPr="00CA1237">
              <w:rPr>
                <w:b/>
                <w:bCs/>
                <w:sz w:val="20"/>
              </w:rPr>
              <w:t>000 1 11 00000 00 0000 100</w:t>
            </w:r>
          </w:p>
        </w:tc>
        <w:tc>
          <w:tcPr>
            <w:tcW w:w="6689" w:type="dxa"/>
            <w:hideMark/>
          </w:tcPr>
          <w:p w:rsidR="00C7372C" w:rsidRPr="00CA1237" w:rsidRDefault="00C7372C" w:rsidP="00C7372C">
            <w:pPr>
              <w:rPr>
                <w:b/>
                <w:bCs/>
                <w:sz w:val="20"/>
              </w:rPr>
            </w:pPr>
            <w:r w:rsidRPr="00CA1237">
              <w:rPr>
                <w:b/>
                <w:bCs/>
                <w:sz w:val="20"/>
              </w:rPr>
              <w:t>Доходы от использования имущества, находящиеся в государственной и муниципальной собственности</w:t>
            </w:r>
          </w:p>
        </w:tc>
        <w:tc>
          <w:tcPr>
            <w:tcW w:w="842" w:type="dxa"/>
            <w:noWrap/>
            <w:hideMark/>
          </w:tcPr>
          <w:p w:rsidR="00C7372C" w:rsidRPr="00CA1237" w:rsidRDefault="00C7372C" w:rsidP="00C7372C">
            <w:pPr>
              <w:rPr>
                <w:sz w:val="20"/>
              </w:rPr>
            </w:pPr>
            <w:r w:rsidRPr="00CA1237">
              <w:rPr>
                <w:sz w:val="20"/>
              </w:rPr>
              <w:t>31400</w:t>
            </w:r>
          </w:p>
        </w:tc>
        <w:tc>
          <w:tcPr>
            <w:tcW w:w="842" w:type="dxa"/>
            <w:noWrap/>
            <w:hideMark/>
          </w:tcPr>
          <w:p w:rsidR="00C7372C" w:rsidRPr="00CA1237" w:rsidRDefault="00C7372C" w:rsidP="00C7372C">
            <w:pPr>
              <w:rPr>
                <w:sz w:val="20"/>
              </w:rPr>
            </w:pPr>
            <w:r w:rsidRPr="00CA1237">
              <w:rPr>
                <w:sz w:val="20"/>
              </w:rPr>
              <w:t>31400</w:t>
            </w:r>
          </w:p>
        </w:tc>
        <w:tc>
          <w:tcPr>
            <w:tcW w:w="842" w:type="dxa"/>
            <w:noWrap/>
            <w:hideMark/>
          </w:tcPr>
          <w:p w:rsidR="00C7372C" w:rsidRPr="00CA1237" w:rsidRDefault="00C7372C" w:rsidP="00C7372C">
            <w:pPr>
              <w:rPr>
                <w:sz w:val="20"/>
              </w:rPr>
            </w:pPr>
            <w:r w:rsidRPr="00CA1237">
              <w:rPr>
                <w:sz w:val="20"/>
              </w:rPr>
              <w:t>31400</w:t>
            </w:r>
          </w:p>
        </w:tc>
      </w:tr>
      <w:tr w:rsidR="00C7372C" w:rsidRPr="00CA1237" w:rsidTr="00C7372C">
        <w:trPr>
          <w:trHeight w:val="829"/>
        </w:trPr>
        <w:tc>
          <w:tcPr>
            <w:tcW w:w="901" w:type="dxa"/>
            <w:noWrap/>
            <w:hideMark/>
          </w:tcPr>
          <w:p w:rsidR="00C7372C" w:rsidRPr="00CA1237" w:rsidRDefault="00C7372C" w:rsidP="00C7372C">
            <w:pPr>
              <w:rPr>
                <w:sz w:val="20"/>
              </w:rPr>
            </w:pPr>
            <w:r w:rsidRPr="00CA1237">
              <w:rPr>
                <w:sz w:val="20"/>
              </w:rPr>
              <w:t>000 1 11 05025 10 0000 120</w:t>
            </w:r>
          </w:p>
        </w:tc>
        <w:tc>
          <w:tcPr>
            <w:tcW w:w="6689" w:type="dxa"/>
            <w:hideMark/>
          </w:tcPr>
          <w:p w:rsidR="00C7372C" w:rsidRPr="00CA1237" w:rsidRDefault="00C7372C" w:rsidP="00C7372C">
            <w:pPr>
              <w:rPr>
                <w:sz w:val="20"/>
              </w:rPr>
            </w:pPr>
            <w:r w:rsidRPr="00CA1237">
              <w:rPr>
                <w:sz w:val="20"/>
              </w:rPr>
              <w:t>Доходы, получаемые в виде арендной платы,</w:t>
            </w:r>
            <w:r w:rsidR="00CA1237">
              <w:rPr>
                <w:sz w:val="20"/>
              </w:rPr>
              <w:t xml:space="preserve"> </w:t>
            </w:r>
            <w:r w:rsidRPr="00CA1237">
              <w:rPr>
                <w:sz w:val="20"/>
              </w:rPr>
              <w:t xml:space="preserve">а также средства от продажи права на заключение договоров аренды за земли, находящиеся в собственности поселений    </w:t>
            </w:r>
          </w:p>
        </w:tc>
        <w:tc>
          <w:tcPr>
            <w:tcW w:w="842" w:type="dxa"/>
            <w:noWrap/>
            <w:hideMark/>
          </w:tcPr>
          <w:p w:rsidR="00C7372C" w:rsidRPr="00CA1237" w:rsidRDefault="00C7372C" w:rsidP="00C7372C">
            <w:pPr>
              <w:rPr>
                <w:sz w:val="20"/>
              </w:rPr>
            </w:pPr>
            <w:r w:rsidRPr="00CA1237">
              <w:rPr>
                <w:sz w:val="20"/>
              </w:rPr>
              <w:t>14000</w:t>
            </w:r>
          </w:p>
        </w:tc>
        <w:tc>
          <w:tcPr>
            <w:tcW w:w="842" w:type="dxa"/>
            <w:noWrap/>
            <w:hideMark/>
          </w:tcPr>
          <w:p w:rsidR="00C7372C" w:rsidRPr="00CA1237" w:rsidRDefault="00C7372C" w:rsidP="00C7372C">
            <w:pPr>
              <w:rPr>
                <w:sz w:val="20"/>
              </w:rPr>
            </w:pPr>
            <w:r w:rsidRPr="00CA1237">
              <w:rPr>
                <w:sz w:val="20"/>
              </w:rPr>
              <w:t>14000</w:t>
            </w:r>
          </w:p>
        </w:tc>
        <w:tc>
          <w:tcPr>
            <w:tcW w:w="842" w:type="dxa"/>
            <w:noWrap/>
            <w:hideMark/>
          </w:tcPr>
          <w:p w:rsidR="00C7372C" w:rsidRPr="00CA1237" w:rsidRDefault="00C7372C" w:rsidP="00C7372C">
            <w:pPr>
              <w:rPr>
                <w:sz w:val="20"/>
              </w:rPr>
            </w:pPr>
            <w:r w:rsidRPr="00CA1237">
              <w:rPr>
                <w:sz w:val="20"/>
              </w:rPr>
              <w:t>14000</w:t>
            </w:r>
          </w:p>
        </w:tc>
      </w:tr>
      <w:tr w:rsidR="00C7372C" w:rsidRPr="00CA1237" w:rsidTr="00C7372C">
        <w:trPr>
          <w:trHeight w:val="945"/>
        </w:trPr>
        <w:tc>
          <w:tcPr>
            <w:tcW w:w="901" w:type="dxa"/>
            <w:noWrap/>
            <w:hideMark/>
          </w:tcPr>
          <w:p w:rsidR="00C7372C" w:rsidRPr="00CA1237" w:rsidRDefault="00C7372C" w:rsidP="00C7372C">
            <w:pPr>
              <w:rPr>
                <w:sz w:val="20"/>
              </w:rPr>
            </w:pPr>
            <w:r w:rsidRPr="00CA1237">
              <w:rPr>
                <w:sz w:val="20"/>
              </w:rPr>
              <w:t>000 1 11 05035 10 0000 120</w:t>
            </w:r>
          </w:p>
        </w:tc>
        <w:tc>
          <w:tcPr>
            <w:tcW w:w="6689" w:type="dxa"/>
            <w:hideMark/>
          </w:tcPr>
          <w:p w:rsidR="00C7372C" w:rsidRPr="00CA1237" w:rsidRDefault="00C7372C" w:rsidP="00C7372C">
            <w:pPr>
              <w:rPr>
                <w:sz w:val="20"/>
              </w:rPr>
            </w:pPr>
            <w:r w:rsidRPr="00CA1237">
              <w:rPr>
                <w:sz w:val="20"/>
              </w:rPr>
              <w:t>Доходы от сдачи в аренду имущества,</w:t>
            </w:r>
            <w:r w:rsidR="00CA1237">
              <w:rPr>
                <w:sz w:val="20"/>
              </w:rPr>
              <w:t xml:space="preserve"> </w:t>
            </w:r>
            <w:r w:rsidRPr="00CA1237">
              <w:rPr>
                <w:sz w:val="20"/>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42" w:type="dxa"/>
            <w:noWrap/>
            <w:hideMark/>
          </w:tcPr>
          <w:p w:rsidR="00C7372C" w:rsidRPr="00CA1237" w:rsidRDefault="00C7372C" w:rsidP="00C7372C">
            <w:pPr>
              <w:rPr>
                <w:b/>
                <w:bCs/>
                <w:sz w:val="20"/>
              </w:rPr>
            </w:pPr>
            <w:r w:rsidRPr="00CA1237">
              <w:rPr>
                <w:b/>
                <w:bCs/>
                <w:sz w:val="20"/>
              </w:rPr>
              <w:t>17400</w:t>
            </w:r>
          </w:p>
        </w:tc>
        <w:tc>
          <w:tcPr>
            <w:tcW w:w="842" w:type="dxa"/>
            <w:noWrap/>
            <w:hideMark/>
          </w:tcPr>
          <w:p w:rsidR="00C7372C" w:rsidRPr="00CA1237" w:rsidRDefault="00C7372C" w:rsidP="00C7372C">
            <w:pPr>
              <w:rPr>
                <w:b/>
                <w:bCs/>
                <w:sz w:val="20"/>
              </w:rPr>
            </w:pPr>
            <w:r w:rsidRPr="00CA1237">
              <w:rPr>
                <w:b/>
                <w:bCs/>
                <w:sz w:val="20"/>
              </w:rPr>
              <w:t>17400</w:t>
            </w:r>
          </w:p>
        </w:tc>
        <w:tc>
          <w:tcPr>
            <w:tcW w:w="842" w:type="dxa"/>
            <w:noWrap/>
            <w:hideMark/>
          </w:tcPr>
          <w:p w:rsidR="00C7372C" w:rsidRPr="00CA1237" w:rsidRDefault="00C7372C" w:rsidP="00C7372C">
            <w:pPr>
              <w:rPr>
                <w:b/>
                <w:bCs/>
                <w:sz w:val="20"/>
              </w:rPr>
            </w:pPr>
            <w:r w:rsidRPr="00CA1237">
              <w:rPr>
                <w:b/>
                <w:bCs/>
                <w:sz w:val="20"/>
              </w:rPr>
              <w:t>17400</w:t>
            </w:r>
          </w:p>
        </w:tc>
      </w:tr>
      <w:tr w:rsidR="00C7372C" w:rsidRPr="00CA1237" w:rsidTr="00C7372C">
        <w:trPr>
          <w:trHeight w:val="465"/>
        </w:trPr>
        <w:tc>
          <w:tcPr>
            <w:tcW w:w="901" w:type="dxa"/>
            <w:noWrap/>
            <w:hideMark/>
          </w:tcPr>
          <w:p w:rsidR="00C7372C" w:rsidRPr="00CA1237" w:rsidRDefault="00C7372C" w:rsidP="00C7372C">
            <w:pPr>
              <w:rPr>
                <w:sz w:val="20"/>
              </w:rPr>
            </w:pPr>
            <w:r w:rsidRPr="00CA1237">
              <w:rPr>
                <w:sz w:val="20"/>
              </w:rPr>
              <w:t> </w:t>
            </w:r>
          </w:p>
        </w:tc>
        <w:tc>
          <w:tcPr>
            <w:tcW w:w="6689" w:type="dxa"/>
            <w:hideMark/>
          </w:tcPr>
          <w:p w:rsidR="00C7372C" w:rsidRPr="00CA1237" w:rsidRDefault="00C7372C" w:rsidP="00C7372C">
            <w:pPr>
              <w:rPr>
                <w:b/>
                <w:bCs/>
                <w:sz w:val="20"/>
              </w:rPr>
            </w:pPr>
            <w:r w:rsidRPr="00CA1237">
              <w:rPr>
                <w:b/>
                <w:bCs/>
                <w:sz w:val="20"/>
              </w:rPr>
              <w:t>ИТОГО  СОБСТВЕННЫХ ДОХОДОВ</w:t>
            </w:r>
            <w:proofErr w:type="gramStart"/>
            <w:r w:rsidRPr="00CA1237">
              <w:rPr>
                <w:b/>
                <w:bCs/>
                <w:sz w:val="20"/>
              </w:rPr>
              <w:t xml:space="preserve"> :</w:t>
            </w:r>
            <w:proofErr w:type="gramEnd"/>
          </w:p>
        </w:tc>
        <w:tc>
          <w:tcPr>
            <w:tcW w:w="842" w:type="dxa"/>
            <w:noWrap/>
            <w:hideMark/>
          </w:tcPr>
          <w:p w:rsidR="00C7372C" w:rsidRPr="00CA1237" w:rsidRDefault="00C7372C" w:rsidP="00C7372C">
            <w:pPr>
              <w:rPr>
                <w:b/>
                <w:bCs/>
                <w:sz w:val="20"/>
              </w:rPr>
            </w:pPr>
            <w:r w:rsidRPr="00CA1237">
              <w:rPr>
                <w:b/>
                <w:bCs/>
                <w:sz w:val="20"/>
              </w:rPr>
              <w:t>1088800</w:t>
            </w:r>
          </w:p>
        </w:tc>
        <w:tc>
          <w:tcPr>
            <w:tcW w:w="842" w:type="dxa"/>
            <w:noWrap/>
            <w:hideMark/>
          </w:tcPr>
          <w:p w:rsidR="00C7372C" w:rsidRPr="00CA1237" w:rsidRDefault="00C7372C" w:rsidP="00C7372C">
            <w:pPr>
              <w:rPr>
                <w:b/>
                <w:bCs/>
                <w:sz w:val="20"/>
              </w:rPr>
            </w:pPr>
            <w:r w:rsidRPr="00CA1237">
              <w:rPr>
                <w:b/>
                <w:bCs/>
                <w:sz w:val="20"/>
              </w:rPr>
              <w:t>1076900</w:t>
            </w:r>
          </w:p>
        </w:tc>
        <w:tc>
          <w:tcPr>
            <w:tcW w:w="842" w:type="dxa"/>
            <w:noWrap/>
            <w:hideMark/>
          </w:tcPr>
          <w:p w:rsidR="00C7372C" w:rsidRPr="00CA1237" w:rsidRDefault="00C7372C" w:rsidP="00C7372C">
            <w:pPr>
              <w:rPr>
                <w:b/>
                <w:bCs/>
                <w:sz w:val="20"/>
              </w:rPr>
            </w:pPr>
            <w:r w:rsidRPr="00CA1237">
              <w:rPr>
                <w:b/>
                <w:bCs/>
                <w:sz w:val="20"/>
              </w:rPr>
              <w:t>1170700</w:t>
            </w:r>
          </w:p>
        </w:tc>
      </w:tr>
      <w:tr w:rsidR="00C7372C" w:rsidRPr="00CA1237" w:rsidTr="00C7372C">
        <w:trPr>
          <w:trHeight w:val="360"/>
        </w:trPr>
        <w:tc>
          <w:tcPr>
            <w:tcW w:w="901" w:type="dxa"/>
            <w:noWrap/>
            <w:hideMark/>
          </w:tcPr>
          <w:p w:rsidR="00C7372C" w:rsidRPr="00CA1237" w:rsidRDefault="00C7372C" w:rsidP="00C7372C">
            <w:pPr>
              <w:rPr>
                <w:b/>
                <w:bCs/>
                <w:sz w:val="20"/>
              </w:rPr>
            </w:pPr>
            <w:r w:rsidRPr="00CA1237">
              <w:rPr>
                <w:b/>
                <w:bCs/>
                <w:sz w:val="20"/>
              </w:rPr>
              <w:t>000 2 00 00000 00 0000 000</w:t>
            </w:r>
          </w:p>
        </w:tc>
        <w:tc>
          <w:tcPr>
            <w:tcW w:w="6689" w:type="dxa"/>
            <w:hideMark/>
          </w:tcPr>
          <w:p w:rsidR="00C7372C" w:rsidRPr="00CA1237" w:rsidRDefault="00C7372C" w:rsidP="00C7372C">
            <w:pPr>
              <w:rPr>
                <w:b/>
                <w:bCs/>
                <w:sz w:val="20"/>
              </w:rPr>
            </w:pPr>
            <w:r w:rsidRPr="00CA1237">
              <w:rPr>
                <w:b/>
                <w:bCs/>
                <w:sz w:val="20"/>
              </w:rPr>
              <w:t>БЕЗВОЗМЕЗДНЫЕ ПОСТУПЛЕНИЯ</w:t>
            </w:r>
          </w:p>
        </w:tc>
        <w:tc>
          <w:tcPr>
            <w:tcW w:w="842" w:type="dxa"/>
            <w:noWrap/>
            <w:hideMark/>
          </w:tcPr>
          <w:p w:rsidR="00C7372C" w:rsidRPr="00CA1237" w:rsidRDefault="00C7372C" w:rsidP="00C7372C">
            <w:pPr>
              <w:rPr>
                <w:b/>
                <w:bCs/>
                <w:sz w:val="20"/>
              </w:rPr>
            </w:pPr>
            <w:r w:rsidRPr="00CA1237">
              <w:rPr>
                <w:b/>
                <w:bCs/>
                <w:sz w:val="20"/>
              </w:rPr>
              <w:t>3654800</w:t>
            </w:r>
          </w:p>
        </w:tc>
        <w:tc>
          <w:tcPr>
            <w:tcW w:w="842" w:type="dxa"/>
            <w:noWrap/>
            <w:hideMark/>
          </w:tcPr>
          <w:p w:rsidR="00C7372C" w:rsidRPr="00CA1237" w:rsidRDefault="00C7372C" w:rsidP="00C7372C">
            <w:pPr>
              <w:rPr>
                <w:b/>
                <w:bCs/>
                <w:sz w:val="20"/>
              </w:rPr>
            </w:pPr>
            <w:r w:rsidRPr="00CA1237">
              <w:rPr>
                <w:b/>
                <w:bCs/>
                <w:sz w:val="20"/>
              </w:rPr>
              <w:t>2842900</w:t>
            </w:r>
          </w:p>
        </w:tc>
        <w:tc>
          <w:tcPr>
            <w:tcW w:w="842" w:type="dxa"/>
            <w:noWrap/>
            <w:hideMark/>
          </w:tcPr>
          <w:p w:rsidR="00C7372C" w:rsidRPr="00CA1237" w:rsidRDefault="00C7372C" w:rsidP="00C7372C">
            <w:pPr>
              <w:rPr>
                <w:b/>
                <w:bCs/>
                <w:sz w:val="20"/>
              </w:rPr>
            </w:pPr>
            <w:r w:rsidRPr="00CA1237">
              <w:rPr>
                <w:b/>
                <w:bCs/>
                <w:sz w:val="20"/>
              </w:rPr>
              <w:t>2838800</w:t>
            </w:r>
          </w:p>
        </w:tc>
      </w:tr>
      <w:tr w:rsidR="00C7372C" w:rsidRPr="00CA1237" w:rsidTr="00C7372C">
        <w:trPr>
          <w:trHeight w:val="465"/>
        </w:trPr>
        <w:tc>
          <w:tcPr>
            <w:tcW w:w="901" w:type="dxa"/>
            <w:noWrap/>
            <w:hideMark/>
          </w:tcPr>
          <w:p w:rsidR="00C7372C" w:rsidRPr="00CA1237" w:rsidRDefault="00C7372C" w:rsidP="00C7372C">
            <w:pPr>
              <w:rPr>
                <w:b/>
                <w:bCs/>
                <w:sz w:val="20"/>
              </w:rPr>
            </w:pPr>
            <w:r w:rsidRPr="00CA1237">
              <w:rPr>
                <w:b/>
                <w:bCs/>
                <w:sz w:val="20"/>
              </w:rPr>
              <w:t>152 2 02 00000 00 0000 000</w:t>
            </w:r>
          </w:p>
        </w:tc>
        <w:tc>
          <w:tcPr>
            <w:tcW w:w="6689" w:type="dxa"/>
            <w:hideMark/>
          </w:tcPr>
          <w:p w:rsidR="00C7372C" w:rsidRPr="00CA1237" w:rsidRDefault="00C7372C" w:rsidP="00C7372C">
            <w:pPr>
              <w:rPr>
                <w:b/>
                <w:bCs/>
                <w:sz w:val="20"/>
              </w:rPr>
            </w:pPr>
            <w:r w:rsidRPr="00CA1237">
              <w:rPr>
                <w:b/>
                <w:bCs/>
                <w:sz w:val="20"/>
              </w:rPr>
              <w:t>Безвозмездные поступления от других бюджетов бюджетной системы РФ</w:t>
            </w:r>
          </w:p>
        </w:tc>
        <w:tc>
          <w:tcPr>
            <w:tcW w:w="842" w:type="dxa"/>
            <w:noWrap/>
            <w:hideMark/>
          </w:tcPr>
          <w:p w:rsidR="00C7372C" w:rsidRPr="00CA1237" w:rsidRDefault="00C7372C" w:rsidP="00C7372C">
            <w:pPr>
              <w:rPr>
                <w:sz w:val="20"/>
              </w:rPr>
            </w:pPr>
            <w:r w:rsidRPr="00CA1237">
              <w:rPr>
                <w:sz w:val="20"/>
              </w:rPr>
              <w:t>3654800</w:t>
            </w:r>
          </w:p>
        </w:tc>
        <w:tc>
          <w:tcPr>
            <w:tcW w:w="842" w:type="dxa"/>
            <w:noWrap/>
            <w:hideMark/>
          </w:tcPr>
          <w:p w:rsidR="00C7372C" w:rsidRPr="00CA1237" w:rsidRDefault="00C7372C" w:rsidP="00C7372C">
            <w:pPr>
              <w:rPr>
                <w:sz w:val="20"/>
              </w:rPr>
            </w:pPr>
            <w:r w:rsidRPr="00CA1237">
              <w:rPr>
                <w:sz w:val="20"/>
              </w:rPr>
              <w:t>2842900</w:t>
            </w:r>
          </w:p>
        </w:tc>
        <w:tc>
          <w:tcPr>
            <w:tcW w:w="842" w:type="dxa"/>
            <w:noWrap/>
            <w:hideMark/>
          </w:tcPr>
          <w:p w:rsidR="00C7372C" w:rsidRPr="00CA1237" w:rsidRDefault="00C7372C" w:rsidP="00C7372C">
            <w:pPr>
              <w:rPr>
                <w:sz w:val="20"/>
              </w:rPr>
            </w:pPr>
            <w:r w:rsidRPr="00CA1237">
              <w:rPr>
                <w:sz w:val="20"/>
              </w:rPr>
              <w:t>2838800</w:t>
            </w:r>
          </w:p>
        </w:tc>
      </w:tr>
      <w:tr w:rsidR="00C7372C" w:rsidRPr="00CA1237" w:rsidTr="00C7372C">
        <w:trPr>
          <w:trHeight w:val="300"/>
        </w:trPr>
        <w:tc>
          <w:tcPr>
            <w:tcW w:w="901" w:type="dxa"/>
            <w:noWrap/>
            <w:hideMark/>
          </w:tcPr>
          <w:p w:rsidR="00C7372C" w:rsidRPr="00CA1237" w:rsidRDefault="00C7372C" w:rsidP="00C7372C">
            <w:pPr>
              <w:rPr>
                <w:b/>
                <w:bCs/>
                <w:sz w:val="20"/>
              </w:rPr>
            </w:pPr>
            <w:r w:rsidRPr="00CA1237">
              <w:rPr>
                <w:b/>
                <w:bCs/>
                <w:sz w:val="20"/>
              </w:rPr>
              <w:t>152 2 02 10000 00 0000 151</w:t>
            </w:r>
          </w:p>
        </w:tc>
        <w:tc>
          <w:tcPr>
            <w:tcW w:w="6689" w:type="dxa"/>
            <w:hideMark/>
          </w:tcPr>
          <w:p w:rsidR="00C7372C" w:rsidRPr="00CA1237" w:rsidRDefault="00C7372C" w:rsidP="00C7372C">
            <w:pPr>
              <w:rPr>
                <w:b/>
                <w:bCs/>
                <w:sz w:val="20"/>
              </w:rPr>
            </w:pPr>
            <w:r w:rsidRPr="00CA1237">
              <w:rPr>
                <w:b/>
                <w:bCs/>
                <w:sz w:val="20"/>
              </w:rPr>
              <w:t xml:space="preserve">Дотации на выравнивание бюджетной обеспеченности </w:t>
            </w:r>
          </w:p>
        </w:tc>
        <w:tc>
          <w:tcPr>
            <w:tcW w:w="842" w:type="dxa"/>
            <w:noWrap/>
            <w:hideMark/>
          </w:tcPr>
          <w:p w:rsidR="00C7372C" w:rsidRPr="00CA1237" w:rsidRDefault="00C7372C" w:rsidP="00C7372C">
            <w:pPr>
              <w:rPr>
                <w:b/>
                <w:bCs/>
                <w:sz w:val="20"/>
              </w:rPr>
            </w:pPr>
            <w:r w:rsidRPr="00CA1237">
              <w:rPr>
                <w:b/>
                <w:bCs/>
                <w:sz w:val="20"/>
              </w:rPr>
              <w:t>3556500</w:t>
            </w:r>
          </w:p>
        </w:tc>
        <w:tc>
          <w:tcPr>
            <w:tcW w:w="842" w:type="dxa"/>
            <w:noWrap/>
            <w:hideMark/>
          </w:tcPr>
          <w:p w:rsidR="00C7372C" w:rsidRPr="00CA1237" w:rsidRDefault="00C7372C" w:rsidP="00C7372C">
            <w:pPr>
              <w:rPr>
                <w:b/>
                <w:bCs/>
                <w:sz w:val="20"/>
              </w:rPr>
            </w:pPr>
            <w:r w:rsidRPr="00CA1237">
              <w:rPr>
                <w:b/>
                <w:bCs/>
                <w:sz w:val="20"/>
              </w:rPr>
              <w:t>2744700</w:t>
            </w:r>
          </w:p>
        </w:tc>
        <w:tc>
          <w:tcPr>
            <w:tcW w:w="842" w:type="dxa"/>
            <w:noWrap/>
            <w:hideMark/>
          </w:tcPr>
          <w:p w:rsidR="00C7372C" w:rsidRPr="00CA1237" w:rsidRDefault="00C7372C" w:rsidP="00C7372C">
            <w:pPr>
              <w:rPr>
                <w:b/>
                <w:bCs/>
                <w:sz w:val="20"/>
              </w:rPr>
            </w:pPr>
            <w:r w:rsidRPr="00CA1237">
              <w:rPr>
                <w:b/>
                <w:bCs/>
                <w:sz w:val="20"/>
              </w:rPr>
              <w:t>2740600</w:t>
            </w:r>
          </w:p>
        </w:tc>
      </w:tr>
      <w:tr w:rsidR="00C7372C" w:rsidRPr="00CA1237" w:rsidTr="00C7372C">
        <w:trPr>
          <w:trHeight w:val="465"/>
        </w:trPr>
        <w:tc>
          <w:tcPr>
            <w:tcW w:w="901" w:type="dxa"/>
            <w:noWrap/>
            <w:hideMark/>
          </w:tcPr>
          <w:p w:rsidR="00C7372C" w:rsidRPr="00CA1237" w:rsidRDefault="00C7372C" w:rsidP="00C7372C">
            <w:pPr>
              <w:rPr>
                <w:sz w:val="20"/>
              </w:rPr>
            </w:pPr>
            <w:r w:rsidRPr="00CA1237">
              <w:rPr>
                <w:sz w:val="20"/>
              </w:rPr>
              <w:t>000 2 02 15001 00 0000 151</w:t>
            </w:r>
          </w:p>
        </w:tc>
        <w:tc>
          <w:tcPr>
            <w:tcW w:w="6689" w:type="dxa"/>
            <w:hideMark/>
          </w:tcPr>
          <w:p w:rsidR="00C7372C" w:rsidRPr="00CA1237" w:rsidRDefault="00C7372C" w:rsidP="00C7372C">
            <w:pPr>
              <w:rPr>
                <w:sz w:val="20"/>
              </w:rPr>
            </w:pPr>
            <w:r w:rsidRPr="00CA1237">
              <w:rPr>
                <w:sz w:val="20"/>
              </w:rPr>
              <w:t xml:space="preserve">Дотации бюджетам муниципальных районов на выравнивание уровня бюджетной обеспеченности </w:t>
            </w:r>
          </w:p>
        </w:tc>
        <w:tc>
          <w:tcPr>
            <w:tcW w:w="842" w:type="dxa"/>
            <w:noWrap/>
            <w:hideMark/>
          </w:tcPr>
          <w:p w:rsidR="00C7372C" w:rsidRPr="00CA1237" w:rsidRDefault="00C7372C" w:rsidP="00C7372C">
            <w:pPr>
              <w:rPr>
                <w:sz w:val="20"/>
              </w:rPr>
            </w:pPr>
            <w:r w:rsidRPr="00CA1237">
              <w:rPr>
                <w:sz w:val="20"/>
              </w:rPr>
              <w:t> </w:t>
            </w:r>
          </w:p>
        </w:tc>
        <w:tc>
          <w:tcPr>
            <w:tcW w:w="842" w:type="dxa"/>
            <w:noWrap/>
            <w:hideMark/>
          </w:tcPr>
          <w:p w:rsidR="00C7372C" w:rsidRPr="00CA1237" w:rsidRDefault="00C7372C" w:rsidP="00C7372C">
            <w:pPr>
              <w:rPr>
                <w:sz w:val="20"/>
              </w:rPr>
            </w:pPr>
            <w:r w:rsidRPr="00CA1237">
              <w:rPr>
                <w:sz w:val="20"/>
              </w:rPr>
              <w:t> </w:t>
            </w:r>
          </w:p>
        </w:tc>
        <w:tc>
          <w:tcPr>
            <w:tcW w:w="842" w:type="dxa"/>
            <w:noWrap/>
            <w:hideMark/>
          </w:tcPr>
          <w:p w:rsidR="00C7372C" w:rsidRPr="00CA1237" w:rsidRDefault="00C7372C" w:rsidP="00C7372C">
            <w:pPr>
              <w:rPr>
                <w:sz w:val="20"/>
              </w:rPr>
            </w:pPr>
            <w:r w:rsidRPr="00CA1237">
              <w:rPr>
                <w:sz w:val="20"/>
              </w:rPr>
              <w:t> </w:t>
            </w:r>
          </w:p>
        </w:tc>
      </w:tr>
      <w:tr w:rsidR="00C7372C" w:rsidRPr="00CA1237" w:rsidTr="00C7372C">
        <w:trPr>
          <w:trHeight w:val="465"/>
        </w:trPr>
        <w:tc>
          <w:tcPr>
            <w:tcW w:w="901" w:type="dxa"/>
            <w:noWrap/>
            <w:hideMark/>
          </w:tcPr>
          <w:p w:rsidR="00C7372C" w:rsidRPr="00CA1237" w:rsidRDefault="00C7372C" w:rsidP="00C7372C">
            <w:pPr>
              <w:rPr>
                <w:sz w:val="20"/>
              </w:rPr>
            </w:pPr>
            <w:r w:rsidRPr="00CA1237">
              <w:rPr>
                <w:sz w:val="20"/>
              </w:rPr>
              <w:t>000 2 02 15001 10 0000 151</w:t>
            </w:r>
          </w:p>
        </w:tc>
        <w:tc>
          <w:tcPr>
            <w:tcW w:w="6689" w:type="dxa"/>
            <w:hideMark/>
          </w:tcPr>
          <w:p w:rsidR="00C7372C" w:rsidRPr="00CA1237" w:rsidRDefault="00C7372C" w:rsidP="00C7372C">
            <w:pPr>
              <w:rPr>
                <w:sz w:val="20"/>
              </w:rPr>
            </w:pPr>
            <w:r w:rsidRPr="00CA1237">
              <w:rPr>
                <w:sz w:val="20"/>
              </w:rPr>
              <w:t xml:space="preserve">Дотации бюджетам поселений на выравнивание бюджетной обеспеченности </w:t>
            </w:r>
          </w:p>
        </w:tc>
        <w:tc>
          <w:tcPr>
            <w:tcW w:w="842" w:type="dxa"/>
            <w:noWrap/>
            <w:hideMark/>
          </w:tcPr>
          <w:p w:rsidR="00C7372C" w:rsidRPr="00CA1237" w:rsidRDefault="00C7372C" w:rsidP="00C7372C">
            <w:pPr>
              <w:rPr>
                <w:sz w:val="20"/>
              </w:rPr>
            </w:pPr>
            <w:r w:rsidRPr="00CA1237">
              <w:rPr>
                <w:sz w:val="20"/>
              </w:rPr>
              <w:t>3556500</w:t>
            </w:r>
          </w:p>
        </w:tc>
        <w:tc>
          <w:tcPr>
            <w:tcW w:w="842" w:type="dxa"/>
            <w:noWrap/>
            <w:hideMark/>
          </w:tcPr>
          <w:p w:rsidR="00C7372C" w:rsidRPr="00CA1237" w:rsidRDefault="00C7372C" w:rsidP="00C7372C">
            <w:pPr>
              <w:rPr>
                <w:sz w:val="20"/>
              </w:rPr>
            </w:pPr>
            <w:r w:rsidRPr="00CA1237">
              <w:rPr>
                <w:sz w:val="20"/>
              </w:rPr>
              <w:t>2744700</w:t>
            </w:r>
          </w:p>
        </w:tc>
        <w:tc>
          <w:tcPr>
            <w:tcW w:w="842" w:type="dxa"/>
            <w:noWrap/>
            <w:hideMark/>
          </w:tcPr>
          <w:p w:rsidR="00C7372C" w:rsidRPr="00CA1237" w:rsidRDefault="00C7372C" w:rsidP="00C7372C">
            <w:pPr>
              <w:rPr>
                <w:sz w:val="20"/>
              </w:rPr>
            </w:pPr>
            <w:r w:rsidRPr="00CA1237">
              <w:rPr>
                <w:sz w:val="20"/>
              </w:rPr>
              <w:t>2740600</w:t>
            </w:r>
          </w:p>
        </w:tc>
      </w:tr>
      <w:tr w:rsidR="00C7372C" w:rsidRPr="00CA1237" w:rsidTr="00C7372C">
        <w:trPr>
          <w:trHeight w:val="465"/>
        </w:trPr>
        <w:tc>
          <w:tcPr>
            <w:tcW w:w="901" w:type="dxa"/>
            <w:noWrap/>
            <w:hideMark/>
          </w:tcPr>
          <w:p w:rsidR="00C7372C" w:rsidRPr="00CA1237" w:rsidRDefault="00C7372C" w:rsidP="00C7372C">
            <w:pPr>
              <w:rPr>
                <w:sz w:val="20"/>
              </w:rPr>
            </w:pPr>
            <w:r w:rsidRPr="00CA1237">
              <w:rPr>
                <w:sz w:val="20"/>
              </w:rPr>
              <w:t> </w:t>
            </w:r>
          </w:p>
        </w:tc>
        <w:tc>
          <w:tcPr>
            <w:tcW w:w="6689" w:type="dxa"/>
            <w:hideMark/>
          </w:tcPr>
          <w:p w:rsidR="00C7372C" w:rsidRPr="00CA1237" w:rsidRDefault="00C7372C" w:rsidP="00C7372C">
            <w:pPr>
              <w:rPr>
                <w:sz w:val="20"/>
              </w:rPr>
            </w:pPr>
            <w:r w:rsidRPr="00CA1237">
              <w:rPr>
                <w:sz w:val="20"/>
              </w:rPr>
              <w:t>Дотации бюджетам поселений на выравнивание бюджетной обеспеченности из областного бюджета</w:t>
            </w:r>
          </w:p>
        </w:tc>
        <w:tc>
          <w:tcPr>
            <w:tcW w:w="842" w:type="dxa"/>
            <w:noWrap/>
            <w:hideMark/>
          </w:tcPr>
          <w:p w:rsidR="00C7372C" w:rsidRPr="00CA1237" w:rsidRDefault="00C7372C" w:rsidP="00C7372C">
            <w:pPr>
              <w:rPr>
                <w:sz w:val="20"/>
              </w:rPr>
            </w:pPr>
            <w:r w:rsidRPr="00CA1237">
              <w:rPr>
                <w:sz w:val="20"/>
              </w:rPr>
              <w:t>370500</w:t>
            </w:r>
          </w:p>
        </w:tc>
        <w:tc>
          <w:tcPr>
            <w:tcW w:w="842" w:type="dxa"/>
            <w:noWrap/>
            <w:hideMark/>
          </w:tcPr>
          <w:p w:rsidR="00C7372C" w:rsidRPr="00CA1237" w:rsidRDefault="00C7372C" w:rsidP="00C7372C">
            <w:pPr>
              <w:rPr>
                <w:sz w:val="20"/>
              </w:rPr>
            </w:pPr>
            <w:r w:rsidRPr="00CA1237">
              <w:rPr>
                <w:sz w:val="20"/>
              </w:rPr>
              <w:t>330000</w:t>
            </w:r>
          </w:p>
        </w:tc>
        <w:tc>
          <w:tcPr>
            <w:tcW w:w="842" w:type="dxa"/>
            <w:noWrap/>
            <w:hideMark/>
          </w:tcPr>
          <w:p w:rsidR="00C7372C" w:rsidRPr="00CA1237" w:rsidRDefault="00C7372C" w:rsidP="00C7372C">
            <w:pPr>
              <w:rPr>
                <w:sz w:val="20"/>
              </w:rPr>
            </w:pPr>
            <w:r w:rsidRPr="00CA1237">
              <w:rPr>
                <w:sz w:val="20"/>
              </w:rPr>
              <w:t>337800</w:t>
            </w:r>
          </w:p>
        </w:tc>
      </w:tr>
      <w:tr w:rsidR="00C7372C" w:rsidRPr="00CA1237" w:rsidTr="00C7372C">
        <w:trPr>
          <w:trHeight w:val="465"/>
        </w:trPr>
        <w:tc>
          <w:tcPr>
            <w:tcW w:w="901" w:type="dxa"/>
            <w:noWrap/>
            <w:hideMark/>
          </w:tcPr>
          <w:p w:rsidR="00C7372C" w:rsidRPr="00CA1237" w:rsidRDefault="00C7372C" w:rsidP="00C7372C">
            <w:pPr>
              <w:rPr>
                <w:sz w:val="20"/>
              </w:rPr>
            </w:pPr>
            <w:r w:rsidRPr="00CA1237">
              <w:rPr>
                <w:sz w:val="20"/>
              </w:rPr>
              <w:t> </w:t>
            </w:r>
          </w:p>
        </w:tc>
        <w:tc>
          <w:tcPr>
            <w:tcW w:w="6689" w:type="dxa"/>
            <w:hideMark/>
          </w:tcPr>
          <w:p w:rsidR="00C7372C" w:rsidRPr="00CA1237" w:rsidRDefault="00C7372C" w:rsidP="00C7372C">
            <w:pPr>
              <w:rPr>
                <w:sz w:val="20"/>
              </w:rPr>
            </w:pPr>
            <w:r w:rsidRPr="00CA1237">
              <w:rPr>
                <w:sz w:val="20"/>
              </w:rPr>
              <w:t>Дотации бюджетам поселений на выравнивание бюджетной обеспеченности из районного бюджета</w:t>
            </w:r>
          </w:p>
        </w:tc>
        <w:tc>
          <w:tcPr>
            <w:tcW w:w="842" w:type="dxa"/>
            <w:noWrap/>
            <w:hideMark/>
          </w:tcPr>
          <w:p w:rsidR="00C7372C" w:rsidRPr="00CA1237" w:rsidRDefault="00C7372C" w:rsidP="00C7372C">
            <w:pPr>
              <w:rPr>
                <w:sz w:val="20"/>
              </w:rPr>
            </w:pPr>
            <w:r w:rsidRPr="00CA1237">
              <w:rPr>
                <w:sz w:val="20"/>
              </w:rPr>
              <w:t>3186000</w:t>
            </w:r>
          </w:p>
        </w:tc>
        <w:tc>
          <w:tcPr>
            <w:tcW w:w="842" w:type="dxa"/>
            <w:noWrap/>
            <w:hideMark/>
          </w:tcPr>
          <w:p w:rsidR="00C7372C" w:rsidRPr="00CA1237" w:rsidRDefault="00C7372C" w:rsidP="00C7372C">
            <w:pPr>
              <w:rPr>
                <w:sz w:val="20"/>
              </w:rPr>
            </w:pPr>
            <w:r w:rsidRPr="00CA1237">
              <w:rPr>
                <w:sz w:val="20"/>
              </w:rPr>
              <w:t>2414700</w:t>
            </w:r>
          </w:p>
        </w:tc>
        <w:tc>
          <w:tcPr>
            <w:tcW w:w="842" w:type="dxa"/>
            <w:noWrap/>
            <w:hideMark/>
          </w:tcPr>
          <w:p w:rsidR="00C7372C" w:rsidRPr="00CA1237" w:rsidRDefault="00C7372C" w:rsidP="00C7372C">
            <w:pPr>
              <w:rPr>
                <w:sz w:val="20"/>
              </w:rPr>
            </w:pPr>
            <w:r w:rsidRPr="00CA1237">
              <w:rPr>
                <w:sz w:val="20"/>
              </w:rPr>
              <w:t>2402800</w:t>
            </w:r>
          </w:p>
        </w:tc>
      </w:tr>
      <w:tr w:rsidR="00C7372C" w:rsidRPr="00CA1237" w:rsidTr="00C7372C">
        <w:trPr>
          <w:trHeight w:val="690"/>
        </w:trPr>
        <w:tc>
          <w:tcPr>
            <w:tcW w:w="901" w:type="dxa"/>
            <w:noWrap/>
            <w:hideMark/>
          </w:tcPr>
          <w:p w:rsidR="00C7372C" w:rsidRPr="00CA1237" w:rsidRDefault="00C7372C" w:rsidP="00C7372C">
            <w:pPr>
              <w:rPr>
                <w:b/>
                <w:bCs/>
                <w:sz w:val="20"/>
              </w:rPr>
            </w:pPr>
            <w:r w:rsidRPr="00CA1237">
              <w:rPr>
                <w:b/>
                <w:bCs/>
                <w:sz w:val="20"/>
              </w:rPr>
              <w:t>152 2 02 20000 00 0000 151</w:t>
            </w:r>
          </w:p>
        </w:tc>
        <w:tc>
          <w:tcPr>
            <w:tcW w:w="6689" w:type="dxa"/>
            <w:hideMark/>
          </w:tcPr>
          <w:p w:rsidR="00C7372C" w:rsidRPr="00CA1237" w:rsidRDefault="00C7372C" w:rsidP="00C7372C">
            <w:pPr>
              <w:rPr>
                <w:b/>
                <w:bCs/>
                <w:sz w:val="20"/>
              </w:rPr>
            </w:pPr>
            <w:r w:rsidRPr="00CA1237">
              <w:rPr>
                <w:b/>
                <w:bCs/>
                <w:sz w:val="20"/>
              </w:rPr>
              <w:t>Субсидии бюджетам субъектов Российской Федерации и муниципальных образований (межбюджетные субсидии)</w:t>
            </w:r>
          </w:p>
        </w:tc>
        <w:tc>
          <w:tcPr>
            <w:tcW w:w="842" w:type="dxa"/>
            <w:noWrap/>
            <w:hideMark/>
          </w:tcPr>
          <w:p w:rsidR="00C7372C" w:rsidRPr="00CA1237" w:rsidRDefault="00C7372C" w:rsidP="00C7372C">
            <w:pPr>
              <w:rPr>
                <w:b/>
                <w:bCs/>
                <w:sz w:val="20"/>
              </w:rPr>
            </w:pPr>
            <w:r w:rsidRPr="00CA1237">
              <w:rPr>
                <w:b/>
                <w:bCs/>
                <w:sz w:val="20"/>
              </w:rPr>
              <w:t>0</w:t>
            </w:r>
          </w:p>
        </w:tc>
        <w:tc>
          <w:tcPr>
            <w:tcW w:w="842" w:type="dxa"/>
            <w:noWrap/>
            <w:hideMark/>
          </w:tcPr>
          <w:p w:rsidR="00C7372C" w:rsidRPr="00CA1237" w:rsidRDefault="00C7372C" w:rsidP="00C7372C">
            <w:pPr>
              <w:rPr>
                <w:b/>
                <w:bCs/>
                <w:sz w:val="20"/>
              </w:rPr>
            </w:pPr>
            <w:r w:rsidRPr="00CA1237">
              <w:rPr>
                <w:b/>
                <w:bCs/>
                <w:sz w:val="20"/>
              </w:rPr>
              <w:t>0</w:t>
            </w:r>
          </w:p>
        </w:tc>
        <w:tc>
          <w:tcPr>
            <w:tcW w:w="842" w:type="dxa"/>
            <w:noWrap/>
            <w:hideMark/>
          </w:tcPr>
          <w:p w:rsidR="00C7372C" w:rsidRPr="00CA1237" w:rsidRDefault="00C7372C" w:rsidP="00C7372C">
            <w:pPr>
              <w:rPr>
                <w:b/>
                <w:bCs/>
                <w:sz w:val="20"/>
              </w:rPr>
            </w:pPr>
            <w:r w:rsidRPr="00CA1237">
              <w:rPr>
                <w:b/>
                <w:bCs/>
                <w:sz w:val="20"/>
              </w:rPr>
              <w:t>0</w:t>
            </w:r>
          </w:p>
        </w:tc>
      </w:tr>
      <w:tr w:rsidR="00C7372C" w:rsidRPr="00CA1237" w:rsidTr="00C7372C">
        <w:trPr>
          <w:trHeight w:val="300"/>
        </w:trPr>
        <w:tc>
          <w:tcPr>
            <w:tcW w:w="901" w:type="dxa"/>
            <w:noWrap/>
            <w:hideMark/>
          </w:tcPr>
          <w:p w:rsidR="00C7372C" w:rsidRPr="00CA1237" w:rsidRDefault="00C7372C" w:rsidP="00C7372C">
            <w:pPr>
              <w:rPr>
                <w:sz w:val="20"/>
              </w:rPr>
            </w:pPr>
            <w:r w:rsidRPr="00CA1237">
              <w:rPr>
                <w:sz w:val="20"/>
              </w:rPr>
              <w:lastRenderedPageBreak/>
              <w:t>000 2 02 29999 00 0000 151</w:t>
            </w:r>
          </w:p>
        </w:tc>
        <w:tc>
          <w:tcPr>
            <w:tcW w:w="6689" w:type="dxa"/>
            <w:hideMark/>
          </w:tcPr>
          <w:p w:rsidR="00C7372C" w:rsidRPr="00CA1237" w:rsidRDefault="00C7372C" w:rsidP="00C7372C">
            <w:pPr>
              <w:rPr>
                <w:sz w:val="20"/>
              </w:rPr>
            </w:pPr>
            <w:r w:rsidRPr="00CA1237">
              <w:rPr>
                <w:sz w:val="20"/>
              </w:rPr>
              <w:t>Прочие субсидии</w:t>
            </w:r>
          </w:p>
        </w:tc>
        <w:tc>
          <w:tcPr>
            <w:tcW w:w="842" w:type="dxa"/>
            <w:noWrap/>
            <w:hideMark/>
          </w:tcPr>
          <w:p w:rsidR="00C7372C" w:rsidRPr="00CA1237" w:rsidRDefault="00C7372C" w:rsidP="00C7372C">
            <w:pPr>
              <w:rPr>
                <w:b/>
                <w:bCs/>
                <w:sz w:val="20"/>
              </w:rPr>
            </w:pPr>
            <w:r w:rsidRPr="00CA1237">
              <w:rPr>
                <w:b/>
                <w:bCs/>
                <w:sz w:val="20"/>
              </w:rPr>
              <w:t>0</w:t>
            </w:r>
          </w:p>
        </w:tc>
        <w:tc>
          <w:tcPr>
            <w:tcW w:w="842" w:type="dxa"/>
            <w:noWrap/>
            <w:hideMark/>
          </w:tcPr>
          <w:p w:rsidR="00C7372C" w:rsidRPr="00CA1237" w:rsidRDefault="00C7372C" w:rsidP="00C7372C">
            <w:pPr>
              <w:rPr>
                <w:b/>
                <w:bCs/>
                <w:sz w:val="20"/>
              </w:rPr>
            </w:pPr>
            <w:r w:rsidRPr="00CA1237">
              <w:rPr>
                <w:b/>
                <w:bCs/>
                <w:sz w:val="20"/>
              </w:rPr>
              <w:t>0</w:t>
            </w:r>
          </w:p>
        </w:tc>
        <w:tc>
          <w:tcPr>
            <w:tcW w:w="842" w:type="dxa"/>
            <w:noWrap/>
            <w:hideMark/>
          </w:tcPr>
          <w:p w:rsidR="00C7372C" w:rsidRPr="00CA1237" w:rsidRDefault="00C7372C" w:rsidP="00C7372C">
            <w:pPr>
              <w:rPr>
                <w:b/>
                <w:bCs/>
                <w:sz w:val="20"/>
              </w:rPr>
            </w:pPr>
            <w:r w:rsidRPr="00CA1237">
              <w:rPr>
                <w:b/>
                <w:bCs/>
                <w:sz w:val="20"/>
              </w:rPr>
              <w:t>0</w:t>
            </w:r>
          </w:p>
        </w:tc>
      </w:tr>
      <w:tr w:rsidR="00C7372C" w:rsidRPr="00CA1237" w:rsidTr="00C7372C">
        <w:trPr>
          <w:trHeight w:val="300"/>
        </w:trPr>
        <w:tc>
          <w:tcPr>
            <w:tcW w:w="901" w:type="dxa"/>
            <w:noWrap/>
            <w:hideMark/>
          </w:tcPr>
          <w:p w:rsidR="00C7372C" w:rsidRPr="00CA1237" w:rsidRDefault="00C7372C" w:rsidP="00C7372C">
            <w:pPr>
              <w:rPr>
                <w:sz w:val="20"/>
              </w:rPr>
            </w:pPr>
            <w:r w:rsidRPr="00CA1237">
              <w:rPr>
                <w:sz w:val="20"/>
              </w:rPr>
              <w:t>000 2 02 29999 10 0000 151</w:t>
            </w:r>
          </w:p>
        </w:tc>
        <w:tc>
          <w:tcPr>
            <w:tcW w:w="6689" w:type="dxa"/>
            <w:hideMark/>
          </w:tcPr>
          <w:p w:rsidR="00C7372C" w:rsidRPr="00CA1237" w:rsidRDefault="00C7372C" w:rsidP="00C7372C">
            <w:pPr>
              <w:rPr>
                <w:sz w:val="20"/>
              </w:rPr>
            </w:pPr>
            <w:r w:rsidRPr="00CA1237">
              <w:rPr>
                <w:sz w:val="20"/>
              </w:rPr>
              <w:t>Прочие субсидии бюджетам поселений</w:t>
            </w:r>
          </w:p>
        </w:tc>
        <w:tc>
          <w:tcPr>
            <w:tcW w:w="842" w:type="dxa"/>
            <w:noWrap/>
            <w:hideMark/>
          </w:tcPr>
          <w:p w:rsidR="00C7372C" w:rsidRPr="00CA1237" w:rsidRDefault="00C7372C" w:rsidP="00C7372C">
            <w:pPr>
              <w:rPr>
                <w:sz w:val="20"/>
              </w:rPr>
            </w:pPr>
            <w:r w:rsidRPr="00CA1237">
              <w:rPr>
                <w:sz w:val="20"/>
              </w:rPr>
              <w:t>0</w:t>
            </w:r>
          </w:p>
        </w:tc>
        <w:tc>
          <w:tcPr>
            <w:tcW w:w="842" w:type="dxa"/>
            <w:noWrap/>
            <w:hideMark/>
          </w:tcPr>
          <w:p w:rsidR="00C7372C" w:rsidRPr="00CA1237" w:rsidRDefault="00C7372C" w:rsidP="00C7372C">
            <w:pPr>
              <w:rPr>
                <w:sz w:val="20"/>
              </w:rPr>
            </w:pPr>
            <w:r w:rsidRPr="00CA1237">
              <w:rPr>
                <w:sz w:val="20"/>
              </w:rPr>
              <w:t>0</w:t>
            </w:r>
          </w:p>
        </w:tc>
        <w:tc>
          <w:tcPr>
            <w:tcW w:w="842" w:type="dxa"/>
            <w:noWrap/>
            <w:hideMark/>
          </w:tcPr>
          <w:p w:rsidR="00C7372C" w:rsidRPr="00CA1237" w:rsidRDefault="00C7372C" w:rsidP="00C7372C">
            <w:pPr>
              <w:rPr>
                <w:sz w:val="20"/>
              </w:rPr>
            </w:pPr>
            <w:r w:rsidRPr="00CA1237">
              <w:rPr>
                <w:sz w:val="20"/>
              </w:rPr>
              <w:t>0</w:t>
            </w:r>
          </w:p>
        </w:tc>
      </w:tr>
      <w:tr w:rsidR="00C7372C" w:rsidRPr="00CA1237" w:rsidTr="00C7372C">
        <w:trPr>
          <w:trHeight w:val="465"/>
        </w:trPr>
        <w:tc>
          <w:tcPr>
            <w:tcW w:w="901" w:type="dxa"/>
            <w:noWrap/>
            <w:hideMark/>
          </w:tcPr>
          <w:p w:rsidR="00C7372C" w:rsidRPr="00CA1237" w:rsidRDefault="00C7372C" w:rsidP="00C7372C">
            <w:pPr>
              <w:rPr>
                <w:b/>
                <w:bCs/>
                <w:sz w:val="20"/>
              </w:rPr>
            </w:pPr>
            <w:r w:rsidRPr="00CA1237">
              <w:rPr>
                <w:b/>
                <w:bCs/>
                <w:sz w:val="20"/>
              </w:rPr>
              <w:t>152 2 02 30000 00 000 151</w:t>
            </w:r>
          </w:p>
        </w:tc>
        <w:tc>
          <w:tcPr>
            <w:tcW w:w="6689" w:type="dxa"/>
            <w:hideMark/>
          </w:tcPr>
          <w:p w:rsidR="00C7372C" w:rsidRPr="00CA1237" w:rsidRDefault="00C7372C" w:rsidP="00C7372C">
            <w:pPr>
              <w:rPr>
                <w:b/>
                <w:bCs/>
                <w:sz w:val="20"/>
              </w:rPr>
            </w:pPr>
            <w:r w:rsidRPr="00CA1237">
              <w:rPr>
                <w:b/>
                <w:bCs/>
                <w:sz w:val="20"/>
              </w:rPr>
              <w:t>Субвенции от других бюджетов бюджетной системы РФ</w:t>
            </w:r>
          </w:p>
        </w:tc>
        <w:tc>
          <w:tcPr>
            <w:tcW w:w="842" w:type="dxa"/>
            <w:noWrap/>
            <w:hideMark/>
          </w:tcPr>
          <w:p w:rsidR="00C7372C" w:rsidRPr="00CA1237" w:rsidRDefault="00C7372C" w:rsidP="00C7372C">
            <w:pPr>
              <w:rPr>
                <w:b/>
                <w:bCs/>
                <w:sz w:val="20"/>
              </w:rPr>
            </w:pPr>
            <w:r w:rsidRPr="00CA1237">
              <w:rPr>
                <w:b/>
                <w:bCs/>
                <w:sz w:val="20"/>
              </w:rPr>
              <w:t>98300</w:t>
            </w:r>
          </w:p>
        </w:tc>
        <w:tc>
          <w:tcPr>
            <w:tcW w:w="842" w:type="dxa"/>
            <w:noWrap/>
            <w:hideMark/>
          </w:tcPr>
          <w:p w:rsidR="00C7372C" w:rsidRPr="00CA1237" w:rsidRDefault="00C7372C" w:rsidP="00C7372C">
            <w:pPr>
              <w:rPr>
                <w:b/>
                <w:bCs/>
                <w:sz w:val="20"/>
              </w:rPr>
            </w:pPr>
            <w:r w:rsidRPr="00CA1237">
              <w:rPr>
                <w:b/>
                <w:bCs/>
                <w:sz w:val="20"/>
              </w:rPr>
              <w:t>98200</w:t>
            </w:r>
          </w:p>
        </w:tc>
        <w:tc>
          <w:tcPr>
            <w:tcW w:w="842" w:type="dxa"/>
            <w:noWrap/>
            <w:hideMark/>
          </w:tcPr>
          <w:p w:rsidR="00C7372C" w:rsidRPr="00CA1237" w:rsidRDefault="00C7372C" w:rsidP="00C7372C">
            <w:pPr>
              <w:rPr>
                <w:b/>
                <w:bCs/>
                <w:sz w:val="20"/>
              </w:rPr>
            </w:pPr>
            <w:r w:rsidRPr="00CA1237">
              <w:rPr>
                <w:b/>
                <w:bCs/>
                <w:sz w:val="20"/>
              </w:rPr>
              <w:t>98200</w:t>
            </w:r>
          </w:p>
        </w:tc>
      </w:tr>
      <w:tr w:rsidR="00C7372C" w:rsidRPr="00CA1237" w:rsidTr="00C7372C">
        <w:trPr>
          <w:trHeight w:val="690"/>
        </w:trPr>
        <w:tc>
          <w:tcPr>
            <w:tcW w:w="901" w:type="dxa"/>
            <w:noWrap/>
            <w:hideMark/>
          </w:tcPr>
          <w:p w:rsidR="00C7372C" w:rsidRPr="00CA1237" w:rsidRDefault="00C7372C" w:rsidP="00C7372C">
            <w:pPr>
              <w:rPr>
                <w:sz w:val="20"/>
              </w:rPr>
            </w:pPr>
            <w:r w:rsidRPr="00CA1237">
              <w:rPr>
                <w:sz w:val="20"/>
              </w:rPr>
              <w:t>000 2 02 35118 10 0000 151</w:t>
            </w:r>
          </w:p>
        </w:tc>
        <w:tc>
          <w:tcPr>
            <w:tcW w:w="6689" w:type="dxa"/>
            <w:hideMark/>
          </w:tcPr>
          <w:p w:rsidR="00C7372C" w:rsidRPr="00CA1237" w:rsidRDefault="00C7372C" w:rsidP="00C7372C">
            <w:pPr>
              <w:rPr>
                <w:sz w:val="20"/>
              </w:rPr>
            </w:pPr>
            <w:r w:rsidRPr="00CA1237">
              <w:rPr>
                <w:sz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842" w:type="dxa"/>
            <w:noWrap/>
            <w:hideMark/>
          </w:tcPr>
          <w:p w:rsidR="00C7372C" w:rsidRPr="00CA1237" w:rsidRDefault="00C7372C" w:rsidP="00C7372C">
            <w:pPr>
              <w:rPr>
                <w:sz w:val="20"/>
              </w:rPr>
            </w:pPr>
            <w:r w:rsidRPr="00CA1237">
              <w:rPr>
                <w:sz w:val="20"/>
              </w:rPr>
              <w:t>65300</w:t>
            </w:r>
          </w:p>
        </w:tc>
        <w:tc>
          <w:tcPr>
            <w:tcW w:w="842" w:type="dxa"/>
            <w:noWrap/>
            <w:hideMark/>
          </w:tcPr>
          <w:p w:rsidR="00C7372C" w:rsidRPr="00CA1237" w:rsidRDefault="00C7372C" w:rsidP="00C7372C">
            <w:pPr>
              <w:rPr>
                <w:sz w:val="20"/>
              </w:rPr>
            </w:pPr>
            <w:r w:rsidRPr="00CA1237">
              <w:rPr>
                <w:sz w:val="20"/>
              </w:rPr>
              <w:t>65300</w:t>
            </w:r>
          </w:p>
        </w:tc>
        <w:tc>
          <w:tcPr>
            <w:tcW w:w="842" w:type="dxa"/>
            <w:noWrap/>
            <w:hideMark/>
          </w:tcPr>
          <w:p w:rsidR="00C7372C" w:rsidRPr="00CA1237" w:rsidRDefault="00C7372C" w:rsidP="00C7372C">
            <w:pPr>
              <w:rPr>
                <w:sz w:val="20"/>
              </w:rPr>
            </w:pPr>
            <w:r w:rsidRPr="00CA1237">
              <w:rPr>
                <w:sz w:val="20"/>
              </w:rPr>
              <w:t>65300</w:t>
            </w:r>
          </w:p>
        </w:tc>
      </w:tr>
      <w:tr w:rsidR="00C7372C" w:rsidRPr="00CA1237" w:rsidTr="00C7372C">
        <w:trPr>
          <w:trHeight w:val="690"/>
        </w:trPr>
        <w:tc>
          <w:tcPr>
            <w:tcW w:w="901" w:type="dxa"/>
            <w:noWrap/>
            <w:hideMark/>
          </w:tcPr>
          <w:p w:rsidR="00C7372C" w:rsidRPr="00CA1237" w:rsidRDefault="00C7372C" w:rsidP="00C7372C">
            <w:pPr>
              <w:rPr>
                <w:sz w:val="20"/>
              </w:rPr>
            </w:pPr>
            <w:r w:rsidRPr="00CA1237">
              <w:rPr>
                <w:sz w:val="20"/>
              </w:rPr>
              <w:t>000 2 02 30024 10 0000 151</w:t>
            </w:r>
          </w:p>
        </w:tc>
        <w:tc>
          <w:tcPr>
            <w:tcW w:w="6689" w:type="dxa"/>
            <w:hideMark/>
          </w:tcPr>
          <w:p w:rsidR="00C7372C" w:rsidRPr="00CA1237" w:rsidRDefault="00C7372C" w:rsidP="00C7372C">
            <w:pPr>
              <w:rPr>
                <w:sz w:val="20"/>
              </w:rPr>
            </w:pPr>
            <w:r w:rsidRPr="00CA1237">
              <w:rPr>
                <w:sz w:val="20"/>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842" w:type="dxa"/>
            <w:noWrap/>
            <w:hideMark/>
          </w:tcPr>
          <w:p w:rsidR="00C7372C" w:rsidRPr="00CA1237" w:rsidRDefault="00C7372C" w:rsidP="00C7372C">
            <w:pPr>
              <w:rPr>
                <w:sz w:val="20"/>
              </w:rPr>
            </w:pPr>
            <w:r w:rsidRPr="00CA1237">
              <w:rPr>
                <w:sz w:val="20"/>
              </w:rPr>
              <w:t>32300</w:t>
            </w:r>
          </w:p>
        </w:tc>
        <w:tc>
          <w:tcPr>
            <w:tcW w:w="842" w:type="dxa"/>
            <w:noWrap/>
            <w:hideMark/>
          </w:tcPr>
          <w:p w:rsidR="00C7372C" w:rsidRPr="00CA1237" w:rsidRDefault="00C7372C" w:rsidP="00C7372C">
            <w:pPr>
              <w:rPr>
                <w:sz w:val="20"/>
              </w:rPr>
            </w:pPr>
            <w:r w:rsidRPr="00CA1237">
              <w:rPr>
                <w:sz w:val="20"/>
              </w:rPr>
              <w:t>32300</w:t>
            </w:r>
          </w:p>
        </w:tc>
        <w:tc>
          <w:tcPr>
            <w:tcW w:w="842" w:type="dxa"/>
            <w:noWrap/>
            <w:hideMark/>
          </w:tcPr>
          <w:p w:rsidR="00C7372C" w:rsidRPr="00CA1237" w:rsidRDefault="00C7372C" w:rsidP="00C7372C">
            <w:pPr>
              <w:rPr>
                <w:sz w:val="20"/>
              </w:rPr>
            </w:pPr>
            <w:r w:rsidRPr="00CA1237">
              <w:rPr>
                <w:sz w:val="20"/>
              </w:rPr>
              <w:t>32300</w:t>
            </w:r>
          </w:p>
        </w:tc>
      </w:tr>
      <w:tr w:rsidR="00C7372C" w:rsidRPr="00CA1237" w:rsidTr="00C7372C">
        <w:trPr>
          <w:trHeight w:val="1140"/>
        </w:trPr>
        <w:tc>
          <w:tcPr>
            <w:tcW w:w="901" w:type="dxa"/>
            <w:noWrap/>
            <w:hideMark/>
          </w:tcPr>
          <w:p w:rsidR="00C7372C" w:rsidRPr="00CA1237" w:rsidRDefault="00C7372C" w:rsidP="00C7372C">
            <w:pPr>
              <w:rPr>
                <w:sz w:val="20"/>
              </w:rPr>
            </w:pPr>
            <w:r w:rsidRPr="00CA1237">
              <w:rPr>
                <w:sz w:val="20"/>
              </w:rPr>
              <w:t>000 2 02 30024 10 0000 151</w:t>
            </w:r>
          </w:p>
        </w:tc>
        <w:tc>
          <w:tcPr>
            <w:tcW w:w="6689" w:type="dxa"/>
            <w:hideMark/>
          </w:tcPr>
          <w:p w:rsidR="00C7372C" w:rsidRPr="00CA1237" w:rsidRDefault="00C7372C" w:rsidP="00C7372C">
            <w:pPr>
              <w:rPr>
                <w:sz w:val="20"/>
              </w:rPr>
            </w:pPr>
            <w:r w:rsidRPr="00CA1237">
              <w:rPr>
                <w:sz w:val="20"/>
              </w:rPr>
              <w:t>Субвенции бюджетам поселений на осуществление областных государственных полномочий по о</w:t>
            </w:r>
            <w:r w:rsidR="002A431E" w:rsidRPr="00CA1237">
              <w:rPr>
                <w:sz w:val="20"/>
              </w:rPr>
              <w:t>п</w:t>
            </w:r>
            <w:r w:rsidRPr="00CA1237">
              <w:rPr>
                <w:sz w:val="20"/>
              </w:rPr>
              <w:t>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42" w:type="dxa"/>
            <w:noWrap/>
            <w:hideMark/>
          </w:tcPr>
          <w:p w:rsidR="00C7372C" w:rsidRPr="00CA1237" w:rsidRDefault="00C7372C" w:rsidP="00C7372C">
            <w:pPr>
              <w:rPr>
                <w:b/>
                <w:bCs/>
                <w:sz w:val="20"/>
              </w:rPr>
            </w:pPr>
            <w:r w:rsidRPr="00CA1237">
              <w:rPr>
                <w:b/>
                <w:bCs/>
                <w:sz w:val="20"/>
              </w:rPr>
              <w:t>700</w:t>
            </w:r>
          </w:p>
        </w:tc>
        <w:tc>
          <w:tcPr>
            <w:tcW w:w="842" w:type="dxa"/>
            <w:noWrap/>
            <w:hideMark/>
          </w:tcPr>
          <w:p w:rsidR="00C7372C" w:rsidRPr="00CA1237" w:rsidRDefault="00C7372C" w:rsidP="00C7372C">
            <w:pPr>
              <w:rPr>
                <w:b/>
                <w:bCs/>
                <w:sz w:val="20"/>
              </w:rPr>
            </w:pPr>
            <w:r w:rsidRPr="00CA1237">
              <w:rPr>
                <w:b/>
                <w:bCs/>
                <w:sz w:val="20"/>
              </w:rPr>
              <w:t>600</w:t>
            </w:r>
          </w:p>
        </w:tc>
        <w:tc>
          <w:tcPr>
            <w:tcW w:w="842" w:type="dxa"/>
            <w:noWrap/>
            <w:hideMark/>
          </w:tcPr>
          <w:p w:rsidR="00C7372C" w:rsidRPr="00CA1237" w:rsidRDefault="00C7372C" w:rsidP="00C7372C">
            <w:pPr>
              <w:rPr>
                <w:b/>
                <w:bCs/>
                <w:sz w:val="20"/>
              </w:rPr>
            </w:pPr>
            <w:r w:rsidRPr="00CA1237">
              <w:rPr>
                <w:b/>
                <w:bCs/>
                <w:sz w:val="20"/>
              </w:rPr>
              <w:t>600</w:t>
            </w:r>
          </w:p>
        </w:tc>
      </w:tr>
      <w:tr w:rsidR="00C7372C" w:rsidRPr="00CA1237" w:rsidTr="00C7372C">
        <w:trPr>
          <w:trHeight w:val="300"/>
        </w:trPr>
        <w:tc>
          <w:tcPr>
            <w:tcW w:w="901" w:type="dxa"/>
            <w:noWrap/>
            <w:hideMark/>
          </w:tcPr>
          <w:p w:rsidR="00C7372C" w:rsidRPr="00CA1237" w:rsidRDefault="00C7372C" w:rsidP="00C7372C">
            <w:pPr>
              <w:rPr>
                <w:sz w:val="20"/>
              </w:rPr>
            </w:pPr>
            <w:r w:rsidRPr="00CA1237">
              <w:rPr>
                <w:sz w:val="20"/>
              </w:rPr>
              <w:t>Всего доходов</w:t>
            </w:r>
          </w:p>
        </w:tc>
        <w:tc>
          <w:tcPr>
            <w:tcW w:w="6689" w:type="dxa"/>
            <w:hideMark/>
          </w:tcPr>
          <w:p w:rsidR="00C7372C" w:rsidRPr="00CA1237" w:rsidRDefault="00C7372C" w:rsidP="00C7372C">
            <w:pPr>
              <w:rPr>
                <w:b/>
                <w:bCs/>
                <w:sz w:val="20"/>
              </w:rPr>
            </w:pPr>
            <w:r w:rsidRPr="00CA1237">
              <w:rPr>
                <w:b/>
                <w:bCs/>
                <w:sz w:val="20"/>
              </w:rPr>
              <w:t> </w:t>
            </w:r>
          </w:p>
        </w:tc>
        <w:tc>
          <w:tcPr>
            <w:tcW w:w="842" w:type="dxa"/>
            <w:noWrap/>
            <w:hideMark/>
          </w:tcPr>
          <w:p w:rsidR="00C7372C" w:rsidRPr="00CA1237" w:rsidRDefault="00C7372C" w:rsidP="00C7372C">
            <w:pPr>
              <w:rPr>
                <w:b/>
                <w:bCs/>
                <w:sz w:val="20"/>
              </w:rPr>
            </w:pPr>
            <w:r w:rsidRPr="00CA1237">
              <w:rPr>
                <w:b/>
                <w:bCs/>
                <w:sz w:val="20"/>
              </w:rPr>
              <w:t>4743600</w:t>
            </w:r>
          </w:p>
        </w:tc>
        <w:tc>
          <w:tcPr>
            <w:tcW w:w="842" w:type="dxa"/>
            <w:noWrap/>
            <w:hideMark/>
          </w:tcPr>
          <w:p w:rsidR="00C7372C" w:rsidRPr="00CA1237" w:rsidRDefault="00C7372C" w:rsidP="00C7372C">
            <w:pPr>
              <w:rPr>
                <w:b/>
                <w:bCs/>
                <w:sz w:val="20"/>
              </w:rPr>
            </w:pPr>
            <w:r w:rsidRPr="00CA1237">
              <w:rPr>
                <w:b/>
                <w:bCs/>
                <w:sz w:val="20"/>
              </w:rPr>
              <w:t>3919800</w:t>
            </w:r>
          </w:p>
        </w:tc>
        <w:tc>
          <w:tcPr>
            <w:tcW w:w="842" w:type="dxa"/>
            <w:noWrap/>
            <w:hideMark/>
          </w:tcPr>
          <w:p w:rsidR="00C7372C" w:rsidRPr="00CA1237" w:rsidRDefault="00C7372C" w:rsidP="00C7372C">
            <w:pPr>
              <w:rPr>
                <w:b/>
                <w:bCs/>
                <w:sz w:val="20"/>
              </w:rPr>
            </w:pPr>
            <w:r w:rsidRPr="00CA1237">
              <w:rPr>
                <w:b/>
                <w:bCs/>
                <w:sz w:val="20"/>
              </w:rPr>
              <w:t>4009500</w:t>
            </w:r>
          </w:p>
        </w:tc>
      </w:tr>
      <w:tr w:rsidR="00C7372C" w:rsidRPr="00CA1237" w:rsidTr="00C7372C">
        <w:trPr>
          <w:trHeight w:val="300"/>
        </w:trPr>
        <w:tc>
          <w:tcPr>
            <w:tcW w:w="901" w:type="dxa"/>
            <w:noWrap/>
            <w:hideMark/>
          </w:tcPr>
          <w:p w:rsidR="00C7372C" w:rsidRPr="00CA1237" w:rsidRDefault="00C7372C" w:rsidP="00C7372C">
            <w:pPr>
              <w:rPr>
                <w:sz w:val="20"/>
              </w:rPr>
            </w:pPr>
            <w:r w:rsidRPr="00CA1237">
              <w:rPr>
                <w:sz w:val="20"/>
              </w:rPr>
              <w:t>Дефицит</w:t>
            </w:r>
          </w:p>
        </w:tc>
        <w:tc>
          <w:tcPr>
            <w:tcW w:w="6689" w:type="dxa"/>
            <w:hideMark/>
          </w:tcPr>
          <w:p w:rsidR="00C7372C" w:rsidRPr="00CA1237" w:rsidRDefault="00C7372C" w:rsidP="00C7372C">
            <w:pPr>
              <w:rPr>
                <w:sz w:val="20"/>
              </w:rPr>
            </w:pPr>
            <w:r w:rsidRPr="00CA1237">
              <w:rPr>
                <w:sz w:val="20"/>
              </w:rPr>
              <w:t> </w:t>
            </w:r>
          </w:p>
        </w:tc>
        <w:tc>
          <w:tcPr>
            <w:tcW w:w="842" w:type="dxa"/>
            <w:noWrap/>
            <w:hideMark/>
          </w:tcPr>
          <w:p w:rsidR="00C7372C" w:rsidRPr="00CA1237" w:rsidRDefault="00C7372C" w:rsidP="00C7372C">
            <w:pPr>
              <w:rPr>
                <w:b/>
                <w:bCs/>
                <w:sz w:val="20"/>
              </w:rPr>
            </w:pPr>
            <w:r w:rsidRPr="00CA1237">
              <w:rPr>
                <w:b/>
                <w:bCs/>
                <w:sz w:val="20"/>
              </w:rPr>
              <w:t>54440</w:t>
            </w:r>
          </w:p>
        </w:tc>
        <w:tc>
          <w:tcPr>
            <w:tcW w:w="842" w:type="dxa"/>
            <w:noWrap/>
            <w:hideMark/>
          </w:tcPr>
          <w:p w:rsidR="00C7372C" w:rsidRPr="00CA1237" w:rsidRDefault="00C7372C" w:rsidP="00C7372C">
            <w:pPr>
              <w:rPr>
                <w:b/>
                <w:bCs/>
                <w:sz w:val="20"/>
              </w:rPr>
            </w:pPr>
            <w:r w:rsidRPr="00CA1237">
              <w:rPr>
                <w:b/>
                <w:bCs/>
                <w:sz w:val="20"/>
              </w:rPr>
              <w:t>53845</w:t>
            </w:r>
          </w:p>
        </w:tc>
        <w:tc>
          <w:tcPr>
            <w:tcW w:w="842" w:type="dxa"/>
            <w:noWrap/>
            <w:hideMark/>
          </w:tcPr>
          <w:p w:rsidR="00C7372C" w:rsidRPr="00CA1237" w:rsidRDefault="00C7372C" w:rsidP="00C7372C">
            <w:pPr>
              <w:rPr>
                <w:b/>
                <w:bCs/>
                <w:sz w:val="20"/>
              </w:rPr>
            </w:pPr>
            <w:r w:rsidRPr="00CA1237">
              <w:rPr>
                <w:b/>
                <w:bCs/>
                <w:sz w:val="20"/>
              </w:rPr>
              <w:t>58535</w:t>
            </w:r>
          </w:p>
        </w:tc>
      </w:tr>
    </w:tbl>
    <w:p w:rsidR="00812432" w:rsidRPr="00CA1237" w:rsidRDefault="00812432" w:rsidP="003B66C9">
      <w:pPr>
        <w:tabs>
          <w:tab w:val="left" w:pos="7020"/>
        </w:tabs>
        <w:ind w:left="540"/>
        <w:rPr>
          <w:rFonts w:ascii="Times New Roman" w:hAnsi="Times New Roman" w:cs="Times New Roman"/>
          <w:sz w:val="14"/>
          <w:szCs w:val="16"/>
          <w:lang w:val="ru-RU"/>
        </w:rPr>
      </w:pP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30.12.2017Г. №29</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РОССИЙСКАЯ ФЕДЕРАЦИЯ</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ИРКУТСКАЯ ОБЛАСТЬ</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ЭХИРИТ-БУЛАГАТСКИЙ МУНИЦИПАЛЬНЫЙ РАЙОН</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НОВО-НИКОЛАЕВСКОЕ СЕЛЬСКОЕ ПОСЕЛЕНИЕ</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ДУМА</w:t>
      </w: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РЕШЕНИЕ</w:t>
      </w:r>
    </w:p>
    <w:p w:rsidR="002A431E" w:rsidRPr="00CA1237" w:rsidRDefault="002A431E" w:rsidP="002A431E">
      <w:pPr>
        <w:spacing w:after="0" w:line="240" w:lineRule="auto"/>
        <w:ind w:left="709"/>
        <w:jc w:val="center"/>
        <w:rPr>
          <w:rFonts w:ascii="Arial" w:hAnsi="Arial" w:cs="Arial"/>
          <w:b/>
          <w:sz w:val="20"/>
          <w:szCs w:val="32"/>
        </w:rPr>
      </w:pPr>
    </w:p>
    <w:p w:rsidR="002A431E" w:rsidRPr="00CA1237" w:rsidRDefault="002A431E" w:rsidP="002A431E">
      <w:pPr>
        <w:spacing w:after="0" w:line="240" w:lineRule="auto"/>
        <w:ind w:left="709"/>
        <w:jc w:val="center"/>
        <w:rPr>
          <w:rFonts w:ascii="Arial" w:hAnsi="Arial" w:cs="Arial"/>
          <w:b/>
          <w:sz w:val="20"/>
          <w:szCs w:val="32"/>
        </w:rPr>
      </w:pPr>
      <w:r w:rsidRPr="00CA1237">
        <w:rPr>
          <w:rFonts w:ascii="Arial" w:hAnsi="Arial" w:cs="Arial"/>
          <w:b/>
          <w:sz w:val="20"/>
          <w:szCs w:val="32"/>
        </w:rPr>
        <w:t xml:space="preserve">О ВНЕСЕНИИ ИЗМЕНЕНИЙ В БЮДЖЕТ МУНИЦИПАЛЬНОГО ОБРАЗОВАНИЯ </w:t>
      </w:r>
      <w:proofErr w:type="gramStart"/>
      <w:r w:rsidRPr="00CA1237">
        <w:rPr>
          <w:rFonts w:ascii="Arial" w:hAnsi="Arial" w:cs="Arial"/>
          <w:b/>
          <w:sz w:val="20"/>
          <w:szCs w:val="32"/>
        </w:rPr>
        <w:t>НОВО-НИКОЛАЕВСКОЕ</w:t>
      </w:r>
      <w:proofErr w:type="gramEnd"/>
      <w:r w:rsidRPr="00CA1237">
        <w:rPr>
          <w:rFonts w:ascii="Arial" w:hAnsi="Arial" w:cs="Arial"/>
          <w:b/>
          <w:sz w:val="20"/>
          <w:szCs w:val="32"/>
        </w:rPr>
        <w:t xml:space="preserve"> НА 2016 ГОД</w:t>
      </w:r>
    </w:p>
    <w:p w:rsidR="002A431E" w:rsidRPr="00CA1237" w:rsidRDefault="002A431E" w:rsidP="002A431E">
      <w:pPr>
        <w:spacing w:after="0" w:line="240" w:lineRule="auto"/>
        <w:ind w:left="709"/>
        <w:jc w:val="center"/>
        <w:rPr>
          <w:sz w:val="14"/>
        </w:rPr>
      </w:pP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28.12.2015г. №18, следующие изменения и дополнения:</w:t>
      </w:r>
    </w:p>
    <w:p w:rsidR="002A431E" w:rsidRPr="00CA1237" w:rsidRDefault="002A431E" w:rsidP="002A431E">
      <w:pPr>
        <w:tabs>
          <w:tab w:val="left" w:pos="1418"/>
        </w:tabs>
        <w:spacing w:after="0" w:line="240" w:lineRule="auto"/>
        <w:ind w:firstLine="709"/>
        <w:jc w:val="both"/>
        <w:rPr>
          <w:rFonts w:ascii="Arial" w:hAnsi="Arial" w:cs="Arial"/>
          <w:sz w:val="20"/>
          <w:szCs w:val="24"/>
        </w:rPr>
      </w:pP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1.Утвердить основные характеристики бюджета муниципального образования «Ново-Николаевское» на 2016 год:</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Общий объем доходов в сумме 7827000 руб., В том числе безвозмездные поступления из областного и районного бюджетов–5841400 рубля и 850300 общий объем расходов бюджетов сумме 8305899,01 рублей,</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Установить размер дефицита бюджета в сумме 478899,01 рублей.</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2.Утвердить источники внутреннего финансирования дефицита бюджета согласно приложению №1 к данному решению.</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3.Утвердить прогнозируемое поступление доходов согласно приложению №2 к данному решению.</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 xml:space="preserve">4.Утвердить распределение расходов по разделам, подразделам, целевым статьям расходов, видам </w:t>
      </w:r>
      <w:proofErr w:type="gramStart"/>
      <w:r w:rsidRPr="00CA1237">
        <w:rPr>
          <w:rFonts w:ascii="Arial" w:hAnsi="Arial" w:cs="Arial"/>
          <w:sz w:val="20"/>
          <w:szCs w:val="24"/>
        </w:rPr>
        <w:t>расходов  ведомственной классификации расходов бюджетов Российской федерации</w:t>
      </w:r>
      <w:proofErr w:type="gramEnd"/>
      <w:r w:rsidRPr="00CA1237">
        <w:rPr>
          <w:rFonts w:ascii="Arial" w:hAnsi="Arial" w:cs="Arial"/>
          <w:sz w:val="20"/>
          <w:szCs w:val="24"/>
        </w:rPr>
        <w:t xml:space="preserve"> согласно приложению №3 к настоящему решению.</w:t>
      </w:r>
    </w:p>
    <w:p w:rsidR="002A431E" w:rsidRPr="00CA1237" w:rsidRDefault="002A431E" w:rsidP="002A431E">
      <w:pPr>
        <w:tabs>
          <w:tab w:val="left" w:pos="1418"/>
        </w:tabs>
        <w:spacing w:after="0" w:line="240" w:lineRule="auto"/>
        <w:ind w:firstLine="709"/>
        <w:jc w:val="both"/>
        <w:rPr>
          <w:rFonts w:ascii="Arial" w:hAnsi="Arial" w:cs="Arial"/>
          <w:sz w:val="20"/>
          <w:szCs w:val="24"/>
        </w:rPr>
      </w:pPr>
    </w:p>
    <w:p w:rsidR="002A431E" w:rsidRPr="00CA1237" w:rsidRDefault="002A431E" w:rsidP="002A431E">
      <w:pPr>
        <w:tabs>
          <w:tab w:val="left" w:pos="1418"/>
        </w:tabs>
        <w:spacing w:after="0" w:line="240" w:lineRule="auto"/>
        <w:ind w:firstLine="709"/>
        <w:jc w:val="both"/>
        <w:rPr>
          <w:rFonts w:ascii="Arial" w:hAnsi="Arial" w:cs="Arial"/>
          <w:sz w:val="20"/>
          <w:szCs w:val="24"/>
        </w:rPr>
      </w:pP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Председатель Думы,</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Глава Ново-Николаевского сельского поселения</w:t>
      </w:r>
    </w:p>
    <w:p w:rsidR="002A431E" w:rsidRPr="00CA1237" w:rsidRDefault="002A431E" w:rsidP="002A431E">
      <w:pPr>
        <w:tabs>
          <w:tab w:val="left" w:pos="1418"/>
        </w:tabs>
        <w:spacing w:after="0" w:line="240" w:lineRule="auto"/>
        <w:ind w:firstLine="709"/>
        <w:jc w:val="both"/>
        <w:rPr>
          <w:rFonts w:ascii="Arial" w:hAnsi="Arial" w:cs="Arial"/>
          <w:sz w:val="20"/>
          <w:szCs w:val="24"/>
        </w:rPr>
      </w:pPr>
      <w:r w:rsidRPr="00CA1237">
        <w:rPr>
          <w:rFonts w:ascii="Arial" w:hAnsi="Arial" w:cs="Arial"/>
          <w:sz w:val="20"/>
          <w:szCs w:val="24"/>
        </w:rPr>
        <w:t xml:space="preserve">В. И. </w:t>
      </w:r>
      <w:proofErr w:type="spellStart"/>
      <w:r w:rsidRPr="00CA1237">
        <w:rPr>
          <w:rFonts w:ascii="Arial" w:hAnsi="Arial" w:cs="Arial"/>
          <w:sz w:val="20"/>
          <w:szCs w:val="24"/>
        </w:rPr>
        <w:t>Маглаев</w:t>
      </w:r>
      <w:proofErr w:type="spellEnd"/>
    </w:p>
    <w:p w:rsidR="002A431E" w:rsidRPr="00CA1237" w:rsidRDefault="002A431E" w:rsidP="002A431E">
      <w:pPr>
        <w:spacing w:after="0" w:line="240" w:lineRule="auto"/>
        <w:jc w:val="center"/>
        <w:rPr>
          <w:rFonts w:ascii="Times New Roman" w:hAnsi="Times New Roman"/>
          <w:b/>
          <w:sz w:val="20"/>
          <w:szCs w:val="24"/>
        </w:rPr>
      </w:pPr>
      <w:r w:rsidRPr="00CA1237">
        <w:rPr>
          <w:rFonts w:ascii="Times New Roman" w:hAnsi="Times New Roman"/>
          <w:b/>
          <w:sz w:val="20"/>
          <w:szCs w:val="24"/>
        </w:rPr>
        <w:t>Пояснительная  записка</w:t>
      </w:r>
    </w:p>
    <w:p w:rsidR="002A431E" w:rsidRPr="00CA1237" w:rsidRDefault="002A431E" w:rsidP="002A431E">
      <w:pPr>
        <w:spacing w:after="0" w:line="240" w:lineRule="auto"/>
        <w:jc w:val="center"/>
        <w:rPr>
          <w:rFonts w:ascii="Times New Roman" w:hAnsi="Times New Roman"/>
          <w:b/>
          <w:sz w:val="20"/>
          <w:szCs w:val="24"/>
        </w:rPr>
      </w:pPr>
      <w:r w:rsidRPr="00CA1237">
        <w:rPr>
          <w:rFonts w:ascii="Times New Roman" w:hAnsi="Times New Roman"/>
          <w:b/>
          <w:sz w:val="20"/>
          <w:szCs w:val="24"/>
        </w:rPr>
        <w:t>к решению  Думы муниципального образования «Ново-Николаевское»</w:t>
      </w:r>
      <w:r w:rsidRPr="00CA1237">
        <w:rPr>
          <w:rFonts w:ascii="Times New Roman" w:hAnsi="Times New Roman"/>
          <w:b/>
          <w:sz w:val="20"/>
          <w:szCs w:val="24"/>
        </w:rPr>
        <w:br/>
        <w:t xml:space="preserve"> от 30 декабря 2016 г. № 29</w:t>
      </w:r>
    </w:p>
    <w:p w:rsidR="002A431E" w:rsidRPr="00CA1237" w:rsidRDefault="002A431E" w:rsidP="002A431E">
      <w:pPr>
        <w:spacing w:after="0" w:line="240" w:lineRule="auto"/>
        <w:jc w:val="center"/>
        <w:rPr>
          <w:rFonts w:ascii="Times New Roman" w:hAnsi="Times New Roman"/>
          <w:b/>
          <w:sz w:val="20"/>
          <w:szCs w:val="24"/>
        </w:rPr>
      </w:pPr>
      <w:r w:rsidRPr="00CA1237">
        <w:rPr>
          <w:rFonts w:ascii="Times New Roman" w:hAnsi="Times New Roman"/>
          <w:b/>
          <w:sz w:val="20"/>
          <w:szCs w:val="24"/>
        </w:rPr>
        <w:t>«О внесении изменений в бюджет МО «Ново-Николаевское»  на 2016 год»</w:t>
      </w:r>
    </w:p>
    <w:p w:rsidR="002A431E" w:rsidRPr="00CA1237" w:rsidRDefault="002A431E" w:rsidP="002A431E">
      <w:pPr>
        <w:spacing w:after="0" w:line="240" w:lineRule="auto"/>
        <w:jc w:val="center"/>
        <w:rPr>
          <w:rFonts w:ascii="Times New Roman" w:hAnsi="Times New Roman"/>
          <w:b/>
          <w:sz w:val="20"/>
          <w:szCs w:val="24"/>
        </w:rPr>
      </w:pPr>
    </w:p>
    <w:p w:rsidR="002A431E" w:rsidRPr="00CA1237" w:rsidRDefault="002A431E" w:rsidP="002A431E">
      <w:pPr>
        <w:spacing w:after="0" w:line="240" w:lineRule="auto"/>
        <w:jc w:val="center"/>
        <w:rPr>
          <w:rFonts w:ascii="Times New Roman" w:hAnsi="Times New Roman"/>
          <w:b/>
          <w:sz w:val="20"/>
          <w:szCs w:val="24"/>
        </w:rPr>
      </w:pPr>
      <w:r w:rsidRPr="00CA1237">
        <w:rPr>
          <w:rFonts w:ascii="Times New Roman" w:hAnsi="Times New Roman"/>
          <w:b/>
          <w:sz w:val="20"/>
          <w:szCs w:val="24"/>
        </w:rPr>
        <w:t>ДОХОДЫ</w:t>
      </w:r>
    </w:p>
    <w:p w:rsidR="002A431E" w:rsidRPr="00CA1237" w:rsidRDefault="002A431E" w:rsidP="002A431E">
      <w:pPr>
        <w:spacing w:after="0" w:line="240" w:lineRule="auto"/>
        <w:ind w:right="-5"/>
        <w:jc w:val="both"/>
        <w:rPr>
          <w:rFonts w:ascii="Times New Roman" w:hAnsi="Times New Roman"/>
          <w:b/>
          <w:sz w:val="20"/>
          <w:szCs w:val="24"/>
        </w:rPr>
      </w:pPr>
      <w:r w:rsidRPr="00CA1237">
        <w:rPr>
          <w:rFonts w:ascii="Times New Roman" w:hAnsi="Times New Roman"/>
          <w:sz w:val="20"/>
          <w:szCs w:val="24"/>
        </w:rPr>
        <w:t xml:space="preserve">   </w:t>
      </w:r>
      <w:r w:rsidRPr="00CA1237">
        <w:rPr>
          <w:rFonts w:ascii="Times New Roman" w:hAnsi="Times New Roman"/>
          <w:b/>
          <w:sz w:val="20"/>
          <w:szCs w:val="24"/>
        </w:rPr>
        <w:tab/>
      </w:r>
    </w:p>
    <w:p w:rsidR="002A431E" w:rsidRPr="00CA1237" w:rsidRDefault="002A431E" w:rsidP="002A431E">
      <w:pPr>
        <w:spacing w:after="0" w:line="240" w:lineRule="auto"/>
        <w:ind w:right="-5" w:firstLine="708"/>
        <w:jc w:val="both"/>
        <w:rPr>
          <w:rFonts w:ascii="Times New Roman" w:hAnsi="Times New Roman"/>
          <w:b/>
          <w:sz w:val="20"/>
          <w:szCs w:val="24"/>
        </w:rPr>
      </w:pPr>
      <w:r w:rsidRPr="00CA1237">
        <w:rPr>
          <w:rFonts w:ascii="Times New Roman" w:hAnsi="Times New Roman"/>
          <w:sz w:val="20"/>
          <w:szCs w:val="24"/>
        </w:rPr>
        <w:t>Уменьшены собственные доходы и составляют 1135300 руб.</w:t>
      </w:r>
    </w:p>
    <w:p w:rsidR="002A431E" w:rsidRPr="00CA1237" w:rsidRDefault="002A431E" w:rsidP="002A431E">
      <w:pPr>
        <w:spacing w:after="0" w:line="240" w:lineRule="auto"/>
        <w:ind w:right="-5"/>
        <w:jc w:val="both"/>
        <w:rPr>
          <w:rFonts w:ascii="Times New Roman" w:hAnsi="Times New Roman"/>
          <w:b/>
          <w:sz w:val="20"/>
          <w:szCs w:val="24"/>
        </w:rPr>
      </w:pPr>
    </w:p>
    <w:p w:rsidR="002A431E" w:rsidRPr="00CA1237" w:rsidRDefault="002A431E" w:rsidP="002A431E">
      <w:pPr>
        <w:tabs>
          <w:tab w:val="left" w:pos="390"/>
          <w:tab w:val="left" w:pos="3825"/>
          <w:tab w:val="center" w:pos="4875"/>
        </w:tabs>
        <w:spacing w:after="0" w:line="240" w:lineRule="auto"/>
        <w:jc w:val="center"/>
        <w:rPr>
          <w:rFonts w:ascii="Times New Roman" w:hAnsi="Times New Roman"/>
          <w:b/>
          <w:sz w:val="20"/>
          <w:szCs w:val="24"/>
        </w:rPr>
      </w:pPr>
      <w:r w:rsidRPr="00CA1237">
        <w:rPr>
          <w:rFonts w:ascii="Times New Roman" w:hAnsi="Times New Roman"/>
          <w:b/>
          <w:sz w:val="20"/>
          <w:szCs w:val="24"/>
        </w:rPr>
        <w:t>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b/>
          <w:sz w:val="20"/>
          <w:szCs w:val="24"/>
        </w:rPr>
        <w:tab/>
      </w:r>
      <w:r w:rsidRPr="00CA1237">
        <w:rPr>
          <w:rFonts w:ascii="Times New Roman" w:hAnsi="Times New Roman"/>
          <w:b/>
          <w:sz w:val="20"/>
          <w:szCs w:val="24"/>
        </w:rPr>
        <w:tab/>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xml:space="preserve">                       По подразделу 0104 «</w:t>
      </w:r>
      <w:r w:rsidRPr="00CA1237">
        <w:rPr>
          <w:rFonts w:ascii="Times New Roman" w:hAnsi="Times New Roman"/>
          <w:bCs/>
          <w:sz w:val="20"/>
          <w:szCs w:val="24"/>
        </w:rPr>
        <w:t>Функционирование местных администраций</w:t>
      </w:r>
      <w:r w:rsidRPr="00CA1237">
        <w:rPr>
          <w:rFonts w:ascii="Times New Roman" w:hAnsi="Times New Roman"/>
          <w:sz w:val="20"/>
          <w:szCs w:val="24"/>
        </w:rPr>
        <w:t>»:</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Уменьшены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121 «Фонд оплаты труда муниципальных служащих» и составляет 1743556,49 руб.</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Уменьшены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 и составляет 607518 руб.</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Увеличены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244 «Закупка товаров, работ, услуг для муниципальных нужд» и составляет 330445 руб.</w:t>
      </w:r>
    </w:p>
    <w:p w:rsidR="002A431E" w:rsidRPr="00CA1237" w:rsidRDefault="002A431E" w:rsidP="002A431E">
      <w:pPr>
        <w:spacing w:after="0" w:line="240" w:lineRule="auto"/>
        <w:ind w:right="-5"/>
        <w:jc w:val="both"/>
        <w:rPr>
          <w:rFonts w:ascii="Times New Roman" w:hAnsi="Times New Roman"/>
          <w:sz w:val="20"/>
          <w:szCs w:val="24"/>
        </w:rPr>
      </w:pP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xml:space="preserve">                       По подразделу 0801 «</w:t>
      </w:r>
      <w:r w:rsidRPr="00CA1237">
        <w:rPr>
          <w:rFonts w:ascii="Times New Roman" w:hAnsi="Times New Roman"/>
          <w:bCs/>
          <w:sz w:val="20"/>
          <w:szCs w:val="24"/>
        </w:rPr>
        <w:t xml:space="preserve">Дворцы и дома культуры, другие учреждения культуры </w:t>
      </w:r>
      <w:r w:rsidRPr="00CA1237">
        <w:rPr>
          <w:rFonts w:ascii="Times New Roman" w:hAnsi="Times New Roman"/>
          <w:sz w:val="20"/>
          <w:szCs w:val="24"/>
        </w:rPr>
        <w:t>»:</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Уменьшены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121 «Фонд оплаты труда учреждений» и составляет 1518817 руб.</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Уменьшены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129 «Взносы по обязательному социальному страхованию на выплаты денежного содержания и иные выплаты работникам учреждений » и составляет 453380 руб.</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Уменьшены  расходы:</w:t>
      </w:r>
    </w:p>
    <w:p w:rsidR="002A431E" w:rsidRPr="00CA1237" w:rsidRDefault="002A431E" w:rsidP="002A431E">
      <w:pPr>
        <w:spacing w:after="0" w:line="240" w:lineRule="auto"/>
        <w:jc w:val="both"/>
        <w:rPr>
          <w:rFonts w:ascii="Times New Roman" w:hAnsi="Times New Roman"/>
          <w:sz w:val="20"/>
          <w:szCs w:val="24"/>
        </w:rPr>
      </w:pPr>
      <w:r w:rsidRPr="00CA1237">
        <w:rPr>
          <w:rFonts w:ascii="Times New Roman" w:hAnsi="Times New Roman"/>
          <w:sz w:val="20"/>
          <w:szCs w:val="24"/>
        </w:rPr>
        <w:t>- по виду расходов 244 «Закупка товаров, работ, услуг для учреждений» и составляет 284000 руб.</w:t>
      </w:r>
    </w:p>
    <w:p w:rsidR="002A431E" w:rsidRPr="00CA1237" w:rsidRDefault="002A431E" w:rsidP="002A431E">
      <w:pPr>
        <w:spacing w:after="0" w:line="240" w:lineRule="auto"/>
        <w:ind w:right="-5"/>
        <w:jc w:val="both"/>
        <w:rPr>
          <w:rFonts w:ascii="Times New Roman" w:hAnsi="Times New Roman"/>
          <w:sz w:val="20"/>
          <w:szCs w:val="24"/>
        </w:rPr>
      </w:pPr>
    </w:p>
    <w:p w:rsidR="002A431E" w:rsidRPr="00CA1237" w:rsidRDefault="002A431E" w:rsidP="002A431E">
      <w:pPr>
        <w:spacing w:after="0" w:line="240" w:lineRule="auto"/>
        <w:ind w:right="-5"/>
        <w:rPr>
          <w:rFonts w:ascii="Times New Roman" w:hAnsi="Times New Roman"/>
          <w:sz w:val="20"/>
          <w:szCs w:val="24"/>
        </w:rPr>
      </w:pPr>
      <w:r w:rsidRPr="00CA1237">
        <w:rPr>
          <w:rFonts w:ascii="Times New Roman" w:hAnsi="Times New Roman"/>
          <w:sz w:val="20"/>
          <w:szCs w:val="24"/>
        </w:rPr>
        <w:t xml:space="preserve">Начальник финансового отдела                                                                      </w:t>
      </w:r>
      <w:proofErr w:type="spellStart"/>
      <w:r w:rsidRPr="00CA1237">
        <w:rPr>
          <w:rFonts w:ascii="Times New Roman" w:hAnsi="Times New Roman"/>
          <w:sz w:val="20"/>
          <w:szCs w:val="24"/>
        </w:rPr>
        <w:t>В.С.Балдунова</w:t>
      </w:r>
      <w:proofErr w:type="spellEnd"/>
    </w:p>
    <w:p w:rsidR="002A431E" w:rsidRPr="00CA1237" w:rsidRDefault="002A431E" w:rsidP="002A431E">
      <w:pPr>
        <w:spacing w:after="0" w:line="240" w:lineRule="auto"/>
        <w:ind w:right="-5"/>
        <w:rPr>
          <w:rFonts w:ascii="Times New Roman" w:hAnsi="Times New Roman"/>
          <w:sz w:val="20"/>
          <w:szCs w:val="24"/>
        </w:rPr>
      </w:pP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Приложение №1</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к решению Думы</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"О  внесении изменений в бюджет МО</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 xml:space="preserve"> "Ново-Николаевское" на 2016 год </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от "30" декабря 2016 г. №29</w:t>
      </w:r>
    </w:p>
    <w:p w:rsidR="002A431E" w:rsidRPr="00CA1237" w:rsidRDefault="002A431E" w:rsidP="002A431E">
      <w:pPr>
        <w:spacing w:after="0" w:line="240" w:lineRule="auto"/>
        <w:jc w:val="right"/>
        <w:rPr>
          <w:rFonts w:ascii="Times New Roman" w:hAnsi="Times New Roman"/>
          <w:b/>
          <w:bCs/>
          <w:sz w:val="18"/>
          <w:szCs w:val="24"/>
        </w:rPr>
      </w:pPr>
      <w:r w:rsidRPr="00CA1237">
        <w:rPr>
          <w:rFonts w:ascii="Times New Roman" w:hAnsi="Times New Roman"/>
          <w:b/>
          <w:bCs/>
          <w:sz w:val="18"/>
          <w:szCs w:val="24"/>
        </w:rPr>
        <w:t xml:space="preserve">                                                              Источники внутреннего финансирования</w:t>
      </w:r>
    </w:p>
    <w:p w:rsidR="002A431E" w:rsidRPr="00CA1237" w:rsidRDefault="002A431E" w:rsidP="002A431E">
      <w:pPr>
        <w:spacing w:after="0" w:line="240" w:lineRule="auto"/>
        <w:jc w:val="right"/>
        <w:rPr>
          <w:rFonts w:ascii="Times New Roman" w:hAnsi="Times New Roman"/>
          <w:b/>
          <w:bCs/>
          <w:sz w:val="18"/>
          <w:szCs w:val="24"/>
        </w:rPr>
      </w:pPr>
      <w:r w:rsidRPr="00CA1237">
        <w:rPr>
          <w:rFonts w:ascii="Times New Roman" w:hAnsi="Times New Roman"/>
          <w:b/>
          <w:bCs/>
          <w:sz w:val="18"/>
          <w:szCs w:val="24"/>
        </w:rPr>
        <w:t xml:space="preserve">                                    дефицита  бюджета муниципального образования "Ново-Николаевское"  на 2016 год </w:t>
      </w:r>
    </w:p>
    <w:p w:rsidR="002A431E" w:rsidRPr="00CA1237" w:rsidRDefault="002A431E" w:rsidP="002A431E">
      <w:pPr>
        <w:spacing w:after="0" w:line="240" w:lineRule="auto"/>
        <w:jc w:val="right"/>
        <w:rPr>
          <w:rFonts w:ascii="Times New Roman" w:hAnsi="Times New Roman"/>
          <w:szCs w:val="24"/>
        </w:rPr>
      </w:pPr>
      <w:r w:rsidRPr="00CA1237">
        <w:rPr>
          <w:rFonts w:ascii="Times New Roman" w:hAnsi="Times New Roman"/>
          <w:szCs w:val="24"/>
        </w:rPr>
        <w:t xml:space="preserve">                                                                      </w:t>
      </w:r>
    </w:p>
    <w:p w:rsidR="002A431E" w:rsidRPr="00CA1237" w:rsidRDefault="002A431E" w:rsidP="002A431E">
      <w:pPr>
        <w:spacing w:after="0" w:line="240" w:lineRule="auto"/>
        <w:ind w:right="-5"/>
        <w:jc w:val="right"/>
        <w:rPr>
          <w:rFonts w:ascii="Times New Roman" w:hAnsi="Times New Roman"/>
          <w:szCs w:val="24"/>
        </w:rPr>
      </w:pPr>
      <w:r w:rsidRPr="00CA1237">
        <w:rPr>
          <w:rFonts w:ascii="Times New Roman" w:hAnsi="Times New Roman"/>
          <w:szCs w:val="24"/>
        </w:rPr>
        <w:t>(.руб.)</w:t>
      </w:r>
    </w:p>
    <w:p w:rsidR="002A431E" w:rsidRPr="00CA1237" w:rsidRDefault="002A431E" w:rsidP="002A431E">
      <w:pPr>
        <w:spacing w:after="0" w:line="240" w:lineRule="auto"/>
        <w:rPr>
          <w:rFonts w:ascii="Times New Roman" w:hAnsi="Times New Roman"/>
          <w:szCs w:val="24"/>
        </w:rPr>
      </w:pPr>
    </w:p>
    <w:tbl>
      <w:tblPr>
        <w:tblStyle w:val="a6"/>
        <w:tblW w:w="0" w:type="auto"/>
        <w:tblLook w:val="04A0" w:firstRow="1" w:lastRow="0" w:firstColumn="1" w:lastColumn="0" w:noHBand="0" w:noVBand="1"/>
      </w:tblPr>
      <w:tblGrid>
        <w:gridCol w:w="6499"/>
        <w:gridCol w:w="2123"/>
        <w:gridCol w:w="1314"/>
      </w:tblGrid>
      <w:tr w:rsidR="002A431E" w:rsidRPr="00CA1237" w:rsidTr="002A431E">
        <w:trPr>
          <w:trHeight w:val="300"/>
        </w:trPr>
        <w:tc>
          <w:tcPr>
            <w:tcW w:w="6621"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Наименование</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код</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2016 год</w:t>
            </w:r>
          </w:p>
        </w:tc>
      </w:tr>
      <w:tr w:rsidR="002A431E" w:rsidRPr="00CA1237" w:rsidTr="002A431E">
        <w:trPr>
          <w:trHeight w:val="300"/>
        </w:trPr>
        <w:tc>
          <w:tcPr>
            <w:tcW w:w="6621"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Источники внутреннего дефицита бюджета</w:t>
            </w:r>
          </w:p>
        </w:tc>
        <w:tc>
          <w:tcPr>
            <w:tcW w:w="216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 01 00 00 00 00 0000 000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478899,01</w:t>
            </w:r>
          </w:p>
        </w:tc>
      </w:tr>
      <w:tr w:rsidR="002A431E" w:rsidRPr="00CA1237" w:rsidTr="002A431E">
        <w:trPr>
          <w:trHeight w:val="300"/>
        </w:trPr>
        <w:tc>
          <w:tcPr>
            <w:tcW w:w="6621"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Кредиты кредитных организаций в валюте Российской Федерации</w:t>
            </w:r>
          </w:p>
        </w:tc>
        <w:tc>
          <w:tcPr>
            <w:tcW w:w="216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 01 02 00 00 00 0000 000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478899,01</w:t>
            </w:r>
          </w:p>
        </w:tc>
      </w:tr>
      <w:tr w:rsidR="002A431E" w:rsidRPr="00CA1237" w:rsidTr="002A431E">
        <w:trPr>
          <w:trHeight w:val="300"/>
        </w:trPr>
        <w:tc>
          <w:tcPr>
            <w:tcW w:w="6621"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Получение кредитов от кредитных организаций в валюте Российской Федерации</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01 02 00 00 00 0000 700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478899,01</w:t>
            </w:r>
          </w:p>
        </w:tc>
      </w:tr>
      <w:tr w:rsidR="002A431E" w:rsidRPr="00CA1237" w:rsidTr="002A431E">
        <w:trPr>
          <w:trHeight w:val="300"/>
        </w:trPr>
        <w:tc>
          <w:tcPr>
            <w:tcW w:w="6621"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Кредиты, полученные в валюте Российской Федерации от кредитных организаций бюджетами Российской Федерации</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01 02 00 00 00 0000 710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478899,01</w:t>
            </w:r>
          </w:p>
        </w:tc>
      </w:tr>
      <w:tr w:rsidR="002A431E" w:rsidRPr="00CA1237" w:rsidTr="002A431E">
        <w:trPr>
          <w:trHeight w:val="375"/>
        </w:trPr>
        <w:tc>
          <w:tcPr>
            <w:tcW w:w="6621"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Изменение остатков средств на счетах по учету средств бюджета</w:t>
            </w:r>
          </w:p>
        </w:tc>
        <w:tc>
          <w:tcPr>
            <w:tcW w:w="216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 01 05 00 00 00 0000 000</w:t>
            </w:r>
          </w:p>
        </w:tc>
        <w:tc>
          <w:tcPr>
            <w:tcW w:w="133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w:t>
            </w:r>
          </w:p>
        </w:tc>
      </w:tr>
      <w:tr w:rsidR="002A431E" w:rsidRPr="00CA1237" w:rsidTr="002A431E">
        <w:trPr>
          <w:trHeight w:val="40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Увеличение остатков средств бюджета</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05 00 00 00 0000 500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-7827000</w:t>
            </w:r>
          </w:p>
        </w:tc>
      </w:tr>
      <w:tr w:rsidR="002A431E" w:rsidRPr="00CA1237" w:rsidTr="002A431E">
        <w:trPr>
          <w:trHeight w:val="40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Увеличение прочих остатков средств бюджета</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05 02 00 00 0000 500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-7827000</w:t>
            </w:r>
          </w:p>
        </w:tc>
      </w:tr>
      <w:tr w:rsidR="002A431E" w:rsidRPr="00CA1237" w:rsidTr="002A431E">
        <w:trPr>
          <w:trHeight w:val="360"/>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Увеличение прочих остатков денежных средств бюджета </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05 02 01 00 0000 510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-7827000</w:t>
            </w:r>
          </w:p>
        </w:tc>
      </w:tr>
      <w:tr w:rsidR="002A431E" w:rsidRPr="00CA1237" w:rsidTr="002A431E">
        <w:trPr>
          <w:trHeight w:val="58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Увеличение прочих остатков денежных средств бюджета поселений</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05 02 01 10 0000 510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-7827000</w:t>
            </w:r>
          </w:p>
        </w:tc>
      </w:tr>
      <w:tr w:rsidR="002A431E" w:rsidRPr="00CA1237" w:rsidTr="002A431E">
        <w:trPr>
          <w:trHeight w:val="37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lastRenderedPageBreak/>
              <w:t>Уменьшение  остатков средств бюджета</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05 00 00 00 0000 600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-7827000</w:t>
            </w:r>
          </w:p>
        </w:tc>
      </w:tr>
      <w:tr w:rsidR="002A431E" w:rsidRPr="00CA1237" w:rsidTr="002A431E">
        <w:trPr>
          <w:trHeight w:val="360"/>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Уменьшение прочих  остатков средств бюджета</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05 02 00 00 0000 600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8305899,01</w:t>
            </w:r>
          </w:p>
        </w:tc>
      </w:tr>
      <w:tr w:rsidR="002A431E" w:rsidRPr="00CA1237" w:rsidTr="002A431E">
        <w:trPr>
          <w:trHeight w:val="40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Уменьшение прочих остатков денежных средств бюджета</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05 02 01 00 0000 610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8305899,01</w:t>
            </w:r>
          </w:p>
        </w:tc>
      </w:tr>
      <w:tr w:rsidR="002A431E" w:rsidRPr="00CA1237" w:rsidTr="002A431E">
        <w:trPr>
          <w:trHeight w:val="615"/>
        </w:trPr>
        <w:tc>
          <w:tcPr>
            <w:tcW w:w="6621"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Уменьшение прочих остатков денежных средств бюджета поселений</w:t>
            </w:r>
          </w:p>
        </w:tc>
        <w:tc>
          <w:tcPr>
            <w:tcW w:w="216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 О</w:t>
            </w:r>
            <w:proofErr w:type="gramStart"/>
            <w:r w:rsidRPr="00CA1237">
              <w:rPr>
                <w:rFonts w:ascii="Times New Roman" w:hAnsi="Times New Roman"/>
                <w:sz w:val="18"/>
                <w:szCs w:val="24"/>
              </w:rPr>
              <w:t>1</w:t>
            </w:r>
            <w:proofErr w:type="gramEnd"/>
            <w:r w:rsidRPr="00CA1237">
              <w:rPr>
                <w:rFonts w:ascii="Times New Roman" w:hAnsi="Times New Roman"/>
                <w:sz w:val="18"/>
                <w:szCs w:val="24"/>
              </w:rPr>
              <w:t xml:space="preserve"> 05 02 01 10 0000 610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8305899,01</w:t>
            </w:r>
          </w:p>
        </w:tc>
      </w:tr>
      <w:tr w:rsidR="002A431E" w:rsidRPr="00CA1237" w:rsidTr="002A431E">
        <w:trPr>
          <w:trHeight w:val="300"/>
        </w:trPr>
        <w:tc>
          <w:tcPr>
            <w:tcW w:w="6621" w:type="dxa"/>
            <w:noWrap/>
            <w:hideMark/>
          </w:tcPr>
          <w:p w:rsidR="002A431E" w:rsidRPr="00CA1237" w:rsidRDefault="00CA1237" w:rsidP="002A431E">
            <w:pPr>
              <w:rPr>
                <w:rFonts w:ascii="Times New Roman" w:hAnsi="Times New Roman"/>
                <w:b/>
                <w:bCs/>
                <w:sz w:val="18"/>
                <w:szCs w:val="24"/>
              </w:rPr>
            </w:pPr>
            <w:r>
              <w:rPr>
                <w:rFonts w:ascii="Times New Roman" w:hAnsi="Times New Roman"/>
                <w:b/>
                <w:bCs/>
                <w:sz w:val="18"/>
                <w:szCs w:val="24"/>
              </w:rPr>
              <w:t>Иные источники внутренне</w:t>
            </w:r>
            <w:r w:rsidR="002A431E" w:rsidRPr="00CA1237">
              <w:rPr>
                <w:rFonts w:ascii="Times New Roman" w:hAnsi="Times New Roman"/>
                <w:b/>
                <w:bCs/>
                <w:sz w:val="18"/>
                <w:szCs w:val="24"/>
              </w:rPr>
              <w:t>го финансирования дефицитов бюджетов</w:t>
            </w:r>
          </w:p>
        </w:tc>
        <w:tc>
          <w:tcPr>
            <w:tcW w:w="216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 01 06 00 00 00 0000 000</w:t>
            </w:r>
          </w:p>
        </w:tc>
        <w:tc>
          <w:tcPr>
            <w:tcW w:w="133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bl>
    <w:p w:rsidR="002A431E" w:rsidRPr="00CA1237" w:rsidRDefault="002A431E" w:rsidP="002A431E">
      <w:pPr>
        <w:spacing w:after="0" w:line="240" w:lineRule="auto"/>
        <w:rPr>
          <w:rFonts w:ascii="Times New Roman" w:hAnsi="Times New Roman"/>
          <w:sz w:val="18"/>
          <w:szCs w:val="24"/>
        </w:rPr>
      </w:pP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Приложение №2</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к решению Думы "О внесении изменений в бюджет МО "Ново-Николаевское" на 2016 год" от 30.12.2016 г. № 29</w:t>
      </w:r>
    </w:p>
    <w:p w:rsidR="002A431E" w:rsidRPr="00CA1237" w:rsidRDefault="002A431E" w:rsidP="002A431E">
      <w:pPr>
        <w:spacing w:after="0" w:line="240" w:lineRule="auto"/>
        <w:jc w:val="center"/>
        <w:rPr>
          <w:rFonts w:ascii="Times New Roman" w:hAnsi="Times New Roman"/>
          <w:b/>
          <w:bCs/>
          <w:sz w:val="18"/>
          <w:szCs w:val="24"/>
        </w:rPr>
      </w:pPr>
      <w:r w:rsidRPr="00CA1237">
        <w:rPr>
          <w:rFonts w:ascii="Times New Roman" w:hAnsi="Times New Roman"/>
          <w:b/>
          <w:bCs/>
          <w:sz w:val="18"/>
          <w:szCs w:val="24"/>
        </w:rPr>
        <w:t>Прогноз поступления доходов в  бюджет муниципального образования</w:t>
      </w:r>
    </w:p>
    <w:p w:rsidR="002A431E" w:rsidRPr="00CA1237" w:rsidRDefault="002A431E" w:rsidP="002A431E">
      <w:pPr>
        <w:spacing w:after="0" w:line="240" w:lineRule="auto"/>
        <w:jc w:val="center"/>
        <w:rPr>
          <w:rFonts w:ascii="Times New Roman" w:hAnsi="Times New Roman"/>
          <w:b/>
          <w:bCs/>
          <w:sz w:val="18"/>
          <w:szCs w:val="24"/>
        </w:rPr>
      </w:pPr>
      <w:r w:rsidRPr="00CA1237">
        <w:rPr>
          <w:rFonts w:ascii="Times New Roman" w:hAnsi="Times New Roman"/>
          <w:b/>
          <w:bCs/>
          <w:sz w:val="18"/>
          <w:szCs w:val="24"/>
        </w:rPr>
        <w:t>"Ново-Николаевское"</w:t>
      </w:r>
    </w:p>
    <w:p w:rsidR="002A431E" w:rsidRPr="00CA1237" w:rsidRDefault="002A431E" w:rsidP="002A431E">
      <w:pPr>
        <w:spacing w:after="0" w:line="240" w:lineRule="auto"/>
        <w:jc w:val="center"/>
        <w:rPr>
          <w:rFonts w:ascii="Times New Roman" w:hAnsi="Times New Roman"/>
          <w:b/>
          <w:bCs/>
          <w:sz w:val="18"/>
          <w:szCs w:val="24"/>
        </w:rPr>
      </w:pPr>
      <w:r w:rsidRPr="00CA1237">
        <w:rPr>
          <w:rFonts w:ascii="Times New Roman" w:hAnsi="Times New Roman"/>
          <w:b/>
          <w:bCs/>
          <w:sz w:val="18"/>
          <w:szCs w:val="24"/>
        </w:rPr>
        <w:t>на 2016 год</w:t>
      </w:r>
    </w:p>
    <w:p w:rsidR="002A431E" w:rsidRPr="00CA1237" w:rsidRDefault="002A431E" w:rsidP="002A431E">
      <w:pPr>
        <w:spacing w:after="0" w:line="240" w:lineRule="auto"/>
        <w:jc w:val="right"/>
        <w:rPr>
          <w:rFonts w:ascii="Times New Roman" w:hAnsi="Times New Roman"/>
          <w:szCs w:val="24"/>
        </w:rPr>
      </w:pPr>
      <w:r w:rsidRPr="00CA1237">
        <w:rPr>
          <w:rFonts w:ascii="Times New Roman" w:hAnsi="Times New Roman"/>
          <w:szCs w:val="24"/>
        </w:rPr>
        <w:t>руб.</w:t>
      </w:r>
    </w:p>
    <w:tbl>
      <w:tblPr>
        <w:tblStyle w:val="a6"/>
        <w:tblW w:w="0" w:type="auto"/>
        <w:tblLook w:val="04A0" w:firstRow="1" w:lastRow="0" w:firstColumn="1" w:lastColumn="0" w:noHBand="0" w:noVBand="1"/>
      </w:tblPr>
      <w:tblGrid>
        <w:gridCol w:w="1895"/>
        <w:gridCol w:w="6879"/>
        <w:gridCol w:w="1118"/>
      </w:tblGrid>
      <w:tr w:rsidR="002A431E" w:rsidRPr="00CA1237" w:rsidTr="002A431E">
        <w:trPr>
          <w:trHeight w:val="375"/>
        </w:trPr>
        <w:tc>
          <w:tcPr>
            <w:tcW w:w="8774" w:type="dxa"/>
            <w:gridSpan w:val="2"/>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                                       Наименование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2016</w:t>
            </w:r>
          </w:p>
        </w:tc>
      </w:tr>
      <w:tr w:rsidR="002A431E" w:rsidRPr="00CA1237" w:rsidTr="002A431E">
        <w:trPr>
          <w:trHeight w:val="57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182 1 00 00000 00 0000 000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НАЛОГОВЫЕ И НЕНАЛОГОВЫЕ ДОХОДЫ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1135300</w:t>
            </w:r>
          </w:p>
        </w:tc>
      </w:tr>
      <w:tr w:rsidR="002A431E" w:rsidRPr="00CA1237" w:rsidTr="002A431E">
        <w:trPr>
          <w:trHeight w:val="34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182 1 01 00000 00 0000 000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Налоги на прибыль</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r>
      <w:tr w:rsidR="002A431E" w:rsidRPr="00CA1237" w:rsidTr="002A431E">
        <w:trPr>
          <w:trHeight w:val="31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182 1 01 02000 01 0000 110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Налог на доходы физических лиц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275000</w:t>
            </w:r>
          </w:p>
        </w:tc>
      </w:tr>
      <w:tr w:rsidR="002A431E" w:rsidRPr="00CA1237" w:rsidTr="002A431E">
        <w:trPr>
          <w:trHeight w:val="114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182 1 01 02010 01 1000 110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275000</w:t>
            </w:r>
          </w:p>
        </w:tc>
      </w:tr>
      <w:tr w:rsidR="002A431E" w:rsidRPr="00CA1237" w:rsidTr="002A431E">
        <w:trPr>
          <w:trHeight w:val="889"/>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182 1 01 02010 01 0000 110</w:t>
            </w:r>
          </w:p>
        </w:tc>
        <w:tc>
          <w:tcPr>
            <w:tcW w:w="687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A1237">
              <w:rPr>
                <w:rFonts w:ascii="Times New Roman" w:hAnsi="Times New Roman"/>
                <w:sz w:val="18"/>
                <w:szCs w:val="24"/>
                <w:vertAlign w:val="superscript"/>
              </w:rPr>
              <w:t>1</w:t>
            </w:r>
            <w:r w:rsidRPr="00CA1237">
              <w:rPr>
                <w:rFonts w:ascii="Times New Roman" w:hAnsi="Times New Roman"/>
                <w:sz w:val="18"/>
                <w:szCs w:val="24"/>
              </w:rPr>
              <w:t xml:space="preserve"> и 228 Налогового кодекса Российской Федерации</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304700</w:t>
            </w:r>
          </w:p>
        </w:tc>
      </w:tr>
      <w:tr w:rsidR="002A431E" w:rsidRPr="00CA1237" w:rsidTr="002A431E">
        <w:trPr>
          <w:trHeight w:val="503"/>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НАЛОГИ НА ТОВАРЫ (РАБОТЫ, УСЛУГИ), РЕАЛИЗУЕМЫЕ НА ТЕРРИТОРИИ РОССИЙСКОЙ ФЕДЕРАЦИИ</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668600</w:t>
            </w:r>
          </w:p>
        </w:tc>
      </w:tr>
      <w:tr w:rsidR="002A431E" w:rsidRPr="00CA1237" w:rsidTr="002A431E">
        <w:trPr>
          <w:trHeight w:val="54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182 1 03 02000 01 0000 110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Акцизы по подакцизным товарам (продукции), производимым на территории Российской Федерации</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665600</w:t>
            </w:r>
          </w:p>
        </w:tc>
      </w:tr>
      <w:tr w:rsidR="002A431E" w:rsidRPr="00CA1237" w:rsidTr="002A431E">
        <w:trPr>
          <w:trHeight w:val="115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182 1 03 02230 01 0000 110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230000</w:t>
            </w:r>
          </w:p>
        </w:tc>
      </w:tr>
      <w:tr w:rsidR="002A431E" w:rsidRPr="00CA1237" w:rsidTr="002A431E">
        <w:trPr>
          <w:trHeight w:val="115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182 1 03 02240 01 0000 110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Доходы от уплаты акцизов на моторные масла для дизельных и (или) карбюраторных (</w:t>
            </w:r>
            <w:proofErr w:type="spellStart"/>
            <w:r w:rsidRPr="00CA1237">
              <w:rPr>
                <w:rFonts w:ascii="Times New Roman" w:hAnsi="Times New Roman"/>
                <w:sz w:val="18"/>
                <w:szCs w:val="24"/>
              </w:rPr>
              <w:t>инжекторных</w:t>
            </w:r>
            <w:proofErr w:type="spellEnd"/>
            <w:r w:rsidRPr="00CA1237">
              <w:rPr>
                <w:rFonts w:ascii="Times New Roman" w:hAnsi="Times New Roman"/>
                <w:sz w:val="18"/>
                <w:szCs w:val="24"/>
              </w:rPr>
              <w:t>) двигателей</w:t>
            </w:r>
            <w:proofErr w:type="gramStart"/>
            <w:r w:rsidRPr="00CA1237">
              <w:rPr>
                <w:rFonts w:ascii="Times New Roman" w:hAnsi="Times New Roman"/>
                <w:sz w:val="18"/>
                <w:szCs w:val="24"/>
              </w:rPr>
              <w:t xml:space="preserve"> ,</w:t>
            </w:r>
            <w:proofErr w:type="gramEnd"/>
            <w:r w:rsidRPr="00CA1237">
              <w:rPr>
                <w:rFonts w:ascii="Times New Roman" w:hAnsi="Times New Roman"/>
                <w:sz w:val="18"/>
                <w:szCs w:val="24"/>
              </w:rPr>
              <w:t xml:space="preserve"> подлежащие распределению между бюджетами Российской Федерации и местными бюджетами с учетом установленных </w:t>
            </w:r>
            <w:proofErr w:type="spellStart"/>
            <w:r w:rsidRPr="00CA1237">
              <w:rPr>
                <w:rFonts w:ascii="Times New Roman" w:hAnsi="Times New Roman"/>
                <w:sz w:val="18"/>
                <w:szCs w:val="24"/>
              </w:rPr>
              <w:t>дифференицированных</w:t>
            </w:r>
            <w:proofErr w:type="spellEnd"/>
            <w:r w:rsidRPr="00CA1237">
              <w:rPr>
                <w:rFonts w:ascii="Times New Roman" w:hAnsi="Times New Roman"/>
                <w:sz w:val="18"/>
                <w:szCs w:val="24"/>
              </w:rPr>
              <w:t xml:space="preserve"> нормативов отчислений в местные бюджеты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3600</w:t>
            </w:r>
          </w:p>
        </w:tc>
      </w:tr>
      <w:tr w:rsidR="002A431E" w:rsidRPr="00CA1237" w:rsidTr="002A431E">
        <w:trPr>
          <w:trHeight w:val="114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182 1 03 02250 01 0000 110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465000</w:t>
            </w:r>
          </w:p>
        </w:tc>
      </w:tr>
      <w:tr w:rsidR="002A431E" w:rsidRPr="00CA1237" w:rsidTr="002A431E">
        <w:trPr>
          <w:trHeight w:val="115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182 1 03 02260 01 0000 110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-33000</w:t>
            </w:r>
          </w:p>
        </w:tc>
      </w:tr>
      <w:tr w:rsidR="002A431E" w:rsidRPr="00CA1237" w:rsidTr="002A431E">
        <w:trPr>
          <w:trHeight w:val="278"/>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182 1 05 03010 01 1000 110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3000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182 1 06 00000 00 0000 000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Налоги на имущество</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111700</w:t>
            </w:r>
          </w:p>
        </w:tc>
      </w:tr>
      <w:tr w:rsidR="002A431E" w:rsidRPr="00CA1237" w:rsidTr="002A431E">
        <w:trPr>
          <w:trHeight w:val="37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lastRenderedPageBreak/>
              <w:t>182 1 06 01000 00 0000 110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Налог на имущество физических лиц.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6700</w:t>
            </w:r>
          </w:p>
        </w:tc>
      </w:tr>
      <w:tr w:rsidR="002A431E" w:rsidRPr="00CA1237" w:rsidTr="002A431E">
        <w:trPr>
          <w:trHeight w:val="99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182 1 06 01030 10 0000 110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6700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182 1 06 06000 00 0000 110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Земельный налог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105000</w:t>
            </w:r>
          </w:p>
        </w:tc>
      </w:tr>
      <w:tr w:rsidR="002A431E" w:rsidRPr="00CA1237" w:rsidTr="002A431E">
        <w:trPr>
          <w:trHeight w:val="108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182 1 06 06013 10 1000 110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105000</w:t>
            </w:r>
          </w:p>
        </w:tc>
      </w:tr>
      <w:tr w:rsidR="002A431E" w:rsidRPr="00CA1237" w:rsidTr="002A431E">
        <w:trPr>
          <w:trHeight w:val="75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000 1 11 00000 00 0000 100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Доходы от использования имущества, находящиеся в государственной и муниципальной собственности</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54200</w:t>
            </w:r>
          </w:p>
        </w:tc>
      </w:tr>
      <w:tr w:rsidR="002A431E" w:rsidRPr="00CA1237" w:rsidTr="002A431E">
        <w:trPr>
          <w:trHeight w:val="829"/>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000 1 11 05025 10 0000 120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1200</w:t>
            </w:r>
          </w:p>
        </w:tc>
      </w:tr>
      <w:tr w:rsidR="002A431E" w:rsidRPr="00CA1237" w:rsidTr="002A431E">
        <w:trPr>
          <w:trHeight w:val="878"/>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000 1 11 05035 10 0000 120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53000</w:t>
            </w:r>
          </w:p>
        </w:tc>
      </w:tr>
      <w:tr w:rsidR="002A431E" w:rsidRPr="00CA1237" w:rsidTr="002A431E">
        <w:trPr>
          <w:trHeight w:val="3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000 1 14 00000 00 0000 000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Доходы от продажи материальных и нематериальных активов</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w:t>
            </w:r>
          </w:p>
        </w:tc>
      </w:tr>
      <w:tr w:rsidR="002A431E" w:rsidRPr="00CA1237" w:rsidTr="002A431E">
        <w:trPr>
          <w:trHeight w:val="31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000 1 16 00000 00 0000 000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Штрафы, санкции, возмещение ущерба</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000 1 16 51040 02 0000 140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Денежные взыскания (штрафы)</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31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000 1 17 00000 00 0000 180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Прочие неналоговые доходы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25800</w:t>
            </w:r>
          </w:p>
        </w:tc>
      </w:tr>
      <w:tr w:rsidR="002A431E" w:rsidRPr="00CA1237" w:rsidTr="002A431E">
        <w:trPr>
          <w:trHeight w:val="52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182 1 09 00000 00 0000 000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Задолженности по отмененным налогам и сборам и иным обязательным платежам</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182 1 09 04000 00 0000 110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Налоги на имущество</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182 1 09 04050 03 0000 110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182 1 09 04050 03 1000 110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182 1 09 04050 03 2000 110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182 1 09 04050 03 3000 110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85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182 1 06 06013 10 0000 110</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105000</w:t>
            </w:r>
          </w:p>
        </w:tc>
      </w:tr>
      <w:tr w:rsidR="002A431E" w:rsidRPr="00CA1237" w:rsidTr="002A431E">
        <w:trPr>
          <w:trHeight w:val="36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ИТОГО  СОБСТВЕННЫХ ДОХОДОВ</w:t>
            </w:r>
            <w:proofErr w:type="gramStart"/>
            <w:r w:rsidRPr="00CA1237">
              <w:rPr>
                <w:rFonts w:ascii="Times New Roman" w:hAnsi="Times New Roman"/>
                <w:b/>
                <w:bCs/>
                <w:sz w:val="18"/>
                <w:szCs w:val="24"/>
              </w:rPr>
              <w:t xml:space="preserve"> :</w:t>
            </w:r>
            <w:proofErr w:type="gramEnd"/>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1135300</w:t>
            </w:r>
          </w:p>
        </w:tc>
      </w:tr>
      <w:tr w:rsidR="002A431E" w:rsidRPr="00CA1237" w:rsidTr="002A431E">
        <w:trPr>
          <w:trHeight w:val="33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000 2 00 00000 00 0000 000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БЕЗВОЗМЕЗДНЫЕ ПОСТУПЛЕНИЯ</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6691700</w:t>
            </w:r>
          </w:p>
        </w:tc>
      </w:tr>
      <w:tr w:rsidR="002A431E" w:rsidRPr="00CA1237" w:rsidTr="002A431E">
        <w:trPr>
          <w:trHeight w:val="555"/>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152 2 02 00000 00 0000 000</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Безвозмездные поступления от других бюджетов бюджетной системы РФ</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6691700</w:t>
            </w:r>
          </w:p>
        </w:tc>
      </w:tr>
      <w:tr w:rsidR="002A431E" w:rsidRPr="00CA1237" w:rsidTr="002A431E">
        <w:trPr>
          <w:trHeight w:val="338"/>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152 2 02 01000 00 0000 151</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Дотации на выравнивание бюджетной обеспеченности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2575460</w:t>
            </w:r>
          </w:p>
        </w:tc>
      </w:tr>
      <w:tr w:rsidR="002A431E" w:rsidRPr="00CA1237" w:rsidTr="002A431E">
        <w:trPr>
          <w:trHeight w:val="552"/>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000 2 02 01001 05 0000 151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Дотации бюджетам муниципальных районов на выравнивание уровня бюджетной обеспеченности </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432"/>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000 2 02 01001 10 0000 151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Дотации бюджетам поселений на выравнивание бюджетной обеспеченности </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2575460</w:t>
            </w:r>
          </w:p>
        </w:tc>
      </w:tr>
      <w:tr w:rsidR="002A431E" w:rsidRPr="00CA1237" w:rsidTr="002A431E">
        <w:trPr>
          <w:trHeight w:val="42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Дотации бюджетам поселений на выравнивание бюджетной обеспеченности из областного бюджета</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1725100</w:t>
            </w:r>
          </w:p>
        </w:tc>
      </w:tr>
      <w:tr w:rsidR="002A431E" w:rsidRPr="00CA1237" w:rsidTr="002A431E">
        <w:trPr>
          <w:trHeight w:val="458"/>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000 2 02 01003 10 0000 151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Дотации бюджетам поселений на выравнивание бюджетной обеспеченности из районного бюджета</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850360</w:t>
            </w:r>
          </w:p>
        </w:tc>
      </w:tr>
      <w:tr w:rsidR="002A431E" w:rsidRPr="00CA1237" w:rsidTr="002A431E">
        <w:trPr>
          <w:trHeight w:val="780"/>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lastRenderedPageBreak/>
              <w:t>152 2 02 02000 00 0000 151</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Субсидии бюджетам субъектов Российской Федерации и муниципальных образований (межбюджетные субсидии)</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4013740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000 2 02 02999 00 0000 151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субсидии</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4013740</w:t>
            </w:r>
          </w:p>
        </w:tc>
      </w:tr>
      <w:tr w:rsidR="002A431E" w:rsidRPr="00CA1237" w:rsidTr="002A431E">
        <w:trPr>
          <w:trHeight w:val="375"/>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000 2 02 02999 10 0000 151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субсидии бюджетам поселений</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3704440</w:t>
            </w:r>
          </w:p>
        </w:tc>
      </w:tr>
      <w:tr w:rsidR="002A431E" w:rsidRPr="00CA1237" w:rsidTr="002A431E">
        <w:trPr>
          <w:trHeight w:val="349"/>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000 2 02 02999 10 0000 151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субсидии за повышение эффективности бюджетных расходов</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120000</w:t>
            </w:r>
          </w:p>
        </w:tc>
      </w:tr>
      <w:tr w:rsidR="002A431E" w:rsidRPr="00CA1237" w:rsidTr="002A431E">
        <w:trPr>
          <w:trHeight w:val="495"/>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000 2 02 02999 10 0000 151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Реализация мероприятий перечня проектов народных инициатив к 75 -ю Иркутской области</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189300</w:t>
            </w:r>
          </w:p>
        </w:tc>
      </w:tr>
      <w:tr w:rsidR="002A431E" w:rsidRPr="00CA1237" w:rsidTr="002A431E">
        <w:trPr>
          <w:trHeight w:val="338"/>
        </w:trPr>
        <w:tc>
          <w:tcPr>
            <w:tcW w:w="189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152 2 02 03000 00 000 151</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Субвенции от других бюджетов бюджетной системы РФ</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102500</w:t>
            </w:r>
          </w:p>
        </w:tc>
      </w:tr>
      <w:tr w:rsidR="002A431E" w:rsidRPr="00CA1237" w:rsidTr="002A431E">
        <w:trPr>
          <w:trHeight w:val="649"/>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000 2 02 03015 10 0000 151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672"/>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000 2 02 03024 10 0000 151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11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32300</w:t>
            </w:r>
          </w:p>
        </w:tc>
      </w:tr>
      <w:tr w:rsidR="002A431E" w:rsidRPr="00CA1237" w:rsidTr="002A431E">
        <w:trPr>
          <w:trHeight w:val="949"/>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000 2 02 03024 10 0000 151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700</w:t>
            </w:r>
          </w:p>
        </w:tc>
      </w:tr>
      <w:tr w:rsidR="002A431E" w:rsidRPr="00CA1237" w:rsidTr="002A431E">
        <w:trPr>
          <w:trHeight w:val="323"/>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000 2 02 04000 00 0000 151</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Иные межбюджетные трансферты</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w:t>
            </w:r>
          </w:p>
        </w:tc>
      </w:tr>
      <w:tr w:rsidR="002A431E" w:rsidRPr="00CA1237" w:rsidTr="002A431E">
        <w:trPr>
          <w:trHeight w:val="45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152 2 02 04999 10 0000 151</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межбюджетные трансферты, передаваемые бюджетам поселений</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Всего доходов</w:t>
            </w:r>
          </w:p>
        </w:tc>
        <w:tc>
          <w:tcPr>
            <w:tcW w:w="6879"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7827000</w:t>
            </w:r>
          </w:p>
        </w:tc>
      </w:tr>
      <w:tr w:rsidR="002A431E" w:rsidRPr="00CA1237" w:rsidTr="002A431E">
        <w:trPr>
          <w:trHeight w:val="300"/>
        </w:trPr>
        <w:tc>
          <w:tcPr>
            <w:tcW w:w="189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Дефицит</w:t>
            </w:r>
          </w:p>
        </w:tc>
        <w:tc>
          <w:tcPr>
            <w:tcW w:w="687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11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56765</w:t>
            </w:r>
          </w:p>
        </w:tc>
      </w:tr>
    </w:tbl>
    <w:p w:rsidR="002A431E" w:rsidRPr="00CA1237" w:rsidRDefault="002A431E" w:rsidP="002A431E">
      <w:pPr>
        <w:spacing w:after="0" w:line="240" w:lineRule="auto"/>
        <w:jc w:val="right"/>
        <w:rPr>
          <w:rFonts w:ascii="Times New Roman" w:hAnsi="Times New Roman"/>
          <w:sz w:val="18"/>
          <w:szCs w:val="24"/>
        </w:rPr>
      </w:pP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 xml:space="preserve">Приложение №3 </w:t>
      </w:r>
    </w:p>
    <w:p w:rsidR="002A431E" w:rsidRPr="00CA1237" w:rsidRDefault="002A431E" w:rsidP="002A431E">
      <w:pPr>
        <w:spacing w:after="0" w:line="240" w:lineRule="auto"/>
        <w:jc w:val="right"/>
        <w:rPr>
          <w:rFonts w:ascii="Times New Roman" w:hAnsi="Times New Roman"/>
          <w:sz w:val="18"/>
          <w:szCs w:val="24"/>
        </w:rPr>
      </w:pPr>
      <w:r w:rsidRPr="00CA1237">
        <w:rPr>
          <w:rFonts w:ascii="Times New Roman" w:hAnsi="Times New Roman"/>
          <w:sz w:val="18"/>
          <w:szCs w:val="24"/>
        </w:rPr>
        <w:t>к решению Думы "О внесении изменений в бюджет МО "Ново-Николаевское" на 2016 год" от 30.12.2016 г. № 29</w:t>
      </w:r>
    </w:p>
    <w:p w:rsidR="002A431E" w:rsidRPr="00CA1237" w:rsidRDefault="002A431E" w:rsidP="002A431E">
      <w:pPr>
        <w:spacing w:after="0" w:line="240" w:lineRule="auto"/>
        <w:jc w:val="right"/>
        <w:rPr>
          <w:rFonts w:ascii="Times New Roman" w:hAnsi="Times New Roman"/>
          <w:b/>
          <w:bCs/>
          <w:sz w:val="18"/>
          <w:szCs w:val="24"/>
        </w:rPr>
      </w:pPr>
      <w:r w:rsidRPr="00CA1237">
        <w:rPr>
          <w:rFonts w:ascii="Times New Roman" w:hAnsi="Times New Roman"/>
          <w:b/>
          <w:bCs/>
          <w:sz w:val="18"/>
          <w:szCs w:val="24"/>
        </w:rPr>
        <w:t xml:space="preserve">                              ВЕДОМСТВЕННАЯ СТРУКТУРА РАСХОДОВ БЮДЖЕТА МУНИЦИПАЛЬНОГО ОБРАЗОВАНИЯ "Ново-Николаевское" </w:t>
      </w:r>
    </w:p>
    <w:p w:rsidR="002A431E" w:rsidRPr="00CA1237" w:rsidRDefault="002A431E" w:rsidP="002A431E">
      <w:pPr>
        <w:spacing w:after="0" w:line="240" w:lineRule="auto"/>
        <w:jc w:val="right"/>
        <w:rPr>
          <w:rFonts w:ascii="Times New Roman" w:hAnsi="Times New Roman"/>
          <w:b/>
          <w:bCs/>
          <w:sz w:val="18"/>
          <w:szCs w:val="24"/>
        </w:rPr>
      </w:pPr>
      <w:r w:rsidRPr="00CA1237">
        <w:rPr>
          <w:rFonts w:ascii="Times New Roman" w:hAnsi="Times New Roman"/>
          <w:b/>
          <w:bCs/>
          <w:sz w:val="18"/>
          <w:szCs w:val="24"/>
        </w:rPr>
        <w:t xml:space="preserve">                                                               НА 2016 ГОД </w:t>
      </w:r>
    </w:p>
    <w:p w:rsidR="002A431E" w:rsidRPr="00CA1237" w:rsidRDefault="002A431E" w:rsidP="002A431E">
      <w:pPr>
        <w:spacing w:after="0" w:line="240" w:lineRule="auto"/>
        <w:rPr>
          <w:rFonts w:ascii="Times New Roman" w:hAnsi="Times New Roman"/>
          <w:szCs w:val="24"/>
        </w:rPr>
      </w:pPr>
    </w:p>
    <w:tbl>
      <w:tblPr>
        <w:tblStyle w:val="a6"/>
        <w:tblW w:w="0" w:type="auto"/>
        <w:tblLook w:val="04A0" w:firstRow="1" w:lastRow="0" w:firstColumn="1" w:lastColumn="0" w:noHBand="0" w:noVBand="1"/>
      </w:tblPr>
      <w:tblGrid>
        <w:gridCol w:w="3783"/>
        <w:gridCol w:w="720"/>
        <w:gridCol w:w="836"/>
        <w:gridCol w:w="1178"/>
        <w:gridCol w:w="1075"/>
        <w:gridCol w:w="1075"/>
        <w:gridCol w:w="1269"/>
      </w:tblGrid>
      <w:tr w:rsidR="002A431E" w:rsidRPr="00CA1237" w:rsidTr="002A431E">
        <w:trPr>
          <w:trHeight w:val="300"/>
        </w:trPr>
        <w:tc>
          <w:tcPr>
            <w:tcW w:w="3783"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4884" w:type="dxa"/>
            <w:gridSpan w:val="5"/>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     Коды ведомственной классификации</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690"/>
        </w:trPr>
        <w:tc>
          <w:tcPr>
            <w:tcW w:w="3783"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Наименование</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глава</w:t>
            </w:r>
          </w:p>
        </w:tc>
        <w:tc>
          <w:tcPr>
            <w:tcW w:w="836"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раздел</w:t>
            </w:r>
          </w:p>
        </w:tc>
        <w:tc>
          <w:tcPr>
            <w:tcW w:w="1178"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подраздел</w:t>
            </w:r>
          </w:p>
        </w:tc>
        <w:tc>
          <w:tcPr>
            <w:tcW w:w="1075"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целевая статья расходов</w:t>
            </w:r>
          </w:p>
        </w:tc>
        <w:tc>
          <w:tcPr>
            <w:tcW w:w="1075"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вид расходов</w:t>
            </w:r>
          </w:p>
        </w:tc>
        <w:tc>
          <w:tcPr>
            <w:tcW w:w="1269"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2016</w:t>
            </w:r>
          </w:p>
        </w:tc>
      </w:tr>
      <w:tr w:rsidR="002A431E" w:rsidRPr="00CA1237" w:rsidTr="002A431E">
        <w:trPr>
          <w:trHeight w:val="63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Администрация муниципального образования "Ново-Николаевское" </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000 00 00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4716069,01</w:t>
            </w:r>
          </w:p>
        </w:tc>
      </w:tr>
      <w:tr w:rsidR="002A431E" w:rsidRPr="00CA1237" w:rsidTr="002A431E">
        <w:trPr>
          <w:trHeight w:val="45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ОБЩЕГОСУДАРСТВЕННЫЕ ВОПРОСЫ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91 0 00 00000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3213318,49</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Функционирование высшего должностного лица субъекта Российской Федерации и муниципального образования</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2</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91 1 11 00000 </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514254</w:t>
            </w:r>
          </w:p>
        </w:tc>
      </w:tr>
      <w:tr w:rsidR="002A431E" w:rsidRPr="00CA1237" w:rsidTr="002A431E">
        <w:trPr>
          <w:trHeight w:val="70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Руководство и управление в сфере установленных </w:t>
            </w:r>
            <w:proofErr w:type="gramStart"/>
            <w:r w:rsidRPr="00CA1237">
              <w:rPr>
                <w:rFonts w:ascii="Times New Roman" w:hAnsi="Times New Roman"/>
                <w:sz w:val="18"/>
                <w:szCs w:val="24"/>
              </w:rPr>
              <w:t>функций органов государственной власти субъектов Российской Федерации</w:t>
            </w:r>
            <w:proofErr w:type="gramEnd"/>
            <w:r w:rsidRPr="00CA1237">
              <w:rPr>
                <w:rFonts w:ascii="Times New Roman" w:hAnsi="Times New Roman"/>
                <w:sz w:val="18"/>
                <w:szCs w:val="24"/>
              </w:rPr>
              <w:t xml:space="preserve">  и муниципальных образований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91 1 11 90110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514254</w:t>
            </w:r>
          </w:p>
        </w:tc>
      </w:tr>
      <w:tr w:rsidR="002A431E" w:rsidRPr="00CA1237" w:rsidTr="002A431E">
        <w:trPr>
          <w:trHeight w:val="40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Глава муниципального образования</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91 1 11 90110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514254</w:t>
            </w:r>
          </w:p>
        </w:tc>
      </w:tr>
      <w:tr w:rsidR="002A431E" w:rsidRPr="00CA1237" w:rsidTr="002A431E">
        <w:trPr>
          <w:trHeight w:val="398"/>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Расходы на выплаты персоналу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91 1 11 90110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514254</w:t>
            </w:r>
          </w:p>
        </w:tc>
      </w:tr>
      <w:tr w:rsidR="002A431E" w:rsidRPr="00CA1237" w:rsidTr="002A431E">
        <w:trPr>
          <w:trHeight w:val="49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91 1 11 90110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412047</w:t>
            </w:r>
          </w:p>
        </w:tc>
      </w:tr>
      <w:tr w:rsidR="002A431E" w:rsidRPr="00CA1237" w:rsidTr="002A431E">
        <w:trPr>
          <w:trHeight w:val="75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91 1 11 90110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102207</w:t>
            </w:r>
          </w:p>
        </w:tc>
      </w:tr>
      <w:tr w:rsidR="002A431E" w:rsidRPr="00CA1237" w:rsidTr="002A431E">
        <w:trPr>
          <w:trHeight w:val="90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2689064,49</w:t>
            </w:r>
          </w:p>
        </w:tc>
      </w:tr>
      <w:tr w:rsidR="002A431E" w:rsidRPr="00CA1237" w:rsidTr="002A431E">
        <w:trPr>
          <w:trHeight w:val="469"/>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Руководство и управление в сфере установленных функций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2689064,49</w:t>
            </w:r>
          </w:p>
        </w:tc>
      </w:tr>
      <w:tr w:rsidR="002A431E" w:rsidRPr="00CA1237" w:rsidTr="002A431E">
        <w:trPr>
          <w:trHeight w:val="37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Центральный аппарат</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2689064,49</w:t>
            </w:r>
          </w:p>
        </w:tc>
      </w:tr>
      <w:tr w:rsidR="002A431E" w:rsidRPr="00CA1237" w:rsidTr="002A431E">
        <w:trPr>
          <w:trHeight w:val="42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Расходы на выплаты персоналу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2351074,49</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1743556,49</w:t>
            </w:r>
          </w:p>
        </w:tc>
      </w:tr>
      <w:tr w:rsidR="002A431E" w:rsidRPr="00CA1237" w:rsidTr="002A431E">
        <w:trPr>
          <w:trHeight w:val="72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607518</w:t>
            </w:r>
          </w:p>
        </w:tc>
      </w:tr>
      <w:tr w:rsidR="002A431E" w:rsidRPr="00CA1237" w:rsidTr="002A431E">
        <w:trPr>
          <w:trHeight w:val="3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330445</w:t>
            </w:r>
          </w:p>
        </w:tc>
      </w:tr>
      <w:tr w:rsidR="002A431E" w:rsidRPr="00CA1237" w:rsidTr="002A431E">
        <w:trPr>
          <w:trHeight w:val="589"/>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330445</w:t>
            </w:r>
          </w:p>
        </w:tc>
      </w:tr>
      <w:tr w:rsidR="002A431E" w:rsidRPr="00CA1237" w:rsidTr="002A431E">
        <w:trPr>
          <w:trHeight w:val="578"/>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330445</w:t>
            </w:r>
          </w:p>
        </w:tc>
      </w:tr>
      <w:tr w:rsidR="002A431E" w:rsidRPr="00CA1237" w:rsidTr="002A431E">
        <w:trPr>
          <w:trHeight w:val="3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7545</w:t>
            </w:r>
          </w:p>
        </w:tc>
      </w:tr>
      <w:tr w:rsidR="002A431E" w:rsidRPr="00CA1237" w:rsidTr="002A431E">
        <w:trPr>
          <w:trHeight w:val="3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налогов на имущество организаций и земельного налога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1176</w:t>
            </w:r>
          </w:p>
        </w:tc>
      </w:tr>
      <w:tr w:rsidR="002A431E" w:rsidRPr="00CA1237" w:rsidTr="002A431E">
        <w:trPr>
          <w:trHeight w:val="34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прочих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190</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852</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1805</w:t>
            </w:r>
          </w:p>
        </w:tc>
      </w:tr>
      <w:tr w:rsidR="002A431E" w:rsidRPr="00CA1237" w:rsidTr="002A431E">
        <w:trPr>
          <w:trHeight w:val="338"/>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прочих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91 1 12 90120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853</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4564</w:t>
            </w:r>
          </w:p>
        </w:tc>
      </w:tr>
      <w:tr w:rsidR="002A431E" w:rsidRPr="00CA1237" w:rsidTr="002A431E">
        <w:trPr>
          <w:trHeight w:val="40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РЕЗЕРВНЫЕ ФОНДЫ</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91 1 13 90130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10000</w:t>
            </w:r>
          </w:p>
        </w:tc>
      </w:tr>
      <w:tr w:rsidR="002A431E" w:rsidRPr="00CA1237" w:rsidTr="002A431E">
        <w:trPr>
          <w:trHeight w:val="3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Резервные фонды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91 1 13 90130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10000</w:t>
            </w:r>
          </w:p>
        </w:tc>
      </w:tr>
      <w:tr w:rsidR="002A431E" w:rsidRPr="00CA1237" w:rsidTr="002A431E">
        <w:trPr>
          <w:trHeight w:val="54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Резервные фонды администрации муниципального образования</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91 1 13 90130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87О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10000</w:t>
            </w:r>
          </w:p>
        </w:tc>
      </w:tr>
      <w:tr w:rsidR="002A431E" w:rsidRPr="00CA1237" w:rsidTr="002A431E">
        <w:trPr>
          <w:trHeight w:val="39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расходы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91 1 13 90130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87О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10000</w:t>
            </w:r>
          </w:p>
        </w:tc>
      </w:tr>
      <w:tr w:rsidR="002A431E" w:rsidRPr="00CA1237" w:rsidTr="002A431E">
        <w:trPr>
          <w:trHeight w:val="103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13</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91 2 00 73150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700</w:t>
            </w:r>
          </w:p>
        </w:tc>
      </w:tr>
      <w:tr w:rsidR="002A431E" w:rsidRPr="00CA1237" w:rsidTr="002A431E">
        <w:trPr>
          <w:trHeight w:val="46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91 2 00 73150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700</w:t>
            </w:r>
          </w:p>
        </w:tc>
      </w:tr>
      <w:tr w:rsidR="002A431E" w:rsidRPr="00CA1237" w:rsidTr="002A431E">
        <w:trPr>
          <w:trHeight w:val="46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и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91 2 00 73150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700</w:t>
            </w:r>
          </w:p>
        </w:tc>
      </w:tr>
      <w:tr w:rsidR="002A431E" w:rsidRPr="00CA1237" w:rsidTr="002A431E">
        <w:trPr>
          <w:trHeight w:val="492"/>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Прочая закупка товаров, работ и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91 2 00 73150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700</w:t>
            </w:r>
          </w:p>
        </w:tc>
      </w:tr>
      <w:tr w:rsidR="002A431E" w:rsidRPr="00CA1237" w:rsidTr="002A431E">
        <w:trPr>
          <w:trHeight w:val="300"/>
        </w:trPr>
        <w:tc>
          <w:tcPr>
            <w:tcW w:w="3783"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Национальная оборона</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2</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О3</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91 2 02 51180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69500</w:t>
            </w:r>
          </w:p>
        </w:tc>
      </w:tr>
      <w:tr w:rsidR="002A431E" w:rsidRPr="00CA1237" w:rsidTr="002A431E">
        <w:trPr>
          <w:trHeight w:val="37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Мобилизационная  и вневойсковая подготовка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52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Осуществление первичного воинского учета на территориях, где отсутствуют военные комиссариаты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443"/>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Расходы на выплаты персоналу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52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75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383"/>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54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91 2 02 51180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69500</w:t>
            </w:r>
          </w:p>
        </w:tc>
      </w:tr>
      <w:tr w:rsidR="002A431E" w:rsidRPr="00CA1237" w:rsidTr="002A431E">
        <w:trPr>
          <w:trHeight w:val="30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Увеличение стоимости материальных запасов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14</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79 5 01 90140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НАЦИОНАЛЬНАЯ ЭКОНОМИКА</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4</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91 2 01 73110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32300</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Общеэкономические вопросы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32300</w:t>
            </w:r>
          </w:p>
        </w:tc>
      </w:tr>
      <w:tr w:rsidR="002A431E" w:rsidRPr="00CA1237" w:rsidTr="002A431E">
        <w:trPr>
          <w:trHeight w:val="49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Руководство и управление в сфере установленных функций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32300</w:t>
            </w:r>
          </w:p>
        </w:tc>
      </w:tr>
      <w:tr w:rsidR="002A431E" w:rsidRPr="00CA1237" w:rsidTr="002A431E">
        <w:trPr>
          <w:trHeight w:val="552"/>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Осуществление отдельных областных государственных полномочий  в сфере водоснабжения и водоотведения</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32300</w:t>
            </w:r>
          </w:p>
        </w:tc>
      </w:tr>
      <w:tr w:rsidR="002A431E" w:rsidRPr="00CA1237" w:rsidTr="002A431E">
        <w:trPr>
          <w:trHeight w:val="409"/>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Расходы на выплаты персоналу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30700</w:t>
            </w:r>
          </w:p>
        </w:tc>
      </w:tr>
      <w:tr w:rsidR="002A431E" w:rsidRPr="00CA1237" w:rsidTr="002A431E">
        <w:trPr>
          <w:trHeight w:val="57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23570</w:t>
            </w:r>
          </w:p>
        </w:tc>
      </w:tr>
      <w:tr w:rsidR="002A431E" w:rsidRPr="00CA1237" w:rsidTr="002A431E">
        <w:trPr>
          <w:trHeight w:val="75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129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7130</w:t>
            </w:r>
          </w:p>
        </w:tc>
      </w:tr>
      <w:tr w:rsidR="002A431E" w:rsidRPr="00CA1237" w:rsidTr="002A431E">
        <w:trPr>
          <w:trHeight w:val="323"/>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1600</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91 2 01 73110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1600</w:t>
            </w:r>
          </w:p>
        </w:tc>
      </w:tr>
      <w:tr w:rsidR="002A431E" w:rsidRPr="00CA1237" w:rsidTr="002A431E">
        <w:trPr>
          <w:trHeight w:val="390"/>
        </w:trPr>
        <w:tc>
          <w:tcPr>
            <w:tcW w:w="3783" w:type="dxa"/>
            <w:hideMark/>
          </w:tcPr>
          <w:p w:rsidR="002A431E" w:rsidRPr="00CA1237" w:rsidRDefault="002A431E" w:rsidP="002A431E">
            <w:pPr>
              <w:rPr>
                <w:rFonts w:ascii="Times New Roman" w:hAnsi="Times New Roman"/>
                <w:b/>
                <w:bCs/>
                <w:i/>
                <w:iCs/>
                <w:sz w:val="18"/>
                <w:szCs w:val="24"/>
              </w:rPr>
            </w:pPr>
            <w:r w:rsidRPr="00CA1237">
              <w:rPr>
                <w:rFonts w:ascii="Times New Roman" w:hAnsi="Times New Roman"/>
                <w:b/>
                <w:bCs/>
                <w:i/>
                <w:iCs/>
                <w:sz w:val="18"/>
                <w:szCs w:val="24"/>
              </w:rPr>
              <w:t>Дорожное хозяйство (дорожные фонды)</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4</w:t>
            </w:r>
            <w:proofErr w:type="gramEnd"/>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9</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91 3 00 00000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1160823,52</w:t>
            </w:r>
          </w:p>
        </w:tc>
      </w:tr>
      <w:tr w:rsidR="002A431E" w:rsidRPr="00CA1237" w:rsidTr="002A431E">
        <w:trPr>
          <w:trHeight w:val="383"/>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Поддержка дорожного хозяйств</w:t>
            </w:r>
            <w:proofErr w:type="gramStart"/>
            <w:r w:rsidRPr="00CA1237">
              <w:rPr>
                <w:rFonts w:ascii="Times New Roman" w:hAnsi="Times New Roman"/>
                <w:sz w:val="18"/>
                <w:szCs w:val="24"/>
              </w:rPr>
              <w:t>а(</w:t>
            </w:r>
            <w:proofErr w:type="gramEnd"/>
            <w:r w:rsidRPr="00CA1237">
              <w:rPr>
                <w:rFonts w:ascii="Times New Roman" w:hAnsi="Times New Roman"/>
                <w:sz w:val="18"/>
                <w:szCs w:val="24"/>
              </w:rPr>
              <w:t>дорожного фонда)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9</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91 3 14 00000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1160823,52</w:t>
            </w:r>
          </w:p>
        </w:tc>
      </w:tr>
      <w:tr w:rsidR="002A431E" w:rsidRPr="00CA1237" w:rsidTr="002A431E">
        <w:trPr>
          <w:trHeight w:val="30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9</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91 3 14 90150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1160823,52</w:t>
            </w:r>
          </w:p>
        </w:tc>
      </w:tr>
      <w:tr w:rsidR="002A431E" w:rsidRPr="00CA1237" w:rsidTr="002A431E">
        <w:trPr>
          <w:trHeight w:val="30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услуги по содержанию имущества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9</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91 3 14 90150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1160823,52</w:t>
            </w:r>
          </w:p>
        </w:tc>
      </w:tr>
      <w:tr w:rsidR="002A431E" w:rsidRPr="00CA1237" w:rsidTr="002A431E">
        <w:trPr>
          <w:trHeight w:val="58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Другие вопросы в области жилищно-коммунального хозяйства</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04</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09</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91 4 00 00000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000</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199263</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09</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91 4 05 90160 </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199263</w:t>
            </w:r>
          </w:p>
        </w:tc>
      </w:tr>
      <w:tr w:rsidR="002A431E" w:rsidRPr="00CA1237" w:rsidTr="002A431E">
        <w:trPr>
          <w:trHeight w:val="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05</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02</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7950101</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000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46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09</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91 4 05 90160 </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199263</w:t>
            </w:r>
          </w:p>
        </w:tc>
      </w:tr>
      <w:tr w:rsidR="002A431E" w:rsidRPr="00CA1237" w:rsidTr="002A431E">
        <w:trPr>
          <w:trHeight w:val="49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09</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91 4 05 90160 </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199263</w:t>
            </w:r>
          </w:p>
        </w:tc>
      </w:tr>
      <w:tr w:rsidR="002A431E" w:rsidRPr="00CA1237" w:rsidTr="002A431E">
        <w:trPr>
          <w:trHeight w:val="34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Физическая культура и спорт</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11</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91 6 08 00000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30000</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Физическая культура и спорт</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91 6 08 00000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30000</w:t>
            </w:r>
          </w:p>
        </w:tc>
      </w:tr>
      <w:tr w:rsidR="002A431E" w:rsidRPr="00CA1237" w:rsidTr="002A431E">
        <w:trPr>
          <w:trHeight w:val="58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Физкультурно-оздоровительная работа и спортивные мероприятия</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91 6 08 00000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30000</w:t>
            </w:r>
          </w:p>
        </w:tc>
      </w:tr>
      <w:tr w:rsidR="002A431E" w:rsidRPr="00CA1237" w:rsidTr="002A431E">
        <w:trPr>
          <w:trHeight w:val="49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Мероприятия в области физкультуры и спорта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91 6 08 90230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30000</w:t>
            </w:r>
          </w:p>
        </w:tc>
      </w:tr>
      <w:tr w:rsidR="002A431E" w:rsidRPr="00CA1237" w:rsidTr="002A431E">
        <w:trPr>
          <w:trHeight w:val="52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91 6 08 90230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30000</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2</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91 6 08 90230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30000</w:t>
            </w:r>
          </w:p>
        </w:tc>
      </w:tr>
      <w:tr w:rsidR="002A431E" w:rsidRPr="00CA1237" w:rsidTr="002A431E">
        <w:trPr>
          <w:trHeight w:val="54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lastRenderedPageBreak/>
              <w:t>Межбюджетные трансферты  бюджетам субъектов РФ и муниципальных образований общего характера</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191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14</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91 8 00 00000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10164</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межбюджетные трансферты  бюджетам субъектов РФ и муниципальных образований общего характера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91 8 09 00000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10164</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Межбюджетные трансферты из бюджетов поселений бюджету муниципального района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91 8 09 90240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10164</w:t>
            </w:r>
          </w:p>
        </w:tc>
      </w:tr>
      <w:tr w:rsidR="002A431E" w:rsidRPr="00CA1237" w:rsidTr="002A431E">
        <w:trPr>
          <w:trHeight w:val="28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межбюджетные трансферты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14</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О3</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91 8 09 90240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540</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10164</w:t>
            </w:r>
          </w:p>
        </w:tc>
      </w:tr>
      <w:tr w:rsidR="002A431E" w:rsidRPr="00CA1237" w:rsidTr="002A431E">
        <w:trPr>
          <w:trHeight w:val="769"/>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Муниципальное казенное учреждение культуры "Культурно-спортивное объединение" муниципального образования "Ново-Николаевское"</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971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3589830</w:t>
            </w:r>
          </w:p>
        </w:tc>
      </w:tr>
      <w:tr w:rsidR="002A431E" w:rsidRPr="00CA1237" w:rsidTr="002A431E">
        <w:trPr>
          <w:trHeight w:val="40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КУЛЬТУРА И КИНЕМАТОГРАФИЯ </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91 0 00 00000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3589830</w:t>
            </w:r>
          </w:p>
        </w:tc>
      </w:tr>
      <w:tr w:rsidR="002A431E" w:rsidRPr="00CA1237" w:rsidTr="002A431E">
        <w:trPr>
          <w:trHeight w:val="30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Культура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91 7 00 00000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2797079</w:t>
            </w:r>
          </w:p>
        </w:tc>
      </w:tr>
      <w:tr w:rsidR="002A431E" w:rsidRPr="00CA1237" w:rsidTr="002A431E">
        <w:trPr>
          <w:trHeight w:val="450"/>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xml:space="preserve">Дворцы и дома культуры, другие учреждения культуры </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971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О8</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91 7 10 00000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2283541</w:t>
            </w:r>
          </w:p>
        </w:tc>
      </w:tr>
      <w:tr w:rsidR="002A431E" w:rsidRPr="00CA1237" w:rsidTr="002A431E">
        <w:trPr>
          <w:trHeight w:val="349"/>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Расходы на выплаты персоналу казенных учреждений </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1972197</w:t>
            </w:r>
          </w:p>
        </w:tc>
      </w:tr>
      <w:tr w:rsidR="002A431E" w:rsidRPr="00CA1237" w:rsidTr="002A431E">
        <w:trPr>
          <w:trHeight w:val="34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1518817</w:t>
            </w:r>
          </w:p>
        </w:tc>
      </w:tr>
      <w:tr w:rsidR="002A431E" w:rsidRPr="00CA1237" w:rsidTr="002A431E">
        <w:trPr>
          <w:trHeight w:val="75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453380</w:t>
            </w:r>
          </w:p>
        </w:tc>
      </w:tr>
      <w:tr w:rsidR="002A431E" w:rsidRPr="00CA1237" w:rsidTr="002A431E">
        <w:trPr>
          <w:trHeight w:val="312"/>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284000</w:t>
            </w:r>
          </w:p>
        </w:tc>
      </w:tr>
      <w:tr w:rsidR="002A431E" w:rsidRPr="00CA1237" w:rsidTr="002A431E">
        <w:trPr>
          <w:trHeight w:val="58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ОО</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284000</w:t>
            </w:r>
          </w:p>
        </w:tc>
      </w:tr>
      <w:tr w:rsidR="002A431E" w:rsidRPr="00CA1237" w:rsidTr="002A431E">
        <w:trPr>
          <w:trHeight w:val="51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284000</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Исполнение судебных актов РФ</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831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3000</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24344</w:t>
            </w:r>
          </w:p>
        </w:tc>
      </w:tr>
      <w:tr w:rsidR="002A431E" w:rsidRPr="00CA1237" w:rsidTr="002A431E">
        <w:trPr>
          <w:trHeight w:val="312"/>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налогов на имущество организаций и земельного налога</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338"/>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прочих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852</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13963</w:t>
            </w:r>
          </w:p>
        </w:tc>
      </w:tr>
      <w:tr w:rsidR="002A431E" w:rsidRPr="00CA1237" w:rsidTr="002A431E">
        <w:trPr>
          <w:trHeight w:val="338"/>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прочих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91 7 10 90320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853</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10381</w:t>
            </w:r>
          </w:p>
        </w:tc>
      </w:tr>
      <w:tr w:rsidR="002A431E" w:rsidRPr="00CA1237" w:rsidTr="002A431E">
        <w:trPr>
          <w:trHeight w:val="37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Библиотеки</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971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О8</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1</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91 7 11 00000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513538</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Расходы на выплаты персоналу казенных учреждений </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513538</w:t>
            </w:r>
          </w:p>
        </w:tc>
      </w:tr>
      <w:tr w:rsidR="002A431E" w:rsidRPr="00CA1237" w:rsidTr="002A431E">
        <w:trPr>
          <w:trHeight w:val="37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Фонд оплаты труда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397069</w:t>
            </w:r>
          </w:p>
        </w:tc>
      </w:tr>
      <w:tr w:rsidR="002A431E" w:rsidRPr="00CA1237" w:rsidTr="002A431E">
        <w:trPr>
          <w:trHeight w:val="75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116469</w:t>
            </w:r>
          </w:p>
        </w:tc>
      </w:tr>
      <w:tr w:rsidR="002A431E" w:rsidRPr="00CA1237" w:rsidTr="002A431E">
        <w:trPr>
          <w:trHeight w:val="349"/>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52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1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уплата налогов, сборов и иных платежей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1</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91 7 11 90320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85О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0</w:t>
            </w:r>
          </w:p>
        </w:tc>
      </w:tr>
      <w:tr w:rsidR="002A431E" w:rsidRPr="00CA1237" w:rsidTr="002A431E">
        <w:trPr>
          <w:trHeight w:val="495"/>
        </w:trPr>
        <w:tc>
          <w:tcPr>
            <w:tcW w:w="3783" w:type="dxa"/>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Другие вопросы в области культуры, кинематографии</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971</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О8</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w:t>
            </w:r>
            <w:proofErr w:type="gramStart"/>
            <w:r w:rsidRPr="00CA1237">
              <w:rPr>
                <w:rFonts w:ascii="Times New Roman" w:hAnsi="Times New Roman"/>
                <w:b/>
                <w:bCs/>
                <w:sz w:val="18"/>
                <w:szCs w:val="24"/>
              </w:rPr>
              <w:t>4</w:t>
            </w:r>
            <w:proofErr w:type="gramEnd"/>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91 7 12 00000</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ООО</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792751</w:t>
            </w:r>
          </w:p>
        </w:tc>
      </w:tr>
      <w:tr w:rsidR="002A431E" w:rsidRPr="00CA1237" w:rsidTr="002A431E">
        <w:trPr>
          <w:trHeight w:val="323"/>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Расходы на выплаты персоналу казенных </w:t>
            </w:r>
            <w:r w:rsidRPr="00CA1237">
              <w:rPr>
                <w:rFonts w:ascii="Times New Roman" w:hAnsi="Times New Roman"/>
                <w:sz w:val="18"/>
                <w:szCs w:val="24"/>
              </w:rPr>
              <w:lastRenderedPageBreak/>
              <w:t xml:space="preserve">учреждений </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lastRenderedPageBreak/>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xml:space="preserve">91 7 12 </w:t>
            </w:r>
            <w:r w:rsidRPr="00CA1237">
              <w:rPr>
                <w:rFonts w:ascii="Times New Roman" w:hAnsi="Times New Roman"/>
                <w:sz w:val="18"/>
                <w:szCs w:val="24"/>
              </w:rPr>
              <w:lastRenderedPageBreak/>
              <w:t>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lastRenderedPageBreak/>
              <w:t>11О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792751</w:t>
            </w:r>
          </w:p>
        </w:tc>
      </w:tr>
      <w:tr w:rsidR="002A431E" w:rsidRPr="00CA1237" w:rsidTr="002A431E">
        <w:trPr>
          <w:trHeight w:val="39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lastRenderedPageBreak/>
              <w:t>Фонд оплаты труда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91 7 12 90310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111</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271617</w:t>
            </w:r>
          </w:p>
        </w:tc>
      </w:tr>
      <w:tr w:rsidR="002A431E" w:rsidRPr="00CA1237" w:rsidTr="002A431E">
        <w:trPr>
          <w:trHeight w:val="70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91 7 12 90310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119</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176197</w:t>
            </w:r>
          </w:p>
        </w:tc>
      </w:tr>
      <w:tr w:rsidR="002A431E" w:rsidRPr="00CA1237" w:rsidTr="002A431E">
        <w:trPr>
          <w:trHeight w:val="36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Закупка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91 7 12 90320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2ОО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344937</w:t>
            </w:r>
          </w:p>
        </w:tc>
      </w:tr>
      <w:tr w:rsidR="002A431E" w:rsidRPr="00CA1237" w:rsidTr="002A431E">
        <w:trPr>
          <w:trHeight w:val="525"/>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Иные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91 7 12 90320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24О</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344937</w:t>
            </w:r>
          </w:p>
        </w:tc>
      </w:tr>
      <w:tr w:rsidR="002A431E" w:rsidRPr="00CA1237" w:rsidTr="002A431E">
        <w:trPr>
          <w:trHeight w:val="480"/>
        </w:trPr>
        <w:tc>
          <w:tcPr>
            <w:tcW w:w="3783" w:type="dxa"/>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Прочие закупки товаров, работ, услуг для муниципальных нужд</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971</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О8</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О</w:t>
            </w:r>
            <w:proofErr w:type="gramStart"/>
            <w:r w:rsidRPr="00CA1237">
              <w:rPr>
                <w:rFonts w:ascii="Times New Roman" w:hAnsi="Times New Roman"/>
                <w:sz w:val="18"/>
                <w:szCs w:val="24"/>
              </w:rPr>
              <w:t>4</w:t>
            </w:r>
            <w:proofErr w:type="gramEnd"/>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91 7 12 90320</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244</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344937</w:t>
            </w:r>
          </w:p>
        </w:tc>
      </w:tr>
      <w:tr w:rsidR="002A431E" w:rsidRPr="00CA1237" w:rsidTr="002A431E">
        <w:trPr>
          <w:trHeight w:val="300"/>
        </w:trPr>
        <w:tc>
          <w:tcPr>
            <w:tcW w:w="3783"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условно утверждаемые расходы</w:t>
            </w:r>
          </w:p>
        </w:tc>
        <w:tc>
          <w:tcPr>
            <w:tcW w:w="720"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836"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178"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075"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c>
          <w:tcPr>
            <w:tcW w:w="1269" w:type="dxa"/>
            <w:noWrap/>
            <w:hideMark/>
          </w:tcPr>
          <w:p w:rsidR="002A431E" w:rsidRPr="00CA1237" w:rsidRDefault="002A431E" w:rsidP="002A431E">
            <w:pPr>
              <w:rPr>
                <w:rFonts w:ascii="Times New Roman" w:hAnsi="Times New Roman"/>
                <w:sz w:val="18"/>
                <w:szCs w:val="24"/>
              </w:rPr>
            </w:pPr>
            <w:r w:rsidRPr="00CA1237">
              <w:rPr>
                <w:rFonts w:ascii="Times New Roman" w:hAnsi="Times New Roman"/>
                <w:sz w:val="18"/>
                <w:szCs w:val="24"/>
              </w:rPr>
              <w:t> </w:t>
            </w:r>
          </w:p>
        </w:tc>
      </w:tr>
      <w:tr w:rsidR="002A431E" w:rsidRPr="00CA1237" w:rsidTr="002A431E">
        <w:trPr>
          <w:trHeight w:val="300"/>
        </w:trPr>
        <w:tc>
          <w:tcPr>
            <w:tcW w:w="3783"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Всего расходов</w:t>
            </w:r>
          </w:p>
        </w:tc>
        <w:tc>
          <w:tcPr>
            <w:tcW w:w="720"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836"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178"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075"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 </w:t>
            </w:r>
          </w:p>
        </w:tc>
        <w:tc>
          <w:tcPr>
            <w:tcW w:w="1269" w:type="dxa"/>
            <w:noWrap/>
            <w:hideMark/>
          </w:tcPr>
          <w:p w:rsidR="002A431E" w:rsidRPr="00CA1237" w:rsidRDefault="002A431E" w:rsidP="002A431E">
            <w:pPr>
              <w:rPr>
                <w:rFonts w:ascii="Times New Roman" w:hAnsi="Times New Roman"/>
                <w:b/>
                <w:bCs/>
                <w:sz w:val="18"/>
                <w:szCs w:val="24"/>
              </w:rPr>
            </w:pPr>
            <w:r w:rsidRPr="00CA1237">
              <w:rPr>
                <w:rFonts w:ascii="Times New Roman" w:hAnsi="Times New Roman"/>
                <w:b/>
                <w:bCs/>
                <w:sz w:val="18"/>
                <w:szCs w:val="24"/>
              </w:rPr>
              <w:t>8305899,01</w:t>
            </w:r>
          </w:p>
        </w:tc>
      </w:tr>
    </w:tbl>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30.12.2017Г. №30</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РОССИЙСКАЯ ФЕДЕРАЦИЯ</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ИРКУТСКАЯ ОБЛАСТЬ</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ЭХИРИТ-БУЛАГАТСКИЙ МУНИЦИПАЛЬНЫЙ РАЙОН</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НОВО-НИКОЛАЕВСКОЕ СЕЛЬСКОЕ ПОСЕЛЕНИЕ</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ДУМА</w:t>
      </w: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РЕШЕНИЕ</w:t>
      </w:r>
    </w:p>
    <w:p w:rsidR="002A431E" w:rsidRPr="00CA1237" w:rsidRDefault="002A431E" w:rsidP="00CA1237">
      <w:pPr>
        <w:spacing w:after="0" w:line="240" w:lineRule="auto"/>
        <w:ind w:firstLine="709"/>
        <w:jc w:val="center"/>
        <w:rPr>
          <w:rFonts w:ascii="Arial" w:hAnsi="Arial" w:cs="Arial"/>
          <w:b/>
          <w:szCs w:val="28"/>
        </w:rPr>
      </w:pPr>
    </w:p>
    <w:p w:rsidR="002A431E" w:rsidRPr="00CA1237" w:rsidRDefault="002A431E" w:rsidP="00CA1237">
      <w:pPr>
        <w:spacing w:after="0" w:line="240" w:lineRule="auto"/>
        <w:ind w:firstLine="709"/>
        <w:jc w:val="center"/>
        <w:rPr>
          <w:rFonts w:ascii="Arial" w:hAnsi="Arial" w:cs="Arial"/>
          <w:b/>
          <w:szCs w:val="28"/>
        </w:rPr>
      </w:pPr>
      <w:r w:rsidRPr="00CA1237">
        <w:rPr>
          <w:rFonts w:ascii="Arial" w:hAnsi="Arial" w:cs="Arial"/>
          <w:b/>
          <w:szCs w:val="28"/>
        </w:rPr>
        <w:t>О ВНЕСЕНИИ ИЗМЕНЕНИЙ В РЕШЕНИЕ ДУМЫ ОТ 10.10.2016 Г. №25 «ОБ УТВЕРЖДЕНИИ ПОЛОЖЕНИЯ О МУНИЦИПАЛЬНЫХ ПРАВОВЫХ АКТАХ МО НОВО-НИКОЛАЕВСКОЕ»</w:t>
      </w:r>
    </w:p>
    <w:p w:rsidR="002A431E" w:rsidRPr="00CA1237" w:rsidRDefault="002A431E" w:rsidP="00CA1237">
      <w:pPr>
        <w:spacing w:after="0" w:line="240" w:lineRule="auto"/>
        <w:ind w:firstLine="709"/>
        <w:rPr>
          <w:sz w:val="18"/>
        </w:rPr>
      </w:pP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«Ново-Николаевское»</w:t>
      </w:r>
    </w:p>
    <w:p w:rsidR="002A431E" w:rsidRPr="00CA1237" w:rsidRDefault="002A431E" w:rsidP="00CA1237">
      <w:pPr>
        <w:spacing w:after="0" w:line="240" w:lineRule="auto"/>
        <w:ind w:firstLine="709"/>
        <w:jc w:val="both"/>
        <w:rPr>
          <w:rFonts w:ascii="Arial" w:hAnsi="Arial" w:cs="Arial"/>
          <w:sz w:val="20"/>
          <w:szCs w:val="24"/>
        </w:rPr>
      </w:pPr>
    </w:p>
    <w:p w:rsidR="002A431E" w:rsidRPr="00CA1237" w:rsidRDefault="002A431E" w:rsidP="00CA1237">
      <w:pPr>
        <w:spacing w:after="0" w:line="240" w:lineRule="auto"/>
        <w:ind w:firstLine="709"/>
        <w:jc w:val="center"/>
        <w:rPr>
          <w:rFonts w:ascii="Arial" w:hAnsi="Arial" w:cs="Arial"/>
          <w:b/>
          <w:sz w:val="20"/>
          <w:szCs w:val="24"/>
        </w:rPr>
      </w:pPr>
      <w:r w:rsidRPr="00CA1237">
        <w:rPr>
          <w:rFonts w:ascii="Arial" w:hAnsi="Arial" w:cs="Arial"/>
          <w:b/>
          <w:sz w:val="20"/>
          <w:szCs w:val="24"/>
        </w:rPr>
        <w:t>РЕШИЛА:</w:t>
      </w:r>
    </w:p>
    <w:p w:rsidR="002A431E" w:rsidRPr="00CA1237" w:rsidRDefault="002A431E" w:rsidP="00CA1237">
      <w:pPr>
        <w:spacing w:after="0" w:line="240" w:lineRule="auto"/>
        <w:ind w:firstLine="709"/>
        <w:jc w:val="both"/>
        <w:rPr>
          <w:rFonts w:ascii="Arial" w:hAnsi="Arial" w:cs="Arial"/>
          <w:sz w:val="20"/>
          <w:szCs w:val="24"/>
        </w:rPr>
      </w:pP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Внести в решение Думы «Об утверждении Положения о муниципальных правовых актах МО «Ново-Николаевское» следующие изменения:</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Статья 6. Вопросы местного значения сельского поселения</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часть 1 статьи 3 изложить в следующей редакции: «В систему муниципальных правовых актов входят</w:t>
      </w:r>
      <w:bookmarkStart w:id="7" w:name="Par92"/>
      <w:bookmarkEnd w:id="7"/>
      <w:r w:rsidRPr="00CA1237">
        <w:rPr>
          <w:rFonts w:ascii="Arial" w:hAnsi="Arial" w:cs="Arial"/>
          <w:sz w:val="20"/>
          <w:szCs w:val="24"/>
        </w:rPr>
        <w:t xml:space="preserve"> Устав МО «Ново-Николаевское», правовые акты, принятые на местном референдуме, правовые акты Главы МО «Ново-Николаевское», правовые акты администрации МО «Ново-Николаевское», нормативные и иные правовые акты Думы МО «Ново-Николаевское», распоряжения и приказы руководителей органов администрации МО «Ново-Николаевское»;</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часть 4 статьи 4 изложить в следующей редакции: «Нормативные правовые акты могут носить следующие наименования: решение, постановление, распоряжение»;</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часть 2 статьи 5 изложить в следующей редакции: «Индивидуальные правовые акты принимаются председателем Думы, главой МО «Ново-Николаевское», главой администрации МО «Ново-Николаевское»;</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статью 8 изложить в следующей редакции:</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«1.Нормативные правовые акты Думы по вопросам, отнесенным к ее компетенции федеральными законами, законами субъекта Российской Федерации, уставом муниципального образования принимаются в форме решений.</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2.Правовые акты по вопросам организации деятельности Думы, а также по иным вопросам в соответствии с федеральными и областным законодательством, Уставом МО «Ново-Николаевское» принимаются в форме постановлений и распоряжений»;</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статью 9 изложить в следующей редакции: «Нормативные правовые акты главы МО «Ново-Николаевское», главы администрации МО «Ново-Николаевское» издаются в форме постановлений.</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Индивидуальные правовые акты издаются в форме постановлений и распоряжений;</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пункт 1 статьи 13 изложить в следующей редакции: «наименование правового акта»;</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в статье 16 исключить слова «и настоящим Положением».</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2.Настоящее решение вступает в силу после официального опубликования в газете «</w:t>
      </w:r>
      <w:proofErr w:type="spellStart"/>
      <w:r w:rsidRPr="00CA1237">
        <w:rPr>
          <w:rFonts w:ascii="Arial" w:hAnsi="Arial" w:cs="Arial"/>
          <w:sz w:val="20"/>
          <w:szCs w:val="24"/>
        </w:rPr>
        <w:t>Буровский</w:t>
      </w:r>
      <w:proofErr w:type="spellEnd"/>
      <w:r w:rsidRPr="00CA1237">
        <w:rPr>
          <w:rFonts w:ascii="Arial" w:hAnsi="Arial" w:cs="Arial"/>
          <w:sz w:val="20"/>
          <w:szCs w:val="24"/>
        </w:rPr>
        <w:t xml:space="preserve"> вестник».</w:t>
      </w:r>
    </w:p>
    <w:p w:rsidR="002A431E" w:rsidRPr="00CA1237" w:rsidRDefault="002A431E" w:rsidP="00CA1237">
      <w:pPr>
        <w:spacing w:after="0" w:line="240" w:lineRule="auto"/>
        <w:ind w:firstLine="709"/>
        <w:jc w:val="both"/>
        <w:rPr>
          <w:rFonts w:ascii="Arial" w:hAnsi="Arial" w:cs="Arial"/>
          <w:sz w:val="20"/>
          <w:szCs w:val="24"/>
        </w:rPr>
      </w:pPr>
    </w:p>
    <w:p w:rsidR="002A431E" w:rsidRPr="00CA1237" w:rsidRDefault="00CA1237" w:rsidP="00CA1237">
      <w:pPr>
        <w:spacing w:after="0" w:line="240" w:lineRule="auto"/>
        <w:jc w:val="both"/>
        <w:rPr>
          <w:rFonts w:ascii="Arial" w:hAnsi="Arial" w:cs="Arial"/>
          <w:sz w:val="20"/>
          <w:szCs w:val="24"/>
        </w:rPr>
      </w:pPr>
      <w:r w:rsidRPr="00CA1237">
        <w:rPr>
          <w:rFonts w:ascii="Arial" w:hAnsi="Arial" w:cs="Arial"/>
          <w:sz w:val="20"/>
          <w:szCs w:val="24"/>
        </w:rPr>
        <w:lastRenderedPageBreak/>
        <w:t xml:space="preserve">Председатель </w:t>
      </w:r>
      <w:proofErr w:type="spellStart"/>
      <w:r w:rsidRPr="00CA1237">
        <w:rPr>
          <w:rFonts w:ascii="Arial" w:hAnsi="Arial" w:cs="Arial"/>
          <w:sz w:val="20"/>
          <w:szCs w:val="24"/>
        </w:rPr>
        <w:t>Думы</w:t>
      </w:r>
      <w:proofErr w:type="gramStart"/>
      <w:r w:rsidRPr="00CA1237">
        <w:rPr>
          <w:rFonts w:ascii="Arial" w:hAnsi="Arial" w:cs="Arial"/>
          <w:sz w:val="20"/>
          <w:szCs w:val="24"/>
        </w:rPr>
        <w:t>,</w:t>
      </w:r>
      <w:r w:rsidR="002A431E" w:rsidRPr="00CA1237">
        <w:rPr>
          <w:rFonts w:ascii="Arial" w:hAnsi="Arial" w:cs="Arial"/>
          <w:sz w:val="20"/>
          <w:szCs w:val="24"/>
        </w:rPr>
        <w:t>Г</w:t>
      </w:r>
      <w:proofErr w:type="gramEnd"/>
      <w:r w:rsidR="002A431E" w:rsidRPr="00CA1237">
        <w:rPr>
          <w:rFonts w:ascii="Arial" w:hAnsi="Arial" w:cs="Arial"/>
          <w:sz w:val="20"/>
          <w:szCs w:val="24"/>
        </w:rPr>
        <w:t>лава</w:t>
      </w:r>
      <w:proofErr w:type="spellEnd"/>
      <w:r w:rsidR="002A431E" w:rsidRPr="00CA1237">
        <w:rPr>
          <w:rFonts w:ascii="Arial" w:hAnsi="Arial" w:cs="Arial"/>
          <w:sz w:val="20"/>
          <w:szCs w:val="24"/>
        </w:rPr>
        <w:t xml:space="preserve"> Ново-Николаевского сельского поселения</w:t>
      </w:r>
    </w:p>
    <w:p w:rsidR="002A431E" w:rsidRPr="00CA1237" w:rsidRDefault="002A431E" w:rsidP="00CA1237">
      <w:pPr>
        <w:spacing w:after="0" w:line="240" w:lineRule="auto"/>
        <w:ind w:firstLine="709"/>
        <w:jc w:val="both"/>
        <w:rPr>
          <w:rFonts w:ascii="Arial" w:hAnsi="Arial" w:cs="Arial"/>
          <w:sz w:val="20"/>
          <w:szCs w:val="24"/>
        </w:rPr>
      </w:pPr>
      <w:r w:rsidRPr="00CA1237">
        <w:rPr>
          <w:rFonts w:ascii="Arial" w:hAnsi="Arial" w:cs="Arial"/>
          <w:sz w:val="20"/>
          <w:szCs w:val="24"/>
        </w:rPr>
        <w:t xml:space="preserve">В. И. </w:t>
      </w:r>
      <w:proofErr w:type="spellStart"/>
      <w:r w:rsidRPr="00CA1237">
        <w:rPr>
          <w:rFonts w:ascii="Arial" w:hAnsi="Arial" w:cs="Arial"/>
          <w:sz w:val="20"/>
          <w:szCs w:val="24"/>
        </w:rPr>
        <w:t>Маглаев</w:t>
      </w:r>
      <w:proofErr w:type="spellEnd"/>
    </w:p>
    <w:p w:rsidR="002A431E" w:rsidRPr="00CA1237" w:rsidRDefault="002A431E" w:rsidP="00CA1237">
      <w:pPr>
        <w:spacing w:after="0" w:line="240" w:lineRule="auto"/>
        <w:ind w:firstLine="709"/>
        <w:jc w:val="right"/>
        <w:rPr>
          <w:rFonts w:ascii="Arial" w:hAnsi="Arial" w:cs="Arial"/>
          <w:szCs w:val="24"/>
        </w:rPr>
      </w:pPr>
    </w:p>
    <w:p w:rsidR="002A431E" w:rsidRPr="00CA1237" w:rsidRDefault="002A431E" w:rsidP="00CA1237">
      <w:pPr>
        <w:spacing w:after="0" w:line="240" w:lineRule="auto"/>
        <w:ind w:firstLine="709"/>
        <w:jc w:val="right"/>
        <w:rPr>
          <w:rFonts w:ascii="Arial" w:hAnsi="Arial" w:cs="Arial"/>
          <w:sz w:val="20"/>
          <w:szCs w:val="24"/>
        </w:rPr>
      </w:pPr>
      <w:r w:rsidRPr="00CA1237">
        <w:rPr>
          <w:rFonts w:ascii="Arial" w:hAnsi="Arial" w:cs="Arial"/>
          <w:sz w:val="20"/>
          <w:szCs w:val="24"/>
        </w:rPr>
        <w:t>Приложение</w:t>
      </w:r>
    </w:p>
    <w:p w:rsidR="002A431E" w:rsidRPr="00CA1237" w:rsidRDefault="002A431E" w:rsidP="00CA1237">
      <w:pPr>
        <w:spacing w:after="0" w:line="240" w:lineRule="auto"/>
        <w:ind w:firstLine="709"/>
        <w:jc w:val="right"/>
        <w:rPr>
          <w:rFonts w:ascii="Arial" w:hAnsi="Arial" w:cs="Arial"/>
          <w:sz w:val="20"/>
          <w:szCs w:val="24"/>
        </w:rPr>
      </w:pPr>
      <w:r w:rsidRPr="00CA1237">
        <w:rPr>
          <w:rFonts w:ascii="Arial" w:hAnsi="Arial" w:cs="Arial"/>
          <w:sz w:val="20"/>
          <w:szCs w:val="24"/>
        </w:rPr>
        <w:t>к решению Думы</w:t>
      </w:r>
    </w:p>
    <w:p w:rsidR="002A431E" w:rsidRPr="00CA1237" w:rsidRDefault="002A431E" w:rsidP="00CA1237">
      <w:pPr>
        <w:spacing w:after="0" w:line="240" w:lineRule="auto"/>
        <w:ind w:firstLine="709"/>
        <w:jc w:val="right"/>
        <w:rPr>
          <w:rFonts w:ascii="Arial" w:hAnsi="Arial" w:cs="Arial"/>
          <w:sz w:val="20"/>
          <w:szCs w:val="24"/>
        </w:rPr>
      </w:pPr>
      <w:r w:rsidRPr="00CA1237">
        <w:rPr>
          <w:rFonts w:ascii="Arial" w:hAnsi="Arial" w:cs="Arial"/>
          <w:sz w:val="20"/>
          <w:szCs w:val="24"/>
        </w:rPr>
        <w:t>Ново-Николаевского МО</w:t>
      </w:r>
    </w:p>
    <w:p w:rsidR="002A431E" w:rsidRPr="00CA1237" w:rsidRDefault="002A431E" w:rsidP="00CA1237">
      <w:pPr>
        <w:spacing w:after="0" w:line="240" w:lineRule="auto"/>
        <w:ind w:firstLine="709"/>
        <w:jc w:val="right"/>
        <w:rPr>
          <w:rFonts w:ascii="Arial" w:hAnsi="Arial" w:cs="Arial"/>
          <w:sz w:val="20"/>
          <w:szCs w:val="24"/>
        </w:rPr>
      </w:pPr>
      <w:r w:rsidRPr="00CA1237">
        <w:rPr>
          <w:rFonts w:ascii="Arial" w:hAnsi="Arial" w:cs="Arial"/>
          <w:sz w:val="20"/>
          <w:szCs w:val="24"/>
        </w:rPr>
        <w:t>от 30.12.2016 г. №30</w:t>
      </w:r>
    </w:p>
    <w:p w:rsidR="002A431E" w:rsidRPr="00CA1237" w:rsidRDefault="002A431E" w:rsidP="00CA1237">
      <w:pPr>
        <w:spacing w:after="0" w:line="240" w:lineRule="auto"/>
        <w:ind w:firstLine="709"/>
        <w:jc w:val="right"/>
        <w:rPr>
          <w:rFonts w:ascii="Arial" w:hAnsi="Arial" w:cs="Arial"/>
          <w:sz w:val="20"/>
          <w:szCs w:val="24"/>
        </w:rPr>
      </w:pPr>
    </w:p>
    <w:p w:rsidR="002A431E" w:rsidRPr="00CA1237" w:rsidRDefault="002A431E" w:rsidP="00CA1237">
      <w:pPr>
        <w:spacing w:after="0" w:line="240" w:lineRule="auto"/>
        <w:ind w:firstLine="709"/>
        <w:jc w:val="center"/>
        <w:rPr>
          <w:rFonts w:ascii="Arial" w:hAnsi="Arial" w:cs="Arial"/>
          <w:b/>
          <w:sz w:val="24"/>
          <w:szCs w:val="30"/>
        </w:rPr>
      </w:pPr>
      <w:bookmarkStart w:id="8" w:name="Par55"/>
      <w:bookmarkEnd w:id="8"/>
      <w:r w:rsidRPr="00CA1237">
        <w:rPr>
          <w:rFonts w:ascii="Arial" w:hAnsi="Arial" w:cs="Arial"/>
          <w:b/>
          <w:sz w:val="24"/>
          <w:szCs w:val="30"/>
        </w:rPr>
        <w:t>Положение</w:t>
      </w:r>
    </w:p>
    <w:p w:rsidR="002A431E" w:rsidRPr="00CA1237" w:rsidRDefault="002A431E" w:rsidP="00CA1237">
      <w:pPr>
        <w:spacing w:after="0" w:line="240" w:lineRule="auto"/>
        <w:ind w:firstLine="709"/>
        <w:jc w:val="center"/>
        <w:rPr>
          <w:rFonts w:ascii="Arial" w:hAnsi="Arial" w:cs="Arial"/>
          <w:b/>
          <w:sz w:val="24"/>
          <w:szCs w:val="30"/>
        </w:rPr>
      </w:pPr>
      <w:r w:rsidRPr="00CA1237">
        <w:rPr>
          <w:rFonts w:ascii="Arial" w:hAnsi="Arial" w:cs="Arial"/>
          <w:b/>
          <w:sz w:val="24"/>
          <w:szCs w:val="30"/>
        </w:rPr>
        <w:t>о муниципальных правовых актах МО «Ново-Николаевское»</w:t>
      </w:r>
    </w:p>
    <w:p w:rsidR="002A431E" w:rsidRPr="00CA1237" w:rsidRDefault="002A431E" w:rsidP="00CA1237">
      <w:pPr>
        <w:spacing w:after="0" w:line="240" w:lineRule="auto"/>
        <w:ind w:firstLine="709"/>
        <w:jc w:val="both"/>
        <w:rPr>
          <w:rFonts w:ascii="Arial" w:hAnsi="Arial" w:cs="Arial"/>
          <w:sz w:val="20"/>
          <w:szCs w:val="24"/>
        </w:rPr>
      </w:pPr>
    </w:p>
    <w:p w:rsidR="002A431E" w:rsidRPr="00CA1237" w:rsidRDefault="002A431E" w:rsidP="00CA1237">
      <w:pPr>
        <w:spacing w:after="0" w:line="240" w:lineRule="auto"/>
        <w:ind w:firstLine="709"/>
        <w:jc w:val="center"/>
        <w:rPr>
          <w:rFonts w:ascii="Arial" w:hAnsi="Arial" w:cs="Arial"/>
          <w:sz w:val="16"/>
          <w:szCs w:val="24"/>
        </w:rPr>
      </w:pPr>
      <w:r w:rsidRPr="00CA1237">
        <w:rPr>
          <w:rFonts w:ascii="Arial" w:hAnsi="Arial" w:cs="Arial"/>
          <w:sz w:val="16"/>
          <w:szCs w:val="24"/>
        </w:rPr>
        <w:t>Глава 1</w:t>
      </w:r>
    </w:p>
    <w:p w:rsidR="002A431E" w:rsidRPr="00CA1237" w:rsidRDefault="002A431E" w:rsidP="00CA1237">
      <w:pPr>
        <w:spacing w:line="240" w:lineRule="auto"/>
        <w:rPr>
          <w:rFonts w:ascii="Arial" w:hAnsi="Arial" w:cs="Arial"/>
          <w:sz w:val="20"/>
          <w:szCs w:val="24"/>
        </w:rPr>
      </w:pPr>
      <w:r w:rsidRPr="00CA1237">
        <w:rPr>
          <w:rFonts w:ascii="Arial" w:hAnsi="Arial" w:cs="Arial"/>
          <w:sz w:val="20"/>
          <w:szCs w:val="24"/>
        </w:rPr>
        <w:t>Общие положения</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1.Предмет регулирования настоящего Положения</w:t>
      </w:r>
    </w:p>
    <w:p w:rsidR="002A431E" w:rsidRPr="00CA1237" w:rsidRDefault="002A431E" w:rsidP="00CA1237">
      <w:pPr>
        <w:spacing w:line="240" w:lineRule="auto"/>
        <w:ind w:firstLine="709"/>
        <w:jc w:val="both"/>
        <w:rPr>
          <w:rFonts w:ascii="Arial" w:hAnsi="Arial" w:cs="Arial"/>
          <w:sz w:val="20"/>
          <w:szCs w:val="24"/>
        </w:rPr>
      </w:pPr>
      <w:proofErr w:type="gramStart"/>
      <w:r w:rsidRPr="00CA1237">
        <w:rPr>
          <w:rFonts w:ascii="Arial" w:hAnsi="Arial" w:cs="Arial"/>
          <w:sz w:val="20"/>
          <w:szCs w:val="24"/>
        </w:rPr>
        <w:t xml:space="preserve">Настоящее Положение в соответствии с </w:t>
      </w:r>
      <w:hyperlink r:id="rId9" w:history="1">
        <w:r w:rsidRPr="00CA1237">
          <w:rPr>
            <w:rStyle w:val="a9"/>
            <w:rFonts w:ascii="Arial" w:hAnsi="Arial" w:cs="Arial"/>
            <w:sz w:val="20"/>
            <w:szCs w:val="24"/>
          </w:rPr>
          <w:t>Конституцией</w:t>
        </w:r>
      </w:hyperlink>
      <w:r w:rsidRPr="00CA1237">
        <w:rPr>
          <w:rFonts w:ascii="Arial" w:hAnsi="Arial" w:cs="Arial"/>
          <w:sz w:val="20"/>
          <w:szCs w:val="24"/>
        </w:rPr>
        <w:t xml:space="preserve"> Российской Федерации, Федеральным </w:t>
      </w:r>
      <w:hyperlink r:id="rId10" w:history="1">
        <w:r w:rsidRPr="00CA1237">
          <w:rPr>
            <w:rStyle w:val="a9"/>
            <w:rFonts w:ascii="Arial" w:hAnsi="Arial" w:cs="Arial"/>
            <w:sz w:val="20"/>
            <w:szCs w:val="24"/>
          </w:rPr>
          <w:t>законом</w:t>
        </w:r>
      </w:hyperlink>
      <w:r w:rsidRPr="00CA1237">
        <w:rPr>
          <w:rFonts w:ascii="Arial" w:hAnsi="Arial" w:cs="Arial"/>
          <w:sz w:val="20"/>
          <w:szCs w:val="24"/>
        </w:rPr>
        <w:t xml:space="preserve"> "Об общих принципах организации местного самоуправления в Российской Федерации", </w:t>
      </w:r>
      <w:hyperlink r:id="rId11" w:history="1">
        <w:r w:rsidRPr="00CA1237">
          <w:rPr>
            <w:rStyle w:val="a9"/>
            <w:rFonts w:ascii="Arial" w:hAnsi="Arial" w:cs="Arial"/>
            <w:sz w:val="20"/>
            <w:szCs w:val="24"/>
          </w:rPr>
          <w:t>Уставом</w:t>
        </w:r>
      </w:hyperlink>
      <w:r w:rsidRPr="00CA1237">
        <w:rPr>
          <w:rFonts w:ascii="Arial" w:hAnsi="Arial" w:cs="Arial"/>
          <w:sz w:val="20"/>
          <w:szCs w:val="24"/>
        </w:rPr>
        <w:t xml:space="preserve"> и законами Иркутской области, </w:t>
      </w:r>
      <w:hyperlink r:id="rId12" w:history="1">
        <w:r w:rsidRPr="00CA1237">
          <w:rPr>
            <w:rStyle w:val="a9"/>
            <w:rFonts w:ascii="Arial" w:hAnsi="Arial" w:cs="Arial"/>
            <w:sz w:val="20"/>
            <w:szCs w:val="24"/>
          </w:rPr>
          <w:t>Уставом</w:t>
        </w:r>
      </w:hyperlink>
      <w:r w:rsidRPr="00CA1237">
        <w:rPr>
          <w:rFonts w:ascii="Arial" w:hAnsi="Arial" w:cs="Arial"/>
          <w:sz w:val="20"/>
          <w:szCs w:val="24"/>
        </w:rPr>
        <w:t xml:space="preserve"> МО «Ново-Николаевское» определяет понятие, виды, механизм подготовки, порядок принятия (издания), вступления в силу муниципальных правовых актов МО «Ново-Николаевское», представления информации о них, отдельные вопросы проведения антикоррупционной экспертизы нормативных правовых актов МО «Ново-Николаевское», их проектов.</w:t>
      </w:r>
      <w:proofErr w:type="gramEnd"/>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2.Муниципальные правовые акты МО «Ново-Николаевское»</w:t>
      </w:r>
    </w:p>
    <w:p w:rsidR="002A431E" w:rsidRPr="00CA1237" w:rsidRDefault="002A431E" w:rsidP="00CA1237">
      <w:pPr>
        <w:spacing w:line="240" w:lineRule="auto"/>
        <w:ind w:firstLine="709"/>
        <w:jc w:val="both"/>
        <w:rPr>
          <w:rFonts w:ascii="Arial" w:hAnsi="Arial" w:cs="Arial"/>
          <w:sz w:val="20"/>
          <w:szCs w:val="24"/>
        </w:rPr>
      </w:pPr>
      <w:proofErr w:type="gramStart"/>
      <w:r w:rsidRPr="00CA1237">
        <w:rPr>
          <w:rFonts w:ascii="Arial" w:hAnsi="Arial" w:cs="Arial"/>
          <w:sz w:val="20"/>
          <w:szCs w:val="24"/>
        </w:rPr>
        <w:t>1.Муниципальный правовой акт МО «Ново-Николаевское» (далее - муниципальный правовой акт, правовой акт) - решение, принятое непосредственно населением МО «Ново-Николаевское» по вопросам местного значения, либо решение, принятое органом местного самоуправления МО «Ново-Николаевское» и (или) должностным лицом местного самоуправления МО «Ново-Николаевское» по вопросам местного значения, по вопросам осуществления отдельных государственных полномочий, переданных органам местного самоуправления МО «Ново-Николаевское» федеральными законами и законами Иркутской области</w:t>
      </w:r>
      <w:proofErr w:type="gramEnd"/>
      <w:r w:rsidRPr="00CA1237">
        <w:rPr>
          <w:rFonts w:ascii="Arial" w:hAnsi="Arial" w:cs="Arial"/>
          <w:sz w:val="20"/>
          <w:szCs w:val="24"/>
        </w:rPr>
        <w:t xml:space="preserve">, </w:t>
      </w:r>
      <w:proofErr w:type="gramStart"/>
      <w:r w:rsidRPr="00CA1237">
        <w:rPr>
          <w:rFonts w:ascii="Arial" w:hAnsi="Arial" w:cs="Arial"/>
          <w:sz w:val="20"/>
          <w:szCs w:val="24"/>
        </w:rPr>
        <w:t xml:space="preserve">а также по иным вопросам, отнесенным </w:t>
      </w:r>
      <w:hyperlink r:id="rId13" w:history="1">
        <w:r w:rsidRPr="00CA1237">
          <w:rPr>
            <w:rStyle w:val="a9"/>
            <w:rFonts w:ascii="Arial" w:hAnsi="Arial" w:cs="Arial"/>
            <w:sz w:val="20"/>
            <w:szCs w:val="24"/>
          </w:rPr>
          <w:t>Уставом</w:t>
        </w:r>
      </w:hyperlink>
      <w:r w:rsidRPr="00CA1237">
        <w:rPr>
          <w:rFonts w:ascii="Arial" w:hAnsi="Arial" w:cs="Arial"/>
          <w:sz w:val="20"/>
          <w:szCs w:val="24"/>
        </w:rPr>
        <w:t xml:space="preserve"> МО «Ново-Николаевское» в соответствии с федеральными законами к полномочиям органов местного самоуправления МО «Ново-Николаевское» и (или) должностных лиц местного самоуправления МО «Ново-Николаевское», документально оформленные, обязательные для исполнения на территории МО «Ново-Николаевское», устанавливающие либо изменяющие общеобязательные правила или имеющие индивидуальный характер.</w:t>
      </w:r>
      <w:proofErr w:type="gramEnd"/>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2.Муниципальные правовые акты не должны противоречить </w:t>
      </w:r>
      <w:hyperlink r:id="rId14" w:history="1">
        <w:r w:rsidRPr="00CA1237">
          <w:rPr>
            <w:rStyle w:val="a9"/>
            <w:rFonts w:ascii="Arial" w:hAnsi="Arial" w:cs="Arial"/>
            <w:sz w:val="20"/>
            <w:szCs w:val="24"/>
          </w:rPr>
          <w:t>Конституции</w:t>
        </w:r>
      </w:hyperlink>
      <w:r w:rsidRPr="00CA1237">
        <w:rPr>
          <w:rFonts w:ascii="Arial" w:hAnsi="Arial" w:cs="Arial"/>
          <w:sz w:val="20"/>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5" w:history="1">
        <w:r w:rsidRPr="00CA1237">
          <w:rPr>
            <w:rStyle w:val="a9"/>
            <w:rFonts w:ascii="Arial" w:hAnsi="Arial" w:cs="Arial"/>
            <w:sz w:val="20"/>
            <w:szCs w:val="24"/>
          </w:rPr>
          <w:t>Уставу</w:t>
        </w:r>
      </w:hyperlink>
      <w:r w:rsidRPr="00CA1237">
        <w:rPr>
          <w:rFonts w:ascii="Arial" w:hAnsi="Arial" w:cs="Arial"/>
          <w:sz w:val="20"/>
          <w:szCs w:val="24"/>
        </w:rPr>
        <w:t xml:space="preserve"> Иркутской области, законам и иным нормативным правовым актам Иркутской области.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3.К муниципальным правовым актам относятся нормативные правовые акты и индивидуальные правовые акты.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3. Система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1.В систему муниципальных правовых актов входят Устав МО «Ново-Николаевское», правовые акты, принятые на местном референдуме, правовые акты Главы МО «Ново-Николаевское», правовые акты администрации МО «Ново-Николаевское», нормативные и иные правовые акты Думы МО «Ново-Николаевское», распоряжения и приказы руководителей органов администрации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w:t>
      </w:r>
      <w:hyperlink r:id="rId16" w:history="1">
        <w:r w:rsidRPr="00CA1237">
          <w:rPr>
            <w:rStyle w:val="a9"/>
            <w:rFonts w:ascii="Arial" w:hAnsi="Arial" w:cs="Arial"/>
            <w:sz w:val="20"/>
            <w:szCs w:val="24"/>
          </w:rPr>
          <w:t>Устав</w:t>
        </w:r>
      </w:hyperlink>
      <w:r w:rsidRPr="00CA1237">
        <w:rPr>
          <w:rFonts w:ascii="Arial" w:hAnsi="Arial" w:cs="Arial"/>
          <w:sz w:val="20"/>
          <w:szCs w:val="24"/>
        </w:rPr>
        <w:t xml:space="preserve"> МО «Ново-Николаевское» является основой муниципальной правовой системы МО «Ново-Николаевское».</w:t>
      </w:r>
    </w:p>
    <w:p w:rsidR="002A431E" w:rsidRPr="00CA1237" w:rsidRDefault="002A431E" w:rsidP="00CA1237">
      <w:pPr>
        <w:spacing w:line="240" w:lineRule="auto"/>
        <w:ind w:firstLine="709"/>
        <w:jc w:val="both"/>
        <w:rPr>
          <w:rFonts w:ascii="Arial" w:hAnsi="Arial" w:cs="Arial"/>
          <w:sz w:val="20"/>
          <w:szCs w:val="24"/>
        </w:rPr>
      </w:pPr>
      <w:hyperlink r:id="rId17" w:history="1">
        <w:r w:rsidRPr="00CA1237">
          <w:rPr>
            <w:rStyle w:val="a9"/>
            <w:rFonts w:ascii="Arial" w:hAnsi="Arial" w:cs="Arial"/>
            <w:sz w:val="20"/>
            <w:szCs w:val="24"/>
          </w:rPr>
          <w:t>Устав</w:t>
        </w:r>
      </w:hyperlink>
      <w:r w:rsidRPr="00CA1237">
        <w:rPr>
          <w:rFonts w:ascii="Arial" w:hAnsi="Arial" w:cs="Arial"/>
          <w:sz w:val="20"/>
          <w:szCs w:val="24"/>
        </w:rPr>
        <w:t xml:space="preserve"> МО «Ново-Николаевское»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 xml:space="preserve">Иные муниципальные правовые акты не должны противоречить </w:t>
      </w:r>
      <w:hyperlink r:id="rId18" w:history="1">
        <w:r w:rsidRPr="00CA1237">
          <w:rPr>
            <w:rStyle w:val="a9"/>
            <w:rFonts w:ascii="Arial" w:hAnsi="Arial" w:cs="Arial"/>
            <w:sz w:val="20"/>
            <w:szCs w:val="24"/>
          </w:rPr>
          <w:t>Уставу</w:t>
        </w:r>
      </w:hyperlink>
      <w:r w:rsidRPr="00CA1237">
        <w:rPr>
          <w:rFonts w:ascii="Arial" w:hAnsi="Arial" w:cs="Arial"/>
          <w:sz w:val="20"/>
          <w:szCs w:val="24"/>
        </w:rPr>
        <w:t xml:space="preserve"> МО «Ново-Николаевское» и правовым актам, принятым на местном референдуме.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3.Индивидуальные правовые акты не должны противоречить нормативным правовым актам.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4.В случае коллизии муниципальных правовых актов, обладающих равной юридической силой, действуют положения акта, принятого позднее.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4.Нормативные правовые акты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1.Нормативный правовой акт МО «Ново-Николаевское»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2.Нормативные правовые акты принимаются на местном референдуме, Думой МО «Ново-Николаевское» (далее - Дума), издаются главой МО (далее - Глава</w:t>
      </w:r>
      <w:proofErr w:type="gramStart"/>
      <w:r w:rsidRPr="00CA1237">
        <w:rPr>
          <w:rFonts w:ascii="Arial" w:hAnsi="Arial" w:cs="Arial"/>
          <w:sz w:val="20"/>
          <w:szCs w:val="24"/>
        </w:rPr>
        <w:t xml:space="preserve"> )</w:t>
      </w:r>
      <w:proofErr w:type="gramEnd"/>
      <w:r w:rsidRPr="00CA1237">
        <w:rPr>
          <w:rFonts w:ascii="Arial" w:hAnsi="Arial" w:cs="Arial"/>
          <w:sz w:val="20"/>
          <w:szCs w:val="24"/>
        </w:rPr>
        <w:t>.</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3.Иные органы местного самоуправления МО «Ново-Николаевское» и их должностные лица вправе принимать нормативные правовые акты, если это предусмотрено законодательством, муниципальными правовыми актами, определяющими их компетенцию и порядок деятельности.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4.Нормативные правовые акты могут носить следующие наименования: решение, постановление, распоряжение.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5.Нормативные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19" w:history="1">
        <w:r w:rsidRPr="00CA1237">
          <w:rPr>
            <w:rStyle w:val="a9"/>
            <w:rFonts w:ascii="Arial" w:hAnsi="Arial" w:cs="Arial"/>
            <w:sz w:val="20"/>
            <w:szCs w:val="24"/>
          </w:rPr>
          <w:t>Устава</w:t>
        </w:r>
      </w:hyperlink>
      <w:r w:rsidRPr="00CA1237">
        <w:rPr>
          <w:rFonts w:ascii="Arial" w:hAnsi="Arial" w:cs="Arial"/>
          <w:sz w:val="20"/>
          <w:szCs w:val="24"/>
        </w:rPr>
        <w:t xml:space="preserve"> МО «Ново-Николаевское», а также за исключением случаев, предусмотренных настоящей частью.</w:t>
      </w:r>
    </w:p>
    <w:p w:rsidR="002A431E" w:rsidRPr="00CA1237" w:rsidRDefault="002A431E" w:rsidP="00CA1237">
      <w:pPr>
        <w:spacing w:line="240" w:lineRule="auto"/>
        <w:ind w:firstLine="709"/>
        <w:jc w:val="both"/>
        <w:rPr>
          <w:rFonts w:ascii="Arial" w:hAnsi="Arial" w:cs="Arial"/>
          <w:sz w:val="20"/>
          <w:szCs w:val="24"/>
        </w:rPr>
      </w:pPr>
      <w:proofErr w:type="gramStart"/>
      <w:r w:rsidRPr="00CA1237">
        <w:rPr>
          <w:rFonts w:ascii="Arial" w:hAnsi="Arial" w:cs="Arial"/>
          <w:sz w:val="20"/>
          <w:szCs w:val="24"/>
        </w:rPr>
        <w:t>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w:t>
      </w:r>
      <w:proofErr w:type="gramEnd"/>
      <w:r w:rsidRPr="00CA1237">
        <w:rPr>
          <w:rFonts w:ascii="Arial" w:hAnsi="Arial" w:cs="Arial"/>
          <w:sz w:val="20"/>
          <w:szCs w:val="24"/>
        </w:rPr>
        <w:t xml:space="preserve"> дня вступления в силу соответствующего федерального или областного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5.Индивидуальные правовые акты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1.Индивидуальный правовой акт МО «Ново-Николаевское»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Индивидуальный правовой акт носит ненормативный, исполнительный, распорядительный характер.</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2.Индивидуальные правовые акты принимаются председателем Думы, главой МО «Ново-Николаевское», главой администрации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3.Иные органы местного самоуправления МО «Ново-Николаевское» и их должностные лица вправе принимать индивидуальные правовые акты, если это предусмотрено законодательством, муниципальными правовыми актами МО «Ново-Николаевское», определяющими их компетенцию и порядок деятельности.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6.Обязательность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1.Муниципальные правовые акты, вступившие в силу, обязательны для исполнения всеми расположенными на территории МО «Ново-Николаевское» органами государственной власти, органами местного самоуправления МО «Ново-Николаевское», организациями и общественными объединениями, должностными лицами и гражданами.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2.За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7.Систематизированный учет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2.Порядок систематизированного учета муниципальных правовых актов определяется главой МО «Ново-Николаевское».</w:t>
      </w:r>
    </w:p>
    <w:p w:rsidR="002A431E" w:rsidRPr="00CA1237" w:rsidRDefault="002A431E" w:rsidP="00CA1237">
      <w:pPr>
        <w:spacing w:line="240" w:lineRule="auto"/>
        <w:ind w:firstLine="709"/>
        <w:jc w:val="center"/>
        <w:rPr>
          <w:rFonts w:ascii="Arial" w:hAnsi="Arial" w:cs="Arial"/>
          <w:sz w:val="20"/>
          <w:szCs w:val="24"/>
        </w:rPr>
      </w:pPr>
      <w:r w:rsidRPr="00CA1237">
        <w:rPr>
          <w:rFonts w:ascii="Arial" w:hAnsi="Arial" w:cs="Arial"/>
          <w:sz w:val="20"/>
          <w:szCs w:val="24"/>
        </w:rPr>
        <w:t>Глава 2</w:t>
      </w:r>
      <w:r w:rsidR="00CA1237">
        <w:rPr>
          <w:rFonts w:ascii="Arial" w:hAnsi="Arial" w:cs="Arial"/>
          <w:sz w:val="20"/>
          <w:szCs w:val="24"/>
        </w:rPr>
        <w:t xml:space="preserve"> </w:t>
      </w:r>
      <w:r w:rsidRPr="00CA1237">
        <w:rPr>
          <w:rFonts w:ascii="Arial" w:hAnsi="Arial" w:cs="Arial"/>
          <w:sz w:val="20"/>
          <w:szCs w:val="24"/>
        </w:rPr>
        <w:t>Виды муниципальных правовых актов</w:t>
      </w:r>
    </w:p>
    <w:p w:rsidR="002A431E" w:rsidRPr="00CA1237" w:rsidRDefault="002A431E" w:rsidP="00CA1237">
      <w:pPr>
        <w:spacing w:line="240" w:lineRule="auto"/>
        <w:jc w:val="both"/>
        <w:rPr>
          <w:rFonts w:ascii="Arial" w:hAnsi="Arial" w:cs="Arial"/>
          <w:sz w:val="20"/>
          <w:szCs w:val="24"/>
        </w:rPr>
      </w:pPr>
      <w:r w:rsidRPr="00CA1237">
        <w:rPr>
          <w:rFonts w:ascii="Arial" w:hAnsi="Arial" w:cs="Arial"/>
          <w:sz w:val="20"/>
          <w:szCs w:val="24"/>
        </w:rPr>
        <w:t>Статья 8. Виды правовых актов Думы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1.Нормативные правовые акты Думы по вопросам, отнесенным к ее компетенции федеральными законами, законами субъекта Российской Федерации, уставом муниципального образования принимаются в форме решений.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2.Правовые акты по вопросам организации деятельности Думы, а также по иным вопросам в соответствии с федеральными и областным законодательством, Уставом МО «Ново-Николаевское» принимаются в форме постановлений и распоряжений</w:t>
      </w:r>
    </w:p>
    <w:p w:rsidR="002A431E" w:rsidRPr="00CA1237" w:rsidRDefault="002A431E" w:rsidP="00CA1237">
      <w:pPr>
        <w:spacing w:line="240" w:lineRule="auto"/>
        <w:ind w:firstLine="709"/>
        <w:jc w:val="both"/>
        <w:rPr>
          <w:rFonts w:ascii="Arial" w:hAnsi="Arial" w:cs="Arial"/>
          <w:sz w:val="20"/>
          <w:szCs w:val="24"/>
        </w:rPr>
      </w:pPr>
      <w:bookmarkStart w:id="9" w:name="Par183"/>
      <w:bookmarkEnd w:id="9"/>
      <w:r w:rsidRPr="00CA1237">
        <w:rPr>
          <w:rFonts w:ascii="Arial" w:hAnsi="Arial" w:cs="Arial"/>
          <w:sz w:val="20"/>
          <w:szCs w:val="24"/>
        </w:rPr>
        <w:t xml:space="preserve">Статья 9.Виды правовых актов Главы </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Нормативные и правовые акты Главы МО «Ново-Николаевское», главы администрации МО «Ново-Николаевское» издаются в форме постановлений.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Индивидуальные правовые акты издаются в форме постановлений и распоряжений.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10.Виды правовых актов иных органов местного самоуправления МО «Ново-Николаевское», должностных лиц органов местного самоуправления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Правовые акты иных органов местного самоуправления МО «Ново-Николаевское», должностных лиц органов местного самоуправления МО «Ново-Николаевское» принимаются (издаются) в формах, установленных законодательством, муниципальными правовыми актами МО «Ново-Николаевское», определяющими их компетенцию и порядок деятельности.</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center"/>
        <w:rPr>
          <w:rFonts w:ascii="Arial" w:hAnsi="Arial" w:cs="Arial"/>
          <w:sz w:val="20"/>
          <w:szCs w:val="24"/>
        </w:rPr>
      </w:pPr>
      <w:bookmarkStart w:id="10" w:name="Par245"/>
      <w:bookmarkEnd w:id="10"/>
      <w:r w:rsidRPr="00CA1237">
        <w:rPr>
          <w:rFonts w:ascii="Arial" w:hAnsi="Arial" w:cs="Arial"/>
          <w:sz w:val="20"/>
          <w:szCs w:val="24"/>
        </w:rPr>
        <w:t>Глава 3</w:t>
      </w:r>
    </w:p>
    <w:p w:rsidR="002A431E" w:rsidRPr="00CA1237" w:rsidRDefault="002A431E" w:rsidP="00CA1237">
      <w:pPr>
        <w:spacing w:line="240" w:lineRule="auto"/>
        <w:ind w:firstLine="709"/>
        <w:jc w:val="center"/>
        <w:rPr>
          <w:rFonts w:ascii="Arial" w:hAnsi="Arial" w:cs="Arial"/>
          <w:sz w:val="20"/>
          <w:szCs w:val="24"/>
        </w:rPr>
      </w:pPr>
    </w:p>
    <w:p w:rsidR="002A431E" w:rsidRPr="00CA1237" w:rsidRDefault="002A431E" w:rsidP="00CA1237">
      <w:pPr>
        <w:spacing w:line="240" w:lineRule="auto"/>
        <w:ind w:firstLine="709"/>
        <w:jc w:val="center"/>
        <w:rPr>
          <w:rFonts w:ascii="Arial" w:hAnsi="Arial" w:cs="Arial"/>
          <w:sz w:val="20"/>
          <w:szCs w:val="24"/>
        </w:rPr>
      </w:pPr>
      <w:r w:rsidRPr="00CA1237">
        <w:rPr>
          <w:rFonts w:ascii="Arial" w:hAnsi="Arial" w:cs="Arial"/>
          <w:sz w:val="20"/>
          <w:szCs w:val="24"/>
        </w:rPr>
        <w:t>Основные требования к муниципальным правовым актам. Основы юридической техники</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11. Основные требования к тексту муниципального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Внесение рукописных и иных изменений в оригинал правового акта, исполненного в печатном виде, при его подписании не допускается.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В правовых актах не допускается употребление устаревших слов и выражений, образных сравнений и эпитетов.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 xml:space="preserve">3.Нормативный правовой акт не должен содержать </w:t>
      </w:r>
      <w:proofErr w:type="spellStart"/>
      <w:r w:rsidRPr="00CA1237">
        <w:rPr>
          <w:rFonts w:ascii="Arial" w:hAnsi="Arial" w:cs="Arial"/>
          <w:sz w:val="20"/>
          <w:szCs w:val="24"/>
        </w:rPr>
        <w:t>коррупциогенных</w:t>
      </w:r>
      <w:proofErr w:type="spellEnd"/>
      <w:r w:rsidRPr="00CA1237">
        <w:rPr>
          <w:rFonts w:ascii="Arial" w:hAnsi="Arial" w:cs="Arial"/>
          <w:sz w:val="20"/>
          <w:szCs w:val="24"/>
        </w:rPr>
        <w:t xml:space="preserve"> факторов, указанных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№96 от 26.02.2010г.</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4.Слова и выражения в правовых актах используются в значении, обеспечивающем их точное понимание и единство с терминологией, применяемой в </w:t>
      </w:r>
      <w:hyperlink r:id="rId20" w:history="1">
        <w:r w:rsidRPr="00CA1237">
          <w:rPr>
            <w:rStyle w:val="a9"/>
            <w:rFonts w:ascii="Arial" w:hAnsi="Arial" w:cs="Arial"/>
            <w:sz w:val="20"/>
            <w:szCs w:val="24"/>
          </w:rPr>
          <w:t>Конституции</w:t>
        </w:r>
      </w:hyperlink>
      <w:r w:rsidRPr="00CA1237">
        <w:rPr>
          <w:rFonts w:ascii="Arial" w:hAnsi="Arial" w:cs="Arial"/>
          <w:sz w:val="20"/>
          <w:szCs w:val="24"/>
        </w:rPr>
        <w:t xml:space="preserve"> Российской Федерации, федеральных законах и иных федеральных правовых актах, законодательстве Иркутской области, </w:t>
      </w:r>
      <w:hyperlink r:id="rId21" w:history="1">
        <w:r w:rsidRPr="00CA1237">
          <w:rPr>
            <w:rStyle w:val="a9"/>
            <w:rFonts w:ascii="Arial" w:hAnsi="Arial" w:cs="Arial"/>
            <w:sz w:val="20"/>
            <w:szCs w:val="24"/>
          </w:rPr>
          <w:t>Уставе</w:t>
        </w:r>
      </w:hyperlink>
      <w:r w:rsidRPr="00CA1237">
        <w:rPr>
          <w:rFonts w:ascii="Arial" w:hAnsi="Arial" w:cs="Arial"/>
          <w:sz w:val="20"/>
          <w:szCs w:val="24"/>
        </w:rPr>
        <w:t xml:space="preserve"> МО «Ново-Николаевское» и иных муниципальных правовых актах.</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6.В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7.Наименования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8.В тексте правового акта допускается употребление только общепринятых сокращений.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9.Даты в правовых актах оформляются словесно-цифровым или цифровым способом.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с сокращением до первой буквы с точкой.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12. Основные требования к структуре муниципального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2.К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пункта, абзацы подпункта </w:t>
      </w:r>
      <w:proofErr w:type="spellStart"/>
      <w:proofErr w:type="gramStart"/>
      <w:r w:rsidRPr="00CA1237">
        <w:rPr>
          <w:rFonts w:ascii="Arial" w:hAnsi="Arial" w:cs="Arial"/>
          <w:sz w:val="20"/>
          <w:szCs w:val="24"/>
        </w:rPr>
        <w:t>подпункта</w:t>
      </w:r>
      <w:proofErr w:type="spellEnd"/>
      <w:proofErr w:type="gramEnd"/>
      <w:r w:rsidRPr="00CA1237">
        <w:rPr>
          <w:rFonts w:ascii="Arial" w:hAnsi="Arial" w:cs="Arial"/>
          <w:sz w:val="20"/>
          <w:szCs w:val="24"/>
        </w:rPr>
        <w:t xml:space="preserve"> пункта.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4.Констатирующая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w:t>
      </w:r>
      <w:proofErr w:type="gramStart"/>
      <w:r w:rsidRPr="00CA1237">
        <w:rPr>
          <w:rFonts w:ascii="Arial" w:hAnsi="Arial" w:cs="Arial"/>
          <w:sz w:val="20"/>
          <w:szCs w:val="24"/>
        </w:rPr>
        <w:t>следующих</w:t>
      </w:r>
      <w:proofErr w:type="gramEnd"/>
      <w:r w:rsidRPr="00CA1237">
        <w:rPr>
          <w:rFonts w:ascii="Arial" w:hAnsi="Arial" w:cs="Arial"/>
          <w:sz w:val="20"/>
          <w:szCs w:val="24"/>
        </w:rPr>
        <w:t xml:space="preserve"> </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5.Преамбула правового акта - вводная часть нормативного правового акта, которая определяет его цели, задачи и предмет правового регулирования. Преамбула является необязательным структурным элементом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6.Статьи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каждом приложении производится </w:t>
      </w:r>
      <w:proofErr w:type="gramStart"/>
      <w:r w:rsidRPr="00CA1237">
        <w:rPr>
          <w:rFonts w:ascii="Arial" w:hAnsi="Arial" w:cs="Arial"/>
          <w:sz w:val="20"/>
          <w:szCs w:val="24"/>
        </w:rPr>
        <w:t>с  начала</w:t>
      </w:r>
      <w:proofErr w:type="gramEnd"/>
      <w:r w:rsidRPr="00CA1237">
        <w:rPr>
          <w:rFonts w:ascii="Arial" w:hAnsi="Arial" w:cs="Arial"/>
          <w:sz w:val="20"/>
          <w:szCs w:val="24"/>
        </w:rPr>
        <w:t>.</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w:t>
      </w:r>
      <w:proofErr w:type="gramStart"/>
      <w:r w:rsidRPr="00CA1237">
        <w:rPr>
          <w:rFonts w:ascii="Arial" w:hAnsi="Arial" w:cs="Arial"/>
          <w:sz w:val="20"/>
          <w:szCs w:val="24"/>
        </w:rPr>
        <w:t>изложения</w:t>
      </w:r>
      <w:proofErr w:type="gramEnd"/>
      <w:r w:rsidRPr="00CA1237">
        <w:rPr>
          <w:rFonts w:ascii="Arial" w:hAnsi="Arial" w:cs="Arial"/>
          <w:sz w:val="20"/>
          <w:szCs w:val="24"/>
        </w:rPr>
        <w:t xml:space="preserve"> которого точка не ставится.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После цифры, обозначающей пункт правового акта, точка не ставится. Пунктам правового акта наименования не присваиваются.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7.Статьи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статья состоит только из одной части, данная часть не обозначается. При этом</w:t>
      </w:r>
      <w:proofErr w:type="gramStart"/>
      <w:r w:rsidRPr="00CA1237">
        <w:rPr>
          <w:rFonts w:ascii="Arial" w:hAnsi="Arial" w:cs="Arial"/>
          <w:sz w:val="20"/>
          <w:szCs w:val="24"/>
        </w:rPr>
        <w:t>,</w:t>
      </w:r>
      <w:proofErr w:type="gramEnd"/>
      <w:r w:rsidRPr="00CA1237">
        <w:rPr>
          <w:rFonts w:ascii="Arial" w:hAnsi="Arial" w:cs="Arial"/>
          <w:sz w:val="20"/>
          <w:szCs w:val="24"/>
        </w:rPr>
        <w:t xml:space="preserve"> если такая статья содержит пункты, то они являются пунктами статьи.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Те</w:t>
      </w:r>
      <w:proofErr w:type="gramStart"/>
      <w:r w:rsidRPr="00CA1237">
        <w:rPr>
          <w:rFonts w:ascii="Arial" w:hAnsi="Arial" w:cs="Arial"/>
          <w:sz w:val="20"/>
          <w:szCs w:val="24"/>
        </w:rPr>
        <w:t>кст пр</w:t>
      </w:r>
      <w:proofErr w:type="gramEnd"/>
      <w:r w:rsidRPr="00CA1237">
        <w:rPr>
          <w:rFonts w:ascii="Arial" w:hAnsi="Arial" w:cs="Arial"/>
          <w:sz w:val="20"/>
          <w:szCs w:val="24"/>
        </w:rPr>
        <w:t>авовых предписаний в структурных элементах, обозначенных цифрой с точкой, начинается с заглавной буквы. Те</w:t>
      </w:r>
      <w:proofErr w:type="gramStart"/>
      <w:r w:rsidRPr="00CA1237">
        <w:rPr>
          <w:rFonts w:ascii="Arial" w:hAnsi="Arial" w:cs="Arial"/>
          <w:sz w:val="20"/>
          <w:szCs w:val="24"/>
        </w:rPr>
        <w:t>кст пр</w:t>
      </w:r>
      <w:proofErr w:type="gramEnd"/>
      <w:r w:rsidRPr="00CA1237">
        <w:rPr>
          <w:rFonts w:ascii="Arial" w:hAnsi="Arial" w:cs="Arial"/>
          <w:sz w:val="20"/>
          <w:szCs w:val="24"/>
        </w:rPr>
        <w:t>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8.Статьи (пункты) правового акта могут непосредственно объединяться в главы. Главы правового акта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9.Внесение изменений в правовой акт оформляется правовым актом.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части.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10.При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11.При внесении изменений в правовой акт допустим один из следующих вариантов изложения: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 указывается вид изменяемого правового акта, дата его подписания, регистрационный номер, наименование;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12.В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13.При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14.Правила юридической техники, предусмотренные настоящей статьей, применяются, если иное не установлено федеральными, областными правовыми актами либо муниципальными правовыми актами, устанавливающими требования к подготовке муниципальных правовых актов по отдельным вопросам.</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13.Реквизиты муниципального правового акта</w:t>
      </w:r>
    </w:p>
    <w:p w:rsidR="002A431E" w:rsidRPr="00CA1237" w:rsidRDefault="002A431E" w:rsidP="00CA1237">
      <w:pPr>
        <w:spacing w:line="240" w:lineRule="auto"/>
        <w:ind w:firstLine="709"/>
        <w:jc w:val="both"/>
        <w:rPr>
          <w:rFonts w:ascii="Arial" w:hAnsi="Arial" w:cs="Arial"/>
          <w:sz w:val="20"/>
          <w:szCs w:val="24"/>
        </w:rPr>
      </w:pPr>
      <w:bookmarkStart w:id="11" w:name="Par316"/>
      <w:bookmarkEnd w:id="11"/>
      <w:r w:rsidRPr="00CA1237">
        <w:rPr>
          <w:rFonts w:ascii="Arial" w:hAnsi="Arial" w:cs="Arial"/>
          <w:sz w:val="20"/>
          <w:szCs w:val="24"/>
        </w:rPr>
        <w:t>К реквизитам правовых актов относятся: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1) наименование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 индивидуализированный заголовок, обозначающий предмет правового регулирования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 дата и место подписания правового акта;</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4)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5) индивидуально присвоенный данному правовому акту номер в соответствии с установленным порядком регистрации правовых актов.</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center"/>
        <w:rPr>
          <w:rFonts w:ascii="Arial" w:hAnsi="Arial" w:cs="Arial"/>
          <w:sz w:val="20"/>
          <w:szCs w:val="24"/>
        </w:rPr>
      </w:pPr>
      <w:r w:rsidRPr="00CA1237">
        <w:rPr>
          <w:rFonts w:ascii="Arial" w:hAnsi="Arial" w:cs="Arial"/>
          <w:sz w:val="20"/>
          <w:szCs w:val="24"/>
        </w:rPr>
        <w:t>Глава 4</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center"/>
        <w:rPr>
          <w:rFonts w:ascii="Arial" w:hAnsi="Arial" w:cs="Arial"/>
          <w:sz w:val="20"/>
          <w:szCs w:val="24"/>
        </w:rPr>
      </w:pPr>
      <w:r w:rsidRPr="00CA1237">
        <w:rPr>
          <w:rFonts w:ascii="Arial" w:hAnsi="Arial" w:cs="Arial"/>
          <w:sz w:val="20"/>
          <w:szCs w:val="24"/>
        </w:rPr>
        <w:t>Порядок принятия (издания) муниципальных правовых актов. Антикоррупционная экспертиза нормативных правовых актов, их проектов. Экспертиза нормативных правовых актов</w:t>
      </w:r>
    </w:p>
    <w:p w:rsidR="002A431E" w:rsidRPr="00CA1237" w:rsidRDefault="002A431E" w:rsidP="00CA1237">
      <w:pPr>
        <w:spacing w:line="240" w:lineRule="auto"/>
        <w:ind w:firstLine="709"/>
        <w:jc w:val="both"/>
        <w:rPr>
          <w:rFonts w:ascii="Arial" w:hAnsi="Arial" w:cs="Arial"/>
          <w:sz w:val="20"/>
          <w:szCs w:val="24"/>
        </w:rPr>
      </w:pP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14.Субъекты правотворческой инициативы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Субъекты правотворческой инициативы, реализуемой посредством внесения проектов муниципальных правовых актов в Думу, Главе, определяются </w:t>
      </w:r>
      <w:hyperlink r:id="rId22" w:history="1">
        <w:r w:rsidRPr="00CA1237">
          <w:rPr>
            <w:rStyle w:val="a9"/>
            <w:rFonts w:ascii="Arial" w:hAnsi="Arial" w:cs="Arial"/>
            <w:sz w:val="20"/>
            <w:szCs w:val="24"/>
          </w:rPr>
          <w:t>Уставом</w:t>
        </w:r>
      </w:hyperlink>
      <w:r w:rsidRPr="00CA1237">
        <w:rPr>
          <w:rFonts w:ascii="Arial" w:hAnsi="Arial" w:cs="Arial"/>
          <w:sz w:val="20"/>
          <w:szCs w:val="24"/>
        </w:rPr>
        <w:t xml:space="preserve"> МО «Ново-Николаевское».</w:t>
      </w:r>
    </w:p>
    <w:p w:rsidR="002A431E" w:rsidRPr="00CA1237" w:rsidRDefault="002A431E" w:rsidP="00CA1237">
      <w:pPr>
        <w:spacing w:line="240" w:lineRule="auto"/>
        <w:ind w:firstLine="709"/>
        <w:jc w:val="both"/>
        <w:rPr>
          <w:rFonts w:ascii="Arial" w:hAnsi="Arial" w:cs="Arial"/>
          <w:sz w:val="20"/>
          <w:szCs w:val="24"/>
        </w:rPr>
      </w:pPr>
      <w:bookmarkStart w:id="12" w:name="Par392"/>
      <w:bookmarkEnd w:id="12"/>
      <w:r w:rsidRPr="00CA1237">
        <w:rPr>
          <w:rFonts w:ascii="Arial" w:hAnsi="Arial" w:cs="Arial"/>
          <w:sz w:val="20"/>
          <w:szCs w:val="24"/>
        </w:rPr>
        <w:t>Статья 15.Порядок внесения проектов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 «Ново-Николаевское» или должностного лица местного самоуправления МО «Ново-Николаевское», на рассмотрение которых вносятся указанные проекты.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16.Порядок рассмотрения проектов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bookmarkStart w:id="13" w:name="Par402"/>
      <w:bookmarkEnd w:id="13"/>
      <w:r w:rsidRPr="00CA1237">
        <w:rPr>
          <w:rFonts w:ascii="Arial" w:hAnsi="Arial" w:cs="Arial"/>
          <w:sz w:val="20"/>
          <w:szCs w:val="24"/>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порядок рассмотрения на заседаниях Думы) определяется </w:t>
      </w:r>
      <w:hyperlink r:id="rId23" w:history="1">
        <w:r w:rsidRPr="00CA1237">
          <w:rPr>
            <w:rStyle w:val="a9"/>
            <w:rFonts w:ascii="Arial" w:hAnsi="Arial" w:cs="Arial"/>
            <w:sz w:val="20"/>
            <w:szCs w:val="24"/>
          </w:rPr>
          <w:t>Уставом</w:t>
        </w:r>
      </w:hyperlink>
      <w:r w:rsidRPr="00CA1237">
        <w:rPr>
          <w:rFonts w:ascii="Arial" w:hAnsi="Arial" w:cs="Arial"/>
          <w:sz w:val="20"/>
          <w:szCs w:val="24"/>
        </w:rPr>
        <w:t xml:space="preserve"> МО «Ново-Николаевское», </w:t>
      </w:r>
      <w:hyperlink r:id="rId24" w:history="1">
        <w:r w:rsidRPr="00CA1237">
          <w:rPr>
            <w:rStyle w:val="a9"/>
            <w:rFonts w:ascii="Arial" w:hAnsi="Arial" w:cs="Arial"/>
            <w:sz w:val="20"/>
            <w:szCs w:val="24"/>
          </w:rPr>
          <w:t>Регламентом</w:t>
        </w:r>
      </w:hyperlink>
      <w:r w:rsidRPr="00CA1237">
        <w:rPr>
          <w:rFonts w:ascii="Arial" w:hAnsi="Arial" w:cs="Arial"/>
          <w:sz w:val="20"/>
          <w:szCs w:val="24"/>
        </w:rPr>
        <w:t xml:space="preserve"> Думы МО «Ново-Николаевское», муниципальными правовыми актами МО «Ново-Николаевское», определяющими компетенцию и порядок деятельности иных органов местного самоуправления МО «Ново-Николаевское».</w:t>
      </w:r>
    </w:p>
    <w:p w:rsidR="002A431E" w:rsidRPr="00CA1237" w:rsidRDefault="002A431E" w:rsidP="00CA1237">
      <w:pPr>
        <w:spacing w:line="240" w:lineRule="auto"/>
        <w:ind w:firstLine="709"/>
        <w:jc w:val="both"/>
        <w:rPr>
          <w:rFonts w:ascii="Arial" w:hAnsi="Arial" w:cs="Arial"/>
          <w:sz w:val="20"/>
          <w:szCs w:val="24"/>
        </w:rPr>
      </w:pPr>
      <w:bookmarkStart w:id="14" w:name="Par406"/>
      <w:bookmarkEnd w:id="14"/>
      <w:r w:rsidRPr="00CA1237">
        <w:rPr>
          <w:rFonts w:ascii="Arial" w:hAnsi="Arial" w:cs="Arial"/>
          <w:sz w:val="20"/>
          <w:szCs w:val="24"/>
        </w:rPr>
        <w:t>Статья 17.Антикоррупционная экспертиза нормативных правовых актов, их проектов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lastRenderedPageBreak/>
        <w:t>1.Антикоррупционная экспертиза проектов нормативных правовых актов проводится в обязательном порядке.</w:t>
      </w:r>
    </w:p>
    <w:p w:rsidR="002A431E" w:rsidRPr="00CA1237" w:rsidRDefault="002A431E" w:rsidP="00CA1237">
      <w:pPr>
        <w:spacing w:line="240" w:lineRule="auto"/>
        <w:ind w:firstLine="709"/>
        <w:jc w:val="both"/>
        <w:rPr>
          <w:rFonts w:ascii="Arial" w:hAnsi="Arial" w:cs="Arial"/>
          <w:sz w:val="20"/>
          <w:szCs w:val="24"/>
        </w:rPr>
      </w:pPr>
      <w:bookmarkStart w:id="15" w:name="Par432"/>
      <w:bookmarkEnd w:id="15"/>
      <w:r w:rsidRPr="00CA1237">
        <w:rPr>
          <w:rFonts w:ascii="Arial" w:hAnsi="Arial" w:cs="Arial"/>
          <w:sz w:val="20"/>
          <w:szCs w:val="24"/>
        </w:rPr>
        <w:t>2.Порядок проведения антикоррупционной экспертизы решений Думы нормативного характера, проектов указанных нормативных правовых актов устанавливается нормативным правовым актом Думы.</w:t>
      </w:r>
    </w:p>
    <w:p w:rsidR="002A431E" w:rsidRPr="00CA1237" w:rsidRDefault="002A431E" w:rsidP="00CA1237">
      <w:pPr>
        <w:spacing w:line="240" w:lineRule="auto"/>
        <w:ind w:firstLine="709"/>
        <w:jc w:val="both"/>
        <w:rPr>
          <w:rFonts w:ascii="Arial" w:hAnsi="Arial" w:cs="Arial"/>
          <w:sz w:val="20"/>
          <w:szCs w:val="24"/>
        </w:rPr>
      </w:pPr>
      <w:bookmarkStart w:id="16" w:name="Par433"/>
      <w:bookmarkEnd w:id="16"/>
      <w:r w:rsidRPr="00CA1237">
        <w:rPr>
          <w:rFonts w:ascii="Arial" w:hAnsi="Arial" w:cs="Arial"/>
          <w:sz w:val="20"/>
          <w:szCs w:val="24"/>
        </w:rPr>
        <w:t>Порядок проведения антикоррупционной экспертизы постановлений и распоряжений Главы, проектов указанных нормативных правовых актов устанавливается нормативным правовым актом Главы.</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Порядок проведения антикоррупционной экспертизы нормативных правовых актов, их проектов, не указанных в </w:t>
      </w:r>
      <w:hyperlink w:anchor="Par432" w:history="1">
        <w:r w:rsidRPr="00CA1237">
          <w:rPr>
            <w:rStyle w:val="a9"/>
            <w:rFonts w:ascii="Arial" w:hAnsi="Arial" w:cs="Arial"/>
            <w:sz w:val="20"/>
            <w:szCs w:val="24"/>
          </w:rPr>
          <w:t>абзацах первом</w:t>
        </w:r>
      </w:hyperlink>
      <w:r w:rsidRPr="00CA1237">
        <w:rPr>
          <w:rFonts w:ascii="Arial" w:hAnsi="Arial" w:cs="Arial"/>
          <w:sz w:val="20"/>
          <w:szCs w:val="24"/>
        </w:rPr>
        <w:t xml:space="preserve"> и </w:t>
      </w:r>
      <w:hyperlink w:anchor="Par433" w:history="1">
        <w:r w:rsidRPr="00CA1237">
          <w:rPr>
            <w:rStyle w:val="a9"/>
            <w:rFonts w:ascii="Arial" w:hAnsi="Arial" w:cs="Arial"/>
            <w:sz w:val="20"/>
            <w:szCs w:val="24"/>
          </w:rPr>
          <w:t>втором</w:t>
        </w:r>
      </w:hyperlink>
      <w:r w:rsidRPr="00CA1237">
        <w:rPr>
          <w:rFonts w:ascii="Arial" w:hAnsi="Arial" w:cs="Arial"/>
          <w:sz w:val="20"/>
          <w:szCs w:val="24"/>
        </w:rPr>
        <w:t xml:space="preserve"> настоящей части, устанавливается нормативным правовым актом руководителя соответствующего органа местного самоуправления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18.Вступление в силу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1.Правовые акты Думы, Главы вступают в силу в порядке, установленном </w:t>
      </w:r>
      <w:hyperlink r:id="rId25" w:history="1">
        <w:r w:rsidRPr="00CA1237">
          <w:rPr>
            <w:rStyle w:val="a9"/>
            <w:rFonts w:ascii="Arial" w:hAnsi="Arial" w:cs="Arial"/>
            <w:sz w:val="20"/>
            <w:szCs w:val="24"/>
          </w:rPr>
          <w:t>Уставом</w:t>
        </w:r>
      </w:hyperlink>
      <w:r w:rsidRPr="00CA1237">
        <w:rPr>
          <w:rFonts w:ascii="Arial" w:hAnsi="Arial" w:cs="Arial"/>
          <w:sz w:val="20"/>
          <w:szCs w:val="24"/>
        </w:rPr>
        <w:t xml:space="preserve"> МО «Ново-Николаевское».</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2.Правовые акты иных органов местного самоуправления МО «Ново-Николаевское» вступают в силу со дня их подписания уполномоченными должностными лицами соответствующих органов местного самоуправления МО «Ново-Николаевское», если в самих актах не предусмотрен иной срок.</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3.Правовые акты должностных лиц органов местного самоуправления МО «Ново-Николаевское» вступают в силу со дня их подписания соответствующими должностными лицами органов местного самоуправления МО «Ново-Николаевское», если в самих актах не предусмотрен иной срок.</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4.Нормативные правовые акты органов местного самоуправления МО «Ново-Николаевское», должностных лиц органов местного самоуправления МО «Ново-Николаевское», затрагивающие права, свободы и обязанности человека и гражданина, вступают в силу после их официального опубликования (обнародования).</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 xml:space="preserve">Статья 20.Официальное опубликование (обнародование) муниципальных правовых актов </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Официальным опубликованием муниципального правового акта признается первая публикация его полного текста в газете «</w:t>
      </w:r>
      <w:proofErr w:type="spellStart"/>
      <w:r w:rsidRPr="00CA1237">
        <w:rPr>
          <w:rFonts w:ascii="Arial" w:hAnsi="Arial" w:cs="Arial"/>
          <w:sz w:val="20"/>
          <w:szCs w:val="24"/>
        </w:rPr>
        <w:t>Буровский</w:t>
      </w:r>
      <w:proofErr w:type="spellEnd"/>
      <w:r w:rsidRPr="00CA1237">
        <w:rPr>
          <w:rFonts w:ascii="Arial" w:hAnsi="Arial" w:cs="Arial"/>
          <w:sz w:val="20"/>
          <w:szCs w:val="24"/>
        </w:rPr>
        <w:t xml:space="preserve"> вестник».</w:t>
      </w:r>
    </w:p>
    <w:p w:rsidR="002A431E" w:rsidRPr="00CA1237" w:rsidRDefault="002A431E" w:rsidP="00CA1237">
      <w:pPr>
        <w:spacing w:line="240" w:lineRule="auto"/>
        <w:ind w:firstLine="709"/>
        <w:jc w:val="both"/>
        <w:rPr>
          <w:rFonts w:ascii="Arial" w:hAnsi="Arial" w:cs="Arial"/>
          <w:sz w:val="20"/>
          <w:szCs w:val="24"/>
        </w:rPr>
      </w:pPr>
      <w:r w:rsidRPr="00CA1237">
        <w:rPr>
          <w:rFonts w:ascii="Arial" w:hAnsi="Arial" w:cs="Arial"/>
          <w:sz w:val="20"/>
          <w:szCs w:val="24"/>
        </w:rPr>
        <w:t>Статья 21.Открытость и общедоступность муниципальных правовых актов</w:t>
      </w:r>
    </w:p>
    <w:p w:rsidR="002A431E" w:rsidRPr="00CA1237" w:rsidRDefault="002A431E" w:rsidP="00CA1237">
      <w:pPr>
        <w:spacing w:line="240" w:lineRule="auto"/>
        <w:ind w:firstLine="709"/>
        <w:jc w:val="both"/>
        <w:rPr>
          <w:rFonts w:ascii="Arial" w:hAnsi="Arial" w:cs="Arial"/>
          <w:sz w:val="20"/>
          <w:szCs w:val="24"/>
        </w:rPr>
      </w:pPr>
      <w:proofErr w:type="gramStart"/>
      <w:r w:rsidRPr="00CA1237">
        <w:rPr>
          <w:rFonts w:ascii="Arial" w:hAnsi="Arial" w:cs="Arial"/>
          <w:sz w:val="20"/>
          <w:szCs w:val="24"/>
        </w:rPr>
        <w:t>В целях создания необходимых условий для получения информации о муниципальных правовых актах в соответствии с федеральным законодательством</w:t>
      </w:r>
      <w:proofErr w:type="gramEnd"/>
      <w:r w:rsidRPr="00CA1237">
        <w:rPr>
          <w:rFonts w:ascii="Arial" w:hAnsi="Arial" w:cs="Arial"/>
          <w:sz w:val="20"/>
          <w:szCs w:val="24"/>
        </w:rPr>
        <w:t>:</w:t>
      </w:r>
    </w:p>
    <w:p w:rsidR="002A431E" w:rsidRPr="00CA1237" w:rsidRDefault="002A431E" w:rsidP="00CA1237">
      <w:pPr>
        <w:spacing w:after="0" w:line="240" w:lineRule="auto"/>
        <w:rPr>
          <w:rFonts w:ascii="Times New Roman" w:hAnsi="Times New Roman"/>
          <w:sz w:val="20"/>
          <w:szCs w:val="24"/>
        </w:rPr>
      </w:pPr>
      <w:r w:rsidRPr="00CA1237">
        <w:rPr>
          <w:rFonts w:ascii="Arial" w:hAnsi="Arial" w:cs="Arial"/>
          <w:sz w:val="20"/>
          <w:szCs w:val="24"/>
        </w:rPr>
        <w:t>- муниципальные правовые акты подлежат размещению на официальном сайте администрации муниципального образования «Ново-Николаевское» и в газете «</w:t>
      </w:r>
      <w:proofErr w:type="spellStart"/>
      <w:r w:rsidRPr="00CA1237">
        <w:rPr>
          <w:rFonts w:ascii="Arial" w:hAnsi="Arial" w:cs="Arial"/>
          <w:sz w:val="20"/>
          <w:szCs w:val="24"/>
        </w:rPr>
        <w:t>Буровский</w:t>
      </w:r>
      <w:proofErr w:type="spellEnd"/>
      <w:r w:rsidRPr="00CA1237">
        <w:rPr>
          <w:rFonts w:ascii="Arial" w:hAnsi="Arial" w:cs="Arial"/>
          <w:sz w:val="20"/>
          <w:szCs w:val="24"/>
        </w:rPr>
        <w:t xml:space="preserve"> вестник»</w:t>
      </w:r>
    </w:p>
    <w:p w:rsidR="00812432" w:rsidRPr="00CA1237" w:rsidRDefault="00812432" w:rsidP="00CA1237">
      <w:pPr>
        <w:tabs>
          <w:tab w:val="left" w:pos="7020"/>
        </w:tabs>
        <w:spacing w:line="240" w:lineRule="auto"/>
        <w:ind w:left="540"/>
        <w:rPr>
          <w:rFonts w:ascii="Times New Roman" w:hAnsi="Times New Roman" w:cs="Times New Roman"/>
          <w:sz w:val="12"/>
          <w:szCs w:val="16"/>
        </w:rPr>
      </w:pPr>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28791A">
        <w:rPr>
          <w:rFonts w:ascii="Times New Roman" w:hAnsi="Times New Roman" w:cs="Times New Roman"/>
          <w:sz w:val="14"/>
          <w:szCs w:val="18"/>
        </w:rPr>
        <w:t>17</w:t>
      </w:r>
      <w:r>
        <w:rPr>
          <w:rFonts w:ascii="Times New Roman" w:hAnsi="Times New Roman" w:cs="Times New Roman"/>
          <w:sz w:val="14"/>
          <w:szCs w:val="18"/>
        </w:rPr>
        <w:t>.</w:t>
      </w:r>
      <w:r w:rsidR="0028791A">
        <w:rPr>
          <w:rFonts w:ascii="Times New Roman" w:hAnsi="Times New Roman" w:cs="Times New Roman"/>
          <w:sz w:val="14"/>
          <w:szCs w:val="18"/>
        </w:rPr>
        <w:t>0</w:t>
      </w:r>
      <w:r w:rsidR="004E561B">
        <w:rPr>
          <w:rFonts w:ascii="Times New Roman" w:hAnsi="Times New Roman" w:cs="Times New Roman"/>
          <w:sz w:val="14"/>
          <w:szCs w:val="18"/>
        </w:rPr>
        <w:t>1</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1E" w:rsidRDefault="002A431E" w:rsidP="006D4F56">
      <w:pPr>
        <w:spacing w:after="0" w:line="240" w:lineRule="auto"/>
      </w:pPr>
      <w:r>
        <w:separator/>
      </w:r>
    </w:p>
  </w:endnote>
  <w:endnote w:type="continuationSeparator" w:id="0">
    <w:p w:rsidR="002A431E" w:rsidRDefault="002A431E"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1E" w:rsidRDefault="002A431E" w:rsidP="006D4F56">
      <w:pPr>
        <w:spacing w:after="0" w:line="240" w:lineRule="auto"/>
      </w:pPr>
      <w:r>
        <w:separator/>
      </w:r>
    </w:p>
  </w:footnote>
  <w:footnote w:type="continuationSeparator" w:id="0">
    <w:p w:rsidR="002A431E" w:rsidRDefault="002A431E"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1">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8">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9">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0">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9"/>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4"/>
  </w:num>
  <w:num w:numId="4">
    <w:abstractNumId w:val="7"/>
  </w:num>
  <w:num w:numId="5">
    <w:abstractNumId w:val="18"/>
  </w:num>
  <w:num w:numId="6">
    <w:abstractNumId w:val="17"/>
  </w:num>
  <w:num w:numId="7">
    <w:abstractNumId w:val="10"/>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0"/>
  </w:num>
  <w:num w:numId="10">
    <w:abstractNumId w:val="11"/>
  </w:num>
  <w:num w:numId="11">
    <w:abstractNumId w:val="8"/>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6"/>
  </w:num>
  <w:num w:numId="23">
    <w:abstractNumId w:val="1"/>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A431E"/>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1265F"/>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7372C"/>
    <w:rsid w:val="00C8411A"/>
    <w:rsid w:val="00C846A2"/>
    <w:rsid w:val="00C95EB5"/>
    <w:rsid w:val="00CA1237"/>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AD9E9A441CCD291727CAEDAA59CC5A040CC3953828262988C993D275AA797029Y851D" TargetMode="External"/><Relationship Id="rId18" Type="http://schemas.openxmlformats.org/officeDocument/2006/relationships/hyperlink" Target="consultantplus://offline/ref=BCAD9E9A441CCD291727CAEDAA59CC5A040CC3953828262988C993D275AA797029Y851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CAD9E9A441CCD291727CAEDAA59CC5A040CC3953828262988C993D275AA797029Y851D" TargetMode="External"/><Relationship Id="rId7" Type="http://schemas.openxmlformats.org/officeDocument/2006/relationships/footnotes" Target="footnotes.xml"/><Relationship Id="rId12" Type="http://schemas.openxmlformats.org/officeDocument/2006/relationships/hyperlink" Target="consultantplus://offline/ref=BCAD9E9A441CCD291727CAEDAA59CC5A040CC3953828262988C993D275AA797029Y851D" TargetMode="External"/><Relationship Id="rId17" Type="http://schemas.openxmlformats.org/officeDocument/2006/relationships/hyperlink" Target="consultantplus://offline/ref=BCAD9E9A441CCD291727CAEDAA59CC5A040CC3953828262988C993D275AA797029Y851D" TargetMode="External"/><Relationship Id="rId25" Type="http://schemas.openxmlformats.org/officeDocument/2006/relationships/hyperlink" Target="consultantplus://offline/ref=BCAD9E9A441CCD291727CAEDAA59CC5A040CC3953828262988C993D275AA797029Y851D" TargetMode="External"/><Relationship Id="rId2" Type="http://schemas.openxmlformats.org/officeDocument/2006/relationships/numbering" Target="numbering.xml"/><Relationship Id="rId16" Type="http://schemas.openxmlformats.org/officeDocument/2006/relationships/hyperlink" Target="consultantplus://offline/ref=BCAD9E9A441CCD291727CAEDAA59CC5A040CC3953828262988C993D275AA797029Y851D" TargetMode="External"/><Relationship Id="rId20" Type="http://schemas.openxmlformats.org/officeDocument/2006/relationships/hyperlink" Target="consultantplus://offline/ref=BCAD9E9A441CCD291727D4E0BC359656070F9A9D327E7D7982C89BY85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AD9E9A441CCD291727CAEDAA59CC5A040CC3953828272887CF93D275AA797029Y851D" TargetMode="External"/><Relationship Id="rId24" Type="http://schemas.openxmlformats.org/officeDocument/2006/relationships/hyperlink" Target="consultantplus://offline/ref=BCAD9E9A441CCD291727CAEDAA59CC5A040CC3953828232B8FC193D275AA797029814E250F851700E7D6A1CBY754D" TargetMode="External"/><Relationship Id="rId5" Type="http://schemas.openxmlformats.org/officeDocument/2006/relationships/settings" Target="settings.xml"/><Relationship Id="rId15" Type="http://schemas.openxmlformats.org/officeDocument/2006/relationships/hyperlink" Target="consultantplus://offline/ref=BCAD9E9A441CCD291727CAEDAA59CC5A040CC3953828272887CF93D275AA797029Y851D" TargetMode="External"/><Relationship Id="rId23" Type="http://schemas.openxmlformats.org/officeDocument/2006/relationships/hyperlink" Target="consultantplus://offline/ref=BCAD9E9A441CCD291727CAEDAA59CC5A040CC3953828262988C993D275AA797029Y851D" TargetMode="External"/><Relationship Id="rId10" Type="http://schemas.openxmlformats.org/officeDocument/2006/relationships/hyperlink" Target="consultantplus://offline/ref=BCAD9E9A441CCD291727D4E0BC359656040E99983A212A7BD39D95852AFA7F2569C148704CC11A04YE5FD" TargetMode="External"/><Relationship Id="rId19" Type="http://schemas.openxmlformats.org/officeDocument/2006/relationships/hyperlink" Target="consultantplus://offline/ref=BCAD9E9A441CCD291727CAEDAA59CC5A040CC3953828262988C993D275AA797029Y851D" TargetMode="External"/><Relationship Id="rId4" Type="http://schemas.microsoft.com/office/2007/relationships/stylesWithEffects" Target="stylesWithEffects.xml"/><Relationship Id="rId9" Type="http://schemas.openxmlformats.org/officeDocument/2006/relationships/hyperlink" Target="consultantplus://offline/ref=BCAD9E9A441CCD291727D4E0BC359656070F9A9D327E7D7982C89BY850D" TargetMode="External"/><Relationship Id="rId14" Type="http://schemas.openxmlformats.org/officeDocument/2006/relationships/hyperlink" Target="consultantplus://offline/ref=BCAD9E9A441CCD291727D4E0BC359656070F9A9D327E7D7982C89BY850D" TargetMode="External"/><Relationship Id="rId22" Type="http://schemas.openxmlformats.org/officeDocument/2006/relationships/hyperlink" Target="consultantplus://offline/ref=BCAD9E9A441CCD291727CAEDAA59CC5A040CC3953828262988C993D275AA797029Y85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C19E-3A7E-4FA8-9511-BE200B7C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34</Pages>
  <Words>14217</Words>
  <Characters>81038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2016-10-28T06:34:00Z</cp:lastPrinted>
  <dcterms:created xsi:type="dcterms:W3CDTF">2014-12-02T04:38:00Z</dcterms:created>
  <dcterms:modified xsi:type="dcterms:W3CDTF">2017-04-14T04:28:00Z</dcterms:modified>
</cp:coreProperties>
</file>