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B4" w:rsidRDefault="00DD5F4D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  <w:t>БУРОВСКИЙ               ВЕСТНИК</w:t>
      </w:r>
    </w:p>
    <w:p w:rsidR="00DD5F4D" w:rsidRPr="00C451B4" w:rsidRDefault="00DD5F4D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</w:rPr>
        <w:t>Общественно-политическая газета муниципального образования «Ново-Николаевское»</w:t>
      </w:r>
    </w:p>
    <w:p w:rsidR="00DD5F4D" w:rsidRPr="00DD5F4D" w:rsidRDefault="00785099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>
        <w:rPr>
          <w:rFonts w:ascii="Times New Roman" w:hAnsi="Times New Roman" w:cs="Times New Roman"/>
          <w:b/>
          <w:bCs/>
        </w:rPr>
        <w:t>02 июня</w:t>
      </w:r>
      <w:r w:rsidR="004B10B2">
        <w:rPr>
          <w:rFonts w:ascii="Times New Roman" w:hAnsi="Times New Roman" w:cs="Times New Roman"/>
          <w:b/>
          <w:bCs/>
        </w:rPr>
        <w:t xml:space="preserve"> 2016 </w:t>
      </w:r>
      <w:r w:rsidR="00DD5F4D" w:rsidRPr="00DD5F4D">
        <w:rPr>
          <w:rFonts w:ascii="Times New Roman" w:hAnsi="Times New Roman" w:cs="Times New Roman"/>
          <w:b/>
          <w:bCs/>
        </w:rPr>
        <w:t xml:space="preserve"> г. № </w:t>
      </w:r>
      <w:r>
        <w:rPr>
          <w:rFonts w:ascii="Times New Roman" w:hAnsi="Times New Roman" w:cs="Times New Roman"/>
          <w:b/>
          <w:bCs/>
        </w:rPr>
        <w:t>6</w:t>
      </w:r>
    </w:p>
    <w:p w:rsidR="002335A5" w:rsidRDefault="00DD5F4D" w:rsidP="00C7347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iCs/>
        </w:rPr>
      </w:pPr>
      <w:r w:rsidRPr="00DD5F4D">
        <w:rPr>
          <w:rFonts w:ascii="Times New Roman" w:hAnsi="Times New Roman" w:cs="Times New Roman"/>
          <w:i/>
          <w:iCs/>
        </w:rPr>
        <w:t xml:space="preserve"> Газета для жителей с</w:t>
      </w:r>
      <w:proofErr w:type="gramStart"/>
      <w:r w:rsidRPr="00DD5F4D">
        <w:rPr>
          <w:rFonts w:ascii="Times New Roman" w:hAnsi="Times New Roman" w:cs="Times New Roman"/>
          <w:i/>
          <w:iCs/>
        </w:rPr>
        <w:t>.Н</w:t>
      </w:r>
      <w:proofErr w:type="gramEnd"/>
      <w:r w:rsidRPr="00DD5F4D">
        <w:rPr>
          <w:rFonts w:ascii="Times New Roman" w:hAnsi="Times New Roman" w:cs="Times New Roman"/>
          <w:i/>
          <w:iCs/>
        </w:rPr>
        <w:t xml:space="preserve">ово-Николаевск, д.Хабаровск, д. </w:t>
      </w:r>
      <w:proofErr w:type="spellStart"/>
      <w:r w:rsidRPr="00DD5F4D">
        <w:rPr>
          <w:rFonts w:ascii="Times New Roman" w:hAnsi="Times New Roman" w:cs="Times New Roman"/>
          <w:i/>
          <w:iCs/>
        </w:rPr>
        <w:t>Муромцовка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Хуты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Шертой</w:t>
      </w:r>
      <w:proofErr w:type="spellEnd"/>
      <w:r w:rsidRPr="00DD5F4D">
        <w:rPr>
          <w:rFonts w:ascii="Times New Roman" w:hAnsi="Times New Roman" w:cs="Times New Roman"/>
          <w:i/>
          <w:iCs/>
        </w:rPr>
        <w:t>.</w:t>
      </w:r>
    </w:p>
    <w:p w:rsidR="00B11376" w:rsidRPr="00B11376" w:rsidRDefault="00B11376" w:rsidP="00B11376">
      <w:pPr>
        <w:tabs>
          <w:tab w:val="left" w:pos="420"/>
          <w:tab w:val="center" w:pos="486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  <w:t>ПРОЕКТ</w:t>
      </w:r>
      <w:r>
        <w:rPr>
          <w:rFonts w:ascii="Times New Roman" w:hAnsi="Times New Roman" w:cs="Times New Roman"/>
          <w:b/>
          <w:sz w:val="20"/>
        </w:rPr>
        <w:tab/>
      </w:r>
      <w:r w:rsidRPr="00B11376">
        <w:rPr>
          <w:rFonts w:ascii="Times New Roman" w:hAnsi="Times New Roman" w:cs="Times New Roman"/>
          <w:b/>
          <w:sz w:val="20"/>
        </w:rPr>
        <w:t>Российская Федерация</w:t>
      </w:r>
    </w:p>
    <w:p w:rsidR="00B11376" w:rsidRPr="00B11376" w:rsidRDefault="00B11376" w:rsidP="00B11376">
      <w:pPr>
        <w:jc w:val="center"/>
        <w:rPr>
          <w:rFonts w:ascii="Times New Roman" w:hAnsi="Times New Roman" w:cs="Times New Roman"/>
          <w:b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>Иркутская область</w:t>
      </w:r>
    </w:p>
    <w:p w:rsidR="00B11376" w:rsidRPr="00B11376" w:rsidRDefault="00B11376" w:rsidP="00B11376">
      <w:pPr>
        <w:jc w:val="center"/>
        <w:rPr>
          <w:rFonts w:ascii="Times New Roman" w:hAnsi="Times New Roman" w:cs="Times New Roman"/>
          <w:b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>Эхирит-Булагатский район</w:t>
      </w:r>
    </w:p>
    <w:p w:rsidR="00B11376" w:rsidRPr="00B11376" w:rsidRDefault="00B11376" w:rsidP="00B11376">
      <w:pPr>
        <w:jc w:val="center"/>
        <w:rPr>
          <w:rFonts w:ascii="Times New Roman" w:hAnsi="Times New Roman" w:cs="Times New Roman"/>
          <w:b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>Муниципальное образование «Ново-Николаевское»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B11376">
        <w:rPr>
          <w:rFonts w:ascii="Times New Roman" w:hAnsi="Times New Roman" w:cs="Times New Roman"/>
          <w:b/>
          <w:sz w:val="20"/>
        </w:rPr>
        <w:t>ДУМА</w:t>
      </w:r>
    </w:p>
    <w:p w:rsidR="00B11376" w:rsidRPr="00B11376" w:rsidRDefault="00B11376" w:rsidP="00B11376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</w:t>
      </w:r>
      <w:r w:rsidRPr="00B11376">
        <w:rPr>
          <w:rFonts w:ascii="Times New Roman" w:hAnsi="Times New Roman" w:cs="Times New Roman"/>
          <w:b/>
          <w:sz w:val="20"/>
        </w:rPr>
        <w:t>РЕШЕНИЕ</w:t>
      </w:r>
    </w:p>
    <w:p w:rsidR="00B11376" w:rsidRPr="00B11376" w:rsidRDefault="00B11376" w:rsidP="00B11376">
      <w:pPr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sz w:val="20"/>
        </w:rPr>
        <w:t>от «</w:t>
      </w:r>
      <w:r>
        <w:rPr>
          <w:rFonts w:ascii="Times New Roman" w:hAnsi="Times New Roman" w:cs="Times New Roman"/>
          <w:sz w:val="20"/>
        </w:rPr>
        <w:t>___</w:t>
      </w:r>
      <w:r w:rsidRPr="00B11376">
        <w:rPr>
          <w:rFonts w:ascii="Times New Roman" w:hAnsi="Times New Roman" w:cs="Times New Roman"/>
          <w:sz w:val="20"/>
        </w:rPr>
        <w:t xml:space="preserve">» июля  2016 г.  № ____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</w:t>
      </w:r>
      <w:r w:rsidRPr="00B11376">
        <w:rPr>
          <w:rFonts w:ascii="Times New Roman" w:hAnsi="Times New Roman" w:cs="Times New Roman"/>
          <w:sz w:val="20"/>
        </w:rPr>
        <w:t xml:space="preserve"> с. Ново-Николаевск</w:t>
      </w:r>
    </w:p>
    <w:p w:rsidR="00B11376" w:rsidRPr="00B11376" w:rsidRDefault="00B11376" w:rsidP="00B11376">
      <w:pPr>
        <w:rPr>
          <w:rFonts w:ascii="Times New Roman" w:hAnsi="Times New Roman" w:cs="Times New Roman"/>
          <w:b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 xml:space="preserve">«О внесении изменений и дополнений </w:t>
      </w:r>
    </w:p>
    <w:p w:rsidR="00B11376" w:rsidRPr="00B11376" w:rsidRDefault="00B11376" w:rsidP="00B11376">
      <w:pPr>
        <w:rPr>
          <w:rFonts w:ascii="Times New Roman" w:hAnsi="Times New Roman" w:cs="Times New Roman"/>
          <w:b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>в Устав МО «Ново-Николаевское»»</w:t>
      </w:r>
    </w:p>
    <w:p w:rsidR="00B11376" w:rsidRPr="00B11376" w:rsidRDefault="00B11376" w:rsidP="00B11376">
      <w:pPr>
        <w:jc w:val="both"/>
        <w:rPr>
          <w:rFonts w:ascii="Times New Roman" w:hAnsi="Times New Roman" w:cs="Times New Roman"/>
          <w:sz w:val="20"/>
          <w:szCs w:val="28"/>
        </w:rPr>
      </w:pPr>
      <w:r w:rsidRPr="00B11376">
        <w:rPr>
          <w:rFonts w:ascii="Times New Roman" w:hAnsi="Times New Roman" w:cs="Times New Roman"/>
          <w:b/>
          <w:sz w:val="20"/>
        </w:rPr>
        <w:t xml:space="preserve">         </w:t>
      </w:r>
      <w:r w:rsidRPr="00B11376">
        <w:rPr>
          <w:rFonts w:ascii="Times New Roman" w:hAnsi="Times New Roman" w:cs="Times New Roman"/>
          <w:sz w:val="20"/>
          <w:szCs w:val="28"/>
        </w:rPr>
        <w:t>В целях приведения Устава муниципального образования «Ново-Николаевское» в соответствие с Федеральным законом от 06.10.2003 № 131-ФЗ «Об общих принципах организации местного самоуправления в Российской Федерации», Дума муниципального образования «Ново-Николаевское»,</w:t>
      </w:r>
    </w:p>
    <w:p w:rsidR="00B11376" w:rsidRPr="00B11376" w:rsidRDefault="00B11376" w:rsidP="00B11376">
      <w:pPr>
        <w:jc w:val="center"/>
        <w:rPr>
          <w:rFonts w:ascii="Times New Roman" w:hAnsi="Times New Roman" w:cs="Times New Roman"/>
          <w:b/>
          <w:sz w:val="20"/>
          <w:szCs w:val="32"/>
        </w:rPr>
      </w:pPr>
      <w:r w:rsidRPr="00B11376">
        <w:rPr>
          <w:rFonts w:ascii="Times New Roman" w:hAnsi="Times New Roman" w:cs="Times New Roman"/>
          <w:b/>
          <w:sz w:val="20"/>
          <w:szCs w:val="32"/>
        </w:rPr>
        <w:t>РЕШИЛА:</w:t>
      </w:r>
    </w:p>
    <w:p w:rsidR="00B11376" w:rsidRPr="00B11376" w:rsidRDefault="00B11376" w:rsidP="00B11376">
      <w:pPr>
        <w:ind w:firstLine="709"/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b/>
          <w:sz w:val="20"/>
          <w:lang w:val="en-US"/>
        </w:rPr>
        <w:t>I</w:t>
      </w:r>
      <w:r w:rsidRPr="00B11376">
        <w:rPr>
          <w:rFonts w:ascii="Times New Roman" w:hAnsi="Times New Roman" w:cs="Times New Roman"/>
          <w:b/>
          <w:sz w:val="20"/>
        </w:rPr>
        <w:t>. Внести в Устав муниципального образования «Ново-Николаевское» следующие изменения и дополнения</w:t>
      </w:r>
      <w:r w:rsidRPr="00B11376">
        <w:rPr>
          <w:rFonts w:ascii="Times New Roman" w:hAnsi="Times New Roman" w:cs="Times New Roman"/>
          <w:sz w:val="20"/>
        </w:rPr>
        <w:t>: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b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>1.1 Часть 1статьи 6.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>1.1.1</w:t>
      </w:r>
      <w:r w:rsidRPr="00B11376">
        <w:rPr>
          <w:rFonts w:ascii="Times New Roman" w:hAnsi="Times New Roman" w:cs="Times New Roman"/>
          <w:sz w:val="20"/>
        </w:rPr>
        <w:t xml:space="preserve"> </w:t>
      </w:r>
      <w:r w:rsidRPr="00B11376">
        <w:rPr>
          <w:rFonts w:ascii="Times New Roman" w:hAnsi="Times New Roman" w:cs="Times New Roman"/>
          <w:b/>
          <w:sz w:val="20"/>
        </w:rPr>
        <w:t>пункт 16</w:t>
      </w:r>
      <w:r w:rsidRPr="00B11376">
        <w:rPr>
          <w:rFonts w:ascii="Times New Roman" w:hAnsi="Times New Roman" w:cs="Times New Roman"/>
          <w:sz w:val="20"/>
        </w:rPr>
        <w:t xml:space="preserve"> </w:t>
      </w:r>
      <w:r w:rsidRPr="00B11376">
        <w:rPr>
          <w:rFonts w:ascii="Times New Roman" w:hAnsi="Times New Roman" w:cs="Times New Roman"/>
          <w:b/>
          <w:sz w:val="20"/>
        </w:rPr>
        <w:t>после слов</w:t>
      </w:r>
      <w:r w:rsidRPr="00B11376">
        <w:rPr>
          <w:rFonts w:ascii="Times New Roman" w:hAnsi="Times New Roman" w:cs="Times New Roman"/>
          <w:sz w:val="20"/>
        </w:rPr>
        <w:t xml:space="preserve"> «физической культуры» </w:t>
      </w:r>
      <w:r w:rsidRPr="00B11376">
        <w:rPr>
          <w:rFonts w:ascii="Times New Roman" w:hAnsi="Times New Roman" w:cs="Times New Roman"/>
          <w:b/>
          <w:sz w:val="20"/>
        </w:rPr>
        <w:t xml:space="preserve">дополнить словами </w:t>
      </w:r>
      <w:r w:rsidRPr="00B11376">
        <w:rPr>
          <w:rFonts w:ascii="Times New Roman" w:hAnsi="Times New Roman" w:cs="Times New Roman"/>
          <w:sz w:val="20"/>
        </w:rPr>
        <w:t>«, школьного спорта»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b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>1.1.2</w:t>
      </w:r>
      <w:r w:rsidRPr="00B11376">
        <w:rPr>
          <w:rFonts w:ascii="Times New Roman" w:hAnsi="Times New Roman" w:cs="Times New Roman"/>
          <w:sz w:val="20"/>
        </w:rPr>
        <w:t xml:space="preserve"> </w:t>
      </w:r>
      <w:r w:rsidRPr="00B11376">
        <w:rPr>
          <w:rFonts w:ascii="Times New Roman" w:hAnsi="Times New Roman" w:cs="Times New Roman"/>
          <w:b/>
          <w:sz w:val="20"/>
        </w:rPr>
        <w:t>пункт 19</w:t>
      </w:r>
      <w:r w:rsidRPr="00B11376">
        <w:rPr>
          <w:rFonts w:ascii="Times New Roman" w:hAnsi="Times New Roman" w:cs="Times New Roman"/>
          <w:sz w:val="20"/>
        </w:rPr>
        <w:t xml:space="preserve"> </w:t>
      </w:r>
      <w:r w:rsidRPr="00B11376">
        <w:rPr>
          <w:rFonts w:ascii="Times New Roman" w:hAnsi="Times New Roman" w:cs="Times New Roman"/>
          <w:b/>
          <w:sz w:val="20"/>
        </w:rPr>
        <w:t xml:space="preserve">изложить в следующей редакции: 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sz w:val="20"/>
        </w:rPr>
        <w:t xml:space="preserve">         «19) 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>1.1.3</w:t>
      </w:r>
      <w:r w:rsidRPr="00B11376">
        <w:rPr>
          <w:rFonts w:ascii="Times New Roman" w:hAnsi="Times New Roman" w:cs="Times New Roman"/>
          <w:sz w:val="20"/>
        </w:rPr>
        <w:t xml:space="preserve"> </w:t>
      </w:r>
      <w:r w:rsidRPr="00B11376">
        <w:rPr>
          <w:rFonts w:ascii="Times New Roman" w:hAnsi="Times New Roman" w:cs="Times New Roman"/>
          <w:b/>
          <w:sz w:val="20"/>
        </w:rPr>
        <w:t>в пункте 21 слова:</w:t>
      </w:r>
      <w:r w:rsidRPr="00B11376">
        <w:rPr>
          <w:rFonts w:ascii="Times New Roman" w:hAnsi="Times New Roman" w:cs="Times New Roman"/>
          <w:sz w:val="20"/>
        </w:rPr>
        <w:t xml:space="preserve"> 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sz w:val="20"/>
        </w:rPr>
        <w:t xml:space="preserve">          «осуществление муниципального земельного </w:t>
      </w:r>
      <w:proofErr w:type="gramStart"/>
      <w:r w:rsidRPr="00B11376">
        <w:rPr>
          <w:rFonts w:ascii="Times New Roman" w:hAnsi="Times New Roman" w:cs="Times New Roman"/>
          <w:sz w:val="20"/>
        </w:rPr>
        <w:t>контроля за</w:t>
      </w:r>
      <w:proofErr w:type="gramEnd"/>
      <w:r w:rsidRPr="00B11376">
        <w:rPr>
          <w:rFonts w:ascii="Times New Roman" w:hAnsi="Times New Roman" w:cs="Times New Roman"/>
          <w:sz w:val="20"/>
        </w:rPr>
        <w:t xml:space="preserve"> использованием земель поселения» </w:t>
      </w:r>
      <w:r w:rsidRPr="00B11376">
        <w:rPr>
          <w:rFonts w:ascii="Times New Roman" w:hAnsi="Times New Roman" w:cs="Times New Roman"/>
          <w:b/>
          <w:sz w:val="20"/>
        </w:rPr>
        <w:t>заменить словами:</w:t>
      </w:r>
      <w:r w:rsidRPr="00B11376">
        <w:rPr>
          <w:rFonts w:ascii="Times New Roman" w:hAnsi="Times New Roman" w:cs="Times New Roman"/>
          <w:sz w:val="20"/>
        </w:rPr>
        <w:t xml:space="preserve"> «осуществление муниципального земельного контроля в границах поселения»;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>1.1.4</w:t>
      </w:r>
      <w:r w:rsidRPr="00B11376">
        <w:rPr>
          <w:rFonts w:ascii="Times New Roman" w:hAnsi="Times New Roman" w:cs="Times New Roman"/>
          <w:sz w:val="20"/>
        </w:rPr>
        <w:t xml:space="preserve"> </w:t>
      </w:r>
      <w:r w:rsidRPr="00B11376">
        <w:rPr>
          <w:rFonts w:ascii="Times New Roman" w:hAnsi="Times New Roman" w:cs="Times New Roman"/>
          <w:b/>
          <w:sz w:val="20"/>
        </w:rPr>
        <w:t>пункт 24</w:t>
      </w:r>
      <w:r w:rsidRPr="00B11376">
        <w:rPr>
          <w:rFonts w:ascii="Times New Roman" w:hAnsi="Times New Roman" w:cs="Times New Roman"/>
          <w:sz w:val="20"/>
        </w:rPr>
        <w:t xml:space="preserve"> </w:t>
      </w:r>
      <w:r w:rsidRPr="00B11376">
        <w:rPr>
          <w:rFonts w:ascii="Times New Roman" w:hAnsi="Times New Roman" w:cs="Times New Roman"/>
          <w:b/>
          <w:sz w:val="20"/>
        </w:rPr>
        <w:t>признать</w:t>
      </w:r>
      <w:r w:rsidRPr="00B11376">
        <w:rPr>
          <w:rFonts w:ascii="Times New Roman" w:hAnsi="Times New Roman" w:cs="Times New Roman"/>
          <w:sz w:val="20"/>
        </w:rPr>
        <w:t xml:space="preserve"> </w:t>
      </w:r>
      <w:r w:rsidRPr="00B11376">
        <w:rPr>
          <w:rFonts w:ascii="Times New Roman" w:hAnsi="Times New Roman" w:cs="Times New Roman"/>
          <w:b/>
          <w:sz w:val="20"/>
        </w:rPr>
        <w:t>утратившим силу</w:t>
      </w:r>
      <w:r w:rsidRPr="00B11376">
        <w:rPr>
          <w:rFonts w:ascii="Times New Roman" w:hAnsi="Times New Roman" w:cs="Times New Roman"/>
          <w:sz w:val="20"/>
        </w:rPr>
        <w:t>;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b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>1.1.5 пункт 34 признать</w:t>
      </w:r>
      <w:r w:rsidRPr="00B11376">
        <w:rPr>
          <w:rFonts w:ascii="Times New Roman" w:hAnsi="Times New Roman" w:cs="Times New Roman"/>
          <w:sz w:val="20"/>
        </w:rPr>
        <w:t xml:space="preserve"> </w:t>
      </w:r>
      <w:r w:rsidRPr="00B11376">
        <w:rPr>
          <w:rFonts w:ascii="Times New Roman" w:hAnsi="Times New Roman" w:cs="Times New Roman"/>
          <w:b/>
          <w:sz w:val="20"/>
        </w:rPr>
        <w:t>утратившим силу;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lastRenderedPageBreak/>
        <w:t>1.1.6</w:t>
      </w:r>
      <w:r w:rsidRPr="00B11376">
        <w:rPr>
          <w:rFonts w:ascii="Times New Roman" w:hAnsi="Times New Roman" w:cs="Times New Roman"/>
          <w:sz w:val="20"/>
        </w:rPr>
        <w:t xml:space="preserve"> </w:t>
      </w:r>
      <w:r w:rsidRPr="00B11376">
        <w:rPr>
          <w:rFonts w:ascii="Times New Roman" w:hAnsi="Times New Roman" w:cs="Times New Roman"/>
          <w:b/>
          <w:sz w:val="20"/>
        </w:rPr>
        <w:t>дополнить пунктом 39 следующего содержания</w:t>
      </w:r>
      <w:r w:rsidRPr="00B11376">
        <w:rPr>
          <w:rFonts w:ascii="Times New Roman" w:hAnsi="Times New Roman" w:cs="Times New Roman"/>
          <w:sz w:val="20"/>
        </w:rPr>
        <w:t>: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sz w:val="20"/>
        </w:rPr>
        <w:t xml:space="preserve">            «39)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работ».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b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>1.2. Статья 8.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>1.2.1</w:t>
      </w:r>
      <w:r w:rsidRPr="00B11376">
        <w:rPr>
          <w:rFonts w:ascii="Times New Roman" w:hAnsi="Times New Roman" w:cs="Times New Roman"/>
          <w:sz w:val="20"/>
        </w:rPr>
        <w:t xml:space="preserve"> </w:t>
      </w:r>
      <w:r w:rsidRPr="00B11376">
        <w:rPr>
          <w:rFonts w:ascii="Times New Roman" w:hAnsi="Times New Roman" w:cs="Times New Roman"/>
          <w:b/>
          <w:sz w:val="20"/>
        </w:rPr>
        <w:t>в пункте 9.1</w:t>
      </w:r>
      <w:r w:rsidRPr="00B11376">
        <w:rPr>
          <w:rFonts w:ascii="Times New Roman" w:hAnsi="Times New Roman" w:cs="Times New Roman"/>
          <w:sz w:val="20"/>
        </w:rPr>
        <w:t xml:space="preserve"> </w:t>
      </w:r>
      <w:r w:rsidRPr="00B11376">
        <w:rPr>
          <w:rFonts w:ascii="Times New Roman" w:hAnsi="Times New Roman" w:cs="Times New Roman"/>
          <w:b/>
          <w:sz w:val="20"/>
        </w:rPr>
        <w:t>после слов</w:t>
      </w:r>
      <w:r w:rsidRPr="00B11376">
        <w:rPr>
          <w:rFonts w:ascii="Times New Roman" w:hAnsi="Times New Roman" w:cs="Times New Roman"/>
          <w:sz w:val="20"/>
        </w:rPr>
        <w:t xml:space="preserve"> «поселения» </w:t>
      </w:r>
      <w:r w:rsidRPr="00B11376">
        <w:rPr>
          <w:rFonts w:ascii="Times New Roman" w:hAnsi="Times New Roman" w:cs="Times New Roman"/>
          <w:b/>
          <w:sz w:val="20"/>
        </w:rPr>
        <w:t>дополнить словами:</w:t>
      </w:r>
      <w:r w:rsidRPr="00B11376">
        <w:rPr>
          <w:rFonts w:ascii="Times New Roman" w:hAnsi="Times New Roman" w:cs="Times New Roman"/>
          <w:sz w:val="20"/>
        </w:rPr>
        <w:t xml:space="preserve"> 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sz w:val="20"/>
        </w:rPr>
        <w:t xml:space="preserve">          «, программ комплексного развития транспортной инфраструктуры поселения, программ комплексного развития социальной инфраструктуры поселения»;</w:t>
      </w:r>
    </w:p>
    <w:p w:rsidR="00B11376" w:rsidRPr="00B11376" w:rsidRDefault="00B11376" w:rsidP="00B11376">
      <w:pPr>
        <w:jc w:val="both"/>
        <w:rPr>
          <w:rFonts w:ascii="Times New Roman" w:hAnsi="Times New Roman" w:cs="Times New Roman"/>
          <w:b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>1.3.</w:t>
      </w:r>
      <w:r w:rsidRPr="00B11376">
        <w:rPr>
          <w:rFonts w:ascii="Times New Roman" w:hAnsi="Times New Roman" w:cs="Times New Roman"/>
          <w:b/>
          <w:sz w:val="20"/>
        </w:rPr>
        <w:tab/>
        <w:t>Статья 12.</w:t>
      </w:r>
    </w:p>
    <w:p w:rsidR="00B11376" w:rsidRPr="00B11376" w:rsidRDefault="00B11376" w:rsidP="00B11376">
      <w:pPr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>1.3.1.  часть 4 дополнить</w:t>
      </w:r>
      <w:r w:rsidRPr="00B11376">
        <w:rPr>
          <w:rFonts w:ascii="Times New Roman" w:hAnsi="Times New Roman" w:cs="Times New Roman"/>
          <w:sz w:val="20"/>
        </w:rPr>
        <w:t xml:space="preserve"> </w:t>
      </w:r>
      <w:r w:rsidRPr="00B11376">
        <w:rPr>
          <w:rFonts w:ascii="Times New Roman" w:hAnsi="Times New Roman" w:cs="Times New Roman"/>
          <w:b/>
          <w:sz w:val="20"/>
        </w:rPr>
        <w:t>словами</w:t>
      </w:r>
      <w:r w:rsidRPr="00B11376">
        <w:rPr>
          <w:rFonts w:ascii="Times New Roman" w:hAnsi="Times New Roman" w:cs="Times New Roman"/>
          <w:sz w:val="20"/>
        </w:rPr>
        <w:t xml:space="preserve">: </w:t>
      </w:r>
    </w:p>
    <w:p w:rsidR="00B11376" w:rsidRPr="00B11376" w:rsidRDefault="00B11376" w:rsidP="00B11376">
      <w:pPr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sz w:val="20"/>
        </w:rPr>
        <w:t xml:space="preserve">          «, а если сроки полномочий истекают в год </w:t>
      </w:r>
      <w:proofErr w:type="gramStart"/>
      <w:r w:rsidRPr="00B11376">
        <w:rPr>
          <w:rFonts w:ascii="Times New Roman" w:hAnsi="Times New Roman" w:cs="Times New Roman"/>
          <w:sz w:val="20"/>
        </w:rPr>
        <w:t>проведения выборов депутатов Государственной Думы Федерального собрания Российской Федерации очередного</w:t>
      </w:r>
      <w:proofErr w:type="gramEnd"/>
      <w:r w:rsidRPr="00B11376">
        <w:rPr>
          <w:rFonts w:ascii="Times New Roman" w:hAnsi="Times New Roman" w:cs="Times New Roman"/>
          <w:sz w:val="20"/>
        </w:rPr>
        <w:t xml:space="preserve"> созыва, - день голосования на указанных выборах».</w:t>
      </w:r>
    </w:p>
    <w:p w:rsidR="00B11376" w:rsidRPr="00B11376" w:rsidRDefault="00B11376" w:rsidP="00B11376">
      <w:pPr>
        <w:jc w:val="both"/>
        <w:rPr>
          <w:rFonts w:ascii="Times New Roman" w:hAnsi="Times New Roman" w:cs="Times New Roman"/>
          <w:b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>1.3.2.  часть 5 дополнить</w:t>
      </w:r>
      <w:r w:rsidRPr="00B11376">
        <w:rPr>
          <w:rFonts w:ascii="Times New Roman" w:hAnsi="Times New Roman" w:cs="Times New Roman"/>
          <w:sz w:val="20"/>
        </w:rPr>
        <w:t xml:space="preserve"> </w:t>
      </w:r>
      <w:r w:rsidRPr="00B11376">
        <w:rPr>
          <w:rFonts w:ascii="Times New Roman" w:hAnsi="Times New Roman" w:cs="Times New Roman"/>
          <w:b/>
          <w:sz w:val="20"/>
        </w:rPr>
        <w:t xml:space="preserve">словами: </w:t>
      </w:r>
    </w:p>
    <w:p w:rsidR="00B11376" w:rsidRPr="00B11376" w:rsidRDefault="00B11376" w:rsidP="00B11376">
      <w:pPr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sz w:val="20"/>
        </w:rPr>
        <w:t xml:space="preserve">          «, в ближайшее второе воскресенье сентября после такого досрочного прекращения полномочий, а в год </w:t>
      </w:r>
      <w:proofErr w:type="gramStart"/>
      <w:r w:rsidRPr="00B11376">
        <w:rPr>
          <w:rFonts w:ascii="Times New Roman" w:hAnsi="Times New Roman" w:cs="Times New Roman"/>
          <w:sz w:val="20"/>
        </w:rPr>
        <w:t>проведения выборов депутатов Государственной Думы Федерального Собрания Российской Федерации очередного</w:t>
      </w:r>
      <w:proofErr w:type="gramEnd"/>
      <w:r w:rsidRPr="00B11376">
        <w:rPr>
          <w:rFonts w:ascii="Times New Roman" w:hAnsi="Times New Roman" w:cs="Times New Roman"/>
          <w:sz w:val="20"/>
        </w:rPr>
        <w:t xml:space="preserve"> созыва – в день голосования на указанных выборах».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b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>1.4 Статья 17.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b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 xml:space="preserve">1.4.1 пункт 4 части 3 дополнить словами: 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sz w:val="20"/>
        </w:rPr>
        <w:t xml:space="preserve">          «,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получения согласия населения муниципального образования»;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b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>1.5. Статья 20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>1.5.1 в части 7 слова</w:t>
      </w:r>
      <w:r w:rsidRPr="00B11376">
        <w:rPr>
          <w:rFonts w:ascii="Times New Roman" w:hAnsi="Times New Roman" w:cs="Times New Roman"/>
          <w:sz w:val="20"/>
        </w:rPr>
        <w:t xml:space="preserve"> «в соответствии с Федеральным законом и настоящим Уставом» 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 xml:space="preserve">заменить словами: </w:t>
      </w:r>
      <w:r w:rsidRPr="00B11376">
        <w:rPr>
          <w:rFonts w:ascii="Times New Roman" w:hAnsi="Times New Roman" w:cs="Times New Roman"/>
          <w:sz w:val="20"/>
        </w:rPr>
        <w:t>«в соответствии с законом Иркутской области</w:t>
      </w:r>
      <w:proofErr w:type="gramStart"/>
      <w:r w:rsidRPr="00B11376">
        <w:rPr>
          <w:rFonts w:ascii="Times New Roman" w:hAnsi="Times New Roman" w:cs="Times New Roman"/>
          <w:sz w:val="20"/>
        </w:rPr>
        <w:t>.»;</w:t>
      </w:r>
      <w:proofErr w:type="gramEnd"/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b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>1.6. Статья 29.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b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>1.6.1 часть 19 изложить в следующей редакции: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 xml:space="preserve">        </w:t>
      </w:r>
      <w:r w:rsidRPr="00B11376">
        <w:rPr>
          <w:rFonts w:ascii="Times New Roman" w:hAnsi="Times New Roman" w:cs="Times New Roman"/>
          <w:sz w:val="20"/>
        </w:rPr>
        <w:t xml:space="preserve"> «Депутат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B11376">
        <w:rPr>
          <w:rFonts w:ascii="Times New Roman" w:hAnsi="Times New Roman" w:cs="Times New Roman"/>
          <w:sz w:val="20"/>
        </w:rPr>
        <w:t>Полномочия депутата прекращаются досрочно в случае несоблюдения ограничений, запретов, 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B11376">
        <w:rPr>
          <w:rFonts w:ascii="Times New Roman" w:hAnsi="Times New Roman" w:cs="Times New Roman"/>
          <w:sz w:val="20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территорий Российской Федерации, владеть и (или) пользоваться иностранными финансовыми инструментами»;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b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>1.7. Статья 32.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 xml:space="preserve">1.7.1 часть 1.1 изложить </w:t>
      </w:r>
      <w:r w:rsidRPr="00B11376">
        <w:rPr>
          <w:rFonts w:ascii="Times New Roman" w:hAnsi="Times New Roman" w:cs="Times New Roman"/>
          <w:sz w:val="20"/>
        </w:rPr>
        <w:t xml:space="preserve">в </w:t>
      </w:r>
      <w:r w:rsidRPr="00B11376">
        <w:rPr>
          <w:rFonts w:ascii="Times New Roman" w:hAnsi="Times New Roman" w:cs="Times New Roman"/>
          <w:b/>
          <w:sz w:val="20"/>
        </w:rPr>
        <w:t>следующей редакции:</w:t>
      </w:r>
      <w:r w:rsidRPr="00B11376">
        <w:rPr>
          <w:rFonts w:ascii="Times New Roman" w:hAnsi="Times New Roman" w:cs="Times New Roman"/>
          <w:sz w:val="20"/>
        </w:rPr>
        <w:t xml:space="preserve"> 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sz w:val="20"/>
        </w:rPr>
        <w:t xml:space="preserve">          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B11376">
        <w:rPr>
          <w:rFonts w:ascii="Times New Roman" w:hAnsi="Times New Roman" w:cs="Times New Roman"/>
          <w:sz w:val="20"/>
        </w:rPr>
        <w:t xml:space="preserve">Полномочия главы прекращаются досрочно в случае </w:t>
      </w:r>
      <w:r w:rsidRPr="00B11376">
        <w:rPr>
          <w:rFonts w:ascii="Times New Roman" w:hAnsi="Times New Roman" w:cs="Times New Roman"/>
          <w:sz w:val="20"/>
        </w:rPr>
        <w:lastRenderedPageBreak/>
        <w:t>несоблюдения ограничений, запретов, неисполнения обязанностей, установленных Федеральным законом от 3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B11376">
        <w:rPr>
          <w:rFonts w:ascii="Times New Roman" w:hAnsi="Times New Roman" w:cs="Times New Roman"/>
          <w:sz w:val="20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sz w:val="20"/>
        </w:rPr>
        <w:t xml:space="preserve">         </w:t>
      </w:r>
      <w:proofErr w:type="gramStart"/>
      <w:r w:rsidRPr="00B11376">
        <w:rPr>
          <w:rFonts w:ascii="Times New Roman" w:hAnsi="Times New Roman" w:cs="Times New Roman"/>
          <w:sz w:val="20"/>
        </w:rPr>
        <w:t>Глава муниципального образования не вправе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 иных объединений муниципальных образований), если иное не предусмотрено федеральными законами или если в</w:t>
      </w:r>
      <w:proofErr w:type="gramEnd"/>
      <w:r w:rsidRPr="00B11376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B11376">
        <w:rPr>
          <w:rFonts w:ascii="Times New Roman" w:hAnsi="Times New Roman" w:cs="Times New Roman"/>
          <w:sz w:val="20"/>
        </w:rPr>
        <w:t>порядке</w:t>
      </w:r>
      <w:proofErr w:type="gramEnd"/>
      <w:r w:rsidRPr="00B11376">
        <w:rPr>
          <w:rFonts w:ascii="Times New Roman" w:hAnsi="Times New Roman" w:cs="Times New Roman"/>
          <w:sz w:val="20"/>
        </w:rPr>
        <w:t>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организацией.»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b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>1.8 Статья 50.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b/>
          <w:sz w:val="20"/>
        </w:rPr>
        <w:t xml:space="preserve">1.8.1 часть 1 изложить </w:t>
      </w:r>
      <w:r w:rsidRPr="00B11376">
        <w:rPr>
          <w:rFonts w:ascii="Times New Roman" w:hAnsi="Times New Roman" w:cs="Times New Roman"/>
          <w:sz w:val="20"/>
        </w:rPr>
        <w:t xml:space="preserve">в </w:t>
      </w:r>
      <w:r w:rsidRPr="00B11376">
        <w:rPr>
          <w:rFonts w:ascii="Times New Roman" w:hAnsi="Times New Roman" w:cs="Times New Roman"/>
          <w:b/>
          <w:sz w:val="20"/>
        </w:rPr>
        <w:t>следующей редакции:</w:t>
      </w:r>
      <w:r w:rsidRPr="00B11376">
        <w:rPr>
          <w:rFonts w:ascii="Times New Roman" w:hAnsi="Times New Roman" w:cs="Times New Roman"/>
          <w:sz w:val="20"/>
        </w:rPr>
        <w:t xml:space="preserve"> 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sz w:val="20"/>
        </w:rPr>
        <w:t xml:space="preserve">        «1. В собственности Поселения может находиться: 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sz w:val="20"/>
        </w:rPr>
        <w:t xml:space="preserve">        1) имущество, предназначенное для решения установленных Федеральным законом № 131-ФЗ вопросов местного значения;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sz w:val="20"/>
        </w:rPr>
        <w:t xml:space="preserve">        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sz w:val="20"/>
        </w:rPr>
        <w:t xml:space="preserve">         3)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sz w:val="20"/>
        </w:rPr>
        <w:t xml:space="preserve">         4) 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sz w:val="20"/>
        </w:rPr>
        <w:t xml:space="preserve">         5) имущество, предназначенное для решения вопросов местного значения в 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1.1.1 статьи 17 Федерального закона № 131-ФЗ»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b/>
          <w:sz w:val="20"/>
          <w:szCs w:val="28"/>
        </w:rPr>
      </w:pPr>
      <w:r w:rsidRPr="00B11376">
        <w:rPr>
          <w:rFonts w:ascii="Times New Roman" w:hAnsi="Times New Roman" w:cs="Times New Roman"/>
          <w:b/>
          <w:sz w:val="20"/>
          <w:szCs w:val="28"/>
          <w:lang w:val="en-US"/>
        </w:rPr>
        <w:t>II</w:t>
      </w:r>
      <w:r w:rsidRPr="00B11376">
        <w:rPr>
          <w:rFonts w:ascii="Times New Roman" w:hAnsi="Times New Roman" w:cs="Times New Roman"/>
          <w:b/>
          <w:sz w:val="20"/>
          <w:szCs w:val="28"/>
        </w:rPr>
        <w:t>.   В порядке, установленном Федеральным законом от 21.07.2005г.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«Ново-Николаевское»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B11376">
        <w:rPr>
          <w:rFonts w:ascii="Times New Roman" w:hAnsi="Times New Roman" w:cs="Times New Roman"/>
          <w:b/>
          <w:sz w:val="20"/>
          <w:szCs w:val="28"/>
        </w:rPr>
        <w:t>и</w:t>
      </w:r>
      <w:proofErr w:type="gramEnd"/>
      <w:r w:rsidRPr="00B11376">
        <w:rPr>
          <w:rFonts w:ascii="Times New Roman" w:hAnsi="Times New Roman" w:cs="Times New Roman"/>
          <w:b/>
          <w:sz w:val="20"/>
          <w:szCs w:val="28"/>
        </w:rPr>
        <w:t xml:space="preserve"> 15 дней.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b/>
          <w:spacing w:val="3"/>
          <w:sz w:val="20"/>
          <w:szCs w:val="28"/>
        </w:rPr>
      </w:pPr>
      <w:r w:rsidRPr="00B11376">
        <w:rPr>
          <w:rFonts w:ascii="Times New Roman" w:hAnsi="Times New Roman" w:cs="Times New Roman"/>
          <w:b/>
          <w:sz w:val="20"/>
          <w:szCs w:val="28"/>
          <w:lang w:val="en-US"/>
        </w:rPr>
        <w:t>III</w:t>
      </w:r>
      <w:r w:rsidRPr="00B11376">
        <w:rPr>
          <w:rFonts w:ascii="Times New Roman" w:hAnsi="Times New Roman" w:cs="Times New Roman"/>
          <w:b/>
          <w:spacing w:val="3"/>
          <w:sz w:val="20"/>
          <w:szCs w:val="28"/>
        </w:rPr>
        <w:t xml:space="preserve">. Главе муниципального образования «Ново-Николаевское» опубликовать муниципальный правовой акт муниципального образования «Ново-Николаевское»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«Ново-Николаевское» для включения указанных сведений в государственный реестр уставов муниципальных образований Иркутской области в 10- </w:t>
      </w:r>
      <w:proofErr w:type="spellStart"/>
      <w:r w:rsidRPr="00B11376">
        <w:rPr>
          <w:rFonts w:ascii="Times New Roman" w:hAnsi="Times New Roman" w:cs="Times New Roman"/>
          <w:b/>
          <w:spacing w:val="3"/>
          <w:sz w:val="20"/>
          <w:szCs w:val="28"/>
        </w:rPr>
        <w:t>дневный</w:t>
      </w:r>
      <w:proofErr w:type="spellEnd"/>
      <w:r w:rsidRPr="00B11376">
        <w:rPr>
          <w:rFonts w:ascii="Times New Roman" w:hAnsi="Times New Roman" w:cs="Times New Roman"/>
          <w:b/>
          <w:spacing w:val="3"/>
          <w:sz w:val="20"/>
          <w:szCs w:val="28"/>
        </w:rPr>
        <w:t xml:space="preserve"> срок.</w:t>
      </w: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b/>
          <w:spacing w:val="3"/>
          <w:sz w:val="20"/>
          <w:szCs w:val="28"/>
        </w:rPr>
      </w:pPr>
    </w:p>
    <w:p w:rsidR="00B11376" w:rsidRPr="00B11376" w:rsidRDefault="00B11376" w:rsidP="00B11376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b/>
          <w:sz w:val="20"/>
          <w:szCs w:val="28"/>
        </w:rPr>
      </w:pPr>
      <w:r w:rsidRPr="00B11376">
        <w:rPr>
          <w:rFonts w:ascii="Times New Roman" w:hAnsi="Times New Roman" w:cs="Times New Roman"/>
          <w:b/>
          <w:spacing w:val="3"/>
          <w:sz w:val="20"/>
          <w:szCs w:val="28"/>
        </w:rPr>
        <w:lastRenderedPageBreak/>
        <w:t xml:space="preserve"> </w:t>
      </w:r>
      <w:r w:rsidRPr="00B11376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B11376">
        <w:rPr>
          <w:rFonts w:ascii="Times New Roman" w:hAnsi="Times New Roman" w:cs="Times New Roman"/>
          <w:b/>
          <w:sz w:val="20"/>
          <w:szCs w:val="28"/>
          <w:lang w:val="en-US"/>
        </w:rPr>
        <w:t>IV</w:t>
      </w:r>
      <w:r w:rsidRPr="00B11376">
        <w:rPr>
          <w:rFonts w:ascii="Times New Roman" w:hAnsi="Times New Roman" w:cs="Times New Roman"/>
          <w:b/>
          <w:spacing w:val="3"/>
          <w:sz w:val="20"/>
          <w:szCs w:val="28"/>
        </w:rPr>
        <w:t>. Настоящее решение вступает в силу после государственной регистрации и опубликования в газете «</w:t>
      </w:r>
      <w:proofErr w:type="spellStart"/>
      <w:r w:rsidRPr="00B11376">
        <w:rPr>
          <w:rFonts w:ascii="Times New Roman" w:hAnsi="Times New Roman" w:cs="Times New Roman"/>
          <w:b/>
          <w:spacing w:val="3"/>
          <w:sz w:val="20"/>
          <w:szCs w:val="28"/>
        </w:rPr>
        <w:t>Буровский</w:t>
      </w:r>
      <w:proofErr w:type="spellEnd"/>
      <w:r w:rsidRPr="00B11376">
        <w:rPr>
          <w:rFonts w:ascii="Times New Roman" w:hAnsi="Times New Roman" w:cs="Times New Roman"/>
          <w:b/>
          <w:spacing w:val="3"/>
          <w:sz w:val="20"/>
          <w:szCs w:val="28"/>
        </w:rPr>
        <w:t xml:space="preserve"> вестник» </w:t>
      </w:r>
      <w:r w:rsidRPr="00B11376">
        <w:rPr>
          <w:rFonts w:ascii="Times New Roman" w:hAnsi="Times New Roman" w:cs="Times New Roman"/>
          <w:b/>
          <w:spacing w:val="1"/>
          <w:sz w:val="20"/>
          <w:szCs w:val="28"/>
        </w:rPr>
        <w:t>муниципального образования «Ново-Николаевское».</w:t>
      </w:r>
    </w:p>
    <w:p w:rsidR="00B11376" w:rsidRPr="00B11376" w:rsidRDefault="00B11376" w:rsidP="00B11376">
      <w:pPr>
        <w:shd w:val="clear" w:color="auto" w:fill="FFFFFF"/>
        <w:jc w:val="both"/>
        <w:rPr>
          <w:rFonts w:ascii="Times New Roman" w:hAnsi="Times New Roman" w:cs="Times New Roman"/>
          <w:sz w:val="20"/>
        </w:rPr>
      </w:pPr>
      <w:r w:rsidRPr="00B11376">
        <w:rPr>
          <w:rFonts w:ascii="Times New Roman" w:hAnsi="Times New Roman" w:cs="Times New Roman"/>
          <w:sz w:val="20"/>
        </w:rPr>
        <w:t xml:space="preserve">Председатель Думы МО «Ново-Николаевское»                                                  Маглаев В. И. </w:t>
      </w:r>
    </w:p>
    <w:p w:rsidR="00B11376" w:rsidRPr="00B11376" w:rsidRDefault="00B11376" w:rsidP="00B11376">
      <w:pPr>
        <w:rPr>
          <w:rFonts w:ascii="Times New Roman" w:hAnsi="Times New Roman" w:cs="Times New Roman"/>
          <w:sz w:val="20"/>
          <w:u w:val="single"/>
        </w:rPr>
      </w:pPr>
      <w:r w:rsidRPr="00B11376">
        <w:rPr>
          <w:rFonts w:ascii="Times New Roman" w:hAnsi="Times New Roman" w:cs="Times New Roman"/>
          <w:sz w:val="20"/>
        </w:rPr>
        <w:t>Глава МО «Ново-Николаевское»                                                                           Маглаев В.И</w:t>
      </w:r>
      <w:r w:rsidRPr="00B11376">
        <w:rPr>
          <w:rFonts w:ascii="Times New Roman" w:hAnsi="Times New Roman" w:cs="Times New Roman"/>
          <w:sz w:val="20"/>
          <w:u w:val="single"/>
        </w:rPr>
        <w:t>.</w:t>
      </w:r>
    </w:p>
    <w:p w:rsidR="002335A5" w:rsidRPr="003B66C9" w:rsidRDefault="002335A5" w:rsidP="002335A5">
      <w:pPr>
        <w:rPr>
          <w:rFonts w:ascii="Times New Roman" w:hAnsi="Times New Roman" w:cs="Times New Roman"/>
          <w:sz w:val="14"/>
        </w:rPr>
      </w:pPr>
    </w:p>
    <w:p w:rsidR="002335A5" w:rsidRPr="003B66C9" w:rsidRDefault="002335A5" w:rsidP="00B11376">
      <w:pPr>
        <w:pStyle w:val="a3"/>
        <w:rPr>
          <w:b/>
          <w:sz w:val="18"/>
          <w:szCs w:val="31"/>
        </w:rPr>
      </w:pPr>
      <w:r w:rsidRPr="003B66C9">
        <w:rPr>
          <w:b/>
          <w:sz w:val="18"/>
          <w:szCs w:val="31"/>
        </w:rPr>
        <w:t>РОССИЙСКАЯ ФЕДЕРАЦИЯ</w:t>
      </w:r>
    </w:p>
    <w:p w:rsidR="002335A5" w:rsidRPr="003B66C9" w:rsidRDefault="002335A5" w:rsidP="00B11376">
      <w:pPr>
        <w:pStyle w:val="a3"/>
        <w:rPr>
          <w:b/>
          <w:sz w:val="18"/>
          <w:szCs w:val="31"/>
        </w:rPr>
      </w:pPr>
      <w:r w:rsidRPr="003B66C9">
        <w:rPr>
          <w:b/>
          <w:sz w:val="18"/>
          <w:szCs w:val="31"/>
        </w:rPr>
        <w:t>ИРКУТСКАЯ ОБЛАСТЬ</w:t>
      </w:r>
    </w:p>
    <w:p w:rsidR="002335A5" w:rsidRPr="003B66C9" w:rsidRDefault="002335A5" w:rsidP="00B11376">
      <w:pPr>
        <w:pStyle w:val="a3"/>
        <w:rPr>
          <w:b/>
          <w:sz w:val="18"/>
          <w:szCs w:val="31"/>
        </w:rPr>
      </w:pPr>
      <w:r w:rsidRPr="003B66C9">
        <w:rPr>
          <w:b/>
          <w:sz w:val="18"/>
          <w:szCs w:val="31"/>
        </w:rPr>
        <w:t>Усть-Ордынский Бурятский  округ</w:t>
      </w:r>
    </w:p>
    <w:p w:rsidR="002335A5" w:rsidRPr="003B66C9" w:rsidRDefault="002335A5" w:rsidP="00B11376">
      <w:pPr>
        <w:jc w:val="center"/>
        <w:rPr>
          <w:rFonts w:ascii="Times New Roman" w:hAnsi="Times New Roman"/>
          <w:b/>
          <w:sz w:val="18"/>
          <w:szCs w:val="31"/>
        </w:rPr>
      </w:pPr>
      <w:r w:rsidRPr="003B66C9">
        <w:rPr>
          <w:rFonts w:ascii="Times New Roman" w:hAnsi="Times New Roman"/>
          <w:b/>
          <w:sz w:val="18"/>
          <w:szCs w:val="31"/>
        </w:rPr>
        <w:t>Муниципальное образование «Ново-Николаевское»</w:t>
      </w:r>
    </w:p>
    <w:p w:rsidR="002335A5" w:rsidRPr="003B66C9" w:rsidRDefault="002335A5" w:rsidP="002335A5">
      <w:pPr>
        <w:jc w:val="center"/>
        <w:rPr>
          <w:rFonts w:ascii="Times New Roman" w:hAnsi="Times New Roman"/>
          <w:b/>
          <w:sz w:val="18"/>
          <w:szCs w:val="31"/>
        </w:rPr>
      </w:pPr>
      <w:r w:rsidRPr="003B66C9">
        <w:rPr>
          <w:rFonts w:ascii="Times New Roman" w:hAnsi="Times New Roman"/>
          <w:b/>
          <w:sz w:val="18"/>
          <w:szCs w:val="31"/>
        </w:rPr>
        <w:t>ДУМА</w:t>
      </w:r>
    </w:p>
    <w:p w:rsidR="002335A5" w:rsidRPr="003B66C9" w:rsidRDefault="002335A5" w:rsidP="002335A5">
      <w:pPr>
        <w:jc w:val="center"/>
        <w:rPr>
          <w:rFonts w:ascii="Times New Roman" w:hAnsi="Times New Roman"/>
          <w:b/>
          <w:sz w:val="18"/>
          <w:szCs w:val="31"/>
        </w:rPr>
      </w:pPr>
      <w:r w:rsidRPr="003B66C9">
        <w:rPr>
          <w:rFonts w:ascii="Times New Roman" w:hAnsi="Times New Roman"/>
          <w:b/>
          <w:sz w:val="18"/>
          <w:szCs w:val="31"/>
        </w:rPr>
        <w:t xml:space="preserve">Решение </w:t>
      </w:r>
    </w:p>
    <w:p w:rsidR="002335A5" w:rsidRPr="003B66C9" w:rsidRDefault="002335A5" w:rsidP="002335A5">
      <w:pPr>
        <w:tabs>
          <w:tab w:val="left" w:pos="5940"/>
        </w:tabs>
        <w:rPr>
          <w:rFonts w:ascii="Times New Roman" w:hAnsi="Times New Roman"/>
          <w:color w:val="000000"/>
          <w:sz w:val="20"/>
          <w:szCs w:val="27"/>
        </w:rPr>
      </w:pPr>
      <w:r w:rsidRPr="003B66C9">
        <w:rPr>
          <w:rFonts w:ascii="Times New Roman" w:hAnsi="Times New Roman"/>
          <w:color w:val="000000"/>
          <w:sz w:val="20"/>
          <w:szCs w:val="27"/>
        </w:rPr>
        <w:t>от «31» мая 2016 года  № 9</w:t>
      </w:r>
      <w:r w:rsidRPr="003B66C9">
        <w:rPr>
          <w:rFonts w:ascii="Times New Roman" w:hAnsi="Times New Roman"/>
          <w:color w:val="000000"/>
          <w:sz w:val="20"/>
          <w:szCs w:val="27"/>
        </w:rPr>
        <w:tab/>
        <w:t xml:space="preserve">               с. Ново-Николаевск</w:t>
      </w:r>
    </w:p>
    <w:p w:rsidR="002335A5" w:rsidRPr="003B66C9" w:rsidRDefault="002335A5" w:rsidP="002335A5">
      <w:pPr>
        <w:rPr>
          <w:rFonts w:ascii="Times New Roman" w:hAnsi="Times New Roman"/>
          <w:color w:val="000000"/>
          <w:sz w:val="20"/>
          <w:szCs w:val="28"/>
        </w:rPr>
      </w:pPr>
      <w:r w:rsidRPr="003B66C9">
        <w:rPr>
          <w:rFonts w:ascii="Times New Roman" w:hAnsi="Times New Roman"/>
          <w:color w:val="000000"/>
          <w:sz w:val="20"/>
          <w:szCs w:val="28"/>
        </w:rPr>
        <w:t>«О  внесении изменений в   бюджет муниципального образования</w:t>
      </w:r>
    </w:p>
    <w:p w:rsidR="002335A5" w:rsidRPr="003B66C9" w:rsidRDefault="002335A5" w:rsidP="002335A5">
      <w:pPr>
        <w:rPr>
          <w:rFonts w:ascii="Times New Roman" w:hAnsi="Times New Roman"/>
          <w:color w:val="000000"/>
          <w:sz w:val="20"/>
          <w:szCs w:val="28"/>
        </w:rPr>
      </w:pPr>
      <w:r w:rsidRPr="003B66C9">
        <w:rPr>
          <w:rFonts w:ascii="Times New Roman" w:hAnsi="Times New Roman"/>
          <w:color w:val="000000"/>
          <w:sz w:val="20"/>
          <w:szCs w:val="28"/>
        </w:rPr>
        <w:t xml:space="preserve">«Ново-Николаевское» на 2016 год»  </w:t>
      </w:r>
    </w:p>
    <w:p w:rsidR="002335A5" w:rsidRPr="003B66C9" w:rsidRDefault="002335A5" w:rsidP="002335A5">
      <w:pPr>
        <w:jc w:val="both"/>
        <w:rPr>
          <w:rFonts w:ascii="Times New Roman" w:hAnsi="Times New Roman"/>
          <w:color w:val="000000"/>
          <w:sz w:val="20"/>
          <w:szCs w:val="28"/>
        </w:rPr>
      </w:pPr>
      <w:r w:rsidRPr="003B66C9">
        <w:rPr>
          <w:rFonts w:ascii="Times New Roman" w:hAnsi="Times New Roman"/>
          <w:color w:val="000000"/>
          <w:sz w:val="20"/>
          <w:szCs w:val="28"/>
        </w:rPr>
        <w:t xml:space="preserve">             В соответствии со статьей 24 Устава муниципального образования «Ново-Николаевское» внести в бюджет муниципального образования «Ново-Николаевское» на 2016 год, утвержденный решением Думы муниципального образования «Ново-Николаевское» от 28.12.2015 г. № 18, следующие изменения и дополнения: </w:t>
      </w:r>
    </w:p>
    <w:p w:rsidR="002335A5" w:rsidRPr="003B66C9" w:rsidRDefault="002335A5" w:rsidP="002335A5">
      <w:pPr>
        <w:jc w:val="both"/>
        <w:rPr>
          <w:rFonts w:ascii="Times New Roman" w:hAnsi="Times New Roman"/>
          <w:color w:val="000000"/>
          <w:sz w:val="20"/>
          <w:szCs w:val="28"/>
        </w:rPr>
      </w:pPr>
      <w:r w:rsidRPr="003B66C9">
        <w:rPr>
          <w:rFonts w:ascii="Times New Roman" w:hAnsi="Times New Roman"/>
          <w:color w:val="000000"/>
          <w:sz w:val="20"/>
          <w:szCs w:val="28"/>
        </w:rPr>
        <w:t xml:space="preserve">             1. Утвердить основные характеристики бюджета муниципального образования «Ново-Николаевское» на 2016 год:</w:t>
      </w:r>
    </w:p>
    <w:p w:rsidR="002335A5" w:rsidRPr="003B66C9" w:rsidRDefault="002335A5" w:rsidP="002335A5">
      <w:pPr>
        <w:ind w:firstLine="708"/>
        <w:jc w:val="both"/>
        <w:rPr>
          <w:rFonts w:ascii="Times New Roman" w:hAnsi="Times New Roman"/>
          <w:color w:val="000000"/>
          <w:sz w:val="20"/>
          <w:szCs w:val="28"/>
        </w:rPr>
      </w:pPr>
      <w:r w:rsidRPr="003B66C9">
        <w:rPr>
          <w:rFonts w:ascii="Times New Roman" w:hAnsi="Times New Roman"/>
          <w:color w:val="000000"/>
          <w:sz w:val="20"/>
          <w:szCs w:val="28"/>
        </w:rPr>
        <w:t xml:space="preserve">Общий объем доходов в сумме 4968556,59 руб., том числе безвозмездные поступления из областного и районного бюджетов–3379200 рубля и 566400 общий объем расходов бюджетов сумме 5441838,43рублей, </w:t>
      </w:r>
    </w:p>
    <w:p w:rsidR="002335A5" w:rsidRPr="003B66C9" w:rsidRDefault="002335A5" w:rsidP="002335A5">
      <w:pPr>
        <w:jc w:val="both"/>
        <w:rPr>
          <w:rFonts w:ascii="Times New Roman" w:hAnsi="Times New Roman"/>
          <w:color w:val="000000"/>
          <w:sz w:val="20"/>
          <w:szCs w:val="28"/>
        </w:rPr>
      </w:pPr>
      <w:r w:rsidRPr="003B66C9">
        <w:rPr>
          <w:rFonts w:ascii="Times New Roman" w:hAnsi="Times New Roman"/>
          <w:color w:val="000000"/>
          <w:sz w:val="20"/>
          <w:szCs w:val="28"/>
        </w:rPr>
        <w:t xml:space="preserve">           Установить размер дефицита  бюджета в сумме  473281,84 рублей.</w:t>
      </w:r>
    </w:p>
    <w:p w:rsidR="002335A5" w:rsidRPr="003B66C9" w:rsidRDefault="002335A5" w:rsidP="002335A5">
      <w:pPr>
        <w:ind w:firstLine="708"/>
        <w:jc w:val="both"/>
        <w:rPr>
          <w:rFonts w:ascii="Times New Roman" w:hAnsi="Times New Roman"/>
          <w:color w:val="000000"/>
          <w:sz w:val="20"/>
          <w:szCs w:val="28"/>
        </w:rPr>
      </w:pPr>
      <w:r w:rsidRPr="003B66C9">
        <w:rPr>
          <w:rFonts w:ascii="Times New Roman" w:hAnsi="Times New Roman"/>
          <w:color w:val="000000"/>
          <w:sz w:val="20"/>
          <w:szCs w:val="28"/>
        </w:rPr>
        <w:t xml:space="preserve">2.Утвердить источники внутреннего финансирования дефицита бюджета </w:t>
      </w:r>
      <w:r w:rsidRPr="003B66C9">
        <w:rPr>
          <w:rFonts w:ascii="Times New Roman" w:hAnsi="Times New Roman"/>
          <w:bCs/>
          <w:color w:val="000000"/>
          <w:sz w:val="20"/>
          <w:szCs w:val="28"/>
        </w:rPr>
        <w:t>согласно приложению № 1 к данному решению.</w:t>
      </w:r>
    </w:p>
    <w:p w:rsidR="002335A5" w:rsidRPr="003B66C9" w:rsidRDefault="002335A5" w:rsidP="002335A5">
      <w:pPr>
        <w:ind w:firstLine="708"/>
        <w:jc w:val="both"/>
        <w:rPr>
          <w:rFonts w:ascii="Times New Roman" w:hAnsi="Times New Roman"/>
          <w:bCs/>
          <w:color w:val="000000"/>
          <w:sz w:val="20"/>
          <w:szCs w:val="28"/>
        </w:rPr>
      </w:pPr>
      <w:r w:rsidRPr="003B66C9">
        <w:rPr>
          <w:rFonts w:ascii="Times New Roman" w:hAnsi="Times New Roman"/>
          <w:color w:val="000000"/>
          <w:sz w:val="20"/>
          <w:szCs w:val="28"/>
        </w:rPr>
        <w:t>3. Утвердить прогнозируемое поступление доходов</w:t>
      </w:r>
      <w:r w:rsidRPr="003B66C9">
        <w:rPr>
          <w:rFonts w:ascii="Times New Roman" w:hAnsi="Times New Roman"/>
          <w:bCs/>
          <w:color w:val="000000"/>
          <w:sz w:val="20"/>
          <w:szCs w:val="28"/>
        </w:rPr>
        <w:t xml:space="preserve"> согласно приложению № 2 к данному решению.</w:t>
      </w:r>
    </w:p>
    <w:p w:rsidR="002335A5" w:rsidRPr="003B66C9" w:rsidRDefault="002335A5" w:rsidP="002335A5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0"/>
          <w:szCs w:val="28"/>
        </w:rPr>
      </w:pPr>
      <w:r w:rsidRPr="003B66C9">
        <w:rPr>
          <w:rFonts w:ascii="Times New Roman" w:hAnsi="Times New Roman"/>
          <w:color w:val="000000"/>
          <w:sz w:val="20"/>
          <w:szCs w:val="28"/>
        </w:rPr>
        <w:t>4</w:t>
      </w:r>
      <w:r w:rsidRPr="003B66C9">
        <w:rPr>
          <w:rFonts w:ascii="Times New Roman" w:hAnsi="Times New Roman"/>
          <w:b/>
          <w:color w:val="000000"/>
          <w:sz w:val="20"/>
          <w:szCs w:val="28"/>
        </w:rPr>
        <w:t>.</w:t>
      </w:r>
      <w:r w:rsidRPr="003B66C9">
        <w:rPr>
          <w:rFonts w:ascii="Times New Roman" w:hAnsi="Times New Roman"/>
          <w:color w:val="000000"/>
          <w:sz w:val="20"/>
          <w:szCs w:val="28"/>
        </w:rPr>
        <w:t xml:space="preserve"> Утвердить распределение расходов  по разделам, подразделам, целевым статьям расходов, видам </w:t>
      </w:r>
      <w:proofErr w:type="gramStart"/>
      <w:r w:rsidRPr="003B66C9">
        <w:rPr>
          <w:rFonts w:ascii="Times New Roman" w:hAnsi="Times New Roman"/>
          <w:color w:val="000000"/>
          <w:sz w:val="20"/>
          <w:szCs w:val="28"/>
        </w:rPr>
        <w:t>расходов  ведомственной классификации расходов бюджетов Российской федерации</w:t>
      </w:r>
      <w:proofErr w:type="gramEnd"/>
      <w:r w:rsidRPr="003B66C9">
        <w:rPr>
          <w:rFonts w:ascii="Times New Roman" w:hAnsi="Times New Roman"/>
          <w:color w:val="000000"/>
          <w:sz w:val="20"/>
          <w:szCs w:val="28"/>
        </w:rPr>
        <w:t xml:space="preserve">  согласно приложению № 3 к настоящему решению. </w:t>
      </w:r>
    </w:p>
    <w:p w:rsidR="002335A5" w:rsidRPr="003B66C9" w:rsidRDefault="002335A5" w:rsidP="002335A5">
      <w:pPr>
        <w:spacing w:line="360" w:lineRule="auto"/>
        <w:jc w:val="both"/>
        <w:rPr>
          <w:rFonts w:ascii="Times New Roman" w:hAnsi="Times New Roman"/>
          <w:color w:val="000000"/>
          <w:sz w:val="20"/>
          <w:szCs w:val="28"/>
        </w:rPr>
      </w:pPr>
      <w:r w:rsidRPr="003B66C9">
        <w:rPr>
          <w:rFonts w:ascii="Times New Roman" w:hAnsi="Times New Roman"/>
          <w:color w:val="000000"/>
          <w:sz w:val="20"/>
          <w:szCs w:val="28"/>
        </w:rPr>
        <w:t xml:space="preserve">Глава </w:t>
      </w:r>
      <w:proofErr w:type="gramStart"/>
      <w:r w:rsidRPr="003B66C9">
        <w:rPr>
          <w:rFonts w:ascii="Times New Roman" w:hAnsi="Times New Roman"/>
          <w:color w:val="000000"/>
          <w:sz w:val="20"/>
          <w:szCs w:val="28"/>
        </w:rPr>
        <w:t>муниципального</w:t>
      </w:r>
      <w:proofErr w:type="gramEnd"/>
    </w:p>
    <w:p w:rsidR="002335A5" w:rsidRPr="003B66C9" w:rsidRDefault="002335A5" w:rsidP="002335A5">
      <w:pPr>
        <w:spacing w:line="240" w:lineRule="auto"/>
        <w:rPr>
          <w:rFonts w:ascii="Times New Roman" w:hAnsi="Times New Roman"/>
          <w:color w:val="000000"/>
          <w:sz w:val="20"/>
          <w:szCs w:val="28"/>
        </w:rPr>
      </w:pPr>
      <w:r w:rsidRPr="003B66C9">
        <w:rPr>
          <w:rFonts w:ascii="Times New Roman" w:hAnsi="Times New Roman"/>
          <w:color w:val="000000"/>
          <w:sz w:val="20"/>
          <w:szCs w:val="28"/>
        </w:rPr>
        <w:t xml:space="preserve">образования «Ново-Николаевское»                                              </w:t>
      </w:r>
      <w:proofErr w:type="spellStart"/>
      <w:r w:rsidRPr="003B66C9">
        <w:rPr>
          <w:rFonts w:ascii="Times New Roman" w:hAnsi="Times New Roman"/>
          <w:color w:val="000000"/>
          <w:sz w:val="20"/>
          <w:szCs w:val="28"/>
        </w:rPr>
        <w:t>В.И.Маглаев</w:t>
      </w:r>
      <w:proofErr w:type="spellEnd"/>
    </w:p>
    <w:p w:rsidR="002335A5" w:rsidRPr="003B66C9" w:rsidRDefault="002335A5" w:rsidP="002335A5">
      <w:pPr>
        <w:rPr>
          <w:rFonts w:ascii="Times New Roman" w:hAnsi="Times New Roman"/>
          <w:sz w:val="20"/>
          <w:szCs w:val="28"/>
        </w:rPr>
      </w:pPr>
    </w:p>
    <w:p w:rsidR="002335A5" w:rsidRPr="003B66C9" w:rsidRDefault="002335A5" w:rsidP="002335A5">
      <w:pPr>
        <w:jc w:val="center"/>
        <w:rPr>
          <w:rFonts w:ascii="Times New Roman" w:hAnsi="Times New Roman"/>
          <w:b/>
          <w:sz w:val="20"/>
          <w:szCs w:val="28"/>
        </w:rPr>
      </w:pPr>
      <w:r w:rsidRPr="003B66C9">
        <w:rPr>
          <w:rFonts w:ascii="Times New Roman" w:hAnsi="Times New Roman"/>
          <w:b/>
          <w:sz w:val="20"/>
          <w:szCs w:val="28"/>
        </w:rPr>
        <w:t>Пояснительная  записка</w:t>
      </w:r>
    </w:p>
    <w:p w:rsidR="002335A5" w:rsidRPr="003B66C9" w:rsidRDefault="002335A5" w:rsidP="002335A5">
      <w:pPr>
        <w:jc w:val="center"/>
        <w:rPr>
          <w:rFonts w:ascii="Times New Roman" w:hAnsi="Times New Roman"/>
          <w:b/>
          <w:sz w:val="18"/>
          <w:szCs w:val="24"/>
        </w:rPr>
      </w:pPr>
      <w:r w:rsidRPr="003B66C9">
        <w:rPr>
          <w:rFonts w:ascii="Times New Roman" w:hAnsi="Times New Roman"/>
          <w:b/>
          <w:sz w:val="18"/>
          <w:szCs w:val="24"/>
        </w:rPr>
        <w:t>к решению  Думы муниципального образования «Ново-Николаевское»</w:t>
      </w:r>
      <w:r w:rsidRPr="003B66C9">
        <w:rPr>
          <w:rFonts w:ascii="Times New Roman" w:hAnsi="Times New Roman"/>
          <w:b/>
          <w:sz w:val="18"/>
          <w:szCs w:val="24"/>
        </w:rPr>
        <w:br/>
        <w:t xml:space="preserve"> от 31 мая 2016 г. № 9</w:t>
      </w:r>
    </w:p>
    <w:p w:rsidR="002335A5" w:rsidRPr="003B66C9" w:rsidRDefault="002335A5" w:rsidP="002335A5">
      <w:pPr>
        <w:jc w:val="center"/>
        <w:rPr>
          <w:rFonts w:ascii="Times New Roman" w:hAnsi="Times New Roman"/>
          <w:b/>
          <w:sz w:val="18"/>
          <w:szCs w:val="24"/>
        </w:rPr>
      </w:pPr>
      <w:r w:rsidRPr="003B66C9">
        <w:rPr>
          <w:rFonts w:ascii="Times New Roman" w:hAnsi="Times New Roman"/>
          <w:b/>
          <w:sz w:val="18"/>
          <w:szCs w:val="24"/>
        </w:rPr>
        <w:t>«О внесении изменений в бюджет МО «Ново-Николаевское»  на 2016 год»</w:t>
      </w:r>
    </w:p>
    <w:p w:rsidR="002335A5" w:rsidRPr="003B66C9" w:rsidRDefault="002335A5" w:rsidP="002335A5">
      <w:pPr>
        <w:tabs>
          <w:tab w:val="left" w:pos="390"/>
          <w:tab w:val="left" w:pos="3825"/>
          <w:tab w:val="center" w:pos="4875"/>
        </w:tabs>
        <w:jc w:val="center"/>
        <w:rPr>
          <w:rFonts w:ascii="Times New Roman" w:hAnsi="Times New Roman"/>
          <w:b/>
          <w:sz w:val="20"/>
          <w:szCs w:val="28"/>
        </w:rPr>
      </w:pPr>
      <w:r w:rsidRPr="003B66C9">
        <w:rPr>
          <w:rFonts w:ascii="Times New Roman" w:hAnsi="Times New Roman"/>
          <w:b/>
          <w:sz w:val="20"/>
          <w:szCs w:val="28"/>
        </w:rPr>
        <w:t>РАСХОДЫ</w:t>
      </w:r>
    </w:p>
    <w:p w:rsidR="002335A5" w:rsidRPr="003B66C9" w:rsidRDefault="002335A5" w:rsidP="002335A5">
      <w:pPr>
        <w:jc w:val="both"/>
        <w:rPr>
          <w:rFonts w:ascii="Times New Roman" w:hAnsi="Times New Roman"/>
          <w:b/>
          <w:bCs/>
          <w:sz w:val="10"/>
          <w:szCs w:val="16"/>
        </w:rPr>
      </w:pPr>
      <w:r w:rsidRPr="003B66C9">
        <w:rPr>
          <w:rFonts w:ascii="Times New Roman" w:hAnsi="Times New Roman"/>
          <w:sz w:val="18"/>
          <w:szCs w:val="24"/>
        </w:rPr>
        <w:lastRenderedPageBreak/>
        <w:t xml:space="preserve">           По подразделу 0104 «</w:t>
      </w:r>
      <w:r w:rsidRPr="003B66C9">
        <w:rPr>
          <w:rFonts w:ascii="Times New Roman" w:hAnsi="Times New Roman"/>
          <w:bCs/>
          <w:sz w:val="18"/>
          <w:szCs w:val="24"/>
        </w:rPr>
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</w:r>
      <w:r w:rsidRPr="003B66C9">
        <w:rPr>
          <w:rFonts w:ascii="Times New Roman" w:hAnsi="Times New Roman"/>
          <w:sz w:val="18"/>
          <w:szCs w:val="24"/>
        </w:rPr>
        <w:t>»:</w:t>
      </w:r>
    </w:p>
    <w:p w:rsidR="002335A5" w:rsidRPr="003B66C9" w:rsidRDefault="002335A5" w:rsidP="002335A5">
      <w:pPr>
        <w:spacing w:line="240" w:lineRule="auto"/>
        <w:ind w:right="-5"/>
        <w:jc w:val="both"/>
        <w:rPr>
          <w:rFonts w:ascii="Times New Roman" w:hAnsi="Times New Roman"/>
          <w:sz w:val="18"/>
          <w:szCs w:val="24"/>
        </w:rPr>
      </w:pPr>
      <w:r w:rsidRPr="003B66C9">
        <w:rPr>
          <w:rFonts w:ascii="Times New Roman" w:hAnsi="Times New Roman"/>
          <w:sz w:val="18"/>
          <w:szCs w:val="24"/>
        </w:rPr>
        <w:t>Увеличены расходы:</w:t>
      </w:r>
    </w:p>
    <w:p w:rsidR="002335A5" w:rsidRPr="003B66C9" w:rsidRDefault="002335A5" w:rsidP="002335A5">
      <w:pPr>
        <w:spacing w:line="240" w:lineRule="auto"/>
        <w:ind w:right="-5"/>
        <w:jc w:val="both"/>
        <w:rPr>
          <w:rFonts w:ascii="Times New Roman" w:hAnsi="Times New Roman"/>
          <w:sz w:val="18"/>
          <w:szCs w:val="24"/>
        </w:rPr>
      </w:pPr>
      <w:r w:rsidRPr="003B66C9">
        <w:rPr>
          <w:rFonts w:ascii="Times New Roman" w:hAnsi="Times New Roman"/>
          <w:sz w:val="18"/>
          <w:szCs w:val="24"/>
        </w:rPr>
        <w:t>-  по виду расходов 244, «Прочие закупки товаров, работ, услуг для муниципальных нужд» и составляет 155200 руб.</w:t>
      </w:r>
    </w:p>
    <w:p w:rsidR="002335A5" w:rsidRPr="003B66C9" w:rsidRDefault="002335A5" w:rsidP="002335A5">
      <w:pPr>
        <w:jc w:val="both"/>
        <w:rPr>
          <w:rFonts w:ascii="Times New Roman" w:hAnsi="Times New Roman"/>
          <w:sz w:val="18"/>
          <w:szCs w:val="24"/>
        </w:rPr>
      </w:pPr>
      <w:r w:rsidRPr="003B66C9">
        <w:rPr>
          <w:rFonts w:ascii="Times New Roman" w:hAnsi="Times New Roman"/>
          <w:sz w:val="18"/>
          <w:szCs w:val="24"/>
        </w:rPr>
        <w:t xml:space="preserve">         По подразделу 0801 «</w:t>
      </w:r>
      <w:r w:rsidRPr="003B66C9">
        <w:rPr>
          <w:rFonts w:ascii="Times New Roman" w:hAnsi="Times New Roman"/>
          <w:bCs/>
          <w:sz w:val="18"/>
          <w:szCs w:val="24"/>
        </w:rPr>
        <w:t>Дворцы и дома культуры, другие учреждения культуры</w:t>
      </w:r>
      <w:r w:rsidRPr="003B66C9">
        <w:rPr>
          <w:rFonts w:ascii="Times New Roman" w:hAnsi="Times New Roman"/>
          <w:sz w:val="18"/>
          <w:szCs w:val="24"/>
        </w:rPr>
        <w:t>»:</w:t>
      </w:r>
    </w:p>
    <w:p w:rsidR="002335A5" w:rsidRPr="003B66C9" w:rsidRDefault="002335A5" w:rsidP="002335A5">
      <w:pPr>
        <w:jc w:val="both"/>
        <w:rPr>
          <w:rFonts w:ascii="Times New Roman" w:hAnsi="Times New Roman"/>
          <w:sz w:val="18"/>
          <w:szCs w:val="24"/>
        </w:rPr>
      </w:pPr>
      <w:r w:rsidRPr="003B66C9">
        <w:rPr>
          <w:rFonts w:ascii="Times New Roman" w:hAnsi="Times New Roman"/>
          <w:sz w:val="18"/>
          <w:szCs w:val="24"/>
        </w:rPr>
        <w:t>Увеличены расходы:</w:t>
      </w:r>
    </w:p>
    <w:p w:rsidR="002335A5" w:rsidRPr="003B66C9" w:rsidRDefault="002335A5" w:rsidP="002335A5">
      <w:pPr>
        <w:jc w:val="both"/>
        <w:rPr>
          <w:rFonts w:ascii="Times New Roman" w:hAnsi="Times New Roman"/>
          <w:sz w:val="18"/>
          <w:szCs w:val="24"/>
        </w:rPr>
      </w:pPr>
      <w:r w:rsidRPr="003B66C9">
        <w:rPr>
          <w:rFonts w:ascii="Times New Roman" w:hAnsi="Times New Roman"/>
          <w:sz w:val="18"/>
          <w:szCs w:val="24"/>
        </w:rPr>
        <w:t xml:space="preserve">- по виду расходов 111 «Фонд оплаты труда учреждений» и составляет 834118,30 </w:t>
      </w:r>
      <w:proofErr w:type="spellStart"/>
      <w:r w:rsidRPr="003B66C9">
        <w:rPr>
          <w:rFonts w:ascii="Times New Roman" w:hAnsi="Times New Roman"/>
          <w:sz w:val="18"/>
          <w:szCs w:val="24"/>
        </w:rPr>
        <w:t>руб</w:t>
      </w:r>
      <w:proofErr w:type="spellEnd"/>
    </w:p>
    <w:p w:rsidR="002335A5" w:rsidRPr="003B66C9" w:rsidRDefault="002335A5" w:rsidP="002335A5">
      <w:pPr>
        <w:jc w:val="both"/>
        <w:rPr>
          <w:rFonts w:ascii="Times New Roman" w:hAnsi="Times New Roman"/>
          <w:b/>
          <w:bCs/>
          <w:sz w:val="10"/>
          <w:szCs w:val="16"/>
        </w:rPr>
      </w:pPr>
      <w:r w:rsidRPr="003B66C9">
        <w:rPr>
          <w:rFonts w:ascii="Times New Roman" w:hAnsi="Times New Roman"/>
          <w:sz w:val="18"/>
          <w:szCs w:val="24"/>
        </w:rPr>
        <w:t>- по виду расходов 244, «Прочие закупки товаров, работ, услуг для муниципальных нужд» и составляет 260000 руб.</w:t>
      </w:r>
    </w:p>
    <w:p w:rsidR="002335A5" w:rsidRPr="003B66C9" w:rsidRDefault="002335A5" w:rsidP="002335A5">
      <w:pPr>
        <w:ind w:right="-5"/>
        <w:rPr>
          <w:rFonts w:ascii="Times New Roman" w:hAnsi="Times New Roman"/>
          <w:sz w:val="18"/>
          <w:szCs w:val="24"/>
        </w:rPr>
      </w:pPr>
    </w:p>
    <w:p w:rsidR="002335A5" w:rsidRPr="003B66C9" w:rsidRDefault="002335A5" w:rsidP="002335A5">
      <w:pPr>
        <w:ind w:right="-5"/>
        <w:rPr>
          <w:rFonts w:ascii="Times New Roman" w:hAnsi="Times New Roman"/>
          <w:sz w:val="18"/>
          <w:szCs w:val="24"/>
        </w:rPr>
      </w:pPr>
    </w:p>
    <w:p w:rsidR="002335A5" w:rsidRPr="003B66C9" w:rsidRDefault="002335A5" w:rsidP="002335A5">
      <w:pPr>
        <w:ind w:right="-5"/>
        <w:rPr>
          <w:rFonts w:ascii="Times New Roman" w:hAnsi="Times New Roman"/>
          <w:sz w:val="20"/>
          <w:szCs w:val="26"/>
        </w:rPr>
      </w:pPr>
      <w:r w:rsidRPr="003B66C9">
        <w:rPr>
          <w:rFonts w:ascii="Times New Roman" w:hAnsi="Times New Roman"/>
          <w:sz w:val="20"/>
          <w:szCs w:val="26"/>
        </w:rPr>
        <w:t xml:space="preserve">Начальник финансового отдела                                                                      </w:t>
      </w:r>
      <w:proofErr w:type="spellStart"/>
      <w:r w:rsidRPr="003B66C9">
        <w:rPr>
          <w:rFonts w:ascii="Times New Roman" w:hAnsi="Times New Roman"/>
          <w:sz w:val="20"/>
          <w:szCs w:val="26"/>
        </w:rPr>
        <w:t>В.С.Балдунова</w:t>
      </w:r>
      <w:proofErr w:type="spellEnd"/>
    </w:p>
    <w:p w:rsidR="002335A5" w:rsidRPr="002335A5" w:rsidRDefault="002335A5" w:rsidP="002335A5">
      <w:pPr>
        <w:jc w:val="right"/>
        <w:rPr>
          <w:rFonts w:ascii="Times New Roman" w:hAnsi="Times New Roman"/>
          <w:sz w:val="16"/>
        </w:rPr>
      </w:pPr>
      <w:r w:rsidRPr="002335A5">
        <w:rPr>
          <w:rFonts w:ascii="Times New Roman" w:hAnsi="Times New Roman"/>
          <w:sz w:val="16"/>
        </w:rPr>
        <w:t>Приложение №1</w:t>
      </w:r>
    </w:p>
    <w:p w:rsidR="002335A5" w:rsidRPr="002335A5" w:rsidRDefault="002335A5" w:rsidP="002335A5">
      <w:pPr>
        <w:jc w:val="right"/>
        <w:rPr>
          <w:rFonts w:ascii="Times New Roman" w:hAnsi="Times New Roman"/>
          <w:sz w:val="16"/>
        </w:rPr>
      </w:pPr>
      <w:r w:rsidRPr="002335A5">
        <w:rPr>
          <w:rFonts w:ascii="Times New Roman" w:hAnsi="Times New Roman"/>
          <w:sz w:val="16"/>
        </w:rPr>
        <w:t>к решению Думы</w:t>
      </w:r>
    </w:p>
    <w:p w:rsidR="002335A5" w:rsidRPr="002335A5" w:rsidRDefault="002335A5" w:rsidP="002335A5">
      <w:pPr>
        <w:jc w:val="right"/>
        <w:rPr>
          <w:rFonts w:ascii="Times New Roman" w:hAnsi="Times New Roman"/>
          <w:sz w:val="16"/>
        </w:rPr>
      </w:pPr>
      <w:r w:rsidRPr="002335A5">
        <w:rPr>
          <w:rFonts w:ascii="Times New Roman" w:hAnsi="Times New Roman"/>
          <w:sz w:val="16"/>
        </w:rPr>
        <w:t>"О  внесении изменений в бюджет МО</w:t>
      </w:r>
    </w:p>
    <w:p w:rsidR="002335A5" w:rsidRPr="002335A5" w:rsidRDefault="002335A5" w:rsidP="002335A5">
      <w:pPr>
        <w:jc w:val="right"/>
        <w:rPr>
          <w:rFonts w:ascii="Times New Roman" w:hAnsi="Times New Roman"/>
          <w:sz w:val="16"/>
        </w:rPr>
      </w:pPr>
      <w:r w:rsidRPr="002335A5">
        <w:rPr>
          <w:rFonts w:ascii="Times New Roman" w:hAnsi="Times New Roman"/>
          <w:sz w:val="16"/>
        </w:rPr>
        <w:t>"Ново-Николаевское" на 2016 год</w:t>
      </w:r>
    </w:p>
    <w:p w:rsidR="002335A5" w:rsidRPr="002335A5" w:rsidRDefault="002335A5" w:rsidP="002335A5">
      <w:pPr>
        <w:jc w:val="right"/>
        <w:rPr>
          <w:rFonts w:ascii="Times New Roman" w:hAnsi="Times New Roman"/>
          <w:sz w:val="16"/>
        </w:rPr>
      </w:pPr>
      <w:r w:rsidRPr="002335A5">
        <w:rPr>
          <w:rFonts w:ascii="Times New Roman" w:hAnsi="Times New Roman"/>
          <w:sz w:val="16"/>
        </w:rPr>
        <w:t>от "31" мая 2016 г. № 9</w:t>
      </w:r>
    </w:p>
    <w:p w:rsidR="002335A5" w:rsidRPr="002335A5" w:rsidRDefault="002335A5" w:rsidP="002335A5">
      <w:pPr>
        <w:jc w:val="right"/>
        <w:rPr>
          <w:rFonts w:ascii="Times New Roman" w:hAnsi="Times New Roman"/>
          <w:b/>
          <w:bCs/>
          <w:sz w:val="16"/>
        </w:rPr>
      </w:pPr>
      <w:r w:rsidRPr="002335A5">
        <w:rPr>
          <w:rFonts w:ascii="Times New Roman" w:hAnsi="Times New Roman"/>
          <w:b/>
          <w:bCs/>
          <w:sz w:val="16"/>
        </w:rPr>
        <w:t>Источники внутреннего финансирования</w:t>
      </w:r>
    </w:p>
    <w:p w:rsidR="002335A5" w:rsidRPr="002335A5" w:rsidRDefault="002335A5" w:rsidP="002335A5">
      <w:pPr>
        <w:jc w:val="right"/>
        <w:rPr>
          <w:rFonts w:ascii="Times New Roman" w:hAnsi="Times New Roman"/>
          <w:b/>
          <w:bCs/>
          <w:sz w:val="16"/>
        </w:rPr>
      </w:pPr>
      <w:r w:rsidRPr="002335A5">
        <w:rPr>
          <w:rFonts w:ascii="Times New Roman" w:hAnsi="Times New Roman"/>
          <w:b/>
          <w:bCs/>
          <w:sz w:val="16"/>
        </w:rPr>
        <w:t>дефицита  бюджета муниципального образования "Ново-Николаевское"  на 2016 год</w:t>
      </w:r>
    </w:p>
    <w:p w:rsidR="002335A5" w:rsidRPr="002335A5" w:rsidRDefault="002335A5" w:rsidP="002335A5">
      <w:pPr>
        <w:jc w:val="right"/>
        <w:rPr>
          <w:rFonts w:ascii="Times New Roman" w:hAnsi="Times New Roman"/>
          <w:sz w:val="16"/>
        </w:rPr>
      </w:pPr>
      <w:r w:rsidRPr="002335A5">
        <w:rPr>
          <w:rFonts w:ascii="Times New Roman" w:hAnsi="Times New Roman"/>
          <w:sz w:val="16"/>
        </w:rPr>
        <w:t>(.руб.)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55"/>
        <w:gridCol w:w="2141"/>
        <w:gridCol w:w="1240"/>
      </w:tblGrid>
      <w:tr w:rsidR="002335A5" w:rsidRPr="002335A5" w:rsidTr="002F3906">
        <w:trPr>
          <w:trHeight w:val="300"/>
        </w:trPr>
        <w:tc>
          <w:tcPr>
            <w:tcW w:w="6678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2178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2016 год</w:t>
            </w:r>
          </w:p>
        </w:tc>
      </w:tr>
      <w:tr w:rsidR="002335A5" w:rsidRPr="002335A5" w:rsidTr="002F3906">
        <w:trPr>
          <w:trHeight w:val="300"/>
        </w:trPr>
        <w:tc>
          <w:tcPr>
            <w:tcW w:w="6678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335A5">
              <w:rPr>
                <w:rFonts w:ascii="Times New Roman" w:hAnsi="Times New Roman"/>
                <w:b/>
                <w:bCs/>
                <w:sz w:val="16"/>
              </w:rPr>
              <w:t>Источники внутреннего дефицита бюджета</w:t>
            </w:r>
          </w:p>
        </w:tc>
        <w:tc>
          <w:tcPr>
            <w:tcW w:w="2178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335A5">
              <w:rPr>
                <w:rFonts w:ascii="Times New Roman" w:hAnsi="Times New Roman"/>
                <w:b/>
                <w:bCs/>
                <w:sz w:val="16"/>
              </w:rPr>
              <w:t>ООО 01 00 00 00 00 0000 000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473281,84</w:t>
            </w:r>
          </w:p>
        </w:tc>
      </w:tr>
      <w:tr w:rsidR="002335A5" w:rsidRPr="002335A5" w:rsidTr="002F3906">
        <w:trPr>
          <w:trHeight w:val="300"/>
        </w:trPr>
        <w:tc>
          <w:tcPr>
            <w:tcW w:w="6678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335A5">
              <w:rPr>
                <w:rFonts w:ascii="Times New Roman" w:hAnsi="Times New Roman"/>
                <w:b/>
                <w:bCs/>
                <w:sz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178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335A5">
              <w:rPr>
                <w:rFonts w:ascii="Times New Roman" w:hAnsi="Times New Roman"/>
                <w:b/>
                <w:bCs/>
                <w:sz w:val="16"/>
              </w:rPr>
              <w:t>ООО 01 02 00 00 00 0000 000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473281,84</w:t>
            </w:r>
          </w:p>
        </w:tc>
      </w:tr>
      <w:tr w:rsidR="002335A5" w:rsidRPr="002335A5" w:rsidTr="002F3906">
        <w:trPr>
          <w:trHeight w:val="300"/>
        </w:trPr>
        <w:tc>
          <w:tcPr>
            <w:tcW w:w="6678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78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ООО 01 02 00 00 00 0000 700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473281,84</w:t>
            </w:r>
          </w:p>
        </w:tc>
      </w:tr>
      <w:tr w:rsidR="002335A5" w:rsidRPr="002335A5" w:rsidTr="002F3906">
        <w:trPr>
          <w:trHeight w:val="300"/>
        </w:trPr>
        <w:tc>
          <w:tcPr>
            <w:tcW w:w="6678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Кредиты, полученные в валюте Российской Федерации от кредитных организаций бюджетами Российской Федерации</w:t>
            </w:r>
          </w:p>
        </w:tc>
        <w:tc>
          <w:tcPr>
            <w:tcW w:w="2178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ООО 01 02 00 00 00 0000 710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473281,84</w:t>
            </w:r>
          </w:p>
        </w:tc>
      </w:tr>
      <w:tr w:rsidR="002335A5" w:rsidRPr="002335A5" w:rsidTr="002F3906">
        <w:trPr>
          <w:trHeight w:val="375"/>
        </w:trPr>
        <w:tc>
          <w:tcPr>
            <w:tcW w:w="6678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335A5">
              <w:rPr>
                <w:rFonts w:ascii="Times New Roman" w:hAnsi="Times New Roman"/>
                <w:b/>
                <w:bCs/>
                <w:sz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178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335A5">
              <w:rPr>
                <w:rFonts w:ascii="Times New Roman" w:hAnsi="Times New Roman"/>
                <w:b/>
                <w:bCs/>
                <w:sz w:val="16"/>
              </w:rPr>
              <w:t>ООО 01 05 00 00 00 0000 000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335A5">
              <w:rPr>
                <w:rFonts w:ascii="Times New Roman" w:hAnsi="Times New Roman"/>
                <w:b/>
                <w:bCs/>
                <w:sz w:val="16"/>
              </w:rPr>
              <w:t>0</w:t>
            </w:r>
          </w:p>
        </w:tc>
      </w:tr>
      <w:tr w:rsidR="002335A5" w:rsidRPr="002335A5" w:rsidTr="002F3906">
        <w:trPr>
          <w:trHeight w:val="405"/>
        </w:trPr>
        <w:tc>
          <w:tcPr>
            <w:tcW w:w="6678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Увеличение остатков средств бюджета</w:t>
            </w:r>
          </w:p>
        </w:tc>
        <w:tc>
          <w:tcPr>
            <w:tcW w:w="2178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ООО О</w:t>
            </w:r>
            <w:proofErr w:type="gramStart"/>
            <w:r w:rsidRPr="002335A5">
              <w:rPr>
                <w:rFonts w:ascii="Times New Roman" w:hAnsi="Times New Roman"/>
                <w:sz w:val="16"/>
              </w:rPr>
              <w:t>1</w:t>
            </w:r>
            <w:proofErr w:type="gramEnd"/>
            <w:r w:rsidRPr="002335A5">
              <w:rPr>
                <w:rFonts w:ascii="Times New Roman" w:hAnsi="Times New Roman"/>
                <w:sz w:val="16"/>
              </w:rPr>
              <w:t xml:space="preserve"> 05 00 00 00 0000 500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-4968556,59</w:t>
            </w:r>
          </w:p>
        </w:tc>
      </w:tr>
      <w:tr w:rsidR="002335A5" w:rsidRPr="002335A5" w:rsidTr="002F3906">
        <w:trPr>
          <w:trHeight w:val="405"/>
        </w:trPr>
        <w:tc>
          <w:tcPr>
            <w:tcW w:w="6678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Увеличение прочих остатков средств бюджета</w:t>
            </w:r>
          </w:p>
        </w:tc>
        <w:tc>
          <w:tcPr>
            <w:tcW w:w="2178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ООО О</w:t>
            </w:r>
            <w:proofErr w:type="gramStart"/>
            <w:r w:rsidRPr="002335A5">
              <w:rPr>
                <w:rFonts w:ascii="Times New Roman" w:hAnsi="Times New Roman"/>
                <w:sz w:val="16"/>
              </w:rPr>
              <w:t>1</w:t>
            </w:r>
            <w:proofErr w:type="gramEnd"/>
            <w:r w:rsidRPr="002335A5">
              <w:rPr>
                <w:rFonts w:ascii="Times New Roman" w:hAnsi="Times New Roman"/>
                <w:sz w:val="16"/>
              </w:rPr>
              <w:t xml:space="preserve"> 05 02 00 00 0000 500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-4968556,59</w:t>
            </w:r>
          </w:p>
        </w:tc>
      </w:tr>
      <w:tr w:rsidR="002335A5" w:rsidRPr="002335A5" w:rsidTr="002F3906">
        <w:trPr>
          <w:trHeight w:val="360"/>
        </w:trPr>
        <w:tc>
          <w:tcPr>
            <w:tcW w:w="6678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178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ООО О</w:t>
            </w:r>
            <w:proofErr w:type="gramStart"/>
            <w:r w:rsidRPr="002335A5">
              <w:rPr>
                <w:rFonts w:ascii="Times New Roman" w:hAnsi="Times New Roman"/>
                <w:sz w:val="16"/>
              </w:rPr>
              <w:t>1</w:t>
            </w:r>
            <w:proofErr w:type="gramEnd"/>
            <w:r w:rsidRPr="002335A5">
              <w:rPr>
                <w:rFonts w:ascii="Times New Roman" w:hAnsi="Times New Roman"/>
                <w:sz w:val="16"/>
              </w:rPr>
              <w:t xml:space="preserve"> 05 02 01 00 0000 510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-4968556,59</w:t>
            </w:r>
          </w:p>
        </w:tc>
      </w:tr>
      <w:tr w:rsidR="002335A5" w:rsidRPr="002335A5" w:rsidTr="002F3906">
        <w:trPr>
          <w:trHeight w:val="585"/>
        </w:trPr>
        <w:tc>
          <w:tcPr>
            <w:tcW w:w="6678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Увеличение прочих остатков денежных средств бюджета поселений</w:t>
            </w:r>
          </w:p>
        </w:tc>
        <w:tc>
          <w:tcPr>
            <w:tcW w:w="2178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ООО О</w:t>
            </w:r>
            <w:proofErr w:type="gramStart"/>
            <w:r w:rsidRPr="002335A5">
              <w:rPr>
                <w:rFonts w:ascii="Times New Roman" w:hAnsi="Times New Roman"/>
                <w:sz w:val="16"/>
              </w:rPr>
              <w:t>1</w:t>
            </w:r>
            <w:proofErr w:type="gramEnd"/>
            <w:r w:rsidRPr="002335A5">
              <w:rPr>
                <w:rFonts w:ascii="Times New Roman" w:hAnsi="Times New Roman"/>
                <w:sz w:val="16"/>
              </w:rPr>
              <w:t xml:space="preserve"> 05 02 01 10 0000 510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-4968556,59</w:t>
            </w:r>
          </w:p>
        </w:tc>
      </w:tr>
      <w:tr w:rsidR="002335A5" w:rsidRPr="002335A5" w:rsidTr="002F3906">
        <w:trPr>
          <w:trHeight w:val="375"/>
        </w:trPr>
        <w:tc>
          <w:tcPr>
            <w:tcW w:w="6678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Уменьшение  остатков средств бюджета</w:t>
            </w:r>
          </w:p>
        </w:tc>
        <w:tc>
          <w:tcPr>
            <w:tcW w:w="2178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ООО О</w:t>
            </w:r>
            <w:proofErr w:type="gramStart"/>
            <w:r w:rsidRPr="002335A5">
              <w:rPr>
                <w:rFonts w:ascii="Times New Roman" w:hAnsi="Times New Roman"/>
                <w:sz w:val="16"/>
              </w:rPr>
              <w:t>1</w:t>
            </w:r>
            <w:proofErr w:type="gramEnd"/>
            <w:r w:rsidRPr="002335A5">
              <w:rPr>
                <w:rFonts w:ascii="Times New Roman" w:hAnsi="Times New Roman"/>
                <w:sz w:val="16"/>
              </w:rPr>
              <w:t xml:space="preserve"> 05 00 00 00 0000 600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-4968556,59</w:t>
            </w:r>
          </w:p>
        </w:tc>
      </w:tr>
      <w:tr w:rsidR="002335A5" w:rsidRPr="002335A5" w:rsidTr="002F3906">
        <w:trPr>
          <w:trHeight w:val="360"/>
        </w:trPr>
        <w:tc>
          <w:tcPr>
            <w:tcW w:w="6678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Уменьшение прочих  остатков средств бюджета</w:t>
            </w:r>
          </w:p>
        </w:tc>
        <w:tc>
          <w:tcPr>
            <w:tcW w:w="2178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ООО О</w:t>
            </w:r>
            <w:proofErr w:type="gramStart"/>
            <w:r w:rsidRPr="002335A5">
              <w:rPr>
                <w:rFonts w:ascii="Times New Roman" w:hAnsi="Times New Roman"/>
                <w:sz w:val="16"/>
              </w:rPr>
              <w:t>1</w:t>
            </w:r>
            <w:proofErr w:type="gramEnd"/>
            <w:r w:rsidRPr="002335A5">
              <w:rPr>
                <w:rFonts w:ascii="Times New Roman" w:hAnsi="Times New Roman"/>
                <w:sz w:val="16"/>
              </w:rPr>
              <w:t xml:space="preserve"> 05 02 00 00 0000 600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5441838,43</w:t>
            </w:r>
          </w:p>
        </w:tc>
      </w:tr>
      <w:tr w:rsidR="002335A5" w:rsidRPr="002335A5" w:rsidTr="002F3906">
        <w:trPr>
          <w:trHeight w:val="405"/>
        </w:trPr>
        <w:tc>
          <w:tcPr>
            <w:tcW w:w="6678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Уменьшение прочих остатков денежных средств бюджета</w:t>
            </w:r>
          </w:p>
        </w:tc>
        <w:tc>
          <w:tcPr>
            <w:tcW w:w="2178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ООО О</w:t>
            </w:r>
            <w:proofErr w:type="gramStart"/>
            <w:r w:rsidRPr="002335A5">
              <w:rPr>
                <w:rFonts w:ascii="Times New Roman" w:hAnsi="Times New Roman"/>
                <w:sz w:val="16"/>
              </w:rPr>
              <w:t>1</w:t>
            </w:r>
            <w:proofErr w:type="gramEnd"/>
            <w:r w:rsidRPr="002335A5">
              <w:rPr>
                <w:rFonts w:ascii="Times New Roman" w:hAnsi="Times New Roman"/>
                <w:sz w:val="16"/>
              </w:rPr>
              <w:t xml:space="preserve"> 05 02 01 00 0000 610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5441838,43</w:t>
            </w:r>
          </w:p>
        </w:tc>
      </w:tr>
      <w:tr w:rsidR="002335A5" w:rsidRPr="002335A5" w:rsidTr="002F3906">
        <w:trPr>
          <w:trHeight w:val="615"/>
        </w:trPr>
        <w:tc>
          <w:tcPr>
            <w:tcW w:w="6678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Уменьшение прочих остатков денежных средств бюджета поселений</w:t>
            </w:r>
          </w:p>
        </w:tc>
        <w:tc>
          <w:tcPr>
            <w:tcW w:w="2178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ООО О</w:t>
            </w:r>
            <w:proofErr w:type="gramStart"/>
            <w:r w:rsidRPr="002335A5">
              <w:rPr>
                <w:rFonts w:ascii="Times New Roman" w:hAnsi="Times New Roman"/>
                <w:sz w:val="16"/>
              </w:rPr>
              <w:t>1</w:t>
            </w:r>
            <w:proofErr w:type="gramEnd"/>
            <w:r w:rsidRPr="002335A5">
              <w:rPr>
                <w:rFonts w:ascii="Times New Roman" w:hAnsi="Times New Roman"/>
                <w:sz w:val="16"/>
              </w:rPr>
              <w:t xml:space="preserve"> 05 02 01 10 0000 610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5441838,43</w:t>
            </w:r>
          </w:p>
        </w:tc>
      </w:tr>
      <w:tr w:rsidR="002335A5" w:rsidRPr="002335A5" w:rsidTr="002F3906">
        <w:trPr>
          <w:trHeight w:val="300"/>
        </w:trPr>
        <w:tc>
          <w:tcPr>
            <w:tcW w:w="6678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335A5">
              <w:rPr>
                <w:rFonts w:ascii="Times New Roman" w:hAnsi="Times New Roman"/>
                <w:b/>
                <w:bCs/>
                <w:sz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78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335A5">
              <w:rPr>
                <w:rFonts w:ascii="Times New Roman" w:hAnsi="Times New Roman"/>
                <w:b/>
                <w:bCs/>
                <w:sz w:val="16"/>
              </w:rPr>
              <w:t>ООО 01 06 00 00 00 0000 000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6"/>
              </w:rPr>
            </w:pPr>
            <w:r w:rsidRPr="002335A5">
              <w:rPr>
                <w:rFonts w:ascii="Times New Roman" w:hAnsi="Times New Roman"/>
                <w:sz w:val="16"/>
              </w:rPr>
              <w:t>0</w:t>
            </w:r>
          </w:p>
        </w:tc>
      </w:tr>
    </w:tbl>
    <w:p w:rsidR="002335A5" w:rsidRPr="002335A5" w:rsidRDefault="002335A5" w:rsidP="002335A5">
      <w:pPr>
        <w:jc w:val="right"/>
        <w:rPr>
          <w:rFonts w:ascii="Times New Roman" w:hAnsi="Times New Roman"/>
          <w:sz w:val="18"/>
        </w:rPr>
      </w:pPr>
    </w:p>
    <w:p w:rsidR="002335A5" w:rsidRPr="002335A5" w:rsidRDefault="002335A5" w:rsidP="002335A5">
      <w:pPr>
        <w:jc w:val="right"/>
        <w:rPr>
          <w:rFonts w:ascii="Times New Roman" w:hAnsi="Times New Roman"/>
          <w:sz w:val="18"/>
        </w:rPr>
      </w:pPr>
      <w:r w:rsidRPr="002335A5">
        <w:rPr>
          <w:rFonts w:ascii="Times New Roman" w:hAnsi="Times New Roman"/>
          <w:sz w:val="18"/>
        </w:rPr>
        <w:lastRenderedPageBreak/>
        <w:t>Приложение №2</w:t>
      </w:r>
    </w:p>
    <w:p w:rsidR="002335A5" w:rsidRPr="002335A5" w:rsidRDefault="002335A5" w:rsidP="002335A5">
      <w:pPr>
        <w:jc w:val="right"/>
        <w:rPr>
          <w:rFonts w:ascii="Times New Roman" w:hAnsi="Times New Roman"/>
          <w:sz w:val="18"/>
        </w:rPr>
      </w:pPr>
      <w:r w:rsidRPr="002335A5">
        <w:rPr>
          <w:rFonts w:ascii="Times New Roman" w:hAnsi="Times New Roman"/>
          <w:sz w:val="18"/>
        </w:rPr>
        <w:t>к решению Думы "О внесении изменений в бюджет МО "Ново-Николаевское" на 2016 год" от 31.05.2016 г. № 9</w:t>
      </w:r>
    </w:p>
    <w:p w:rsidR="002335A5" w:rsidRPr="002335A5" w:rsidRDefault="002335A5" w:rsidP="002335A5">
      <w:pPr>
        <w:jc w:val="right"/>
        <w:rPr>
          <w:rFonts w:ascii="Times New Roman" w:hAnsi="Times New Roman"/>
          <w:b/>
          <w:bCs/>
          <w:sz w:val="18"/>
        </w:rPr>
      </w:pPr>
      <w:r w:rsidRPr="002335A5">
        <w:rPr>
          <w:rFonts w:ascii="Times New Roman" w:hAnsi="Times New Roman"/>
          <w:b/>
          <w:bCs/>
          <w:sz w:val="18"/>
        </w:rPr>
        <w:t xml:space="preserve">    Прогноз поступления доходов в  бюджет муниципального образования </w:t>
      </w:r>
    </w:p>
    <w:p w:rsidR="002335A5" w:rsidRPr="002335A5" w:rsidRDefault="002335A5" w:rsidP="002335A5">
      <w:pPr>
        <w:jc w:val="right"/>
        <w:rPr>
          <w:rFonts w:ascii="Times New Roman" w:hAnsi="Times New Roman"/>
          <w:b/>
          <w:bCs/>
          <w:sz w:val="18"/>
        </w:rPr>
      </w:pPr>
      <w:r w:rsidRPr="002335A5">
        <w:rPr>
          <w:rFonts w:ascii="Times New Roman" w:hAnsi="Times New Roman"/>
          <w:b/>
          <w:bCs/>
          <w:sz w:val="18"/>
        </w:rPr>
        <w:t xml:space="preserve">"Ново-Николаевское" </w:t>
      </w:r>
    </w:p>
    <w:p w:rsidR="002335A5" w:rsidRPr="002335A5" w:rsidRDefault="002335A5" w:rsidP="002335A5">
      <w:pPr>
        <w:jc w:val="right"/>
        <w:rPr>
          <w:rFonts w:ascii="Times New Roman" w:hAnsi="Times New Roman"/>
          <w:b/>
          <w:bCs/>
          <w:sz w:val="18"/>
        </w:rPr>
      </w:pPr>
      <w:r w:rsidRPr="002335A5">
        <w:rPr>
          <w:rFonts w:ascii="Times New Roman" w:hAnsi="Times New Roman"/>
          <w:b/>
          <w:bCs/>
          <w:sz w:val="18"/>
        </w:rPr>
        <w:t xml:space="preserve"> на 2016 год </w:t>
      </w:r>
    </w:p>
    <w:p w:rsidR="002335A5" w:rsidRPr="002335A5" w:rsidRDefault="002335A5" w:rsidP="002335A5">
      <w:pPr>
        <w:jc w:val="right"/>
        <w:rPr>
          <w:rFonts w:ascii="Times New Roman" w:hAnsi="Times New Roman"/>
          <w:sz w:val="18"/>
        </w:rPr>
      </w:pPr>
      <w:r w:rsidRPr="002335A5">
        <w:rPr>
          <w:rFonts w:ascii="Times New Roman" w:hAnsi="Times New Roman"/>
          <w:sz w:val="18"/>
        </w:rPr>
        <w:t>руб.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1"/>
        <w:gridCol w:w="7043"/>
        <w:gridCol w:w="1260"/>
      </w:tblGrid>
      <w:tr w:rsidR="002335A5" w:rsidRPr="002335A5" w:rsidTr="002F3906">
        <w:trPr>
          <w:trHeight w:val="375"/>
        </w:trPr>
        <w:tc>
          <w:tcPr>
            <w:tcW w:w="8634" w:type="dxa"/>
            <w:gridSpan w:val="2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 xml:space="preserve">                                       Наименование 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2016</w:t>
            </w:r>
          </w:p>
        </w:tc>
      </w:tr>
      <w:tr w:rsidR="002335A5" w:rsidRPr="002335A5" w:rsidTr="002F3906">
        <w:trPr>
          <w:trHeight w:val="570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182 1 00 00000 00 0000 000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НАЛОГОВЫЕ И НЕНАЛОГОВЫЕ ДОХОДЫ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1022956,59</w:t>
            </w:r>
          </w:p>
        </w:tc>
      </w:tr>
      <w:tr w:rsidR="002335A5" w:rsidRPr="002335A5" w:rsidTr="002F3906">
        <w:trPr>
          <w:trHeight w:val="345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182 1 01 00000 00 0000 000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Налоги на прибыль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</w:tr>
      <w:tr w:rsidR="002335A5" w:rsidRPr="002335A5" w:rsidTr="002F3906">
        <w:trPr>
          <w:trHeight w:val="315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182 1 01 02000 01 0000 110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 xml:space="preserve">Налог на доходы физических лиц  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304700</w:t>
            </w:r>
          </w:p>
        </w:tc>
      </w:tr>
      <w:tr w:rsidR="002335A5" w:rsidRPr="002335A5" w:rsidTr="002F3906">
        <w:trPr>
          <w:trHeight w:val="1140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182 1 01 02010 01 1000 110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 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304700</w:t>
            </w:r>
          </w:p>
        </w:tc>
      </w:tr>
      <w:tr w:rsidR="002335A5" w:rsidRPr="002335A5" w:rsidTr="002F3906">
        <w:trPr>
          <w:trHeight w:val="889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182 1 01 02010 01 0000 110</w:t>
            </w:r>
          </w:p>
        </w:tc>
        <w:tc>
          <w:tcPr>
            <w:tcW w:w="704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335A5">
              <w:rPr>
                <w:rFonts w:ascii="Times New Roman" w:hAnsi="Times New Roman"/>
                <w:sz w:val="18"/>
                <w:vertAlign w:val="superscript"/>
              </w:rPr>
              <w:t>1</w:t>
            </w:r>
            <w:r w:rsidRPr="002335A5">
              <w:rPr>
                <w:rFonts w:ascii="Times New Roman" w:hAnsi="Times New Roman"/>
                <w:sz w:val="18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304700</w:t>
            </w:r>
          </w:p>
        </w:tc>
      </w:tr>
      <w:tr w:rsidR="002335A5" w:rsidRPr="002335A5" w:rsidTr="002F3906">
        <w:trPr>
          <w:trHeight w:val="503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182 1 03 00000 00 0000 000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591256,59</w:t>
            </w:r>
          </w:p>
        </w:tc>
      </w:tr>
      <w:tr w:rsidR="002335A5" w:rsidRPr="002335A5" w:rsidTr="002F3906">
        <w:trPr>
          <w:trHeight w:val="540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182 1 03 02000 01 0000 110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591256,59</w:t>
            </w:r>
          </w:p>
        </w:tc>
      </w:tr>
      <w:tr w:rsidR="002335A5" w:rsidRPr="002335A5" w:rsidTr="002F3906">
        <w:trPr>
          <w:trHeight w:val="1155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182 1 03 02230 01 0000 110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197100</w:t>
            </w:r>
          </w:p>
        </w:tc>
      </w:tr>
      <w:tr w:rsidR="002335A5" w:rsidRPr="002335A5" w:rsidTr="002F3906">
        <w:trPr>
          <w:trHeight w:val="1155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182 1 03 02240 01 0000 110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35A5">
              <w:rPr>
                <w:rFonts w:ascii="Times New Roman" w:hAnsi="Times New Roman"/>
                <w:sz w:val="18"/>
              </w:rPr>
              <w:t>инжекторных</w:t>
            </w:r>
            <w:proofErr w:type="spellEnd"/>
            <w:r w:rsidRPr="002335A5">
              <w:rPr>
                <w:rFonts w:ascii="Times New Roman" w:hAnsi="Times New Roman"/>
                <w:sz w:val="18"/>
              </w:rPr>
              <w:t>) двигателей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 xml:space="preserve"> ,</w:t>
            </w:r>
            <w:proofErr w:type="gramEnd"/>
            <w:r w:rsidRPr="002335A5">
              <w:rPr>
                <w:rFonts w:ascii="Times New Roman" w:hAnsi="Times New Roman"/>
                <w:sz w:val="18"/>
              </w:rPr>
              <w:t xml:space="preserve"> подлежащие распределению между бюджетами Российской Федерации и местными бюджетами с учетом установленных </w:t>
            </w:r>
            <w:proofErr w:type="spellStart"/>
            <w:r w:rsidRPr="002335A5">
              <w:rPr>
                <w:rFonts w:ascii="Times New Roman" w:hAnsi="Times New Roman"/>
                <w:sz w:val="18"/>
              </w:rPr>
              <w:t>дифференицированных</w:t>
            </w:r>
            <w:proofErr w:type="spellEnd"/>
            <w:r w:rsidRPr="002335A5">
              <w:rPr>
                <w:rFonts w:ascii="Times New Roman" w:hAnsi="Times New Roman"/>
                <w:sz w:val="18"/>
              </w:rPr>
              <w:t xml:space="preserve"> нормативов отчислений в местные бюджеты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3000</w:t>
            </w:r>
          </w:p>
        </w:tc>
      </w:tr>
      <w:tr w:rsidR="002335A5" w:rsidRPr="002335A5" w:rsidTr="002F3906">
        <w:trPr>
          <w:trHeight w:val="1140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182 1 03 02250 01 0000 110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465956,59</w:t>
            </w:r>
          </w:p>
        </w:tc>
      </w:tr>
      <w:tr w:rsidR="002335A5" w:rsidRPr="002335A5" w:rsidTr="002F3906">
        <w:trPr>
          <w:trHeight w:val="1155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182 1 03 02260 01 0000 110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Доходы от уплаты акцизов на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-74800</w:t>
            </w:r>
          </w:p>
        </w:tc>
      </w:tr>
      <w:tr w:rsidR="002335A5" w:rsidRPr="002335A5" w:rsidTr="002F3906">
        <w:trPr>
          <w:trHeight w:val="300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182 1 06 00000 00 0000 000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Налоги на имущество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82000</w:t>
            </w:r>
          </w:p>
        </w:tc>
      </w:tr>
      <w:tr w:rsidR="002335A5" w:rsidRPr="002335A5" w:rsidTr="002F3906">
        <w:trPr>
          <w:trHeight w:val="375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182 1 06 01000 00 0000 110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 xml:space="preserve">Налог на имущество физических лиц. 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2000</w:t>
            </w:r>
          </w:p>
        </w:tc>
      </w:tr>
      <w:tr w:rsidR="002335A5" w:rsidRPr="002335A5" w:rsidTr="002F3906">
        <w:trPr>
          <w:trHeight w:val="990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182 1 06 01030 10 0000 110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2000</w:t>
            </w:r>
          </w:p>
        </w:tc>
      </w:tr>
      <w:tr w:rsidR="002335A5" w:rsidRPr="002335A5" w:rsidTr="002F3906">
        <w:trPr>
          <w:trHeight w:val="300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182 1 06 06000 00 0000 110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 xml:space="preserve">Земельный налог 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80000</w:t>
            </w:r>
          </w:p>
        </w:tc>
      </w:tr>
      <w:tr w:rsidR="002335A5" w:rsidRPr="002335A5" w:rsidTr="002F3906">
        <w:trPr>
          <w:trHeight w:val="1080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lastRenderedPageBreak/>
              <w:t>182 1 06 06013 10 1000 110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применяемый к объектам налогообложения, расположенным в границах поселений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80000</w:t>
            </w:r>
          </w:p>
        </w:tc>
      </w:tr>
      <w:tr w:rsidR="002335A5" w:rsidRPr="002335A5" w:rsidTr="002F3906">
        <w:trPr>
          <w:trHeight w:val="750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000 1 11 00000 00 0000 100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25000</w:t>
            </w:r>
          </w:p>
        </w:tc>
      </w:tr>
      <w:tr w:rsidR="002335A5" w:rsidRPr="002335A5" w:rsidTr="002F3906">
        <w:trPr>
          <w:trHeight w:val="829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000 1 11 05025 10 0000 120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Доходы, получаемые в виде арендной платы,</w:t>
            </w:r>
            <w:r w:rsidR="00DF5788">
              <w:rPr>
                <w:rFonts w:ascii="Times New Roman" w:hAnsi="Times New Roman"/>
                <w:sz w:val="18"/>
              </w:rPr>
              <w:t xml:space="preserve"> </w:t>
            </w:r>
            <w:r w:rsidRPr="002335A5">
              <w:rPr>
                <w:rFonts w:ascii="Times New Roman" w:hAnsi="Times New Roman"/>
                <w:sz w:val="18"/>
              </w:rPr>
              <w:t xml:space="preserve">а также средства от продажи права на заключение договоров аренды за земли, находящиеся в собственности поселений    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335A5" w:rsidRPr="002335A5" w:rsidTr="002F3906">
        <w:trPr>
          <w:trHeight w:val="878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000 1 11 05035 10 0000 120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Доходы от сдачи в аренду имущества,</w:t>
            </w:r>
            <w:r w:rsidR="00DF5788">
              <w:rPr>
                <w:rFonts w:ascii="Times New Roman" w:hAnsi="Times New Roman"/>
                <w:sz w:val="18"/>
              </w:rPr>
              <w:t xml:space="preserve"> </w:t>
            </w:r>
            <w:r w:rsidRPr="002335A5">
              <w:rPr>
                <w:rFonts w:ascii="Times New Roman" w:hAnsi="Times New Roman"/>
                <w:sz w:val="18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25000</w:t>
            </w:r>
          </w:p>
        </w:tc>
      </w:tr>
      <w:tr w:rsidR="002335A5" w:rsidRPr="002335A5" w:rsidTr="002F3906">
        <w:trPr>
          <w:trHeight w:val="30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000 1 14 00000 00 0000 000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0</w:t>
            </w:r>
          </w:p>
        </w:tc>
      </w:tr>
      <w:tr w:rsidR="002335A5" w:rsidRPr="002335A5" w:rsidTr="002F3906">
        <w:trPr>
          <w:trHeight w:val="315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000 1 16 00000 00 0000 000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Штрафы, санкции, возмещение ущерба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335A5" w:rsidRPr="002335A5" w:rsidTr="002F3906">
        <w:trPr>
          <w:trHeight w:val="300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000 1 16 51040 02 0000 140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Денежные взыскания (штрафы)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335A5" w:rsidRPr="002335A5" w:rsidTr="002F3906">
        <w:trPr>
          <w:trHeight w:val="315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000 1 17 00000 00 0000 180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Прочие неналоговые доходы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20000</w:t>
            </w:r>
          </w:p>
        </w:tc>
      </w:tr>
      <w:tr w:rsidR="002335A5" w:rsidRPr="002335A5" w:rsidTr="002F3906">
        <w:trPr>
          <w:trHeight w:val="525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182 1 09 00000 00 0000 000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Задолженности по отмененным налогам и сборам и иным обязательным платежам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</w:tr>
      <w:tr w:rsidR="002335A5" w:rsidRPr="002335A5" w:rsidTr="002F3906">
        <w:trPr>
          <w:trHeight w:val="300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182 1 09 04000 00 0000 110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Налоги на имущество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335A5" w:rsidRPr="002335A5" w:rsidTr="002F3906">
        <w:trPr>
          <w:trHeight w:val="300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182 1 09 04050 03 0000 110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Земельный налог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335A5" w:rsidRPr="002335A5" w:rsidTr="002F3906">
        <w:trPr>
          <w:trHeight w:val="300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182 1 09 04050 03 1000 110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Земельный налог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335A5" w:rsidRPr="002335A5" w:rsidTr="002F3906">
        <w:trPr>
          <w:trHeight w:val="300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182 1 09 04050 03 2000 110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Земельный налог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335A5" w:rsidRPr="002335A5" w:rsidTr="002F3906">
        <w:trPr>
          <w:trHeight w:val="300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182 1 09 04050 03 3000 110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Земельный налог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335A5" w:rsidRPr="002335A5" w:rsidTr="002F3906">
        <w:trPr>
          <w:trHeight w:val="855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182 1 06 06013 10 0000 110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Земельный налог, взымаемый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80000</w:t>
            </w:r>
          </w:p>
        </w:tc>
      </w:tr>
      <w:tr w:rsidR="002335A5" w:rsidRPr="002335A5" w:rsidTr="002F3906">
        <w:trPr>
          <w:trHeight w:val="360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ИТОГО  СОБСТВЕННЫХ ДОХОДОВ</w:t>
            </w:r>
            <w:proofErr w:type="gramStart"/>
            <w:r w:rsidRPr="002335A5">
              <w:rPr>
                <w:rFonts w:ascii="Times New Roman" w:hAnsi="Times New Roman"/>
                <w:b/>
                <w:bCs/>
                <w:sz w:val="18"/>
              </w:rPr>
              <w:t xml:space="preserve"> :</w:t>
            </w:r>
            <w:proofErr w:type="gramEnd"/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1022956,59</w:t>
            </w:r>
          </w:p>
        </w:tc>
      </w:tr>
      <w:tr w:rsidR="002335A5" w:rsidRPr="002335A5" w:rsidTr="002F3906">
        <w:trPr>
          <w:trHeight w:val="330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000 2 00 00000 00 0000 000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БЕЗВОЗМЕЗДНЫЕ ПОСТУПЛЕНИЯ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3945600</w:t>
            </w:r>
          </w:p>
        </w:tc>
      </w:tr>
      <w:tr w:rsidR="002335A5" w:rsidRPr="002335A5" w:rsidTr="002F3906">
        <w:trPr>
          <w:trHeight w:val="555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152 2 02 00000 00 0000 000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3945600</w:t>
            </w:r>
          </w:p>
        </w:tc>
      </w:tr>
      <w:tr w:rsidR="002335A5" w:rsidRPr="002335A5" w:rsidTr="002F3906">
        <w:trPr>
          <w:trHeight w:val="338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152 2 02 01000 00 0000 151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 xml:space="preserve">Дотации на выравнивание бюджетной обеспеченности 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2149000</w:t>
            </w:r>
          </w:p>
        </w:tc>
      </w:tr>
      <w:tr w:rsidR="002335A5" w:rsidRPr="002335A5" w:rsidTr="002F3906">
        <w:trPr>
          <w:trHeight w:val="552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000 2 02 01001 05 0000 151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335A5" w:rsidRPr="002335A5" w:rsidTr="002F3906">
        <w:trPr>
          <w:trHeight w:val="432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000 2 02 01001 10 0000 151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2149000</w:t>
            </w:r>
          </w:p>
        </w:tc>
      </w:tr>
      <w:tr w:rsidR="002335A5" w:rsidRPr="002335A5" w:rsidTr="002F3906">
        <w:trPr>
          <w:trHeight w:val="420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1725100</w:t>
            </w:r>
          </w:p>
        </w:tc>
      </w:tr>
      <w:tr w:rsidR="002335A5" w:rsidRPr="002335A5" w:rsidTr="002F3906">
        <w:trPr>
          <w:trHeight w:val="458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000 2 02 01003 10 0000 151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423900</w:t>
            </w:r>
          </w:p>
        </w:tc>
      </w:tr>
      <w:tr w:rsidR="002335A5" w:rsidRPr="002335A5" w:rsidTr="002F3906">
        <w:trPr>
          <w:trHeight w:val="780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152 2 02 02000 00 0000 151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1551600</w:t>
            </w:r>
          </w:p>
        </w:tc>
      </w:tr>
      <w:tr w:rsidR="002335A5" w:rsidRPr="002335A5" w:rsidTr="002F3906">
        <w:trPr>
          <w:trHeight w:val="300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000 2 02 02999 00 0000 151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Прочие субсидии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1551600</w:t>
            </w:r>
          </w:p>
        </w:tc>
      </w:tr>
      <w:tr w:rsidR="002335A5" w:rsidRPr="002335A5" w:rsidTr="002F3906">
        <w:trPr>
          <w:trHeight w:val="375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000 2 02 02999 10 0000 151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Прочие субсидии бюджетам поселений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1242300</w:t>
            </w:r>
          </w:p>
        </w:tc>
      </w:tr>
      <w:tr w:rsidR="002335A5" w:rsidRPr="002335A5" w:rsidTr="002F3906">
        <w:trPr>
          <w:trHeight w:val="349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000 2 02 02999 10 0000 151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субсидии за повышение эффективности бюджетных расходов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120000</w:t>
            </w:r>
          </w:p>
        </w:tc>
      </w:tr>
      <w:tr w:rsidR="002335A5" w:rsidRPr="002335A5" w:rsidTr="002F3906">
        <w:trPr>
          <w:trHeight w:val="495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lastRenderedPageBreak/>
              <w:t>000 2 02 02999 10 0000 151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Реализация мероприятий перечня проектов народных инициатив к 75 -ю Иркутской области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189300</w:t>
            </w:r>
          </w:p>
        </w:tc>
      </w:tr>
      <w:tr w:rsidR="002335A5" w:rsidRPr="002335A5" w:rsidTr="002F3906">
        <w:trPr>
          <w:trHeight w:val="338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152 2 02 03000 00 000 151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Субвенции от других бюджетов бюджетной системы РФ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102500</w:t>
            </w:r>
          </w:p>
        </w:tc>
      </w:tr>
      <w:tr w:rsidR="002335A5" w:rsidRPr="002335A5" w:rsidTr="002F3906">
        <w:trPr>
          <w:trHeight w:val="649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000 2 02 03015 10 0000 151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69500</w:t>
            </w:r>
          </w:p>
        </w:tc>
      </w:tr>
      <w:tr w:rsidR="002335A5" w:rsidRPr="002335A5" w:rsidTr="002F3906">
        <w:trPr>
          <w:trHeight w:val="672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000 2 02 03024 10 0000 151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Субвенции бюджетам поселений на осуществление отдельных областных государственных полномочий в области водоснабжения и водоотведения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32300</w:t>
            </w:r>
          </w:p>
        </w:tc>
      </w:tr>
      <w:tr w:rsidR="002335A5" w:rsidRPr="002335A5" w:rsidTr="002F3906">
        <w:trPr>
          <w:trHeight w:val="949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000 2 02 03024 10 0000 151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Субвенции бюджетам поселений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700</w:t>
            </w:r>
          </w:p>
        </w:tc>
      </w:tr>
      <w:tr w:rsidR="002335A5" w:rsidRPr="002335A5" w:rsidTr="002F3906">
        <w:trPr>
          <w:trHeight w:val="323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000 2 02 04000 00 0000 151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Иные межбюджетные трансферты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142500</w:t>
            </w:r>
          </w:p>
        </w:tc>
      </w:tr>
      <w:tr w:rsidR="002335A5" w:rsidRPr="002335A5" w:rsidTr="002F3906">
        <w:trPr>
          <w:trHeight w:val="300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152 2 02 04999 10 0000 151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142500</w:t>
            </w:r>
          </w:p>
        </w:tc>
      </w:tr>
      <w:tr w:rsidR="002335A5" w:rsidRPr="002335A5" w:rsidTr="002F3906">
        <w:trPr>
          <w:trHeight w:val="300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Всего доходов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4968556,59</w:t>
            </w:r>
          </w:p>
        </w:tc>
      </w:tr>
      <w:tr w:rsidR="002335A5" w:rsidRPr="002335A5" w:rsidTr="002F3906">
        <w:trPr>
          <w:trHeight w:val="300"/>
        </w:trPr>
        <w:tc>
          <w:tcPr>
            <w:tcW w:w="1591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Дефицит</w:t>
            </w:r>
          </w:p>
        </w:tc>
        <w:tc>
          <w:tcPr>
            <w:tcW w:w="704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51147,8295</w:t>
            </w:r>
          </w:p>
        </w:tc>
      </w:tr>
    </w:tbl>
    <w:p w:rsidR="002335A5" w:rsidRPr="002335A5" w:rsidRDefault="002335A5" w:rsidP="002335A5">
      <w:pPr>
        <w:jc w:val="right"/>
        <w:rPr>
          <w:rFonts w:ascii="Times New Roman" w:hAnsi="Times New Roman"/>
          <w:sz w:val="18"/>
        </w:rPr>
      </w:pPr>
    </w:p>
    <w:p w:rsidR="002335A5" w:rsidRPr="002335A5" w:rsidRDefault="002335A5" w:rsidP="002335A5">
      <w:pPr>
        <w:jc w:val="right"/>
        <w:rPr>
          <w:rFonts w:ascii="Times New Roman" w:hAnsi="Times New Roman"/>
          <w:sz w:val="18"/>
        </w:rPr>
      </w:pPr>
      <w:r w:rsidRPr="002335A5">
        <w:rPr>
          <w:rFonts w:ascii="Times New Roman" w:hAnsi="Times New Roman"/>
          <w:sz w:val="18"/>
        </w:rPr>
        <w:t xml:space="preserve">Приложение №3 </w:t>
      </w:r>
    </w:p>
    <w:p w:rsidR="002335A5" w:rsidRPr="002335A5" w:rsidRDefault="002335A5" w:rsidP="002335A5">
      <w:pPr>
        <w:jc w:val="right"/>
        <w:rPr>
          <w:rFonts w:ascii="Times New Roman" w:hAnsi="Times New Roman"/>
          <w:sz w:val="18"/>
        </w:rPr>
      </w:pPr>
      <w:r w:rsidRPr="002335A5">
        <w:rPr>
          <w:rFonts w:ascii="Times New Roman" w:hAnsi="Times New Roman"/>
          <w:sz w:val="18"/>
        </w:rPr>
        <w:t>к решению Думы "О внесении изменений в бюджет МО "Ново-Николаевское" на 2016 год" от 31.05.2016 г. № 9</w:t>
      </w:r>
    </w:p>
    <w:p w:rsidR="002335A5" w:rsidRPr="002335A5" w:rsidRDefault="002335A5" w:rsidP="002335A5">
      <w:pPr>
        <w:jc w:val="right"/>
        <w:rPr>
          <w:rFonts w:ascii="Times New Roman" w:hAnsi="Times New Roman"/>
          <w:b/>
          <w:bCs/>
          <w:sz w:val="18"/>
        </w:rPr>
      </w:pPr>
      <w:r w:rsidRPr="002335A5">
        <w:rPr>
          <w:rFonts w:ascii="Times New Roman" w:hAnsi="Times New Roman"/>
          <w:b/>
          <w:bCs/>
          <w:sz w:val="18"/>
        </w:rPr>
        <w:t xml:space="preserve">                              ВЕДОМСТВЕННАЯ СТРУКТУРА РАСХОДОВ БЮДЖЕТА МУНИЦИПАЛЬНОГО ОБРАЗОВАНИЯ "Ново-Николаевское" </w:t>
      </w:r>
    </w:p>
    <w:p w:rsidR="002335A5" w:rsidRPr="002335A5" w:rsidRDefault="002335A5" w:rsidP="002335A5">
      <w:pPr>
        <w:jc w:val="right"/>
        <w:rPr>
          <w:rFonts w:ascii="Times New Roman" w:hAnsi="Times New Roman"/>
          <w:b/>
          <w:bCs/>
          <w:sz w:val="18"/>
        </w:rPr>
      </w:pPr>
      <w:r w:rsidRPr="002335A5">
        <w:rPr>
          <w:rFonts w:ascii="Times New Roman" w:hAnsi="Times New Roman"/>
          <w:b/>
          <w:bCs/>
          <w:sz w:val="18"/>
        </w:rPr>
        <w:t xml:space="preserve">                                                               НА 2016 ГОД </w:t>
      </w:r>
    </w:p>
    <w:p w:rsidR="002335A5" w:rsidRPr="002335A5" w:rsidRDefault="002335A5" w:rsidP="002335A5">
      <w:pPr>
        <w:jc w:val="right"/>
        <w:rPr>
          <w:rFonts w:ascii="Times New Roman" w:hAnsi="Times New Roman"/>
          <w:sz w:val="18"/>
        </w:rPr>
      </w:pPr>
      <w:r w:rsidRPr="002335A5">
        <w:rPr>
          <w:rFonts w:ascii="Times New Roman" w:hAnsi="Times New Roman"/>
          <w:sz w:val="18"/>
        </w:rPr>
        <w:t>(</w:t>
      </w:r>
      <w:proofErr w:type="spellStart"/>
      <w:r w:rsidRPr="002335A5">
        <w:rPr>
          <w:rFonts w:ascii="Times New Roman" w:hAnsi="Times New Roman"/>
          <w:sz w:val="18"/>
        </w:rPr>
        <w:t>руб</w:t>
      </w:r>
      <w:proofErr w:type="spellEnd"/>
      <w:r w:rsidRPr="002335A5">
        <w:rPr>
          <w:rFonts w:ascii="Times New Roman" w:hAnsi="Times New Roman"/>
          <w:sz w:val="1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13"/>
        <w:gridCol w:w="692"/>
        <w:gridCol w:w="801"/>
        <w:gridCol w:w="1125"/>
        <w:gridCol w:w="1065"/>
        <w:gridCol w:w="1028"/>
        <w:gridCol w:w="1212"/>
      </w:tblGrid>
      <w:tr w:rsidR="002335A5" w:rsidRPr="002335A5" w:rsidTr="002F3906">
        <w:trPr>
          <w:trHeight w:val="300"/>
        </w:trPr>
        <w:tc>
          <w:tcPr>
            <w:tcW w:w="409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788" w:type="dxa"/>
            <w:gridSpan w:val="5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 xml:space="preserve">     Коды ведомственной классификации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335A5" w:rsidRPr="002335A5" w:rsidTr="002F3906">
        <w:trPr>
          <w:trHeight w:val="690"/>
        </w:trPr>
        <w:tc>
          <w:tcPr>
            <w:tcW w:w="409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глава</w:t>
            </w:r>
          </w:p>
        </w:tc>
        <w:tc>
          <w:tcPr>
            <w:tcW w:w="81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раздел</w:t>
            </w:r>
          </w:p>
        </w:tc>
        <w:tc>
          <w:tcPr>
            <w:tcW w:w="1144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подраздел</w:t>
            </w:r>
          </w:p>
        </w:tc>
        <w:tc>
          <w:tcPr>
            <w:tcW w:w="108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целевая статья расходов</w:t>
            </w:r>
          </w:p>
        </w:tc>
        <w:tc>
          <w:tcPr>
            <w:tcW w:w="104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вид расходов</w:t>
            </w:r>
          </w:p>
        </w:tc>
        <w:tc>
          <w:tcPr>
            <w:tcW w:w="1233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2016</w:t>
            </w:r>
          </w:p>
        </w:tc>
      </w:tr>
      <w:tr w:rsidR="002335A5" w:rsidRPr="002335A5" w:rsidTr="002F3906">
        <w:trPr>
          <w:trHeight w:val="63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 xml:space="preserve">Администрация муниципального образования "Ново-Николаевское" 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00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00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000 00 00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3349520,13</w:t>
            </w:r>
          </w:p>
        </w:tc>
      </w:tr>
      <w:tr w:rsidR="002335A5" w:rsidRPr="002335A5" w:rsidTr="002F3906">
        <w:trPr>
          <w:trHeight w:val="45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ОБЩЕГОСУДАРСТВЕННЫЕ ВОПРОСЫ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ОО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91 0 00 00000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1951879,41</w:t>
            </w:r>
          </w:p>
        </w:tc>
      </w:tr>
      <w:tr w:rsidR="002335A5" w:rsidRPr="002335A5" w:rsidTr="002F3906">
        <w:trPr>
          <w:trHeight w:val="48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b/>
                <w:bCs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b/>
                <w:bCs/>
                <w:sz w:val="18"/>
              </w:rPr>
              <w:t>2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 xml:space="preserve">91 1 11 00000 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354200</w:t>
            </w:r>
          </w:p>
        </w:tc>
      </w:tr>
      <w:tr w:rsidR="002335A5" w:rsidRPr="002335A5" w:rsidTr="002F3906">
        <w:trPr>
          <w:trHeight w:val="70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 xml:space="preserve">Руководство и управление в сфере установленных 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2335A5">
              <w:rPr>
                <w:rFonts w:ascii="Times New Roman" w:hAnsi="Times New Roman"/>
                <w:sz w:val="18"/>
              </w:rPr>
              <w:t xml:space="preserve">  и муниципальных образований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91 1 11 90110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354200</w:t>
            </w:r>
          </w:p>
        </w:tc>
      </w:tr>
      <w:tr w:rsidR="002335A5" w:rsidRPr="002335A5" w:rsidTr="002F3906">
        <w:trPr>
          <w:trHeight w:val="40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Глава муниципального образования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91 1 11 90110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354200</w:t>
            </w:r>
          </w:p>
        </w:tc>
      </w:tr>
      <w:tr w:rsidR="002335A5" w:rsidRPr="002335A5" w:rsidTr="002F3906">
        <w:trPr>
          <w:trHeight w:val="398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Расходы на выплаты персоналу муниципальных органов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91 1 11 90110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12О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354200</w:t>
            </w:r>
          </w:p>
        </w:tc>
      </w:tr>
      <w:tr w:rsidR="002335A5" w:rsidRPr="002335A5" w:rsidTr="002F3906">
        <w:trPr>
          <w:trHeight w:val="49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91 1 11 90110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272000</w:t>
            </w:r>
          </w:p>
        </w:tc>
      </w:tr>
      <w:tr w:rsidR="002335A5" w:rsidRPr="002335A5" w:rsidTr="002F3906">
        <w:trPr>
          <w:trHeight w:val="75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91 1 11 90110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129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82200</w:t>
            </w:r>
          </w:p>
        </w:tc>
      </w:tr>
      <w:tr w:rsidR="002335A5" w:rsidRPr="002335A5" w:rsidTr="002F3906">
        <w:trPr>
          <w:trHeight w:val="90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91 1 12 00000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1587679,41</w:t>
            </w:r>
          </w:p>
        </w:tc>
      </w:tr>
      <w:tr w:rsidR="002335A5" w:rsidRPr="002335A5" w:rsidTr="002F3906">
        <w:trPr>
          <w:trHeight w:val="469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91 1 12 90110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1587679,41</w:t>
            </w:r>
          </w:p>
        </w:tc>
      </w:tr>
      <w:tr w:rsidR="002335A5" w:rsidRPr="002335A5" w:rsidTr="002F3906">
        <w:trPr>
          <w:trHeight w:val="37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Центральный аппарат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91 1 12 90110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1587679,41</w:t>
            </w:r>
          </w:p>
        </w:tc>
      </w:tr>
      <w:tr w:rsidR="002335A5" w:rsidRPr="002335A5" w:rsidTr="002F3906">
        <w:trPr>
          <w:trHeight w:val="42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Расходы на выплаты персоналу муниципальных органов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91 1 12 90110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12О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1396042,41</w:t>
            </w:r>
          </w:p>
        </w:tc>
      </w:tr>
      <w:tr w:rsidR="002335A5" w:rsidRPr="002335A5" w:rsidTr="002F3906">
        <w:trPr>
          <w:trHeight w:val="48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91 1 12 90110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1046042,41</w:t>
            </w:r>
          </w:p>
        </w:tc>
      </w:tr>
      <w:tr w:rsidR="002335A5" w:rsidRPr="002335A5" w:rsidTr="002F3906">
        <w:trPr>
          <w:trHeight w:val="72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91 1 12 90110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129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350000</w:t>
            </w:r>
          </w:p>
        </w:tc>
      </w:tr>
      <w:tr w:rsidR="002335A5" w:rsidRPr="002335A5" w:rsidTr="002F3906">
        <w:trPr>
          <w:trHeight w:val="31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Закупка товаров, работ, услуг для муниципальных нужд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91 1 12 90120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2ОО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171637</w:t>
            </w:r>
          </w:p>
        </w:tc>
      </w:tr>
      <w:tr w:rsidR="002335A5" w:rsidRPr="002335A5" w:rsidTr="002F3906">
        <w:trPr>
          <w:trHeight w:val="60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Иные закупки товаров, работ, услуг для муниципальных нужд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91 1 12 90120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24О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171637</w:t>
            </w:r>
          </w:p>
        </w:tc>
      </w:tr>
      <w:tr w:rsidR="002335A5" w:rsidRPr="002335A5" w:rsidTr="002F3906">
        <w:trPr>
          <w:trHeight w:val="55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91 1 12 90120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242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16437</w:t>
            </w:r>
          </w:p>
        </w:tc>
      </w:tr>
      <w:tr w:rsidR="002335A5" w:rsidRPr="002335A5" w:rsidTr="002F3906">
        <w:trPr>
          <w:trHeight w:val="578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91 1 12 90120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155200</w:t>
            </w:r>
          </w:p>
        </w:tc>
      </w:tr>
      <w:tr w:rsidR="002335A5" w:rsidRPr="002335A5" w:rsidTr="002F3906">
        <w:trPr>
          <w:trHeight w:val="31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91 1 12 90120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85О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20000</w:t>
            </w:r>
          </w:p>
        </w:tc>
      </w:tr>
      <w:tr w:rsidR="002335A5" w:rsidRPr="002335A5" w:rsidTr="002F3906">
        <w:trPr>
          <w:trHeight w:val="34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уплата прочих налогов, сборов и иных платежей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190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91 1 12 90120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852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5000</w:t>
            </w:r>
          </w:p>
        </w:tc>
      </w:tr>
      <w:tr w:rsidR="002335A5" w:rsidRPr="002335A5" w:rsidTr="002F3906">
        <w:trPr>
          <w:trHeight w:val="338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уплата прочих налогов, сборов и иных платежей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91 1 12 90120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853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15000</w:t>
            </w:r>
          </w:p>
        </w:tc>
      </w:tr>
      <w:tr w:rsidR="002335A5" w:rsidRPr="002335A5" w:rsidTr="002F3906">
        <w:trPr>
          <w:trHeight w:val="40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РЕЗЕРВНЫЕ ФОНДЫ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b/>
                <w:bCs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11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91 1 13 90130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10000</w:t>
            </w:r>
          </w:p>
        </w:tc>
      </w:tr>
      <w:tr w:rsidR="002335A5" w:rsidRPr="002335A5" w:rsidTr="002F3906">
        <w:trPr>
          <w:trHeight w:val="31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Резервные фонды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91 1 13 90130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10000</w:t>
            </w:r>
          </w:p>
        </w:tc>
      </w:tr>
      <w:tr w:rsidR="002335A5" w:rsidRPr="002335A5" w:rsidTr="002F3906">
        <w:trPr>
          <w:trHeight w:val="54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Резервные фонды администрации муниципального образования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91 1 13 90130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87О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10000</w:t>
            </w:r>
          </w:p>
        </w:tc>
      </w:tr>
      <w:tr w:rsidR="002335A5" w:rsidRPr="002335A5" w:rsidTr="002F3906">
        <w:trPr>
          <w:trHeight w:val="39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Прочие расходы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91 1 13 90130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87О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10000</w:t>
            </w:r>
          </w:p>
        </w:tc>
      </w:tr>
      <w:tr w:rsidR="002335A5" w:rsidRPr="002335A5" w:rsidTr="002F3906">
        <w:trPr>
          <w:trHeight w:val="103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335A5">
              <w:rPr>
                <w:rFonts w:ascii="Times New Roman" w:hAnsi="Times New Roman"/>
                <w:b/>
                <w:bCs/>
                <w:sz w:val="16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b/>
                <w:bCs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13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91 2 00 73150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700</w:t>
            </w:r>
          </w:p>
        </w:tc>
      </w:tr>
      <w:tr w:rsidR="002335A5" w:rsidRPr="002335A5" w:rsidTr="002F3906">
        <w:trPr>
          <w:trHeight w:val="46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Закупка товаров, работ, услуг для муниципальных нужд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91 2 00 73150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200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700</w:t>
            </w:r>
          </w:p>
        </w:tc>
      </w:tr>
      <w:tr w:rsidR="002335A5" w:rsidRPr="002335A5" w:rsidTr="002F3906">
        <w:trPr>
          <w:trHeight w:val="46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91 2 00 73150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700</w:t>
            </w:r>
          </w:p>
        </w:tc>
      </w:tr>
      <w:tr w:rsidR="002335A5" w:rsidRPr="002335A5" w:rsidTr="002F3906">
        <w:trPr>
          <w:trHeight w:val="492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91 2 00 73150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700</w:t>
            </w:r>
          </w:p>
        </w:tc>
      </w:tr>
      <w:tr w:rsidR="002335A5" w:rsidRPr="002335A5" w:rsidTr="002F3906">
        <w:trPr>
          <w:trHeight w:val="300"/>
        </w:trPr>
        <w:tc>
          <w:tcPr>
            <w:tcW w:w="409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Национальная оборона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b/>
                <w:bCs/>
                <w:sz w:val="18"/>
              </w:rPr>
              <w:t>2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О3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91 2 02 51180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69500</w:t>
            </w:r>
          </w:p>
        </w:tc>
      </w:tr>
      <w:tr w:rsidR="002335A5" w:rsidRPr="002335A5" w:rsidTr="002F3906">
        <w:trPr>
          <w:trHeight w:val="37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Мобилизационная  и вневойсковая подготовка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91 2 02 51180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69500</w:t>
            </w:r>
          </w:p>
        </w:tc>
      </w:tr>
      <w:tr w:rsidR="002335A5" w:rsidRPr="002335A5" w:rsidTr="002F3906">
        <w:trPr>
          <w:trHeight w:val="52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91 2 02 51180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69500</w:t>
            </w:r>
          </w:p>
        </w:tc>
      </w:tr>
      <w:tr w:rsidR="002335A5" w:rsidRPr="002335A5" w:rsidTr="002F3906">
        <w:trPr>
          <w:trHeight w:val="443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Расходы на выплаты персоналу муниципальных органов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91 2 02 51180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12О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65500</w:t>
            </w:r>
          </w:p>
        </w:tc>
      </w:tr>
      <w:tr w:rsidR="002335A5" w:rsidRPr="002335A5" w:rsidTr="002F3906">
        <w:trPr>
          <w:trHeight w:val="52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91 2 02 51180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50300</w:t>
            </w:r>
          </w:p>
        </w:tc>
      </w:tr>
      <w:tr w:rsidR="002335A5" w:rsidRPr="002335A5" w:rsidTr="002F3906">
        <w:trPr>
          <w:trHeight w:val="75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91 2 02 51180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129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15200</w:t>
            </w:r>
          </w:p>
        </w:tc>
      </w:tr>
      <w:tr w:rsidR="002335A5" w:rsidRPr="002335A5" w:rsidTr="002F3906">
        <w:trPr>
          <w:trHeight w:val="383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Закупка товаров, работ, услуг для муниципальных нужд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91 2 02 51180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2ОО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4000</w:t>
            </w:r>
          </w:p>
        </w:tc>
      </w:tr>
      <w:tr w:rsidR="002335A5" w:rsidRPr="002335A5" w:rsidTr="002F3906">
        <w:trPr>
          <w:trHeight w:val="48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lastRenderedPageBreak/>
              <w:t>Иные закупки товаров, работ, услуг для муниципальных нужд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91 2 02 51180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24О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4000</w:t>
            </w:r>
          </w:p>
        </w:tc>
      </w:tr>
      <w:tr w:rsidR="002335A5" w:rsidRPr="002335A5" w:rsidTr="002F3906">
        <w:trPr>
          <w:trHeight w:val="54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91 2 02 51180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4000</w:t>
            </w:r>
          </w:p>
        </w:tc>
      </w:tr>
      <w:tr w:rsidR="002335A5" w:rsidRPr="002335A5" w:rsidTr="002F3906">
        <w:trPr>
          <w:trHeight w:val="30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79 5 01 90140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335A5" w:rsidRPr="002335A5" w:rsidTr="002F3906">
        <w:trPr>
          <w:trHeight w:val="36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НАЦИОНАЛЬНАЯ ЭКОНОМИКА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b/>
                <w:bCs/>
                <w:sz w:val="18"/>
              </w:rPr>
              <w:t>4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b/>
                <w:bCs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91 2 01 73110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32300</w:t>
            </w:r>
          </w:p>
        </w:tc>
      </w:tr>
      <w:tr w:rsidR="002335A5" w:rsidRPr="002335A5" w:rsidTr="002F3906">
        <w:trPr>
          <w:trHeight w:val="36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Общеэкономические вопросы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91 2 01 73110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32300</w:t>
            </w:r>
          </w:p>
        </w:tc>
      </w:tr>
      <w:tr w:rsidR="002335A5" w:rsidRPr="002335A5" w:rsidTr="002F3906">
        <w:trPr>
          <w:trHeight w:val="49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Руководство и управление в сфере установленных функций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91 2 01 73110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32300</w:t>
            </w:r>
          </w:p>
        </w:tc>
      </w:tr>
      <w:tr w:rsidR="002335A5" w:rsidRPr="002335A5" w:rsidTr="002F3906">
        <w:trPr>
          <w:trHeight w:val="552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91 2 01 73110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32300</w:t>
            </w:r>
          </w:p>
        </w:tc>
      </w:tr>
      <w:tr w:rsidR="002335A5" w:rsidRPr="002335A5" w:rsidTr="002F3906">
        <w:trPr>
          <w:trHeight w:val="409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Расходы на выплаты персоналу муниципальных органов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91 2 01 73110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12О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30700</w:t>
            </w:r>
          </w:p>
        </w:tc>
      </w:tr>
      <w:tr w:rsidR="002335A5" w:rsidRPr="002335A5" w:rsidTr="002F3906">
        <w:trPr>
          <w:trHeight w:val="57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91 2 01 73110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23580</w:t>
            </w:r>
          </w:p>
        </w:tc>
      </w:tr>
      <w:tr w:rsidR="002335A5" w:rsidRPr="002335A5" w:rsidTr="002F3906">
        <w:trPr>
          <w:trHeight w:val="75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91 2 01 73110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129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7120</w:t>
            </w:r>
          </w:p>
        </w:tc>
      </w:tr>
      <w:tr w:rsidR="002335A5" w:rsidRPr="002335A5" w:rsidTr="002F3906">
        <w:trPr>
          <w:trHeight w:val="323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Закупка товаров, работ, услуг для муниципальных нужд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91 2 01 73110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2ОО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1600</w:t>
            </w:r>
          </w:p>
        </w:tc>
      </w:tr>
      <w:tr w:rsidR="002335A5" w:rsidRPr="002335A5" w:rsidTr="002F3906">
        <w:trPr>
          <w:trHeight w:val="48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91 2 01 73110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1600</w:t>
            </w:r>
          </w:p>
        </w:tc>
      </w:tr>
      <w:tr w:rsidR="002335A5" w:rsidRPr="002335A5" w:rsidTr="002F3906">
        <w:trPr>
          <w:trHeight w:val="39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i/>
                <w:iCs/>
                <w:sz w:val="18"/>
              </w:rPr>
              <w:t>Дорожное хозяйство (дорожные фонды)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b/>
                <w:bCs/>
                <w:sz w:val="18"/>
              </w:rPr>
              <w:t>4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b/>
                <w:bCs/>
                <w:sz w:val="18"/>
              </w:rPr>
              <w:t>9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91 3 00 00000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1035549,72</w:t>
            </w:r>
          </w:p>
        </w:tc>
      </w:tr>
      <w:tr w:rsidR="002335A5" w:rsidRPr="002335A5" w:rsidTr="002F3906">
        <w:trPr>
          <w:trHeight w:val="383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Поддержка дорожного хозяйств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а(</w:t>
            </w:r>
            <w:proofErr w:type="gramEnd"/>
            <w:r w:rsidRPr="002335A5">
              <w:rPr>
                <w:rFonts w:ascii="Times New Roman" w:hAnsi="Times New Roman"/>
                <w:sz w:val="18"/>
              </w:rPr>
              <w:t>дорожного фонда)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9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91 3 14 00000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1035549,72</w:t>
            </w:r>
          </w:p>
        </w:tc>
      </w:tr>
      <w:tr w:rsidR="002335A5" w:rsidRPr="002335A5" w:rsidTr="002F3906">
        <w:trPr>
          <w:trHeight w:val="30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Иные закупки товаров, работ, услуг для муниципальных нужд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9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91 3 14 90150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1035549,72</w:t>
            </w:r>
          </w:p>
        </w:tc>
      </w:tr>
      <w:tr w:rsidR="002335A5" w:rsidRPr="002335A5" w:rsidTr="002F3906">
        <w:trPr>
          <w:trHeight w:val="30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Прочие услуги по содержанию имущества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9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91 3 14 90150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1035549,72</w:t>
            </w:r>
          </w:p>
        </w:tc>
      </w:tr>
      <w:tr w:rsidR="002335A5" w:rsidRPr="002335A5" w:rsidTr="002F3906">
        <w:trPr>
          <w:trHeight w:val="58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04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09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91 4 00 00000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199263</w:t>
            </w:r>
          </w:p>
        </w:tc>
      </w:tr>
      <w:tr w:rsidR="002335A5" w:rsidRPr="002335A5" w:rsidTr="002F3906">
        <w:trPr>
          <w:trHeight w:val="36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Закупка товаров, работ, услуг для муниципальных нужд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09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 xml:space="preserve">91 4 05 90160 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200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199263</w:t>
            </w:r>
          </w:p>
        </w:tc>
      </w:tr>
      <w:tr w:rsidR="002335A5" w:rsidRPr="002335A5" w:rsidTr="002F3906">
        <w:trPr>
          <w:trHeight w:val="1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Закупка товаров, работ, услуг для муниципальных нужд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7950101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335A5" w:rsidRPr="002335A5" w:rsidTr="002F3906">
        <w:trPr>
          <w:trHeight w:val="46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Иные закупки товаров, работ, услуг для муниципальных нужд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09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 xml:space="preserve">91 4 05 90160 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199263</w:t>
            </w:r>
          </w:p>
        </w:tc>
      </w:tr>
      <w:tr w:rsidR="002335A5" w:rsidRPr="002335A5" w:rsidTr="002F3906">
        <w:trPr>
          <w:trHeight w:val="49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09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 xml:space="preserve">91 4 05 90160 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199263</w:t>
            </w:r>
          </w:p>
        </w:tc>
      </w:tr>
      <w:tr w:rsidR="002335A5" w:rsidRPr="002335A5" w:rsidTr="002F3906">
        <w:trPr>
          <w:trHeight w:val="34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Физическая культура и спорт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11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ОО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91 6 08 00000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30000</w:t>
            </w:r>
          </w:p>
        </w:tc>
      </w:tr>
      <w:tr w:rsidR="002335A5" w:rsidRPr="002335A5" w:rsidTr="002F3906">
        <w:trPr>
          <w:trHeight w:val="36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Физическая культура и спорт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91 6 08 00000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30000</w:t>
            </w:r>
          </w:p>
        </w:tc>
      </w:tr>
      <w:tr w:rsidR="002335A5" w:rsidRPr="002335A5" w:rsidTr="002F3906">
        <w:trPr>
          <w:trHeight w:val="58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91 6 08 00000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30000</w:t>
            </w:r>
          </w:p>
        </w:tc>
      </w:tr>
      <w:tr w:rsidR="002335A5" w:rsidRPr="002335A5" w:rsidTr="002F3906">
        <w:trPr>
          <w:trHeight w:val="49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Мероприятия в области физкультуры и спорта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91 6 08 90230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30000</w:t>
            </w:r>
          </w:p>
        </w:tc>
      </w:tr>
      <w:tr w:rsidR="002335A5" w:rsidRPr="002335A5" w:rsidTr="002F3906">
        <w:trPr>
          <w:trHeight w:val="52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Иные закупки товаров, работ, услуг для муниципальных нужд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91 6 08 90230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24О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30000</w:t>
            </w:r>
          </w:p>
        </w:tc>
      </w:tr>
      <w:tr w:rsidR="002335A5" w:rsidRPr="002335A5" w:rsidTr="002F3906">
        <w:trPr>
          <w:trHeight w:val="48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91 6 08 90230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30000</w:t>
            </w:r>
          </w:p>
        </w:tc>
      </w:tr>
      <w:tr w:rsidR="002335A5" w:rsidRPr="002335A5" w:rsidTr="002F3906">
        <w:trPr>
          <w:trHeight w:val="54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14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ОО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91 8 00 00000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30328</w:t>
            </w:r>
          </w:p>
        </w:tc>
      </w:tr>
      <w:tr w:rsidR="002335A5" w:rsidRPr="002335A5" w:rsidTr="002F3906">
        <w:trPr>
          <w:trHeight w:val="48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Прочие 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91 8 09 00000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30328</w:t>
            </w:r>
          </w:p>
        </w:tc>
      </w:tr>
      <w:tr w:rsidR="002335A5" w:rsidRPr="002335A5" w:rsidTr="002F3906">
        <w:trPr>
          <w:trHeight w:val="48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lastRenderedPageBreak/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91 8 09 90240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30328</w:t>
            </w:r>
          </w:p>
        </w:tc>
      </w:tr>
      <w:tr w:rsidR="002335A5" w:rsidRPr="002335A5" w:rsidTr="002F3906">
        <w:trPr>
          <w:trHeight w:val="28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Иные межбюджетные трансферты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91 8 09 90240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540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30328</w:t>
            </w:r>
          </w:p>
        </w:tc>
      </w:tr>
      <w:tr w:rsidR="002335A5" w:rsidRPr="002335A5" w:rsidTr="002F3906">
        <w:trPr>
          <w:trHeight w:val="769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Муниципальное казенное учреждение культуры "Культурно-спортивное объединение" муниципального образования "Ново-Николаевское"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2092318,3</w:t>
            </w:r>
          </w:p>
        </w:tc>
      </w:tr>
      <w:tr w:rsidR="002335A5" w:rsidRPr="002335A5" w:rsidTr="002F3906">
        <w:trPr>
          <w:trHeight w:val="40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 xml:space="preserve">КУЛЬТУРА И КИНЕМАТОГРАФИЯ 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ОО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91 0 00 00000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2092318,3</w:t>
            </w:r>
          </w:p>
        </w:tc>
      </w:tr>
      <w:tr w:rsidR="002335A5" w:rsidRPr="002335A5" w:rsidTr="002F3906">
        <w:trPr>
          <w:trHeight w:val="30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Культура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91 7 00 00000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1697818,3</w:t>
            </w:r>
          </w:p>
        </w:tc>
      </w:tr>
      <w:tr w:rsidR="002335A5" w:rsidRPr="002335A5" w:rsidTr="002F3906">
        <w:trPr>
          <w:trHeight w:val="45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 xml:space="preserve">Дворцы и дома культуры, другие учреждения культуры 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b/>
                <w:bCs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91 7 10 00000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1342118,3</w:t>
            </w:r>
          </w:p>
        </w:tc>
      </w:tr>
      <w:tr w:rsidR="002335A5" w:rsidRPr="002335A5" w:rsidTr="002F3906">
        <w:trPr>
          <w:trHeight w:val="349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91 7 10 90310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11О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1057118,3</w:t>
            </w:r>
          </w:p>
        </w:tc>
      </w:tr>
      <w:tr w:rsidR="002335A5" w:rsidRPr="002335A5" w:rsidTr="002F3906">
        <w:trPr>
          <w:trHeight w:val="34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Фонд оплаты труда учреждений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91 7 10 90310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111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834118,3</w:t>
            </w:r>
          </w:p>
        </w:tc>
      </w:tr>
      <w:tr w:rsidR="002335A5" w:rsidRPr="002335A5" w:rsidTr="002F3906">
        <w:trPr>
          <w:trHeight w:val="75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91 7 10 90310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119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223000</w:t>
            </w:r>
          </w:p>
        </w:tc>
      </w:tr>
      <w:tr w:rsidR="002335A5" w:rsidRPr="002335A5" w:rsidTr="002F3906">
        <w:trPr>
          <w:trHeight w:val="312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Закупка товаров, работ, услуг для муниципальных нужд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91 7 10 90310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2ОО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260000</w:t>
            </w:r>
          </w:p>
        </w:tc>
      </w:tr>
      <w:tr w:rsidR="002335A5" w:rsidRPr="002335A5" w:rsidTr="002F3906">
        <w:trPr>
          <w:trHeight w:val="58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Иные закупки товаров, работ, услуг для муниципальных нужд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ОО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91 7 10 90320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24О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260000</w:t>
            </w:r>
          </w:p>
        </w:tc>
      </w:tr>
      <w:tr w:rsidR="002335A5" w:rsidRPr="002335A5" w:rsidTr="002F3906">
        <w:trPr>
          <w:trHeight w:val="51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91 7 10 90320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260000</w:t>
            </w:r>
          </w:p>
        </w:tc>
      </w:tr>
      <w:tr w:rsidR="002335A5" w:rsidRPr="002335A5" w:rsidTr="002F3906">
        <w:trPr>
          <w:trHeight w:val="36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Исполнение судебных актов РФ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91 7 10 90320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831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3000</w:t>
            </w:r>
          </w:p>
        </w:tc>
      </w:tr>
      <w:tr w:rsidR="002335A5" w:rsidRPr="002335A5" w:rsidTr="002F3906">
        <w:trPr>
          <w:trHeight w:val="36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91 7 10 90320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85О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22000</w:t>
            </w:r>
          </w:p>
        </w:tc>
      </w:tr>
      <w:tr w:rsidR="002335A5" w:rsidRPr="002335A5" w:rsidTr="002F3906">
        <w:trPr>
          <w:trHeight w:val="312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уплата налогов на имущество организаций и земельного налога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91 7 10 90320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851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1500</w:t>
            </w:r>
          </w:p>
        </w:tc>
      </w:tr>
      <w:tr w:rsidR="002335A5" w:rsidRPr="002335A5" w:rsidTr="002F3906">
        <w:trPr>
          <w:trHeight w:val="338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уплата прочих налогов, сборов и иных платежей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91 7 10 90320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852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7000</w:t>
            </w:r>
          </w:p>
        </w:tc>
      </w:tr>
      <w:tr w:rsidR="002335A5" w:rsidRPr="002335A5" w:rsidTr="002F3906">
        <w:trPr>
          <w:trHeight w:val="338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уплата прочих налогов, сборов и иных платежей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91 7 10 90320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853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13500</w:t>
            </w:r>
          </w:p>
        </w:tc>
      </w:tr>
      <w:tr w:rsidR="002335A5" w:rsidRPr="002335A5" w:rsidTr="002F3906">
        <w:trPr>
          <w:trHeight w:val="37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Библиотеки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b/>
                <w:bCs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91 7 11 00000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355700</w:t>
            </w:r>
          </w:p>
        </w:tc>
      </w:tr>
      <w:tr w:rsidR="002335A5" w:rsidRPr="002335A5" w:rsidTr="002F3906">
        <w:trPr>
          <w:trHeight w:val="36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91 7 11 90310,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11О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354200</w:t>
            </w:r>
          </w:p>
        </w:tc>
      </w:tr>
      <w:tr w:rsidR="002335A5" w:rsidRPr="002335A5" w:rsidTr="002F3906">
        <w:trPr>
          <w:trHeight w:val="37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Фонд оплаты труда учреждений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91 7 11 90310,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111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272000</w:t>
            </w:r>
          </w:p>
        </w:tc>
      </w:tr>
      <w:tr w:rsidR="002335A5" w:rsidRPr="002335A5" w:rsidTr="002F3906">
        <w:trPr>
          <w:trHeight w:val="75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91 7 11 90310,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119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82200</w:t>
            </w:r>
          </w:p>
        </w:tc>
      </w:tr>
      <w:tr w:rsidR="002335A5" w:rsidRPr="002335A5" w:rsidTr="002F3906">
        <w:trPr>
          <w:trHeight w:val="349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Закупка товаров, работ, услуг для муниципальных нужд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91 7 11 90320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2ОО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1500</w:t>
            </w:r>
          </w:p>
        </w:tc>
      </w:tr>
      <w:tr w:rsidR="002335A5" w:rsidRPr="002335A5" w:rsidTr="002F3906">
        <w:trPr>
          <w:trHeight w:val="48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Иные закупки товаров, работ, услуг для муниципальных нужд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91 7 11 90320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24О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1500</w:t>
            </w:r>
          </w:p>
        </w:tc>
      </w:tr>
      <w:tr w:rsidR="002335A5" w:rsidRPr="002335A5" w:rsidTr="002F3906">
        <w:trPr>
          <w:trHeight w:val="52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91 7 11 90320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1500</w:t>
            </w:r>
          </w:p>
        </w:tc>
      </w:tr>
      <w:tr w:rsidR="002335A5" w:rsidRPr="002335A5" w:rsidTr="002F3906">
        <w:trPr>
          <w:trHeight w:val="1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91 7 11 90320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85О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335A5" w:rsidRPr="002335A5" w:rsidTr="002F3906">
        <w:trPr>
          <w:trHeight w:val="49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Другие вопросы в области культуры, кинематографии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b/>
                <w:bCs/>
                <w:sz w:val="18"/>
              </w:rPr>
              <w:t>4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91 7 12 00000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394500</w:t>
            </w:r>
          </w:p>
        </w:tc>
      </w:tr>
      <w:tr w:rsidR="002335A5" w:rsidRPr="002335A5" w:rsidTr="002F3906">
        <w:trPr>
          <w:trHeight w:val="323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91 7 12 90310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11О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394500</w:t>
            </w:r>
          </w:p>
        </w:tc>
      </w:tr>
      <w:tr w:rsidR="002335A5" w:rsidRPr="002335A5" w:rsidTr="002F3906">
        <w:trPr>
          <w:trHeight w:val="390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Фонд оплаты труда учреждений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91 7 12 90310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111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303900</w:t>
            </w:r>
          </w:p>
        </w:tc>
      </w:tr>
      <w:tr w:rsidR="002335A5" w:rsidRPr="002335A5" w:rsidTr="002F3906">
        <w:trPr>
          <w:trHeight w:val="705"/>
        </w:trPr>
        <w:tc>
          <w:tcPr>
            <w:tcW w:w="4095" w:type="dxa"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2335A5">
              <w:rPr>
                <w:rFonts w:ascii="Times New Roman" w:hAnsi="Times New Roman"/>
                <w:sz w:val="18"/>
              </w:rPr>
              <w:lastRenderedPageBreak/>
              <w:t>учреждений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lastRenderedPageBreak/>
              <w:t>971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2335A5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91 7 12 90310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119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90600</w:t>
            </w:r>
          </w:p>
        </w:tc>
      </w:tr>
      <w:tr w:rsidR="002335A5" w:rsidRPr="002335A5" w:rsidTr="002F3906">
        <w:trPr>
          <w:trHeight w:val="300"/>
        </w:trPr>
        <w:tc>
          <w:tcPr>
            <w:tcW w:w="409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lastRenderedPageBreak/>
              <w:t>условно утверждаемые расходы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sz w:val="18"/>
              </w:rPr>
            </w:pPr>
            <w:r w:rsidRPr="002335A5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335A5" w:rsidRPr="002335A5" w:rsidTr="002F3906">
        <w:trPr>
          <w:trHeight w:val="300"/>
        </w:trPr>
        <w:tc>
          <w:tcPr>
            <w:tcW w:w="409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Всего расходов</w:t>
            </w:r>
          </w:p>
        </w:tc>
        <w:tc>
          <w:tcPr>
            <w:tcW w:w="70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335A5" w:rsidRPr="002335A5" w:rsidRDefault="002335A5" w:rsidP="002F390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335A5">
              <w:rPr>
                <w:rFonts w:ascii="Times New Roman" w:hAnsi="Times New Roman"/>
                <w:b/>
                <w:bCs/>
                <w:sz w:val="18"/>
              </w:rPr>
              <w:t>5441838,43</w:t>
            </w:r>
          </w:p>
        </w:tc>
      </w:tr>
    </w:tbl>
    <w:p w:rsidR="002335A5" w:rsidRPr="002335A5" w:rsidRDefault="002335A5" w:rsidP="002335A5">
      <w:pPr>
        <w:rPr>
          <w:rFonts w:ascii="Times New Roman" w:hAnsi="Times New Roman"/>
          <w:sz w:val="18"/>
        </w:rPr>
      </w:pPr>
      <w:r w:rsidRPr="002335A5">
        <w:rPr>
          <w:rFonts w:ascii="Times New Roman" w:hAnsi="Times New Roman"/>
          <w:sz w:val="18"/>
        </w:rPr>
        <w:t xml:space="preserve">Начальник финансового отдела                                                                             В. С. </w:t>
      </w:r>
      <w:proofErr w:type="spellStart"/>
      <w:r w:rsidRPr="002335A5">
        <w:rPr>
          <w:rFonts w:ascii="Times New Roman" w:hAnsi="Times New Roman"/>
          <w:sz w:val="18"/>
        </w:rPr>
        <w:t>Балдунова</w:t>
      </w:r>
      <w:proofErr w:type="spellEnd"/>
    </w:p>
    <w:p w:rsidR="002F3906" w:rsidRPr="004969E1" w:rsidRDefault="002F3906" w:rsidP="002F3906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4969E1">
        <w:rPr>
          <w:rFonts w:ascii="Times New Roman" w:hAnsi="Times New Roman" w:cs="Times New Roman"/>
          <w:b/>
          <w:sz w:val="20"/>
          <w:szCs w:val="24"/>
        </w:rPr>
        <w:t>РОССИЙСКАЯ ФЕДЕРАЦИЯ</w:t>
      </w:r>
    </w:p>
    <w:p w:rsidR="002F3906" w:rsidRPr="004969E1" w:rsidRDefault="002F3906" w:rsidP="002F3906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4969E1">
        <w:rPr>
          <w:rFonts w:ascii="Times New Roman" w:hAnsi="Times New Roman" w:cs="Times New Roman"/>
          <w:b/>
          <w:sz w:val="20"/>
          <w:szCs w:val="24"/>
        </w:rPr>
        <w:t>Иркутская область</w:t>
      </w:r>
    </w:p>
    <w:p w:rsidR="002F3906" w:rsidRPr="004969E1" w:rsidRDefault="002F3906" w:rsidP="002F3906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4969E1">
        <w:rPr>
          <w:rFonts w:ascii="Times New Roman" w:hAnsi="Times New Roman" w:cs="Times New Roman"/>
          <w:b/>
          <w:sz w:val="20"/>
          <w:szCs w:val="24"/>
        </w:rPr>
        <w:t>МО «Эхирит-Булагатский район»</w:t>
      </w:r>
    </w:p>
    <w:p w:rsidR="002F3906" w:rsidRPr="004969E1" w:rsidRDefault="002F3906" w:rsidP="002F3906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4969E1">
        <w:rPr>
          <w:rFonts w:ascii="Times New Roman" w:hAnsi="Times New Roman" w:cs="Times New Roman"/>
          <w:b/>
          <w:sz w:val="20"/>
          <w:szCs w:val="24"/>
        </w:rPr>
        <w:t>Муниципальное образование «Ново-Николаевское»</w:t>
      </w:r>
    </w:p>
    <w:p w:rsidR="002F3906" w:rsidRPr="004969E1" w:rsidRDefault="002F3906" w:rsidP="002F3906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4969E1">
        <w:rPr>
          <w:rFonts w:ascii="Times New Roman" w:hAnsi="Times New Roman" w:cs="Times New Roman"/>
          <w:b/>
          <w:sz w:val="20"/>
          <w:szCs w:val="24"/>
        </w:rPr>
        <w:t>АДМИНИСТРАЦИЯ</w:t>
      </w:r>
    </w:p>
    <w:p w:rsidR="002F3906" w:rsidRPr="004969E1" w:rsidRDefault="002F3906" w:rsidP="002F3906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4969E1">
        <w:rPr>
          <w:rFonts w:ascii="Times New Roman" w:hAnsi="Times New Roman" w:cs="Times New Roman"/>
          <w:b/>
          <w:sz w:val="20"/>
          <w:szCs w:val="24"/>
        </w:rPr>
        <w:t>ПОСТАНОВЛЕНИЕ</w:t>
      </w:r>
    </w:p>
    <w:p w:rsidR="002F3906" w:rsidRPr="002F3906" w:rsidRDefault="002F3906" w:rsidP="002F3906">
      <w:pPr>
        <w:rPr>
          <w:rFonts w:ascii="Times New Roman" w:hAnsi="Times New Roman" w:cs="Times New Roman"/>
          <w:szCs w:val="24"/>
        </w:rPr>
      </w:pPr>
      <w:r w:rsidRPr="002F3906">
        <w:rPr>
          <w:rFonts w:ascii="Times New Roman" w:hAnsi="Times New Roman" w:cs="Times New Roman"/>
          <w:szCs w:val="24"/>
        </w:rPr>
        <w:t>«31» мая 2016г. № 51</w:t>
      </w:r>
      <w:r w:rsidR="00DF578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proofErr w:type="spellStart"/>
      <w:r w:rsidRPr="002F3906">
        <w:rPr>
          <w:rFonts w:ascii="Times New Roman" w:hAnsi="Times New Roman" w:cs="Times New Roman"/>
          <w:szCs w:val="24"/>
        </w:rPr>
        <w:t>с</w:t>
      </w:r>
      <w:proofErr w:type="gramStart"/>
      <w:r w:rsidRPr="002F3906">
        <w:rPr>
          <w:rFonts w:ascii="Times New Roman" w:hAnsi="Times New Roman" w:cs="Times New Roman"/>
          <w:szCs w:val="24"/>
        </w:rPr>
        <w:t>.Н</w:t>
      </w:r>
      <w:proofErr w:type="gramEnd"/>
      <w:r w:rsidRPr="002F3906">
        <w:rPr>
          <w:rFonts w:ascii="Times New Roman" w:hAnsi="Times New Roman" w:cs="Times New Roman"/>
          <w:szCs w:val="24"/>
        </w:rPr>
        <w:t>ово</w:t>
      </w:r>
      <w:proofErr w:type="spellEnd"/>
      <w:r w:rsidRPr="002F3906">
        <w:rPr>
          <w:rFonts w:ascii="Times New Roman" w:hAnsi="Times New Roman" w:cs="Times New Roman"/>
          <w:szCs w:val="24"/>
        </w:rPr>
        <w:t>-Николаевск</w:t>
      </w:r>
    </w:p>
    <w:p w:rsidR="002F3906" w:rsidRPr="002F3906" w:rsidRDefault="002F3906" w:rsidP="002F3906">
      <w:pPr>
        <w:ind w:right="4960"/>
        <w:jc w:val="both"/>
        <w:rPr>
          <w:rFonts w:ascii="Times New Roman" w:eastAsia="Calibri" w:hAnsi="Times New Roman" w:cs="Times New Roman"/>
          <w:sz w:val="20"/>
        </w:rPr>
      </w:pPr>
      <w:r w:rsidRPr="002F3906">
        <w:rPr>
          <w:rFonts w:ascii="Times New Roman" w:eastAsia="Calibri" w:hAnsi="Times New Roman" w:cs="Times New Roman"/>
          <w:sz w:val="20"/>
        </w:rPr>
        <w:t xml:space="preserve">  «О внесении изменений и дополнений в постановление Главы от 23.12.2015г. № 52 «Об утверждении плана мероприятий администрации МО «Ново-Николаевское» по противодействию коррупции на 2016 год»</w:t>
      </w:r>
    </w:p>
    <w:p w:rsidR="002F3906" w:rsidRPr="002F3906" w:rsidRDefault="002F3906" w:rsidP="002F3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2F3906">
        <w:rPr>
          <w:rFonts w:ascii="Times New Roman" w:eastAsia="Times New Roman" w:hAnsi="Times New Roman" w:cs="Times New Roman"/>
          <w:color w:val="000000"/>
          <w:sz w:val="20"/>
        </w:rPr>
        <w:t xml:space="preserve">В соответствии с пунктом 10 Указа Президента Российской Федерации от 1 апреля 2016 года № 147 «О национальном плане противодействия коррупции на 2016-2017 годы»; </w:t>
      </w:r>
      <w:proofErr w:type="gramStart"/>
      <w:r w:rsidRPr="002F3906">
        <w:rPr>
          <w:rFonts w:ascii="Times New Roman" w:eastAsia="Times New Roman" w:hAnsi="Times New Roman" w:cs="Times New Roman"/>
          <w:color w:val="000000"/>
          <w:sz w:val="20"/>
        </w:rPr>
        <w:t>в целях обеспечения реализации мер по противодействию коррупции в органах местного самоуправления,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</w:t>
      </w:r>
      <w:r w:rsidRPr="002F3906">
        <w:rPr>
          <w:rFonts w:ascii="Times New Roman" w:eastAsia="Times New Roman" w:hAnsi="Times New Roman" w:cs="Times New Roman"/>
          <w:sz w:val="20"/>
        </w:rPr>
        <w:t xml:space="preserve"> борьбы с коррупцией, руководствуясь Федеральным законом от 25.12.2008г. №273-ФЗ «О противодействии коррупции», ст.15 Федерального закона от 06.10.2003 г. №131-ФЗ «Об общих принципах организации местного самоуправления в Российской Федерации», Устава МО «Ново-николаевское»</w:t>
      </w:r>
      <w:r w:rsidRPr="002F3906">
        <w:rPr>
          <w:rFonts w:ascii="Times New Roman" w:eastAsia="Times New Roman" w:hAnsi="Times New Roman" w:cs="Times New Roman"/>
          <w:color w:val="000000"/>
          <w:sz w:val="20"/>
        </w:rPr>
        <w:t>:</w:t>
      </w:r>
      <w:proofErr w:type="gramEnd"/>
    </w:p>
    <w:p w:rsidR="002F3906" w:rsidRPr="002F3906" w:rsidRDefault="002F3906" w:rsidP="002F3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2F3906" w:rsidRPr="002F3906" w:rsidRDefault="002F3906" w:rsidP="002F39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2F3906">
        <w:rPr>
          <w:rFonts w:ascii="Times New Roman" w:eastAsia="Times New Roman" w:hAnsi="Times New Roman" w:cs="Times New Roman"/>
          <w:b/>
          <w:color w:val="000000"/>
          <w:szCs w:val="24"/>
        </w:rPr>
        <w:t>ПОСТАНОВЛЯЮ:</w:t>
      </w:r>
    </w:p>
    <w:p w:rsidR="002F3906" w:rsidRPr="002F3906" w:rsidRDefault="002F3906" w:rsidP="002F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</w:rPr>
      </w:pPr>
      <w:r w:rsidRPr="002F3906">
        <w:rPr>
          <w:rFonts w:ascii="Times New Roman" w:eastAsia="Times New Roman" w:hAnsi="Times New Roman" w:cs="Times New Roman"/>
          <w:color w:val="000000"/>
          <w:sz w:val="20"/>
        </w:rPr>
        <w:t xml:space="preserve">1. Внести изменения и дополнения в постановление Главы от 23 декабря 2015 года № 52 «Об утверждении плана мероприятий администрации МО «Ново-Николаевское» по противодействию коррупции» </w:t>
      </w:r>
      <w:r w:rsidRPr="002F3906">
        <w:rPr>
          <w:rFonts w:ascii="Times New Roman" w:eastAsia="Times New Roman" w:hAnsi="Times New Roman" w:cs="Times New Roman"/>
          <w:bCs/>
          <w:sz w:val="20"/>
        </w:rPr>
        <w:t xml:space="preserve"> (Приложение № 1).</w:t>
      </w:r>
    </w:p>
    <w:p w:rsidR="002F3906" w:rsidRPr="002F3906" w:rsidRDefault="002F3906" w:rsidP="002F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</w:rPr>
      </w:pPr>
      <w:r w:rsidRPr="002F3906">
        <w:rPr>
          <w:rFonts w:ascii="Times New Roman" w:eastAsia="Times New Roman" w:hAnsi="Times New Roman" w:cs="Times New Roman"/>
          <w:bCs/>
          <w:sz w:val="20"/>
        </w:rPr>
        <w:t>Внести дополнения:</w:t>
      </w:r>
    </w:p>
    <w:p w:rsidR="002F3906" w:rsidRPr="002F3906" w:rsidRDefault="002F3906" w:rsidP="002F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</w:rPr>
      </w:pPr>
      <w:r w:rsidRPr="002F3906">
        <w:rPr>
          <w:rFonts w:ascii="Times New Roman" w:eastAsia="Times New Roman" w:hAnsi="Times New Roman" w:cs="Times New Roman"/>
          <w:bCs/>
          <w:sz w:val="20"/>
        </w:rPr>
        <w:t xml:space="preserve">1.1. В разделе 1 «Организационно-правовые мероприятия»: </w:t>
      </w:r>
    </w:p>
    <w:p w:rsidR="002F3906" w:rsidRPr="002F3906" w:rsidRDefault="002F3906" w:rsidP="002F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</w:rPr>
      </w:pPr>
      <w:r w:rsidRPr="002F3906">
        <w:rPr>
          <w:rFonts w:ascii="Times New Roman" w:eastAsia="Times New Roman" w:hAnsi="Times New Roman" w:cs="Times New Roman"/>
          <w:bCs/>
          <w:sz w:val="20"/>
        </w:rPr>
        <w:t>- дополнить пунктом 1.7 следующего содержания «проведение совещаний с муниципальными служащими по вопросам предупреждения коррупции и вопросам соблюдения общих принципов служебного поведения муниципальных служащих»;</w:t>
      </w:r>
    </w:p>
    <w:p w:rsidR="002F3906" w:rsidRPr="002F3906" w:rsidRDefault="002F3906" w:rsidP="002F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</w:rPr>
      </w:pPr>
      <w:r w:rsidRPr="002F3906">
        <w:rPr>
          <w:rFonts w:ascii="Times New Roman" w:eastAsia="Times New Roman" w:hAnsi="Times New Roman" w:cs="Times New Roman"/>
          <w:bCs/>
          <w:sz w:val="20"/>
        </w:rPr>
        <w:t>- дополнить пунктом 1.8 следующего содержания  «совершенствование нормативно-правовой базы по вопросам муниципальной службы»;</w:t>
      </w:r>
    </w:p>
    <w:p w:rsidR="002F3906" w:rsidRPr="002F3906" w:rsidRDefault="002F3906" w:rsidP="002F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</w:rPr>
      </w:pPr>
      <w:r w:rsidRPr="002F3906">
        <w:rPr>
          <w:rFonts w:ascii="Times New Roman" w:eastAsia="Times New Roman" w:hAnsi="Times New Roman" w:cs="Times New Roman"/>
          <w:bCs/>
          <w:sz w:val="20"/>
        </w:rPr>
        <w:t>1.2. В разделе 2 «внедрение антикоррупционных механизмов в кадровую работу»</w:t>
      </w:r>
    </w:p>
    <w:p w:rsidR="002F3906" w:rsidRPr="002F3906" w:rsidRDefault="002F3906" w:rsidP="002F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</w:rPr>
      </w:pPr>
      <w:r w:rsidRPr="002F3906">
        <w:rPr>
          <w:rFonts w:ascii="Times New Roman" w:eastAsia="Times New Roman" w:hAnsi="Times New Roman" w:cs="Times New Roman"/>
          <w:bCs/>
          <w:sz w:val="20"/>
        </w:rPr>
        <w:t>- дополнить пунктом 2.8 следующего содержания «проведение постоянного мониторинга изменений действующего законодательства в целях своевременного учета соответствующих изменений в муниципальных правовых актах»;</w:t>
      </w:r>
    </w:p>
    <w:p w:rsidR="002F3906" w:rsidRPr="002F3906" w:rsidRDefault="002F3906" w:rsidP="002F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</w:rPr>
      </w:pPr>
      <w:r w:rsidRPr="002F3906">
        <w:rPr>
          <w:rFonts w:ascii="Times New Roman" w:eastAsia="Times New Roman" w:hAnsi="Times New Roman" w:cs="Times New Roman"/>
          <w:bCs/>
          <w:sz w:val="20"/>
        </w:rPr>
        <w:t>1.3. В разделе 5 «</w:t>
      </w:r>
      <w:r w:rsidRPr="002F3906">
        <w:rPr>
          <w:rFonts w:ascii="Times New Roman" w:eastAsia="Calibri" w:hAnsi="Times New Roman" w:cs="Times New Roman"/>
          <w:bCs/>
          <w:color w:val="000000"/>
          <w:sz w:val="20"/>
        </w:rPr>
        <w:t>Мероприятия, проводимые при исполнении муниципальных функций и предоставлении муниципальных услуг</w:t>
      </w:r>
      <w:r w:rsidRPr="002F3906">
        <w:rPr>
          <w:rFonts w:ascii="Times New Roman" w:eastAsia="Times New Roman" w:hAnsi="Times New Roman" w:cs="Times New Roman"/>
          <w:bCs/>
          <w:sz w:val="20"/>
        </w:rPr>
        <w:t>»</w:t>
      </w:r>
    </w:p>
    <w:p w:rsidR="002F3906" w:rsidRPr="002F3906" w:rsidRDefault="002F3906" w:rsidP="002F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</w:rPr>
      </w:pPr>
      <w:r w:rsidRPr="002F3906">
        <w:rPr>
          <w:rFonts w:ascii="Times New Roman" w:eastAsia="Times New Roman" w:hAnsi="Times New Roman" w:cs="Times New Roman"/>
          <w:bCs/>
          <w:sz w:val="20"/>
        </w:rPr>
        <w:t>- дополнить пунктом 5.3 следующего содержания  «</w:t>
      </w:r>
      <w:r w:rsidRPr="002F3906">
        <w:rPr>
          <w:rFonts w:ascii="Times New Roman" w:eastAsia="Calibri" w:hAnsi="Times New Roman" w:cs="Times New Roman"/>
          <w:color w:val="000000"/>
          <w:sz w:val="20"/>
        </w:rPr>
        <w:t xml:space="preserve">Обеспечение открытости, объективности и добросовестной конкуренции </w:t>
      </w:r>
      <w:proofErr w:type="gramStart"/>
      <w:r w:rsidRPr="002F3906">
        <w:rPr>
          <w:rFonts w:ascii="Times New Roman" w:eastAsia="Calibri" w:hAnsi="Times New Roman" w:cs="Times New Roman"/>
          <w:color w:val="000000"/>
          <w:sz w:val="20"/>
        </w:rPr>
        <w:t>при</w:t>
      </w:r>
      <w:proofErr w:type="gramEnd"/>
      <w:r w:rsidRPr="002F3906">
        <w:rPr>
          <w:rFonts w:ascii="Times New Roman" w:eastAsia="Calibri" w:hAnsi="Times New Roman" w:cs="Times New Roman"/>
          <w:color w:val="000000"/>
          <w:sz w:val="20"/>
        </w:rPr>
        <w:t xml:space="preserve"> размещение заказов на поставку товаров, выполнения услуг для муниципальных нужд</w:t>
      </w:r>
      <w:r w:rsidRPr="002F3906">
        <w:rPr>
          <w:rFonts w:ascii="Times New Roman" w:eastAsia="Times New Roman" w:hAnsi="Times New Roman" w:cs="Times New Roman"/>
          <w:bCs/>
          <w:sz w:val="20"/>
        </w:rPr>
        <w:t>».</w:t>
      </w:r>
    </w:p>
    <w:p w:rsidR="002F3906" w:rsidRPr="002F3906" w:rsidRDefault="002F3906" w:rsidP="002F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</w:rPr>
      </w:pPr>
      <w:r w:rsidRPr="002F3906">
        <w:rPr>
          <w:rFonts w:ascii="Times New Roman" w:eastAsia="Times New Roman" w:hAnsi="Times New Roman" w:cs="Times New Roman"/>
          <w:bCs/>
          <w:sz w:val="20"/>
        </w:rPr>
        <w:t>2. Настоящее постановление опубликовать в газете «</w:t>
      </w:r>
      <w:proofErr w:type="spellStart"/>
      <w:r w:rsidRPr="002F3906">
        <w:rPr>
          <w:rFonts w:ascii="Times New Roman" w:eastAsia="Times New Roman" w:hAnsi="Times New Roman" w:cs="Times New Roman"/>
          <w:bCs/>
          <w:sz w:val="20"/>
        </w:rPr>
        <w:t>Буровский</w:t>
      </w:r>
      <w:proofErr w:type="spellEnd"/>
      <w:r w:rsidRPr="002F3906">
        <w:rPr>
          <w:rFonts w:ascii="Times New Roman" w:eastAsia="Times New Roman" w:hAnsi="Times New Roman" w:cs="Times New Roman"/>
          <w:bCs/>
          <w:sz w:val="20"/>
        </w:rPr>
        <w:t xml:space="preserve"> вестник» и  разместить  на официальном сайте администрации МО «Ново-николаевское» в сети «Интернет». </w:t>
      </w:r>
    </w:p>
    <w:p w:rsidR="002F3906" w:rsidRPr="002F3906" w:rsidRDefault="002F3906" w:rsidP="002F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2F3906">
        <w:rPr>
          <w:rFonts w:ascii="Times New Roman" w:eastAsia="Times New Roman" w:hAnsi="Times New Roman" w:cs="Times New Roman"/>
          <w:color w:val="000000"/>
          <w:sz w:val="20"/>
        </w:rPr>
        <w:t>3.</w:t>
      </w:r>
      <w:proofErr w:type="gramStart"/>
      <w:r w:rsidRPr="002F3906">
        <w:rPr>
          <w:rFonts w:ascii="Times New Roman" w:eastAsia="Times New Roman" w:hAnsi="Times New Roman" w:cs="Times New Roman"/>
          <w:color w:val="000000"/>
          <w:sz w:val="20"/>
        </w:rPr>
        <w:t>Контроль за</w:t>
      </w:r>
      <w:proofErr w:type="gramEnd"/>
      <w:r w:rsidRPr="002F3906">
        <w:rPr>
          <w:rFonts w:ascii="Times New Roman" w:eastAsia="Times New Roman" w:hAnsi="Times New Roman" w:cs="Times New Roman"/>
          <w:color w:val="000000"/>
          <w:sz w:val="20"/>
        </w:rPr>
        <w:t xml:space="preserve"> исполнением настоящего постановления оставляю за собой.</w:t>
      </w:r>
    </w:p>
    <w:p w:rsidR="002F3906" w:rsidRPr="002F3906" w:rsidRDefault="002F3906" w:rsidP="002F390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F3906" w:rsidRPr="002F3906" w:rsidRDefault="002F3906" w:rsidP="002F390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F3906">
        <w:rPr>
          <w:rFonts w:ascii="Times New Roman" w:eastAsia="Times New Roman" w:hAnsi="Times New Roman" w:cs="Times New Roman"/>
          <w:szCs w:val="24"/>
        </w:rPr>
        <w:t>Глава администрации</w:t>
      </w:r>
    </w:p>
    <w:p w:rsidR="002F3906" w:rsidRPr="002F3906" w:rsidRDefault="002F3906" w:rsidP="002F390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F3906">
        <w:rPr>
          <w:rFonts w:ascii="Times New Roman" w:eastAsia="Times New Roman" w:hAnsi="Times New Roman" w:cs="Times New Roman"/>
          <w:szCs w:val="24"/>
        </w:rPr>
        <w:t>МО «Ново-</w:t>
      </w:r>
      <w:proofErr w:type="spellStart"/>
      <w:r w:rsidRPr="002F3906">
        <w:rPr>
          <w:rFonts w:ascii="Times New Roman" w:eastAsia="Times New Roman" w:hAnsi="Times New Roman" w:cs="Times New Roman"/>
          <w:szCs w:val="24"/>
        </w:rPr>
        <w:t>Николаевское</w:t>
      </w:r>
      <w:proofErr w:type="gramStart"/>
      <w:r w:rsidRPr="002F3906">
        <w:rPr>
          <w:rFonts w:ascii="Times New Roman" w:eastAsia="Times New Roman" w:hAnsi="Times New Roman" w:cs="Times New Roman"/>
          <w:szCs w:val="24"/>
        </w:rPr>
        <w:t>»В</w:t>
      </w:r>
      <w:proofErr w:type="gramEnd"/>
      <w:r w:rsidRPr="002F3906">
        <w:rPr>
          <w:rFonts w:ascii="Times New Roman" w:eastAsia="Times New Roman" w:hAnsi="Times New Roman" w:cs="Times New Roman"/>
          <w:szCs w:val="24"/>
        </w:rPr>
        <w:t>.И.Маглаев</w:t>
      </w:r>
      <w:proofErr w:type="spellEnd"/>
    </w:p>
    <w:p w:rsidR="002F3906" w:rsidRPr="002F3906" w:rsidRDefault="002F3906" w:rsidP="002F3906">
      <w:pPr>
        <w:keepNext/>
        <w:tabs>
          <w:tab w:val="left" w:pos="6096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0"/>
        </w:rPr>
      </w:pPr>
      <w:r w:rsidRPr="002F3906">
        <w:rPr>
          <w:rFonts w:ascii="Times New Roman" w:eastAsia="Times New Roman" w:hAnsi="Times New Roman" w:cs="Times New Roman"/>
          <w:sz w:val="20"/>
        </w:rPr>
        <w:lastRenderedPageBreak/>
        <w:t>Приложение № 1</w:t>
      </w:r>
    </w:p>
    <w:p w:rsidR="002F3906" w:rsidRPr="003B66C9" w:rsidRDefault="002F3906" w:rsidP="002F3906">
      <w:pPr>
        <w:spacing w:before="100" w:beforeAutospacing="1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7"/>
        </w:rPr>
      </w:pPr>
      <w:r w:rsidRPr="003B66C9">
        <w:rPr>
          <w:rFonts w:ascii="Times New Roman" w:eastAsia="Times New Roman" w:hAnsi="Times New Roman" w:cs="Times New Roman"/>
          <w:b/>
          <w:sz w:val="20"/>
          <w:szCs w:val="27"/>
        </w:rPr>
        <w:t>План мероприятий  по противодействию коррупции в администрации муниципального образования «Ново-Николаевское»  на 2016 год</w:t>
      </w:r>
    </w:p>
    <w:p w:rsidR="002F3906" w:rsidRPr="003B66C9" w:rsidRDefault="002F3906" w:rsidP="002F3906">
      <w:pPr>
        <w:spacing w:before="100" w:beforeAutospacing="1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7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572"/>
        <w:gridCol w:w="5715"/>
        <w:gridCol w:w="1765"/>
        <w:gridCol w:w="1884"/>
      </w:tblGrid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 xml:space="preserve">№ </w:t>
            </w:r>
            <w:proofErr w:type="gramStart"/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п</w:t>
            </w:r>
            <w:proofErr w:type="gramEnd"/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/п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Мероприятия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Срок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Исполнитель</w:t>
            </w:r>
          </w:p>
        </w:tc>
      </w:tr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4</w:t>
            </w:r>
          </w:p>
        </w:tc>
      </w:tr>
      <w:tr w:rsidR="002F3906" w:rsidRPr="003B66C9" w:rsidTr="002F39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24"/>
              </w:rPr>
              <w:t>Организационно – правовые мероприятия</w:t>
            </w:r>
          </w:p>
        </w:tc>
      </w:tr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1.1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>Организация работы Комиссии по противодействию коррупции в муниципальном образовании «Ново-Николаевское» (далее – муниципальное образование)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в течение срока действия плана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3B66C9">
              <w:rPr>
                <w:rFonts w:ascii="Times New Roman" w:hAnsi="Times New Roman" w:cs="Times New Roman"/>
                <w:sz w:val="18"/>
              </w:rPr>
              <w:t>Глава местной администрации</w:t>
            </w:r>
          </w:p>
        </w:tc>
      </w:tr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1.2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Разработка и утверждение перечней мер по противодействию коррупции в муниципальных бюджетных учреждениях муниципального образования, в том числе обеспечение </w:t>
            </w:r>
            <w:proofErr w:type="gramStart"/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>контроля за</w:t>
            </w:r>
            <w:proofErr w:type="gramEnd"/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муниципальными бюджетными учреждениями в части исполнения данного перечня мероприятий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в течение срока действия плана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3B66C9">
              <w:rPr>
                <w:rFonts w:ascii="Times New Roman" w:hAnsi="Times New Roman" w:cs="Times New Roman"/>
                <w:sz w:val="18"/>
              </w:rPr>
              <w:t>Консультант-юрист</w:t>
            </w:r>
          </w:p>
        </w:tc>
      </w:tr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1.3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>Разработка и 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в течение срока действия плана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Глава администрации</w:t>
            </w:r>
          </w:p>
        </w:tc>
      </w:tr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1.4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 и подведомственных им организаций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в течение срока действия плана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</w:pPr>
            <w:r w:rsidRPr="003B66C9">
              <w:rPr>
                <w:rFonts w:ascii="Times New Roman" w:hAnsi="Times New Roman" w:cs="Times New Roman"/>
                <w:sz w:val="18"/>
              </w:rPr>
              <w:t>Глава  администрации</w:t>
            </w:r>
          </w:p>
        </w:tc>
      </w:tr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1.5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proofErr w:type="gramStart"/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Анализ информации, опубликованной в средствах массовой информации, на предмет выявления сведений о фактах коррупции, личной заинтересованности, нарушений требований к </w:t>
            </w: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ограничениям и запретам, требований к служебному поведению, требований о предотвращении или об урегулировании конфликта интересов,  исполнения обязанностей, установленных в целях противодействия коррупции, со стороны </w:t>
            </w: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муниципальных служащих и выборных должностных лиц местного самоуправления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в течение срока действия плана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</w:pPr>
            <w:r w:rsidRPr="003B66C9">
              <w:rPr>
                <w:rFonts w:ascii="Times New Roman" w:hAnsi="Times New Roman" w:cs="Times New Roman"/>
                <w:sz w:val="18"/>
              </w:rPr>
              <w:t>Глава администрации</w:t>
            </w:r>
          </w:p>
        </w:tc>
      </w:tr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1.6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Организация </w:t>
            </w:r>
            <w:proofErr w:type="gramStart"/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>контроля за</w:t>
            </w:r>
            <w:proofErr w:type="gramEnd"/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исполнением мероприятий по противодействию коррупции, предусмотренных планом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в течение срока действия плана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Глава администрации</w:t>
            </w:r>
          </w:p>
        </w:tc>
      </w:tr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1.7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>Проведение совещаний с муниципальными служащими по вопросам предупреждения коррупции и вопросам соблюдения общих принципов служебного поведения муниципальных служащих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постоянно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Глава администрации</w:t>
            </w:r>
          </w:p>
        </w:tc>
      </w:tr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1.8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Совершенствование нормативно правовой базы по вопросам муниципальной службы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по мере необходимости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Специалист по кадрам</w:t>
            </w:r>
          </w:p>
        </w:tc>
      </w:tr>
      <w:tr w:rsidR="002F3906" w:rsidRPr="003B66C9" w:rsidTr="002F39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24"/>
              </w:rPr>
              <w:t xml:space="preserve">Внедрение антикоррупционных механизмов в кадровую работу </w:t>
            </w:r>
          </w:p>
        </w:tc>
      </w:tr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2.1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в течение срока действия плана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Специалист по кадрам</w:t>
            </w:r>
          </w:p>
        </w:tc>
      </w:tr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2.2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>Проведение разъяснительной работы и оказание муниципальным служащим администрации муниципального образования, выборным должностным лицам муниципальных образований консультативной помощи по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в течение срока действия плана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Глава администрации</w:t>
            </w:r>
          </w:p>
        </w:tc>
      </w:tr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2.3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>Ознакомление муниципальных служащих с положениями законодательства Российской Федерации о противодействии коррупции,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в течение срока действия плана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Глава администрации</w:t>
            </w:r>
          </w:p>
        </w:tc>
      </w:tr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2.4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</w:t>
            </w:r>
            <w:hyperlink r:id="rId9" w:history="1">
              <w:r w:rsidRPr="003B66C9">
                <w:rPr>
                  <w:rFonts w:ascii="Times New Roman" w:eastAsia="Calibri" w:hAnsi="Times New Roman" w:cs="Times New Roman"/>
                  <w:sz w:val="18"/>
                  <w:szCs w:val="24"/>
                </w:rPr>
                <w:t>законам</w:t>
              </w:r>
            </w:hyperlink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и от 25 декабря 2008 года № 273-ФЗ «О противодействии коррупции», от 02 марта 2007 года № 25-ФЗ </w:t>
            </w: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br/>
              <w:t>«О муниципальной службе в Российской Федерации» и другими федеральными законами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в течение срока действия плана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Глава администрации</w:t>
            </w:r>
          </w:p>
        </w:tc>
      </w:tr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2.5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>Контроль правильности и полноты предоставления муниципальными служащими и главой муниципального образования сведений о доходах, об имуществе и обязательствах имущественного характера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в течение срока действия плана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Специалист по кадрам</w:t>
            </w:r>
          </w:p>
        </w:tc>
      </w:tr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lastRenderedPageBreak/>
              <w:t>2.6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>Проведение проверки</w:t>
            </w:r>
          </w:p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proofErr w:type="gramStart"/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должности муниципальной службы, включенные в соответствующий перечень;</w:t>
            </w:r>
            <w:proofErr w:type="gramEnd"/>
          </w:p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2F3906" w:rsidRPr="003B66C9" w:rsidRDefault="002F3906" w:rsidP="002F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Calibri"/>
                <w:sz w:val="18"/>
                <w:szCs w:val="24"/>
              </w:rPr>
              <w:t>в)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в течение срока действия плана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</w:pPr>
            <w:r w:rsidRPr="003B66C9">
              <w:rPr>
                <w:rFonts w:ascii="Times New Roman" w:hAnsi="Times New Roman" w:cs="Times New Roman"/>
                <w:sz w:val="18"/>
              </w:rPr>
              <w:t>Специалист по кадрам</w:t>
            </w:r>
          </w:p>
        </w:tc>
      </w:tr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2.7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>Проведение анализа должностных инструкций  муниципальных служащих  в  целях конкретизации  их должностных обязанностей, прав и ответственности, внесения изменений в должностные инструкции (в случае необходимости)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>1 квартал</w:t>
            </w:r>
          </w:p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2015 года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</w:pPr>
            <w:r w:rsidRPr="003B66C9">
              <w:rPr>
                <w:rFonts w:ascii="Times New Roman" w:hAnsi="Times New Roman" w:cs="Times New Roman"/>
                <w:sz w:val="18"/>
              </w:rPr>
              <w:t>Специалист по кадрам</w:t>
            </w:r>
          </w:p>
        </w:tc>
      </w:tr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2.8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Проведение постоянного мониторинга изменений действующего законодательства в целях своевременного учета соответствующих изменений </w:t>
            </w:r>
            <w:proofErr w:type="gramStart"/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>в</w:t>
            </w:r>
            <w:proofErr w:type="gramEnd"/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муниципальных правовых актов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>постоянно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3B66C9">
              <w:rPr>
                <w:rFonts w:ascii="Times New Roman" w:hAnsi="Times New Roman" w:cs="Times New Roman"/>
                <w:sz w:val="18"/>
              </w:rPr>
              <w:t>Специалист по кадрам</w:t>
            </w:r>
          </w:p>
        </w:tc>
      </w:tr>
      <w:tr w:rsidR="002F3906" w:rsidRPr="003B66C9" w:rsidTr="002F39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24"/>
              </w:rPr>
              <w:t>Антикоррупционная экспертиза муниципальных нормативных правовых актов и их проектов</w:t>
            </w:r>
          </w:p>
        </w:tc>
      </w:tr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3.1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</w:t>
            </w:r>
            <w:proofErr w:type="spellStart"/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>актовадминистрации</w:t>
            </w:r>
            <w:proofErr w:type="spellEnd"/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МО «Ново-николаевское»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в течение срока действия плана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</w:pPr>
            <w:r w:rsidRPr="003B66C9">
              <w:rPr>
                <w:rFonts w:ascii="Times New Roman" w:hAnsi="Times New Roman" w:cs="Times New Roman"/>
                <w:sz w:val="18"/>
              </w:rPr>
              <w:t>специалист</w:t>
            </w:r>
          </w:p>
        </w:tc>
      </w:tr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3.2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>Предоставление принятых муниципальных нормативных правовых актов в регистр муниципальных правовых актов Иркутской области в целях проведения их правовой и антикоррупционной экспертизы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в течение срока действия плана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специалист</w:t>
            </w:r>
          </w:p>
        </w:tc>
      </w:tr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3.3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>Организация взаимодействия с органами прокуратуры и правовым департаментом администрации Губернатора Иркутской  области и Правительства Иркутской области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в течение срока действия плана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</w:pPr>
            <w:r w:rsidRPr="003B66C9">
              <w:rPr>
                <w:rFonts w:ascii="Times New Roman" w:hAnsi="Times New Roman" w:cs="Times New Roman"/>
                <w:sz w:val="18"/>
              </w:rPr>
              <w:t>специалист</w:t>
            </w:r>
          </w:p>
        </w:tc>
      </w:tr>
      <w:tr w:rsidR="002F3906" w:rsidRPr="003B66C9" w:rsidTr="002F39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24"/>
              </w:rPr>
              <w:t>Участие институтов гражданского общества в деятельности администрации муниципального образования</w:t>
            </w:r>
          </w:p>
        </w:tc>
      </w:tr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4.1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>Обеспечение возможности участия общественных объединений и иных некоммерческих организаций,  представителей общественности, и иных специалистов в работе совещательных и вспомогательных органов при главе муниципального образования, в проводимых им мероприятиях.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в течение срока действия плана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Глава администрации</w:t>
            </w:r>
          </w:p>
        </w:tc>
      </w:tr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4.2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или земельных участков, государственная собственность на которые не разграничена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в течение срока действия плана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специалист</w:t>
            </w:r>
          </w:p>
        </w:tc>
      </w:tr>
      <w:tr w:rsidR="002F3906" w:rsidRPr="003B66C9" w:rsidTr="002F39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18"/>
                <w:szCs w:val="24"/>
              </w:rPr>
              <w:t>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5.1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Проведение </w:t>
            </w:r>
            <w:proofErr w:type="gramStart"/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мониторинга исполнения административных регламентов </w:t>
            </w: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>исполнения муниципальных функций</w:t>
            </w:r>
            <w:proofErr w:type="gramEnd"/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по осуществлению муниципального контроля и </w:t>
            </w: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>3 квартал</w:t>
            </w:r>
          </w:p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2016 года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Начальник фин. отдела</w:t>
            </w:r>
          </w:p>
        </w:tc>
      </w:tr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5.2</w:t>
            </w:r>
          </w:p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</w:p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</w:p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</w:p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</w:p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</w:p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</w:p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</w:p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Своевременное устранение (в случае согласия) выявленных органами прокуратуры, правовым департаментом администрации Губернатора Иркутской области и Правительства Иркутской области </w:t>
            </w:r>
            <w:proofErr w:type="spellStart"/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коррупциогенных</w:t>
            </w:r>
            <w:proofErr w:type="spellEnd"/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факторов в административных регламентах </w:t>
            </w:r>
            <w:r w:rsidRPr="003B66C9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исполнения муниципальных функций по осуществлению муниципального контроля и </w:t>
            </w: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административных регламентах предоставления муниципальных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в течение срока действия плана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Начальник фин. Отдела</w:t>
            </w:r>
          </w:p>
          <w:p w:rsidR="002F3906" w:rsidRPr="003B66C9" w:rsidRDefault="002F3906" w:rsidP="002F39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</w:pPr>
          </w:p>
          <w:p w:rsidR="002F3906" w:rsidRPr="003B66C9" w:rsidRDefault="002F3906" w:rsidP="002F39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</w:pPr>
          </w:p>
        </w:tc>
      </w:tr>
      <w:tr w:rsidR="002F3906" w:rsidRPr="003B66C9" w:rsidTr="002F390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5.3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Обеспечение открытости, объективности и добросовестной конкуренции </w:t>
            </w:r>
            <w:proofErr w:type="gramStart"/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при</w:t>
            </w:r>
            <w:proofErr w:type="gramEnd"/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размещение заказов на поставку товаров, выполнения услуг для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постоянно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6" w:rsidRPr="003B66C9" w:rsidRDefault="002F3906" w:rsidP="002F39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Нач</w:t>
            </w:r>
            <w:proofErr w:type="gramStart"/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.ф</w:t>
            </w:r>
            <w:proofErr w:type="gramEnd"/>
            <w:r w:rsidRPr="003B66C9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ин.отдела</w:t>
            </w:r>
            <w:proofErr w:type="spellEnd"/>
          </w:p>
        </w:tc>
      </w:tr>
    </w:tbl>
    <w:p w:rsidR="002F3906" w:rsidRPr="002F3906" w:rsidRDefault="002F3906" w:rsidP="002F390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B66C9" w:rsidRDefault="003B66C9" w:rsidP="002335A5">
      <w:pPr>
        <w:tabs>
          <w:tab w:val="left" w:pos="3570"/>
        </w:tabs>
        <w:rPr>
          <w:rFonts w:ascii="Times New Roman" w:hAnsi="Times New Roman" w:cs="Times New Roman"/>
          <w:sz w:val="18"/>
        </w:rPr>
      </w:pPr>
    </w:p>
    <w:p w:rsidR="003B66C9" w:rsidRPr="003B66C9" w:rsidRDefault="003B66C9" w:rsidP="003B66C9">
      <w:pPr>
        <w:rPr>
          <w:rFonts w:ascii="Times New Roman" w:hAnsi="Times New Roman" w:cs="Times New Roman"/>
          <w:sz w:val="18"/>
        </w:rPr>
      </w:pPr>
    </w:p>
    <w:p w:rsidR="003B66C9" w:rsidRPr="003B66C9" w:rsidRDefault="003B66C9" w:rsidP="003B66C9">
      <w:pPr>
        <w:rPr>
          <w:rFonts w:ascii="Times New Roman" w:hAnsi="Times New Roman" w:cs="Times New Roman"/>
          <w:sz w:val="18"/>
        </w:rPr>
      </w:pPr>
    </w:p>
    <w:p w:rsidR="003B66C9" w:rsidRPr="003B66C9" w:rsidRDefault="003B66C9" w:rsidP="003B66C9">
      <w:pPr>
        <w:rPr>
          <w:rFonts w:ascii="Times New Roman" w:hAnsi="Times New Roman" w:cs="Times New Roman"/>
          <w:sz w:val="18"/>
        </w:rPr>
      </w:pPr>
    </w:p>
    <w:p w:rsidR="003B66C9" w:rsidRDefault="003B66C9" w:rsidP="003B66C9">
      <w:pPr>
        <w:rPr>
          <w:rFonts w:ascii="Times New Roman" w:hAnsi="Times New Roman" w:cs="Times New Roman"/>
          <w:sz w:val="18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Pr="002555FB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Pr="002555FB" w:rsidRDefault="003B66C9" w:rsidP="003B66C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Учредитель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Дума МО «Ново-Николаевское»</w:t>
      </w:r>
    </w:p>
    <w:p w:rsidR="003B66C9" w:rsidRPr="002555FB" w:rsidRDefault="003B66C9" w:rsidP="003B66C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Главный редактор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 Маглаев В. И.</w:t>
      </w:r>
    </w:p>
    <w:p w:rsidR="003B66C9" w:rsidRPr="002555FB" w:rsidRDefault="003B66C9" w:rsidP="003B66C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Адрес редакции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с. Ново-Николаевск, </w:t>
      </w:r>
      <w:proofErr w:type="spellStart"/>
      <w:r w:rsidRPr="002555FB">
        <w:rPr>
          <w:rFonts w:ascii="Times New Roman" w:hAnsi="Times New Roman" w:cs="Times New Roman"/>
          <w:sz w:val="14"/>
          <w:szCs w:val="18"/>
        </w:rPr>
        <w:t>Эхирит-Булагатского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 xml:space="preserve"> района</w:t>
      </w:r>
    </w:p>
    <w:p w:rsidR="003B66C9" w:rsidRPr="002555FB" w:rsidRDefault="003B66C9" w:rsidP="003B66C9">
      <w:pPr>
        <w:tabs>
          <w:tab w:val="left" w:pos="3248"/>
        </w:tabs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Тираж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30</w:t>
      </w:r>
      <w:r w:rsidRPr="002555FB">
        <w:rPr>
          <w:rFonts w:ascii="Times New Roman" w:hAnsi="Times New Roman" w:cs="Times New Roman"/>
          <w:sz w:val="14"/>
          <w:szCs w:val="18"/>
        </w:rPr>
        <w:tab/>
      </w:r>
    </w:p>
    <w:p w:rsidR="003B66C9" w:rsidRPr="002555FB" w:rsidRDefault="003B66C9" w:rsidP="003B66C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Подписан в печать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</w:t>
      </w:r>
      <w:r>
        <w:rPr>
          <w:rFonts w:ascii="Times New Roman" w:hAnsi="Times New Roman" w:cs="Times New Roman"/>
          <w:sz w:val="14"/>
          <w:szCs w:val="18"/>
        </w:rPr>
        <w:t>02.06.2016</w:t>
      </w:r>
      <w:r w:rsidRPr="002555FB">
        <w:rPr>
          <w:rFonts w:ascii="Times New Roman" w:hAnsi="Times New Roman" w:cs="Times New Roman"/>
          <w:sz w:val="14"/>
          <w:szCs w:val="18"/>
        </w:rPr>
        <w:t xml:space="preserve"> г.</w:t>
      </w:r>
    </w:p>
    <w:p w:rsidR="003B66C9" w:rsidRPr="002555FB" w:rsidRDefault="003B66C9" w:rsidP="003B66C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Цена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Бесплатно.</w:t>
      </w:r>
    </w:p>
    <w:p w:rsidR="003B66C9" w:rsidRPr="002555FB" w:rsidRDefault="003B66C9" w:rsidP="003B66C9">
      <w:pPr>
        <w:rPr>
          <w:rFonts w:ascii="Times New Roman" w:hAnsi="Times New Roman" w:cs="Times New Roman"/>
          <w:b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Газета отпечатана в ОГУП «Печатный дом «Усть-Ордынский»</w:t>
      </w:r>
    </w:p>
    <w:p w:rsidR="003B66C9" w:rsidRPr="002555FB" w:rsidRDefault="003B66C9" w:rsidP="003B66C9">
      <w:pPr>
        <w:rPr>
          <w:rFonts w:ascii="Times New Roman" w:hAnsi="Times New Roman" w:cs="Times New Roman"/>
          <w:sz w:val="14"/>
          <w:szCs w:val="18"/>
        </w:rPr>
      </w:pPr>
      <w:proofErr w:type="spellStart"/>
      <w:r w:rsidRPr="002555FB">
        <w:rPr>
          <w:rFonts w:ascii="Times New Roman" w:hAnsi="Times New Roman" w:cs="Times New Roman"/>
          <w:sz w:val="14"/>
          <w:szCs w:val="18"/>
        </w:rPr>
        <w:t>Усть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>-Орда, ул. Буденного, 5.</w:t>
      </w:r>
    </w:p>
    <w:p w:rsidR="00943756" w:rsidRPr="003B66C9" w:rsidRDefault="00943756" w:rsidP="003B66C9">
      <w:pPr>
        <w:rPr>
          <w:rFonts w:ascii="Times New Roman" w:hAnsi="Times New Roman" w:cs="Times New Roman"/>
          <w:sz w:val="18"/>
        </w:rPr>
      </w:pPr>
    </w:p>
    <w:sectPr w:rsidR="00943756" w:rsidRPr="003B66C9" w:rsidSect="00785099">
      <w:pgSz w:w="11906" w:h="16838"/>
      <w:pgMar w:top="1134" w:right="746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06" w:rsidRDefault="002F3906" w:rsidP="006D4F56">
      <w:pPr>
        <w:spacing w:after="0" w:line="240" w:lineRule="auto"/>
      </w:pPr>
      <w:r>
        <w:separator/>
      </w:r>
    </w:p>
  </w:endnote>
  <w:endnote w:type="continuationSeparator" w:id="0">
    <w:p w:rsidR="002F3906" w:rsidRDefault="002F3906" w:rsidP="006D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06" w:rsidRDefault="002F3906" w:rsidP="006D4F56">
      <w:pPr>
        <w:spacing w:after="0" w:line="240" w:lineRule="auto"/>
      </w:pPr>
      <w:r>
        <w:separator/>
      </w:r>
    </w:p>
  </w:footnote>
  <w:footnote w:type="continuationSeparator" w:id="0">
    <w:p w:rsidR="002F3906" w:rsidRDefault="002F3906" w:rsidP="006D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C026E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1AEE5265"/>
    <w:multiLevelType w:val="singleLevel"/>
    <w:tmpl w:val="76121F4E"/>
    <w:lvl w:ilvl="0">
      <w:start w:val="1"/>
      <w:numFmt w:val="decimal"/>
      <w:lvlText w:val="4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21F97D27"/>
    <w:multiLevelType w:val="hybridMultilevel"/>
    <w:tmpl w:val="7746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43A5E"/>
    <w:multiLevelType w:val="singleLevel"/>
    <w:tmpl w:val="0D20D824"/>
    <w:lvl w:ilvl="0">
      <w:start w:val="3"/>
      <w:numFmt w:val="decimal"/>
      <w:lvlText w:val="5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439205A1"/>
    <w:multiLevelType w:val="hybridMultilevel"/>
    <w:tmpl w:val="65F49A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8810E36"/>
    <w:multiLevelType w:val="singleLevel"/>
    <w:tmpl w:val="8E609664"/>
    <w:lvl w:ilvl="0">
      <w:start w:val="2"/>
      <w:numFmt w:val="decimal"/>
      <w:lvlText w:val="3.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9">
    <w:nsid w:val="62CF7609"/>
    <w:multiLevelType w:val="singleLevel"/>
    <w:tmpl w:val="CB6EF470"/>
    <w:lvl w:ilvl="0">
      <w:start w:val="1"/>
      <w:numFmt w:val="decimal"/>
      <w:lvlText w:val="5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65EF496E"/>
    <w:multiLevelType w:val="singleLevel"/>
    <w:tmpl w:val="40405898"/>
    <w:lvl w:ilvl="0">
      <w:start w:val="3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6F141373"/>
    <w:multiLevelType w:val="singleLevel"/>
    <w:tmpl w:val="F64C66F2"/>
    <w:lvl w:ilvl="0">
      <w:start w:val="2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7781582A"/>
    <w:multiLevelType w:val="singleLevel"/>
    <w:tmpl w:val="8A6EFEDA"/>
    <w:lvl w:ilvl="0">
      <w:start w:val="2"/>
      <w:numFmt w:val="decimal"/>
      <w:lvlText w:val="6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Arial" w:hAnsi="Arial" w:cs="Arial" w:hint="default"/>
        </w:rPr>
      </w:lvl>
    </w:lvlOverride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Arial" w:hAnsi="Arial" w:cs="Arial" w:hint="default"/>
        </w:rPr>
      </w:lvl>
    </w:lvlOverride>
  </w:num>
  <w:num w:numId="9">
    <w:abstractNumId w:val="12"/>
  </w:num>
  <w:num w:numId="10">
    <w:abstractNumId w:val="7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F4D"/>
    <w:rsid w:val="000015DD"/>
    <w:rsid w:val="00003B73"/>
    <w:rsid w:val="00013213"/>
    <w:rsid w:val="00025C67"/>
    <w:rsid w:val="000B0AFD"/>
    <w:rsid w:val="000E212E"/>
    <w:rsid w:val="00114CCF"/>
    <w:rsid w:val="0014508A"/>
    <w:rsid w:val="00161E10"/>
    <w:rsid w:val="001965E2"/>
    <w:rsid w:val="001B1D1F"/>
    <w:rsid w:val="001C16A8"/>
    <w:rsid w:val="001C2438"/>
    <w:rsid w:val="001D2259"/>
    <w:rsid w:val="0020674B"/>
    <w:rsid w:val="00224206"/>
    <w:rsid w:val="002335A5"/>
    <w:rsid w:val="002555FB"/>
    <w:rsid w:val="00257A62"/>
    <w:rsid w:val="00291338"/>
    <w:rsid w:val="002A2BA7"/>
    <w:rsid w:val="002B6BC1"/>
    <w:rsid w:val="002D2A3B"/>
    <w:rsid w:val="002F3906"/>
    <w:rsid w:val="00326175"/>
    <w:rsid w:val="00330F05"/>
    <w:rsid w:val="003328FE"/>
    <w:rsid w:val="00333CB9"/>
    <w:rsid w:val="00343219"/>
    <w:rsid w:val="00345772"/>
    <w:rsid w:val="00362E04"/>
    <w:rsid w:val="00364D5C"/>
    <w:rsid w:val="003B6404"/>
    <w:rsid w:val="003B66C9"/>
    <w:rsid w:val="003D07AA"/>
    <w:rsid w:val="003E4DED"/>
    <w:rsid w:val="004145F3"/>
    <w:rsid w:val="00437778"/>
    <w:rsid w:val="00440544"/>
    <w:rsid w:val="00441ABB"/>
    <w:rsid w:val="00443294"/>
    <w:rsid w:val="00491D5C"/>
    <w:rsid w:val="004969E1"/>
    <w:rsid w:val="004B10B2"/>
    <w:rsid w:val="00515FE9"/>
    <w:rsid w:val="00535525"/>
    <w:rsid w:val="005368CF"/>
    <w:rsid w:val="00542DE9"/>
    <w:rsid w:val="00546AF7"/>
    <w:rsid w:val="005537ED"/>
    <w:rsid w:val="00553ACE"/>
    <w:rsid w:val="005678E3"/>
    <w:rsid w:val="005750AF"/>
    <w:rsid w:val="00607A52"/>
    <w:rsid w:val="00615C8B"/>
    <w:rsid w:val="006225AD"/>
    <w:rsid w:val="00637677"/>
    <w:rsid w:val="00637CF2"/>
    <w:rsid w:val="00650C22"/>
    <w:rsid w:val="00670C87"/>
    <w:rsid w:val="00672836"/>
    <w:rsid w:val="0067314E"/>
    <w:rsid w:val="00673992"/>
    <w:rsid w:val="00681673"/>
    <w:rsid w:val="006D4F56"/>
    <w:rsid w:val="007226ED"/>
    <w:rsid w:val="00757735"/>
    <w:rsid w:val="007801C5"/>
    <w:rsid w:val="00785099"/>
    <w:rsid w:val="00796560"/>
    <w:rsid w:val="00804AE3"/>
    <w:rsid w:val="0082006C"/>
    <w:rsid w:val="00843823"/>
    <w:rsid w:val="00892A27"/>
    <w:rsid w:val="00894475"/>
    <w:rsid w:val="008A28A8"/>
    <w:rsid w:val="008A3F02"/>
    <w:rsid w:val="008B4A34"/>
    <w:rsid w:val="008D4455"/>
    <w:rsid w:val="009145DE"/>
    <w:rsid w:val="00930231"/>
    <w:rsid w:val="00937EDE"/>
    <w:rsid w:val="00943756"/>
    <w:rsid w:val="009801ED"/>
    <w:rsid w:val="0099047F"/>
    <w:rsid w:val="009D3CD1"/>
    <w:rsid w:val="00A2000A"/>
    <w:rsid w:val="00A21ACD"/>
    <w:rsid w:val="00A7676F"/>
    <w:rsid w:val="00AD43AE"/>
    <w:rsid w:val="00B11376"/>
    <w:rsid w:val="00B16C12"/>
    <w:rsid w:val="00B214E5"/>
    <w:rsid w:val="00B34FD8"/>
    <w:rsid w:val="00B45224"/>
    <w:rsid w:val="00B5195B"/>
    <w:rsid w:val="00B51BB9"/>
    <w:rsid w:val="00B655D6"/>
    <w:rsid w:val="00B71925"/>
    <w:rsid w:val="00B76CE3"/>
    <w:rsid w:val="00B86714"/>
    <w:rsid w:val="00B91800"/>
    <w:rsid w:val="00BB0127"/>
    <w:rsid w:val="00BC73D0"/>
    <w:rsid w:val="00BE1A44"/>
    <w:rsid w:val="00BE5C8B"/>
    <w:rsid w:val="00BF1A9B"/>
    <w:rsid w:val="00C328AB"/>
    <w:rsid w:val="00C451B4"/>
    <w:rsid w:val="00C54F63"/>
    <w:rsid w:val="00C57888"/>
    <w:rsid w:val="00C67228"/>
    <w:rsid w:val="00C73473"/>
    <w:rsid w:val="00C8411A"/>
    <w:rsid w:val="00C846A2"/>
    <w:rsid w:val="00C95EB5"/>
    <w:rsid w:val="00CA694E"/>
    <w:rsid w:val="00CC399C"/>
    <w:rsid w:val="00CD6170"/>
    <w:rsid w:val="00CF2D6C"/>
    <w:rsid w:val="00D815AA"/>
    <w:rsid w:val="00DA34EB"/>
    <w:rsid w:val="00DC65B4"/>
    <w:rsid w:val="00DD21E9"/>
    <w:rsid w:val="00DD3DB5"/>
    <w:rsid w:val="00DD5F4D"/>
    <w:rsid w:val="00DF5788"/>
    <w:rsid w:val="00E04345"/>
    <w:rsid w:val="00E14ECD"/>
    <w:rsid w:val="00E5582B"/>
    <w:rsid w:val="00E84A77"/>
    <w:rsid w:val="00E917E1"/>
    <w:rsid w:val="00EB4D6C"/>
    <w:rsid w:val="00EC62E8"/>
    <w:rsid w:val="00EF7652"/>
    <w:rsid w:val="00F0693E"/>
    <w:rsid w:val="00F62820"/>
    <w:rsid w:val="00F82827"/>
    <w:rsid w:val="00F8472E"/>
    <w:rsid w:val="00FA40CF"/>
    <w:rsid w:val="00FC3DAE"/>
    <w:rsid w:val="00FC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0C"/>
  </w:style>
  <w:style w:type="paragraph" w:styleId="1">
    <w:name w:val="heading 1"/>
    <w:basedOn w:val="a"/>
    <w:next w:val="a"/>
    <w:link w:val="10"/>
    <w:qFormat/>
    <w:rsid w:val="00C451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451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64D5C"/>
    <w:pPr>
      <w:keepNext/>
      <w:widowControl w:val="0"/>
      <w:shd w:val="clear" w:color="auto" w:fill="FFFFFF"/>
      <w:autoSpaceDE w:val="0"/>
      <w:autoSpaceDN w:val="0"/>
      <w:adjustRightInd w:val="0"/>
      <w:spacing w:after="0" w:line="42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780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1C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uiPriority w:val="99"/>
    <w:qFormat/>
    <w:rsid w:val="007801C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alloon Text"/>
    <w:basedOn w:val="a"/>
    <w:link w:val="a5"/>
    <w:uiPriority w:val="99"/>
    <w:unhideWhenUsed/>
    <w:rsid w:val="007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801C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64D5C"/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Subtitle"/>
    <w:basedOn w:val="a"/>
    <w:link w:val="a8"/>
    <w:qFormat/>
    <w:rsid w:val="0036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364D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nhideWhenUsed/>
    <w:rsid w:val="00C45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C451B4"/>
  </w:style>
  <w:style w:type="character" w:customStyle="1" w:styleId="10">
    <w:name w:val="Заголовок 1 Знак"/>
    <w:basedOn w:val="a0"/>
    <w:link w:val="1"/>
    <w:rsid w:val="00C45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451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451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451B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451B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9">
    <w:name w:val="Hyperlink"/>
    <w:uiPriority w:val="99"/>
    <w:unhideWhenUsed/>
    <w:rsid w:val="00C451B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451B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4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451B4"/>
    <w:rPr>
      <w:rFonts w:ascii="Consolas" w:hAnsi="Consolas" w:cs="Consolas"/>
      <w:sz w:val="20"/>
      <w:szCs w:val="20"/>
    </w:rPr>
  </w:style>
  <w:style w:type="character" w:customStyle="1" w:styleId="aa">
    <w:name w:val="Текст сноски Знак"/>
    <w:aliases w:val="Знак3 Знак,Знак6 Знак"/>
    <w:basedOn w:val="a0"/>
    <w:link w:val="ab"/>
    <w:semiHidden/>
    <w:locked/>
    <w:rsid w:val="00C451B4"/>
    <w:rPr>
      <w:rFonts w:ascii="Times New Roman" w:eastAsia="Times New Roman" w:hAnsi="Times New Roman" w:cs="Times New Roman"/>
    </w:rPr>
  </w:style>
  <w:style w:type="paragraph" w:styleId="ab">
    <w:name w:val="footnote text"/>
    <w:aliases w:val="Знак3,Знак6"/>
    <w:basedOn w:val="a"/>
    <w:link w:val="aa"/>
    <w:semiHidden/>
    <w:unhideWhenUsed/>
    <w:rsid w:val="00C451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Знак3 Знак1,Знак6 Знак1"/>
    <w:basedOn w:val="a0"/>
    <w:semiHidden/>
    <w:rsid w:val="00C451B4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C451B4"/>
  </w:style>
  <w:style w:type="character" w:customStyle="1" w:styleId="ae">
    <w:name w:val="Нижний колонтитул Знак"/>
    <w:aliases w:val="Знак2 Знак"/>
    <w:basedOn w:val="a0"/>
    <w:link w:val="af"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aliases w:val="Знак2"/>
    <w:basedOn w:val="a"/>
    <w:link w:val="ae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Знак2 Знак1"/>
    <w:basedOn w:val="a0"/>
    <w:semiHidden/>
    <w:rsid w:val="00C451B4"/>
  </w:style>
  <w:style w:type="paragraph" w:styleId="af0">
    <w:name w:val="Body Text"/>
    <w:basedOn w:val="a"/>
    <w:link w:val="af1"/>
    <w:unhideWhenUsed/>
    <w:rsid w:val="00C451B4"/>
    <w:pPr>
      <w:spacing w:after="120" w:line="240" w:lineRule="auto"/>
    </w:pPr>
    <w:rPr>
      <w:lang w:eastAsia="en-US"/>
    </w:rPr>
  </w:style>
  <w:style w:type="character" w:customStyle="1" w:styleId="af1">
    <w:name w:val="Основной текст Знак"/>
    <w:basedOn w:val="a0"/>
    <w:link w:val="af0"/>
    <w:rsid w:val="00C451B4"/>
    <w:rPr>
      <w:lang w:eastAsia="en-US"/>
    </w:rPr>
  </w:style>
  <w:style w:type="character" w:customStyle="1" w:styleId="af2">
    <w:name w:val="Красная строка Знак"/>
    <w:basedOn w:val="af1"/>
    <w:link w:val="af3"/>
    <w:uiPriority w:val="99"/>
    <w:semiHidden/>
    <w:rsid w:val="00C451B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3">
    <w:name w:val="Body Text First Indent"/>
    <w:basedOn w:val="af0"/>
    <w:link w:val="af2"/>
    <w:uiPriority w:val="99"/>
    <w:semiHidden/>
    <w:unhideWhenUsed/>
    <w:rsid w:val="00C451B4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Красная строка Знак1"/>
    <w:basedOn w:val="af1"/>
    <w:uiPriority w:val="99"/>
    <w:semiHidden/>
    <w:rsid w:val="00C451B4"/>
    <w:rPr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C451B4"/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C451B4"/>
    <w:rPr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451B4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C451B4"/>
    <w:pPr>
      <w:spacing w:after="0" w:line="240" w:lineRule="auto"/>
    </w:pPr>
    <w:rPr>
      <w:lang w:eastAsia="en-US"/>
    </w:rPr>
  </w:style>
  <w:style w:type="paragraph" w:styleId="af5">
    <w:name w:val="List Paragraph"/>
    <w:basedOn w:val="a"/>
    <w:uiPriority w:val="34"/>
    <w:qFormat/>
    <w:rsid w:val="00C451B4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af6">
    <w:name w:val="Знак Знак Знак Знак Знак Знак Знак"/>
    <w:basedOn w:val="a"/>
    <w:uiPriority w:val="99"/>
    <w:semiHidden/>
    <w:rsid w:val="00C451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uiPriority w:val="99"/>
    <w:semiHidden/>
    <w:rsid w:val="00C451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C4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C45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C451B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f8">
    <w:name w:val="footnote reference"/>
    <w:basedOn w:val="a0"/>
    <w:semiHidden/>
    <w:unhideWhenUsed/>
    <w:rsid w:val="00C451B4"/>
    <w:rPr>
      <w:rFonts w:ascii="Times New Roman" w:hAnsi="Times New Roman" w:cs="Times New Roman" w:hint="default"/>
      <w:vertAlign w:val="superscript"/>
    </w:rPr>
  </w:style>
  <w:style w:type="character" w:customStyle="1" w:styleId="af9">
    <w:name w:val="Гипертекстовая ссылка"/>
    <w:uiPriority w:val="99"/>
    <w:rsid w:val="00C451B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C451B4"/>
  </w:style>
  <w:style w:type="character" w:customStyle="1" w:styleId="apple-style-span">
    <w:name w:val="apple-style-span"/>
    <w:basedOn w:val="a0"/>
    <w:rsid w:val="00C451B4"/>
  </w:style>
  <w:style w:type="paragraph" w:styleId="afa">
    <w:name w:val="Title"/>
    <w:basedOn w:val="a"/>
    <w:next w:val="a"/>
    <w:link w:val="afb"/>
    <w:uiPriority w:val="10"/>
    <w:qFormat/>
    <w:rsid w:val="00C45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b">
    <w:name w:val="Название Знак"/>
    <w:basedOn w:val="a0"/>
    <w:link w:val="afa"/>
    <w:uiPriority w:val="10"/>
    <w:rsid w:val="00C45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c">
    <w:name w:val="Strong"/>
    <w:basedOn w:val="a0"/>
    <w:qFormat/>
    <w:rsid w:val="00C451B4"/>
    <w:rPr>
      <w:b/>
      <w:bCs/>
    </w:rPr>
  </w:style>
  <w:style w:type="character" w:styleId="afd">
    <w:name w:val="Emphasis"/>
    <w:basedOn w:val="a0"/>
    <w:uiPriority w:val="20"/>
    <w:qFormat/>
    <w:rsid w:val="00C451B4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451B4"/>
    <w:pPr>
      <w:spacing w:after="0" w:line="240" w:lineRule="auto"/>
    </w:pPr>
    <w:rPr>
      <w:i/>
      <w:iCs/>
      <w:color w:val="000000" w:themeColor="text1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C451B4"/>
    <w:rPr>
      <w:i/>
      <w:iCs/>
      <w:color w:val="000000" w:themeColor="text1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C451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C451B4"/>
    <w:rPr>
      <w:b/>
      <w:bCs/>
      <w:i/>
      <w:iCs/>
      <w:color w:val="4F81BD" w:themeColor="accent1"/>
      <w:lang w:eastAsia="en-US"/>
    </w:rPr>
  </w:style>
  <w:style w:type="character" w:styleId="aff0">
    <w:name w:val="Subtle Emphasis"/>
    <w:basedOn w:val="a0"/>
    <w:uiPriority w:val="19"/>
    <w:qFormat/>
    <w:rsid w:val="00C451B4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C451B4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C451B4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C451B4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C451B4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C451B4"/>
    <w:pPr>
      <w:outlineLvl w:val="9"/>
    </w:pPr>
  </w:style>
  <w:style w:type="paragraph" w:styleId="aff6">
    <w:name w:val="Body Text Indent"/>
    <w:basedOn w:val="a"/>
    <w:link w:val="aff7"/>
    <w:unhideWhenUsed/>
    <w:rsid w:val="000E212E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0E212E"/>
  </w:style>
  <w:style w:type="paragraph" w:customStyle="1" w:styleId="ConsNonformat">
    <w:name w:val="ConsNonformat"/>
    <w:rsid w:val="000E2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WW8Num1z0">
    <w:name w:val="WW8Num1z0"/>
    <w:rsid w:val="00161E10"/>
    <w:rPr>
      <w:rFonts w:ascii="Symbol" w:eastAsia="Times New Roman" w:hAnsi="Symbol" w:cs="Times New Roman"/>
    </w:rPr>
  </w:style>
  <w:style w:type="character" w:customStyle="1" w:styleId="WW8Num1z1">
    <w:name w:val="WW8Num1z1"/>
    <w:rsid w:val="00161E10"/>
    <w:rPr>
      <w:rFonts w:ascii="Courier New" w:hAnsi="Courier New" w:cs="Courier New"/>
    </w:rPr>
  </w:style>
  <w:style w:type="character" w:customStyle="1" w:styleId="WW8Num1z2">
    <w:name w:val="WW8Num1z2"/>
    <w:rsid w:val="00161E10"/>
    <w:rPr>
      <w:rFonts w:ascii="Wingdings" w:hAnsi="Wingdings"/>
    </w:rPr>
  </w:style>
  <w:style w:type="character" w:customStyle="1" w:styleId="WW8Num1z3">
    <w:name w:val="WW8Num1z3"/>
    <w:rsid w:val="00161E10"/>
    <w:rPr>
      <w:rFonts w:ascii="Symbol" w:hAnsi="Symbol"/>
    </w:rPr>
  </w:style>
  <w:style w:type="character" w:customStyle="1" w:styleId="WW8Num3z0">
    <w:name w:val="WW8Num3z0"/>
    <w:rsid w:val="00161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1E10"/>
    <w:rPr>
      <w:rFonts w:ascii="Courier New" w:hAnsi="Courier New"/>
    </w:rPr>
  </w:style>
  <w:style w:type="character" w:customStyle="1" w:styleId="WW8Num3z2">
    <w:name w:val="WW8Num3z2"/>
    <w:rsid w:val="00161E10"/>
    <w:rPr>
      <w:rFonts w:ascii="Wingdings" w:hAnsi="Wingdings"/>
    </w:rPr>
  </w:style>
  <w:style w:type="character" w:customStyle="1" w:styleId="WW8Num3z3">
    <w:name w:val="WW8Num3z3"/>
    <w:rsid w:val="00161E10"/>
    <w:rPr>
      <w:rFonts w:ascii="Symbol" w:hAnsi="Symbol"/>
    </w:rPr>
  </w:style>
  <w:style w:type="character" w:customStyle="1" w:styleId="WW8Num4z0">
    <w:name w:val="WW8Num4z0"/>
    <w:rsid w:val="00161E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61E10"/>
    <w:rPr>
      <w:rFonts w:ascii="Courier New" w:hAnsi="Courier New"/>
    </w:rPr>
  </w:style>
  <w:style w:type="character" w:customStyle="1" w:styleId="WW8Num4z2">
    <w:name w:val="WW8Num4z2"/>
    <w:rsid w:val="00161E10"/>
    <w:rPr>
      <w:rFonts w:ascii="Wingdings" w:hAnsi="Wingdings"/>
    </w:rPr>
  </w:style>
  <w:style w:type="character" w:customStyle="1" w:styleId="WW8Num4z3">
    <w:name w:val="WW8Num4z3"/>
    <w:rsid w:val="00161E10"/>
    <w:rPr>
      <w:rFonts w:ascii="Symbol" w:hAnsi="Symbol"/>
    </w:rPr>
  </w:style>
  <w:style w:type="character" w:customStyle="1" w:styleId="16">
    <w:name w:val="Основной шрифт абзаца1"/>
    <w:rsid w:val="00161E10"/>
  </w:style>
  <w:style w:type="paragraph" w:customStyle="1" w:styleId="aff8">
    <w:name w:val="Заголовок"/>
    <w:basedOn w:val="a"/>
    <w:next w:val="af0"/>
    <w:rsid w:val="00161E1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9">
    <w:name w:val="List"/>
    <w:basedOn w:val="af0"/>
    <w:rsid w:val="00161E10"/>
    <w:pPr>
      <w:suppressAutoHyphens/>
      <w:spacing w:after="0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7">
    <w:name w:val="Название1"/>
    <w:basedOn w:val="a"/>
    <w:rsid w:val="00161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1E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161E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61E1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161E1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61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Название объекта1"/>
    <w:basedOn w:val="a"/>
    <w:next w:val="a"/>
    <w:rsid w:val="00161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ffa">
    <w:name w:val="FollowedHyperlink"/>
    <w:basedOn w:val="a0"/>
    <w:uiPriority w:val="99"/>
    <w:semiHidden/>
    <w:unhideWhenUsed/>
    <w:rsid w:val="00161E10"/>
    <w:rPr>
      <w:color w:val="800080"/>
      <w:u w:val="single"/>
    </w:rPr>
  </w:style>
  <w:style w:type="paragraph" w:customStyle="1" w:styleId="xl68">
    <w:name w:val="xl68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161E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1">
    <w:name w:val="xl71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161E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161E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"/>
    <w:rsid w:val="00161E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1">
    <w:name w:val="xl81"/>
    <w:basedOn w:val="a"/>
    <w:rsid w:val="00161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61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3">
    <w:name w:val="xl83"/>
    <w:basedOn w:val="a"/>
    <w:rsid w:val="00161E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rsid w:val="00161E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"/>
    <w:rsid w:val="00161E1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8">
    <w:name w:val="xl88"/>
    <w:basedOn w:val="a"/>
    <w:rsid w:val="00161E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"/>
    <w:rsid w:val="00161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3">
    <w:name w:val="xl93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4">
    <w:name w:val="xl9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6">
    <w:name w:val="xl96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7">
    <w:name w:val="xl9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1">
    <w:name w:val="xl10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2">
    <w:name w:val="xl10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4">
    <w:name w:val="xl10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5">
    <w:name w:val="xl10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8">
    <w:name w:val="xl10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1">
    <w:name w:val="xl11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1">
    <w:name w:val="xl12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5">
    <w:name w:val="xl12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6">
    <w:name w:val="xl126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7">
    <w:name w:val="xl12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0">
    <w:name w:val="xl13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1">
    <w:name w:val="xl13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2">
    <w:name w:val="xl132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4">
    <w:name w:val="xl13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6">
    <w:name w:val="xl13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7">
    <w:name w:val="xl13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8">
    <w:name w:val="xl13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9">
    <w:name w:val="xl139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161E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Cell">
    <w:name w:val="ConsPlusCell"/>
    <w:rsid w:val="00EC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b">
    <w:name w:val="Normal (Web)"/>
    <w:basedOn w:val="a"/>
    <w:unhideWhenUsed/>
    <w:rsid w:val="00E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46">
    <w:name w:val="xl14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7">
    <w:name w:val="xl147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8">
    <w:name w:val="xl14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49">
    <w:name w:val="xl14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0">
    <w:name w:val="xl15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51">
    <w:name w:val="xl15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3">
    <w:name w:val="xl153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4">
    <w:name w:val="xl15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5">
    <w:name w:val="xl155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9">
    <w:name w:val="xl15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4">
    <w:name w:val="xl164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5">
    <w:name w:val="xl165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6">
    <w:name w:val="xl16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7">
    <w:name w:val="xl167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8">
    <w:name w:val="xl16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0">
    <w:name w:val="xl17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2">
    <w:name w:val="xl172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3">
    <w:name w:val="xl173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4">
    <w:name w:val="xl17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76">
    <w:name w:val="xl17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7">
    <w:name w:val="xl177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8">
    <w:name w:val="xl178"/>
    <w:basedOn w:val="a"/>
    <w:rsid w:val="005368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9">
    <w:name w:val="xl179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"/>
    <w:rsid w:val="00536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81">
    <w:name w:val="xl181"/>
    <w:basedOn w:val="a"/>
    <w:rsid w:val="005368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numbering" w:customStyle="1" w:styleId="1a">
    <w:name w:val="Нет списка1"/>
    <w:next w:val="a2"/>
    <w:uiPriority w:val="99"/>
    <w:semiHidden/>
    <w:unhideWhenUsed/>
    <w:rsid w:val="00937EDE"/>
  </w:style>
  <w:style w:type="paragraph" w:customStyle="1" w:styleId="ConsPlusNonformat">
    <w:name w:val="ConsPlusNonformat"/>
    <w:rsid w:val="00943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6">
    <w:name w:val="Body Text 2"/>
    <w:basedOn w:val="a"/>
    <w:link w:val="27"/>
    <w:uiPriority w:val="99"/>
    <w:semiHidden/>
    <w:unhideWhenUsed/>
    <w:rsid w:val="0029133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291338"/>
  </w:style>
  <w:style w:type="paragraph" w:customStyle="1" w:styleId="FR2">
    <w:name w:val="FR2"/>
    <w:rsid w:val="0029133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styleId="affc">
    <w:name w:val="page number"/>
    <w:basedOn w:val="a0"/>
    <w:rsid w:val="00575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694A940EBB77FD6733371A432A65E9A1A3FF825B1A7833B8B63564FA21N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28A9-91DF-4B13-ABC1-37D48B86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16</Pages>
  <Words>5972</Words>
  <Characters>34046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ruser</cp:lastModifiedBy>
  <cp:revision>50</cp:revision>
  <cp:lastPrinted>2016-05-18T04:14:00Z</cp:lastPrinted>
  <dcterms:created xsi:type="dcterms:W3CDTF">2014-12-02T04:38:00Z</dcterms:created>
  <dcterms:modified xsi:type="dcterms:W3CDTF">2016-06-17T08:24:00Z</dcterms:modified>
</cp:coreProperties>
</file>