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CD7E76" w:rsidP="00DD5F4D">
      <w:pPr>
        <w:outlineLvl w:val="0"/>
        <w:rPr>
          <w:rFonts w:ascii="Times New Roman" w:hAnsi="Times New Roman" w:cs="Times New Roman"/>
          <w:b/>
          <w:bCs/>
          <w:i/>
          <w:iCs/>
          <w:shadow/>
          <w:sz w:val="96"/>
          <w:szCs w:val="96"/>
        </w:rPr>
      </w:pPr>
      <w:r>
        <w:rPr>
          <w:rFonts w:ascii="Times New Roman" w:hAnsi="Times New Roman" w:cs="Times New Roman"/>
          <w:b/>
          <w:bCs/>
        </w:rPr>
        <w:t>15</w:t>
      </w:r>
      <w:r w:rsidR="00D44F94">
        <w:rPr>
          <w:rFonts w:ascii="Times New Roman" w:hAnsi="Times New Roman" w:cs="Times New Roman"/>
          <w:b/>
          <w:bCs/>
        </w:rPr>
        <w:t xml:space="preserve"> </w:t>
      </w:r>
      <w:r>
        <w:rPr>
          <w:rFonts w:ascii="Times New Roman" w:hAnsi="Times New Roman" w:cs="Times New Roman"/>
          <w:b/>
          <w:bCs/>
        </w:rPr>
        <w:t>ок</w:t>
      </w:r>
      <w:r w:rsidR="004E561B">
        <w:rPr>
          <w:rFonts w:ascii="Times New Roman" w:hAnsi="Times New Roman" w:cs="Times New Roman"/>
          <w:b/>
          <w:bCs/>
        </w:rPr>
        <w:t>т</w:t>
      </w:r>
      <w:r w:rsidR="00116A8F">
        <w:rPr>
          <w:rFonts w:ascii="Times New Roman" w:hAnsi="Times New Roman" w:cs="Times New Roman"/>
          <w:b/>
          <w:bCs/>
        </w:rPr>
        <w:t>ября</w:t>
      </w:r>
      <w:r w:rsidR="004B10B2">
        <w:rPr>
          <w:rFonts w:ascii="Times New Roman" w:hAnsi="Times New Roman" w:cs="Times New Roman"/>
          <w:b/>
          <w:bCs/>
        </w:rPr>
        <w:t xml:space="preserve"> 2016 </w:t>
      </w:r>
      <w:r w:rsidR="00DD5F4D" w:rsidRPr="00DD5F4D">
        <w:rPr>
          <w:rFonts w:ascii="Times New Roman" w:hAnsi="Times New Roman" w:cs="Times New Roman"/>
          <w:b/>
          <w:bCs/>
        </w:rPr>
        <w:t xml:space="preserve"> г. № </w:t>
      </w:r>
      <w:r w:rsidR="004E561B">
        <w:rPr>
          <w:rFonts w:ascii="Times New Roman" w:hAnsi="Times New Roman" w:cs="Times New Roman"/>
          <w:b/>
          <w:bCs/>
        </w:rPr>
        <w:t>11</w:t>
      </w:r>
      <w:r>
        <w:rPr>
          <w:rFonts w:ascii="Times New Roman" w:hAnsi="Times New Roman" w:cs="Times New Roman"/>
          <w:b/>
          <w:bCs/>
        </w:rPr>
        <w:t xml:space="preserve"> А</w:t>
      </w:r>
    </w:p>
    <w:p w:rsidR="002335A5" w:rsidRDefault="00DD5F4D" w:rsidP="00C73473">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РОССИЙСКАЯ ФЕДЕРАЦИЯ</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Иркутская область</w:t>
      </w:r>
    </w:p>
    <w:p w:rsidR="0099714D" w:rsidRPr="0099714D" w:rsidRDefault="0099714D" w:rsidP="0099714D">
      <w:pPr>
        <w:tabs>
          <w:tab w:val="left" w:pos="7020"/>
        </w:tabs>
        <w:spacing w:after="0"/>
        <w:ind w:left="540"/>
        <w:jc w:val="center"/>
        <w:rPr>
          <w:rFonts w:ascii="Times New Roman" w:hAnsi="Times New Roman" w:cs="Times New Roman"/>
          <w:sz w:val="16"/>
          <w:szCs w:val="16"/>
        </w:rPr>
      </w:pPr>
      <w:proofErr w:type="spellStart"/>
      <w:r w:rsidRPr="0099714D">
        <w:rPr>
          <w:rFonts w:ascii="Times New Roman" w:hAnsi="Times New Roman" w:cs="Times New Roman"/>
          <w:sz w:val="16"/>
          <w:szCs w:val="16"/>
        </w:rPr>
        <w:t>Эхирит-Булагатский</w:t>
      </w:r>
      <w:proofErr w:type="spellEnd"/>
      <w:r w:rsidRPr="0099714D">
        <w:rPr>
          <w:rFonts w:ascii="Times New Roman" w:hAnsi="Times New Roman" w:cs="Times New Roman"/>
          <w:sz w:val="16"/>
          <w:szCs w:val="16"/>
        </w:rPr>
        <w:t xml:space="preserve"> район</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Муниципальное образование «Ново-Николаевское»</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ДУМА</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Решение</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от 10.10.2016 г. № 22                                                   </w:t>
      </w:r>
      <w:r w:rsidRPr="0099714D">
        <w:rPr>
          <w:rFonts w:ascii="Times New Roman" w:hAnsi="Times New Roman" w:cs="Times New Roman"/>
          <w:sz w:val="16"/>
          <w:szCs w:val="16"/>
        </w:rPr>
        <w:tab/>
        <w:t xml:space="preserve">с. </w:t>
      </w:r>
      <w:proofErr w:type="gramStart"/>
      <w:r w:rsidRPr="0099714D">
        <w:rPr>
          <w:rFonts w:ascii="Times New Roman" w:hAnsi="Times New Roman" w:cs="Times New Roman"/>
          <w:sz w:val="16"/>
          <w:szCs w:val="16"/>
        </w:rPr>
        <w:t>Ново-Николаевск</w:t>
      </w:r>
      <w:proofErr w:type="gramEnd"/>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b/>
          <w:bCs/>
          <w:sz w:val="16"/>
          <w:szCs w:val="16"/>
        </w:rPr>
      </w:pPr>
      <w:r w:rsidRPr="0099714D">
        <w:rPr>
          <w:rFonts w:ascii="Times New Roman" w:hAnsi="Times New Roman" w:cs="Times New Roman"/>
          <w:b/>
          <w:bCs/>
          <w:sz w:val="16"/>
          <w:szCs w:val="16"/>
        </w:rPr>
        <w:t>«Об утверждении Порядка принятия решений о предоставлении права ограниченного пользования земельными участками, находящимися в муниципальной собственности муниципального образования «Ново-Николаевское» (частных сервитутов)»</w:t>
      </w: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           </w:t>
      </w:r>
      <w:proofErr w:type="gramStart"/>
      <w:r w:rsidRPr="0099714D">
        <w:rPr>
          <w:rFonts w:ascii="Times New Roman" w:hAnsi="Times New Roman" w:cs="Times New Roman"/>
          <w:sz w:val="16"/>
          <w:szCs w:val="16"/>
        </w:rPr>
        <w:t xml:space="preserve">В целях упорядочения земельных отношений, определения порядка и условий установления частных сервитутов на земельных участках, находящихся в муниципальной собственности муниципального образования «Ново-Николаевское», руководствуясь </w:t>
      </w:r>
      <w:proofErr w:type="spellStart"/>
      <w:r w:rsidRPr="0099714D">
        <w:rPr>
          <w:rFonts w:ascii="Times New Roman" w:hAnsi="Times New Roman" w:cs="Times New Roman"/>
          <w:sz w:val="16"/>
          <w:szCs w:val="16"/>
        </w:rPr>
        <w:t>ст.ст</w:t>
      </w:r>
      <w:proofErr w:type="spellEnd"/>
      <w:r w:rsidRPr="0099714D">
        <w:rPr>
          <w:rFonts w:ascii="Times New Roman" w:hAnsi="Times New Roman" w:cs="Times New Roman"/>
          <w:sz w:val="16"/>
          <w:szCs w:val="16"/>
        </w:rPr>
        <w:t xml:space="preserve">. 5, 23, 48 Земельного кодекса Российской Федерации, </w:t>
      </w:r>
      <w:proofErr w:type="spellStart"/>
      <w:r w:rsidRPr="0099714D">
        <w:rPr>
          <w:rFonts w:ascii="Times New Roman" w:hAnsi="Times New Roman" w:cs="Times New Roman"/>
          <w:sz w:val="16"/>
          <w:szCs w:val="16"/>
        </w:rPr>
        <w:t>ст.ст</w:t>
      </w:r>
      <w:proofErr w:type="spellEnd"/>
      <w:r w:rsidRPr="0099714D">
        <w:rPr>
          <w:rFonts w:ascii="Times New Roman" w:hAnsi="Times New Roman" w:cs="Times New Roman"/>
          <w:sz w:val="16"/>
          <w:szCs w:val="16"/>
        </w:rPr>
        <w:t xml:space="preserve">. 274, 275, 276 Гражданского кодекса Российской Федерации, ст. 16 Федерального закона "Об общих принципах организации местного самоуправления в Российской Федерации", </w:t>
      </w:r>
      <w:proofErr w:type="spellStart"/>
      <w:r w:rsidRPr="0099714D">
        <w:rPr>
          <w:rFonts w:ascii="Times New Roman" w:hAnsi="Times New Roman" w:cs="Times New Roman"/>
          <w:sz w:val="16"/>
          <w:szCs w:val="16"/>
        </w:rPr>
        <w:t>ст.ст</w:t>
      </w:r>
      <w:proofErr w:type="spellEnd"/>
      <w:r w:rsidRPr="0099714D">
        <w:rPr>
          <w:rFonts w:ascii="Times New Roman" w:hAnsi="Times New Roman" w:cs="Times New Roman"/>
          <w:sz w:val="16"/>
          <w:szCs w:val="16"/>
        </w:rPr>
        <w:t>. 4, 27 Федерального закона</w:t>
      </w:r>
      <w:proofErr w:type="gramEnd"/>
      <w:r w:rsidRPr="0099714D">
        <w:rPr>
          <w:rFonts w:ascii="Times New Roman" w:hAnsi="Times New Roman" w:cs="Times New Roman"/>
          <w:sz w:val="16"/>
          <w:szCs w:val="16"/>
        </w:rPr>
        <w:t xml:space="preserve"> "О государственной регистрации прав на недвижимое имущество и сделок с ним", Уставом  муниципального образования «Ново-Николаевское», </w:t>
      </w:r>
    </w:p>
    <w:p w:rsidR="0099714D" w:rsidRPr="0099714D" w:rsidRDefault="0099714D" w:rsidP="00C12262">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                 </w:t>
      </w:r>
      <w:r w:rsidR="00C12262">
        <w:rPr>
          <w:rFonts w:ascii="Times New Roman" w:hAnsi="Times New Roman" w:cs="Times New Roman"/>
          <w:sz w:val="16"/>
          <w:szCs w:val="16"/>
        </w:rPr>
        <w:t xml:space="preserve">                               </w:t>
      </w:r>
      <w:r w:rsidRPr="0099714D">
        <w:rPr>
          <w:rFonts w:ascii="Times New Roman" w:hAnsi="Times New Roman" w:cs="Times New Roman"/>
          <w:sz w:val="16"/>
          <w:szCs w:val="16"/>
        </w:rPr>
        <w:t>Дума решила: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Утвердить Порядок принятия решений о предоставлении права ограниченного пользования земельными участками, находящимися в муниципальной собственности муниципального образования «Ново-Николаевское» (частных сервитутов) (Приложение N 1).</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2. Опубликовать настоящее решение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Глава муниципального образования</w:t>
      </w:r>
    </w:p>
    <w:p w:rsidR="0099714D" w:rsidRPr="0099714D" w:rsidRDefault="0099714D" w:rsidP="00C12262">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 «Ново-Николаевск</w:t>
      </w:r>
      <w:r w:rsidR="00C12262">
        <w:rPr>
          <w:rFonts w:ascii="Times New Roman" w:hAnsi="Times New Roman" w:cs="Times New Roman"/>
          <w:sz w:val="16"/>
          <w:szCs w:val="16"/>
        </w:rPr>
        <w:t>ое»</w:t>
      </w:r>
      <w:r w:rsidR="00C12262">
        <w:rPr>
          <w:rFonts w:ascii="Times New Roman" w:hAnsi="Times New Roman" w:cs="Times New Roman"/>
          <w:sz w:val="16"/>
          <w:szCs w:val="16"/>
        </w:rPr>
        <w:tab/>
        <w:t xml:space="preserve">              В. И. </w:t>
      </w:r>
      <w:proofErr w:type="spellStart"/>
      <w:r w:rsidR="00C12262">
        <w:rPr>
          <w:rFonts w:ascii="Times New Roman" w:hAnsi="Times New Roman" w:cs="Times New Roman"/>
          <w:sz w:val="16"/>
          <w:szCs w:val="16"/>
        </w:rPr>
        <w:t>Маглаев</w:t>
      </w:r>
      <w:proofErr w:type="spellEnd"/>
    </w:p>
    <w:p w:rsidR="0099714D" w:rsidRPr="0099714D" w:rsidRDefault="0099714D" w:rsidP="0099714D">
      <w:pPr>
        <w:tabs>
          <w:tab w:val="left" w:pos="7020"/>
        </w:tabs>
        <w:spacing w:after="0"/>
        <w:ind w:left="540"/>
        <w:jc w:val="right"/>
        <w:rPr>
          <w:rFonts w:ascii="Times New Roman" w:hAnsi="Times New Roman" w:cs="Times New Roman"/>
          <w:sz w:val="16"/>
          <w:szCs w:val="16"/>
        </w:rPr>
      </w:pPr>
    </w:p>
    <w:p w:rsidR="0099714D" w:rsidRPr="0099714D" w:rsidRDefault="0099714D" w:rsidP="0099714D">
      <w:pPr>
        <w:tabs>
          <w:tab w:val="left" w:pos="7020"/>
        </w:tabs>
        <w:spacing w:after="0"/>
        <w:ind w:left="540"/>
        <w:jc w:val="right"/>
        <w:rPr>
          <w:rFonts w:ascii="Times New Roman" w:hAnsi="Times New Roman" w:cs="Times New Roman"/>
          <w:sz w:val="16"/>
          <w:szCs w:val="16"/>
        </w:rPr>
      </w:pPr>
      <w:r w:rsidRPr="0099714D">
        <w:rPr>
          <w:rFonts w:ascii="Times New Roman" w:hAnsi="Times New Roman" w:cs="Times New Roman"/>
          <w:sz w:val="16"/>
          <w:szCs w:val="16"/>
        </w:rPr>
        <w:t>Приложение N 1</w:t>
      </w:r>
    </w:p>
    <w:p w:rsidR="0099714D" w:rsidRPr="0099714D" w:rsidRDefault="0099714D" w:rsidP="0099714D">
      <w:pPr>
        <w:tabs>
          <w:tab w:val="left" w:pos="7020"/>
        </w:tabs>
        <w:spacing w:after="0"/>
        <w:ind w:left="540"/>
        <w:jc w:val="right"/>
        <w:rPr>
          <w:rFonts w:ascii="Times New Roman" w:hAnsi="Times New Roman" w:cs="Times New Roman"/>
          <w:sz w:val="16"/>
          <w:szCs w:val="16"/>
        </w:rPr>
      </w:pPr>
      <w:r w:rsidRPr="0099714D">
        <w:rPr>
          <w:rFonts w:ascii="Times New Roman" w:hAnsi="Times New Roman" w:cs="Times New Roman"/>
          <w:sz w:val="16"/>
          <w:szCs w:val="16"/>
        </w:rPr>
        <w:t xml:space="preserve"> к решению думы № 22 от 10.10.2016 г. </w:t>
      </w:r>
    </w:p>
    <w:p w:rsidR="0099714D" w:rsidRPr="0099714D" w:rsidRDefault="0099714D" w:rsidP="00C12262">
      <w:pPr>
        <w:tabs>
          <w:tab w:val="left" w:pos="7020"/>
        </w:tabs>
        <w:spacing w:after="0"/>
        <w:ind w:left="540"/>
        <w:jc w:val="center"/>
        <w:rPr>
          <w:rFonts w:ascii="Times New Roman" w:hAnsi="Times New Roman" w:cs="Times New Roman"/>
          <w:b/>
          <w:bCs/>
          <w:sz w:val="16"/>
          <w:szCs w:val="16"/>
        </w:rPr>
      </w:pPr>
      <w:r w:rsidRPr="0099714D">
        <w:rPr>
          <w:rFonts w:ascii="Times New Roman" w:hAnsi="Times New Roman" w:cs="Times New Roman"/>
          <w:b/>
          <w:bCs/>
          <w:sz w:val="16"/>
          <w:szCs w:val="16"/>
        </w:rPr>
        <w:t>ПОРЯДОК ПРИНЯТИЯ РЕШЕНИЙ О ПРЕДОСТАВЛЕНИИ ПРАВА ОГРАНИЧЕННОГО ПОЛЬЗОВАНИЯ ЗЕМЕЛЬНЫМИ УЧАСТКАМИ, НАХОДЯЩИМИСЯ В МУНИЦИПАЛЬНОЙ СОБСТВЕННОСТИ (ЧАСТНЫХ СЕРВИТУТОВ)</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numPr>
          <w:ilvl w:val="0"/>
          <w:numId w:val="23"/>
        </w:num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Настоящим Порядком регулируется порядок принятия решений о предоставлении права ограниченного пользования земельными участками, находящимися в муниципальной собственности муниципального образования «Ново-Николаевское» (частных сервитутов), заключения соглашений о частных сервитутах.</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 </w:t>
      </w:r>
      <w:proofErr w:type="gramStart"/>
      <w:r w:rsidRPr="0099714D">
        <w:rPr>
          <w:rFonts w:ascii="Times New Roman" w:hAnsi="Times New Roman" w:cs="Times New Roman"/>
          <w:sz w:val="16"/>
          <w:szCs w:val="16"/>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9714D">
        <w:rPr>
          <w:rFonts w:ascii="Times New Roman" w:hAnsi="Times New Roman" w:cs="Times New Roman"/>
          <w:sz w:val="16"/>
          <w:szCs w:val="16"/>
        </w:rPr>
        <w:t xml:space="preserve"> Федерации и о внесении изменений в отдельные законодательные акты Российской Федерации".</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3. В настоящем Порядке используются следующие термины и определения:</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3.1. </w:t>
      </w:r>
      <w:r w:rsidRPr="0099714D">
        <w:rPr>
          <w:rFonts w:ascii="Times New Roman" w:hAnsi="Times New Roman" w:cs="Times New Roman"/>
          <w:sz w:val="16"/>
          <w:szCs w:val="16"/>
          <w:u w:val="single"/>
        </w:rPr>
        <w:t>Муниципальный земельный участок</w:t>
      </w:r>
      <w:r w:rsidRPr="0099714D">
        <w:rPr>
          <w:rFonts w:ascii="Times New Roman" w:hAnsi="Times New Roman" w:cs="Times New Roman"/>
          <w:sz w:val="16"/>
          <w:szCs w:val="16"/>
        </w:rPr>
        <w:t xml:space="preserve"> - земельный участок, находящийся в собственности муниципального образования «Ново-Николаевское».</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3.2. </w:t>
      </w:r>
      <w:r w:rsidRPr="0099714D">
        <w:rPr>
          <w:rFonts w:ascii="Times New Roman" w:hAnsi="Times New Roman" w:cs="Times New Roman"/>
          <w:sz w:val="16"/>
          <w:szCs w:val="16"/>
          <w:u w:val="single"/>
        </w:rPr>
        <w:t>Частный сервитут</w:t>
      </w:r>
      <w:r w:rsidRPr="0099714D">
        <w:rPr>
          <w:rFonts w:ascii="Times New Roman" w:hAnsi="Times New Roman" w:cs="Times New Roman"/>
          <w:sz w:val="16"/>
          <w:szCs w:val="16"/>
        </w:rPr>
        <w:t xml:space="preserve"> - право ограниченного пользования муниципальным земельным участком.</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3.3. </w:t>
      </w:r>
      <w:r w:rsidRPr="0099714D">
        <w:rPr>
          <w:rFonts w:ascii="Times New Roman" w:hAnsi="Times New Roman" w:cs="Times New Roman"/>
          <w:sz w:val="16"/>
          <w:szCs w:val="16"/>
          <w:u w:val="single"/>
        </w:rPr>
        <w:t>Заявитель</w:t>
      </w:r>
      <w:r w:rsidRPr="0099714D">
        <w:rPr>
          <w:rFonts w:ascii="Times New Roman" w:hAnsi="Times New Roman" w:cs="Times New Roman"/>
          <w:sz w:val="16"/>
          <w:szCs w:val="16"/>
        </w:rPr>
        <w:t xml:space="preserve"> - лицо, обратившееся в администрацию МО «Ново-Николаевское» с заявлением о предоставлении права ограниченного пользования муниципальным земельным участком (частного сервитута).</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3.4. </w:t>
      </w:r>
      <w:r w:rsidRPr="0099714D">
        <w:rPr>
          <w:rFonts w:ascii="Times New Roman" w:hAnsi="Times New Roman" w:cs="Times New Roman"/>
          <w:sz w:val="16"/>
          <w:szCs w:val="16"/>
          <w:u w:val="single"/>
        </w:rPr>
        <w:t>Обеспечиваемый земельный участок</w:t>
      </w:r>
      <w:r w:rsidRPr="0099714D">
        <w:rPr>
          <w:rFonts w:ascii="Times New Roman" w:hAnsi="Times New Roman" w:cs="Times New Roman"/>
          <w:sz w:val="16"/>
          <w:szCs w:val="16"/>
        </w:rPr>
        <w:t xml:space="preserve"> - земельный участок, с которым связана потребность в установлении частного сервитута.</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3.5. </w:t>
      </w:r>
      <w:r w:rsidRPr="0099714D">
        <w:rPr>
          <w:rFonts w:ascii="Times New Roman" w:hAnsi="Times New Roman" w:cs="Times New Roman"/>
          <w:sz w:val="16"/>
          <w:szCs w:val="16"/>
          <w:u w:val="single"/>
        </w:rPr>
        <w:t>Обеспечиваемое недвижимое имущество</w:t>
      </w:r>
      <w:r w:rsidRPr="0099714D">
        <w:rPr>
          <w:rFonts w:ascii="Times New Roman" w:hAnsi="Times New Roman" w:cs="Times New Roman"/>
          <w:sz w:val="16"/>
          <w:szCs w:val="16"/>
        </w:rPr>
        <w:t xml:space="preserve"> - здание, строение или сооружение, с которым связана потребность в установлении частного сервитута на муниципальный земельный участок.</w:t>
      </w:r>
    </w:p>
    <w:p w:rsidR="0099714D" w:rsidRPr="0099714D" w:rsidRDefault="0099714D" w:rsidP="0099714D">
      <w:pPr>
        <w:tabs>
          <w:tab w:val="left" w:pos="7020"/>
        </w:tabs>
        <w:spacing w:after="0" w:line="240" w:lineRule="auto"/>
        <w:ind w:left="540"/>
        <w:jc w:val="both"/>
        <w:rPr>
          <w:rFonts w:ascii="Times New Roman" w:hAnsi="Times New Roman" w:cs="Times New Roman"/>
          <w:sz w:val="16"/>
          <w:szCs w:val="16"/>
        </w:rPr>
      </w:pPr>
    </w:p>
    <w:p w:rsidR="0099714D" w:rsidRPr="0099714D" w:rsidRDefault="0099714D" w:rsidP="0099714D">
      <w:pPr>
        <w:tabs>
          <w:tab w:val="left" w:pos="7020"/>
        </w:tabs>
        <w:spacing w:after="0" w:line="240" w:lineRule="auto"/>
        <w:ind w:left="540"/>
        <w:jc w:val="both"/>
        <w:rPr>
          <w:rFonts w:ascii="Times New Roman" w:hAnsi="Times New Roman" w:cs="Times New Roman"/>
          <w:sz w:val="16"/>
          <w:szCs w:val="16"/>
        </w:rPr>
      </w:pP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3.6. </w:t>
      </w:r>
      <w:r w:rsidRPr="0099714D">
        <w:rPr>
          <w:rFonts w:ascii="Times New Roman" w:hAnsi="Times New Roman" w:cs="Times New Roman"/>
          <w:sz w:val="16"/>
          <w:szCs w:val="16"/>
          <w:u w:val="single"/>
        </w:rPr>
        <w:t>ЕГРП</w:t>
      </w:r>
      <w:r w:rsidRPr="0099714D">
        <w:rPr>
          <w:rFonts w:ascii="Times New Roman" w:hAnsi="Times New Roman" w:cs="Times New Roman"/>
          <w:sz w:val="16"/>
          <w:szCs w:val="16"/>
        </w:rPr>
        <w:t xml:space="preserve"> - Единый государственный реестр прав на недвижимое имущество и сделок с ним.</w:t>
      </w:r>
    </w:p>
    <w:p w:rsidR="0099714D" w:rsidRPr="0099714D" w:rsidRDefault="0099714D" w:rsidP="00C12262">
      <w:pPr>
        <w:tabs>
          <w:tab w:val="left" w:pos="7020"/>
        </w:tabs>
        <w:spacing w:after="0" w:line="240" w:lineRule="auto"/>
        <w:jc w:val="both"/>
        <w:rPr>
          <w:rFonts w:ascii="Times New Roman" w:hAnsi="Times New Roman" w:cs="Times New Roman"/>
          <w:sz w:val="16"/>
          <w:szCs w:val="16"/>
        </w:rPr>
      </w:pPr>
      <w:r w:rsidRPr="0099714D">
        <w:rPr>
          <w:rFonts w:ascii="Times New Roman" w:hAnsi="Times New Roman" w:cs="Times New Roman"/>
          <w:sz w:val="16"/>
          <w:szCs w:val="16"/>
        </w:rPr>
        <w:t xml:space="preserve">3.7. </w:t>
      </w:r>
      <w:r w:rsidRPr="0099714D">
        <w:rPr>
          <w:rFonts w:ascii="Times New Roman" w:hAnsi="Times New Roman" w:cs="Times New Roman"/>
          <w:sz w:val="16"/>
          <w:szCs w:val="16"/>
          <w:u w:val="single"/>
        </w:rPr>
        <w:t>Обладатель сервитута</w:t>
      </w:r>
      <w:r w:rsidRPr="0099714D">
        <w:rPr>
          <w:rFonts w:ascii="Times New Roman" w:hAnsi="Times New Roman" w:cs="Times New Roman"/>
          <w:sz w:val="16"/>
          <w:szCs w:val="16"/>
        </w:rPr>
        <w:t xml:space="preserve"> - лицо, имеющее право ограниченного пользования муниципальным земельным участком (частный сервитут).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 </w:t>
      </w:r>
      <w:proofErr w:type="gramStart"/>
      <w:r w:rsidRPr="0099714D">
        <w:rPr>
          <w:rFonts w:ascii="Times New Roman" w:hAnsi="Times New Roman" w:cs="Times New Roman"/>
          <w:sz w:val="16"/>
          <w:szCs w:val="16"/>
        </w:rPr>
        <w:t>Право ограниченного пользования муниципальным земельным участком (частный сервитут) может предоставляться для обеспечения прохода и проезда через муниципальный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(земельного участка, другой недвижимости), которые не могут быть обеспечены без установления частного сервитута.</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Частный сервитут может устанавливаться в интересах собственника обеспечиваемого земельного участка или другого обеспечиваемого недвижимого имущества, если нужды собственника, связанные с использованием названного имущества, не могут быть обеспечены без установления сервитута. Частный сервитут может быть срочным или постоянным.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Право ограниченного пользования муниципальным земельным участком (частный сервитут) также может предоставляться в интересах и по требованию лиц, которым земельный участок предоставлен на праве постоянного (бессрочного) пользования, пожизненного наследуемого владения, и иных лиц в случаях, предусмотренных федеральными законами.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 Предоставление права ограниченного пользования муниципальным земельным участком осуществляется путем издания распоряжения главы  администрации муниципального образования «Ново-Николаевское» - о предоставлении права ограниченного пользования муниципальным земельным участком и заключения соглашения о частном сервитуте.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 Лицо, заинтересованное в установлении частного сервитута направляет в администрацию муниципального образования «Ново-Николаевское» на имя главы  муниципального образования «Ново-Николаевское» заявление о предоставлении права ограниченного пользования муниципальным земельным участком (далее - заявление). В заявлении указываются: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6.1. Сведения о заявителе (фамилия, имя, отчество гражданина, наименование юридического лица, адрес, телефон).</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6.2. Местонахождение, кадастровый номер и площадь муниципального земельного участка, в отношении которого устанавливается частный сервитут.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6.3. Сфера действия частного сервитута (весь муниципальный земельный участок или его часть).</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6.4. Учетный номер части муниципального земельного участка (в случае государственного кадастрового учета части земельного участка).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6.5. Площадь части муниципального земельного участка, на которую распространяется действие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6.6. Местонахождение, кадастровый номер и площадь обеспечиваемого земельного участка и (или) адрес, описание иного обеспечиваемого недвижимого имущества с указанием его площади и иных характеристик (при наличии).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6.7. Цель установления частного сервитута (в обеспечение каких потребностей заявителя, как правообладателя обеспечиваемого земельного участка или обеспечиваемого недвижимого имущества, должен быть установлен частный сервитут).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6.8. Обоснование необходимости установления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6.9. Обоснование наименьшей обременительности сервитута для собственника муниципального земельного участка.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6.10. Срок установления частного сервитута и его обоснование.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6.11. Подпись заявителя или подпись уполномоченного представителя заявителя.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 К заявлению о предоставлении права ограниченного пользования муниципальным земельным участком заявителем прилагаются следующие документы:</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7.1. Копия документа, удостоверяющего личность заявителя, являющегося физическим лицом.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7.2. Копия документа, удостоверяющего личность лица, действующего от имени и в интересах заявителя.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7.3. Документ, удостоверяющий права (полномочия) лица, действовать от имени и в интересах заявителя.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двух месяцев до дня подачи заявления.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7.5. Кадастровый паспорт обеспечиваемого земельного участка (кадастровая выписка об обеспечиваемом земельном участке) или копия кадастрового паспорта обеспечиваемого недвижимого имущества.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7.6. Выписка из ЕГРП о правах на обеспечиваемый земельный участок и (или) обеспечиваемое недвижимое имущество, выданная не ранее двух месяцев до дня подачи заявления о предоставлении права ограниченного пользования муниципальным земельным участком или: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7.6.1. Уведомление об отсутствии в ЕГРП запрашиваемых сведений о зарегистрированных правах на обеспечиваемый земельный участок или обеспечиваемое недвижимое имущество 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7.6.2. Копии документов, устанавливающих (удостоверяющих) права заявителя на обеспечиваемый земельный участок (обеспечиваемое недвижимое имущество), если право на данный земельный участок (недвижимое имущество) в соответствии с законодательством Российской Федерации признается возникшим независимо от его регистрации в ЕГРП.</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7.7. Каталог координат поворотных точек границ части муниципального земельного участка, обременяемой частным сервитутом (если требуется установление частного сервитута на часть муниципального земельного участка, не поставленную на государственный кадастровый учет).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7.8. Согласие или возражения лиц, обладающих правами на муниципальный земельный участок, в том числе правом постоянного (бессрочного) пользования, аренды или иными правами, на установление частного сервитута (в случае, если муниципальный земельный участок обременен правами третьих лиц).</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7.9. Акт выбора трассы для строительства (в случае установления частного сервитута для прокладки (строительства) линий электропередачи, связи и трубопроводов, водоснабжения и иных линейных объектов);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8. Заявитель вправе вместе с заявлением представить иные документы, обосновывающие необходимость установления частного сервитута в отношении муниципального земельного участка, а также невозможность реализации своих прав на обеспечиваемый земельный участок (обеспечиваемое недвижимое имущество) иначе, как путем предоставления ему права ограниченного пользования муниципальным земельным участком.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9. Заявление об установлении частного сервитута может подаваться двумя или более лицами, имеющими потребность в установлении частного сервитута, в том числе участники общей долевой или совместной собственности на обеспечиваемый земельный участок (обеспечиваемое недвижимое имущество).</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10. Заявление о предоставлении права ограниченного пользования муниципальным земельным участком регистрируется специалистом администрации, ответственным за регистрацию документов в базе данных автоматизированной системы "Гран-Док".</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11. </w:t>
      </w:r>
      <w:proofErr w:type="gramStart"/>
      <w:r w:rsidRPr="0099714D">
        <w:rPr>
          <w:rFonts w:ascii="Times New Roman" w:hAnsi="Times New Roman" w:cs="Times New Roman"/>
          <w:sz w:val="16"/>
          <w:szCs w:val="16"/>
        </w:rPr>
        <w:t xml:space="preserve">В течение 30 (тридцати) дней со дня регистрации заявления администрация оценивает необходимость и возможность предоставления заявителю права ограниченного пользования муниципальным земельным участком (частного сервитута) и в случае отсутствия оснований для отказа уведомляет заявителя о согласовании предоставления права ограниченного пользования муниципальным земельным участком </w:t>
      </w:r>
      <w:r w:rsidRPr="0099714D">
        <w:rPr>
          <w:rFonts w:ascii="Times New Roman" w:hAnsi="Times New Roman" w:cs="Times New Roman"/>
          <w:sz w:val="16"/>
          <w:szCs w:val="16"/>
        </w:rPr>
        <w:lastRenderedPageBreak/>
        <w:t>(частного сервитута) путем подготовки и принятия распоряжения администрации о предоставлении права ограниченного пользования земельным участком (частного сервитута) и</w:t>
      </w:r>
      <w:proofErr w:type="gramEnd"/>
      <w:r w:rsidRPr="0099714D">
        <w:rPr>
          <w:rFonts w:ascii="Times New Roman" w:hAnsi="Times New Roman" w:cs="Times New Roman"/>
          <w:sz w:val="16"/>
          <w:szCs w:val="16"/>
        </w:rPr>
        <w:t xml:space="preserve"> </w:t>
      </w:r>
      <w:proofErr w:type="gramStart"/>
      <w:r w:rsidRPr="0099714D">
        <w:rPr>
          <w:rFonts w:ascii="Times New Roman" w:hAnsi="Times New Roman" w:cs="Times New Roman"/>
          <w:sz w:val="16"/>
          <w:szCs w:val="16"/>
        </w:rPr>
        <w:t>утверждении</w:t>
      </w:r>
      <w:proofErr w:type="gramEnd"/>
      <w:r w:rsidRPr="0099714D">
        <w:rPr>
          <w:rFonts w:ascii="Times New Roman" w:hAnsi="Times New Roman" w:cs="Times New Roman"/>
          <w:sz w:val="16"/>
          <w:szCs w:val="16"/>
        </w:rPr>
        <w:t xml:space="preserve"> схемы расположения части земельного участка (в случае, если требуется установление частного сервитута на часть муниципального земельного участка, не поставленную на государственный кадастровый учет) (далее - распоряжение).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12. В случае наличия оснований для отказа в предоставлении права ограниченного пользования муниципальным земельным участком (частного сервитута) администрация в срок, предусмотренный п. 13 настоящего Порядка, письменно уведомляет заявителя об отказе в предоставлении ему права ограниченного пользования муниципальным земельным участком с обоснованием причин отказа.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13. </w:t>
      </w:r>
      <w:proofErr w:type="gramStart"/>
      <w:r w:rsidRPr="0099714D">
        <w:rPr>
          <w:rFonts w:ascii="Times New Roman" w:hAnsi="Times New Roman" w:cs="Times New Roman"/>
          <w:sz w:val="16"/>
          <w:szCs w:val="16"/>
        </w:rPr>
        <w:t>Отказ в предоставлении права ограниченного пользования муниципальным земельным участком (установления частного сервитута) направляется в заявителю в случае, если: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за предоставлением права ограниченного пользования муниципальным земельным участком обратилось неуполномоченное лицо или лицо, которое не вправе требовать установления сервитута в соответствии с гражданским законодательством и настоящим Порядком;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цель, для достижения которой предполагается установить частный сервитут, может быть достигнута другим способом;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в заявлении отсутствуют сведения, указанные в п. 8 настоящего Порядка;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 к заявлению не приложены документы, указанные в п. 9 настоящего Порядка;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 имеются возражения лиц, обладающих правами на муниципальный земельный участок (правом постоянного (бессрочного) пользования, аренды или иными правами) на установление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случае отказа в предоставлении права ограниченного пользования муниципальным земельным участком (частного сервитута) заявитель вправе потребовать установления частного сервитута в судебном порядке.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 Распоряжение должно содержать:</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14.1. Местонахождение и кадастровый номер муниципального земельного участка.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14.2. Наименование юридического лица или фамилия, имя, отчество физического лица, с которым заключается соглашение о частном сервитуте.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14.3. Сфера действия частного сервитута (весь муниципальный земельный участок или его часть).</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14.4. Учетный номер части муниципального земельного участка (в случае государственного кадастрового учета части муниципального земельного участка) либо схему расположения части муниципального земельного участка, обременяемой частным сервитутом.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14.5. Площадь части муниципального земельного участка, обременяемой частным сервитутом.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14.6. Цель установления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14.7. Срок, на который устанавливается частный сервитут.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14.8. Обязанность администрации заключить с лицом, требующим установления частного сервитута, соглашение о частном сервитуте.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14.9. Условия, на которых собственник обеспечиваемого земельного участка или иного недвижимого имущества, или иное лицо, обратившееся за установлением частного сервитута, вправе пользоваться муниципальным земельным участком (порядок пользования муниципальным земельным участком).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14.10. Указание на установление соразмерной платы за пользование муниципальным земельным участком (в случаях, когда за пользование муниципальным земельным участком устанавливается соразмерная плата).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14.11. Указание о заключении соглашения о частном сервитуте после государственного кадастрового учета части муниципального земельного участка или внесения в государственный кадастр недвижимости сведений о части муниципального земельного участка (если частный сервитут устанавливается на часть муниципального земельного участка, не поставленную на государственный кадастровый учет).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15. После получения распоряжения заявитель обеспечивает постановку на государственный кадастровый учет части муниципального земельного участка или внесение сведений о части муниципального земельного участка, на которую распространяется сфера действия частного сервитута, в государственный кадастр недвижимости.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16. Соглашение о частном сервитуте заключается на основании распоряжения и кадастрового паспорта муниципального земельного участка, на котором отмечена сфера действия частного сервитута, или кадастровой выписки о муниципальном земельном участке, содержащая внесенные в государственный кадастр недвижимости сведения о части муниципального земельного участка, на которую распространяется сфера действия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17. </w:t>
      </w:r>
      <w:proofErr w:type="gramStart"/>
      <w:r w:rsidRPr="0099714D">
        <w:rPr>
          <w:rFonts w:ascii="Times New Roman" w:hAnsi="Times New Roman" w:cs="Times New Roman"/>
          <w:sz w:val="16"/>
          <w:szCs w:val="16"/>
        </w:rPr>
        <w:t>Соглашение о частном сервитуте заключается от имени администрации в лице главы муниципального образования «Ново-Николаевское» в срок не позднее 20 рабочих дней со дня предоставления лицом, заинтересованным в установлении частного сервитута, кадастрового паспорта муниципального земельного участка, на котором отмечена сфера действия частного сервитута, или кадастровой выписки о муниципальном земельном участке, содержащая внесенные в государственный кадастр недвижимости сведения о части муниципального земельного</w:t>
      </w:r>
      <w:proofErr w:type="gramEnd"/>
      <w:r w:rsidRPr="0099714D">
        <w:rPr>
          <w:rFonts w:ascii="Times New Roman" w:hAnsi="Times New Roman" w:cs="Times New Roman"/>
          <w:sz w:val="16"/>
          <w:szCs w:val="16"/>
        </w:rPr>
        <w:t xml:space="preserve"> участка, на </w:t>
      </w:r>
      <w:proofErr w:type="gramStart"/>
      <w:r w:rsidRPr="0099714D">
        <w:rPr>
          <w:rFonts w:ascii="Times New Roman" w:hAnsi="Times New Roman" w:cs="Times New Roman"/>
          <w:sz w:val="16"/>
          <w:szCs w:val="16"/>
        </w:rPr>
        <w:t>которую</w:t>
      </w:r>
      <w:proofErr w:type="gramEnd"/>
      <w:r w:rsidRPr="0099714D">
        <w:rPr>
          <w:rFonts w:ascii="Times New Roman" w:hAnsi="Times New Roman" w:cs="Times New Roman"/>
          <w:sz w:val="16"/>
          <w:szCs w:val="16"/>
        </w:rPr>
        <w:t xml:space="preserve"> распространяется сфера действия частного сервитута.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18. В случае если в соответствии с распоряжением устанавливается плата за пользование муниципальным земельным участком, Комитет в срок, установленный п. 19 настоящего Порядка, осуществляет расчет соразмерной платы за пользование муниципальным земельным участком в соответствии с методикой расчета соразмерной платы за право ограниченного пользования муниципальным земельным участком, утвержденной правовым актом администрации и включает условие о плате в </w:t>
      </w:r>
      <w:proofErr w:type="gramStart"/>
      <w:r w:rsidRPr="0099714D">
        <w:rPr>
          <w:rFonts w:ascii="Times New Roman" w:hAnsi="Times New Roman" w:cs="Times New Roman"/>
          <w:sz w:val="16"/>
          <w:szCs w:val="16"/>
        </w:rPr>
        <w:t>соглашение</w:t>
      </w:r>
      <w:proofErr w:type="gramEnd"/>
      <w:r w:rsidRPr="0099714D">
        <w:rPr>
          <w:rFonts w:ascii="Times New Roman" w:hAnsi="Times New Roman" w:cs="Times New Roman"/>
          <w:sz w:val="16"/>
          <w:szCs w:val="16"/>
        </w:rPr>
        <w:t xml:space="preserve"> о частном сервитуте.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19. Примерная форма соглашения о частном сервитуте утверждается распоряжением главы администрации муниципального образования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20. </w:t>
      </w:r>
      <w:proofErr w:type="gramStart"/>
      <w:r w:rsidRPr="0099714D">
        <w:rPr>
          <w:rFonts w:ascii="Times New Roman" w:hAnsi="Times New Roman" w:cs="Times New Roman"/>
          <w:sz w:val="16"/>
          <w:szCs w:val="16"/>
        </w:rPr>
        <w:t>Частный сервитут подлежит государственной регистрации в Едином государственном реестре прав на недвижимое имущество и сделок с ним и вступает в силу после его регистрации в Едином государственном реестре прав на недвижимое имущество и сделок с ним в соответствии с Федеральным законом от 21.07.1997 N 122-ФЗ "О государственной регистрации прав на недвижимое имущество и сделок с ним".</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21. В течение 20 рабочих дней со дня государственной регистрации частного сервитута администрация уведомляет об этом лиц, имеющих права на обремененный частным сервитутом муниципальный земельный участок.</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22. Частный сервитут прекращается по основаниям, предусмотренным гражданским законодательством.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23. Частный сервитут может быть прекращен соглашением о прекращении частного сервитута, заключаемым администрацией с обладателем сервитута. Государственная регистрация прекращения частного сервитута проводится в порядке, установленном действующим законодательством.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24. В течение 20 рабочих дней со дня государственной регистрации прекращения частного сервитута администрация МО «Ново-Николаевское» уведомляет об этом лиц, имеющих права на муниципальный земельный участок, который был обременен частным сервитутом.</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РОССИЙСКАЯ ФЕДЕРАЦИЯ</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ИРКУТСКАЯ ОБЛАСТЬ</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ЭХИРИТ-БУЛАГАТСКИЙ РАЙОН</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МУНИЦИПАЛЬНОГО ОБРАЗОВАНИЯ</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«НОВО-НИКОЛАЕВСКОЕ»</w:t>
      </w:r>
    </w:p>
    <w:p w:rsidR="0099714D" w:rsidRPr="0099714D" w:rsidRDefault="0099714D" w:rsidP="0099714D">
      <w:pPr>
        <w:tabs>
          <w:tab w:val="left" w:pos="7020"/>
        </w:tabs>
        <w:spacing w:after="0"/>
        <w:ind w:left="540"/>
        <w:jc w:val="center"/>
        <w:rPr>
          <w:rFonts w:ascii="Times New Roman" w:hAnsi="Times New Roman" w:cs="Times New Roman"/>
          <w:sz w:val="16"/>
          <w:szCs w:val="16"/>
        </w:rPr>
      </w:pP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ДУМА</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от 10.10.2016 г. № 23</w:t>
      </w:r>
      <w:r w:rsidRPr="0099714D">
        <w:rPr>
          <w:rFonts w:ascii="Times New Roman" w:hAnsi="Times New Roman" w:cs="Times New Roman"/>
          <w:sz w:val="16"/>
          <w:szCs w:val="16"/>
        </w:rPr>
        <w:tab/>
        <w:t xml:space="preserve">             с. </w:t>
      </w:r>
      <w:proofErr w:type="gramStart"/>
      <w:r w:rsidRPr="0099714D">
        <w:rPr>
          <w:rFonts w:ascii="Times New Roman" w:hAnsi="Times New Roman" w:cs="Times New Roman"/>
          <w:sz w:val="16"/>
          <w:szCs w:val="16"/>
        </w:rPr>
        <w:t>Ново-Николаевск</w:t>
      </w:r>
      <w:proofErr w:type="gramEnd"/>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ОБ УТВЕРЖДЕНИИ ПОЛОЖЕНИЯ О ПОРЯДКЕ ОПРЕДЕЛЕНИЯ</w:t>
      </w:r>
    </w:p>
    <w:p w:rsidR="0099714D" w:rsidRPr="0099714D" w:rsidRDefault="0099714D" w:rsidP="0099714D">
      <w:pPr>
        <w:tabs>
          <w:tab w:val="left" w:pos="7020"/>
        </w:tabs>
        <w:spacing w:after="0"/>
        <w:ind w:left="540"/>
        <w:jc w:val="both"/>
        <w:rPr>
          <w:rFonts w:ascii="Times New Roman" w:hAnsi="Times New Roman" w:cs="Times New Roman"/>
          <w:b/>
          <w:sz w:val="16"/>
          <w:szCs w:val="16"/>
        </w:rPr>
      </w:pPr>
      <w:r w:rsidRPr="0099714D">
        <w:rPr>
          <w:rFonts w:ascii="Times New Roman" w:hAnsi="Times New Roman" w:cs="Times New Roman"/>
          <w:b/>
          <w:sz w:val="16"/>
          <w:szCs w:val="16"/>
        </w:rPr>
        <w:t>РАЗМЕРА ПЛАТЫ ЗА УВЕЛИЧЕНИЕ ПЛОЩАДИ ЗЕМЕЛЬНЫХ УЧАСТКОВ,</w:t>
      </w:r>
    </w:p>
    <w:p w:rsidR="0099714D" w:rsidRPr="0099714D" w:rsidRDefault="0099714D" w:rsidP="0099714D">
      <w:pPr>
        <w:tabs>
          <w:tab w:val="left" w:pos="7020"/>
        </w:tabs>
        <w:spacing w:after="0"/>
        <w:ind w:left="540"/>
        <w:jc w:val="both"/>
        <w:rPr>
          <w:rFonts w:ascii="Times New Roman" w:hAnsi="Times New Roman" w:cs="Times New Roman"/>
          <w:b/>
          <w:sz w:val="16"/>
          <w:szCs w:val="16"/>
        </w:rPr>
      </w:pPr>
      <w:proofErr w:type="gramStart"/>
      <w:r w:rsidRPr="0099714D">
        <w:rPr>
          <w:rFonts w:ascii="Times New Roman" w:hAnsi="Times New Roman" w:cs="Times New Roman"/>
          <w:b/>
          <w:sz w:val="16"/>
          <w:szCs w:val="16"/>
        </w:rPr>
        <w:t>НАХОДЯЩИХСЯ</w:t>
      </w:r>
      <w:proofErr w:type="gramEnd"/>
      <w:r w:rsidRPr="0099714D">
        <w:rPr>
          <w:rFonts w:ascii="Times New Roman" w:hAnsi="Times New Roman" w:cs="Times New Roman"/>
          <w:b/>
          <w:sz w:val="16"/>
          <w:szCs w:val="16"/>
        </w:rPr>
        <w:t xml:space="preserve"> В ЧАСТНОЙ СОБСТВЕННОСТИ, </w:t>
      </w:r>
    </w:p>
    <w:p w:rsidR="0099714D" w:rsidRPr="0099714D" w:rsidRDefault="0099714D" w:rsidP="0099714D">
      <w:pPr>
        <w:tabs>
          <w:tab w:val="left" w:pos="7020"/>
        </w:tabs>
        <w:spacing w:after="0"/>
        <w:ind w:left="540"/>
        <w:jc w:val="both"/>
        <w:rPr>
          <w:rFonts w:ascii="Times New Roman" w:hAnsi="Times New Roman" w:cs="Times New Roman"/>
          <w:b/>
          <w:sz w:val="16"/>
          <w:szCs w:val="16"/>
        </w:rPr>
      </w:pPr>
      <w:r w:rsidRPr="0099714D">
        <w:rPr>
          <w:rFonts w:ascii="Times New Roman" w:hAnsi="Times New Roman" w:cs="Times New Roman"/>
          <w:b/>
          <w:sz w:val="16"/>
          <w:szCs w:val="16"/>
        </w:rPr>
        <w:t>В РЕЗУЛЬТАТЕ ПЕРЕРАСПРЕДЕЛЕНИЯ ТАКИХ ЗЕМЕЛЬНЫХ УЧАСТКОВ</w:t>
      </w:r>
    </w:p>
    <w:p w:rsidR="0099714D" w:rsidRPr="0099714D" w:rsidRDefault="0099714D" w:rsidP="0099714D">
      <w:pPr>
        <w:tabs>
          <w:tab w:val="left" w:pos="7020"/>
        </w:tabs>
        <w:spacing w:after="0"/>
        <w:ind w:left="540"/>
        <w:jc w:val="both"/>
        <w:rPr>
          <w:rFonts w:ascii="Times New Roman" w:hAnsi="Times New Roman" w:cs="Times New Roman"/>
          <w:b/>
          <w:sz w:val="16"/>
          <w:szCs w:val="16"/>
        </w:rPr>
      </w:pPr>
      <w:r w:rsidRPr="0099714D">
        <w:rPr>
          <w:rFonts w:ascii="Times New Roman" w:hAnsi="Times New Roman" w:cs="Times New Roman"/>
          <w:b/>
          <w:sz w:val="16"/>
          <w:szCs w:val="16"/>
        </w:rPr>
        <w:t>И ЗЕМЕЛЬНЫХ УЧАСТКОВ, НАХОДЯЩИХСЯ</w:t>
      </w:r>
    </w:p>
    <w:p w:rsidR="0099714D" w:rsidRPr="0099714D" w:rsidRDefault="0099714D" w:rsidP="0099714D">
      <w:pPr>
        <w:tabs>
          <w:tab w:val="left" w:pos="7020"/>
        </w:tabs>
        <w:spacing w:after="0"/>
        <w:ind w:left="540"/>
        <w:jc w:val="both"/>
        <w:rPr>
          <w:rFonts w:ascii="Times New Roman" w:hAnsi="Times New Roman" w:cs="Times New Roman"/>
          <w:b/>
          <w:sz w:val="16"/>
          <w:szCs w:val="16"/>
        </w:rPr>
      </w:pPr>
      <w:r w:rsidRPr="0099714D">
        <w:rPr>
          <w:rFonts w:ascii="Times New Roman" w:hAnsi="Times New Roman" w:cs="Times New Roman"/>
          <w:b/>
          <w:sz w:val="16"/>
          <w:szCs w:val="16"/>
        </w:rPr>
        <w:t>В МУНИЦИПАЛЬНОЙ СОБСТВЕННОСТИ</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Руководствуясь </w:t>
      </w:r>
      <w:hyperlink r:id="rId9" w:history="1">
        <w:r w:rsidRPr="0099714D">
          <w:rPr>
            <w:rStyle w:val="a9"/>
            <w:rFonts w:ascii="Times New Roman" w:hAnsi="Times New Roman" w:cs="Times New Roman"/>
            <w:sz w:val="16"/>
            <w:szCs w:val="16"/>
          </w:rPr>
          <w:t>п. 5 ст. 39.28</w:t>
        </w:r>
      </w:hyperlink>
      <w:r w:rsidRPr="0099714D">
        <w:rPr>
          <w:rFonts w:ascii="Times New Roman" w:hAnsi="Times New Roman" w:cs="Times New Roman"/>
          <w:sz w:val="16"/>
          <w:szCs w:val="16"/>
        </w:rPr>
        <w:t xml:space="preserve"> Земельного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Уставом муниципального образования «Ново-Николаевское»,</w:t>
      </w: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                                                   </w:t>
      </w: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 xml:space="preserve">                                                    Дума решила:</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numPr>
          <w:ilvl w:val="0"/>
          <w:numId w:val="24"/>
        </w:num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Утвердить </w:t>
      </w:r>
      <w:hyperlink w:anchor="P40" w:history="1">
        <w:r w:rsidRPr="0099714D">
          <w:rPr>
            <w:rStyle w:val="a9"/>
            <w:rFonts w:ascii="Times New Roman" w:hAnsi="Times New Roman" w:cs="Times New Roman"/>
            <w:sz w:val="16"/>
            <w:szCs w:val="16"/>
          </w:rPr>
          <w:t>Положение</w:t>
        </w:r>
      </w:hyperlink>
      <w:r w:rsidRPr="0099714D">
        <w:rPr>
          <w:rFonts w:ascii="Times New Roman" w:hAnsi="Times New Roman" w:cs="Times New Roman"/>
          <w:sz w:val="16"/>
          <w:szCs w:val="16"/>
        </w:rPr>
        <w:t xml:space="preserve">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«Ново-Николаевское»  (приложение N 1).</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2. Опубликовать настоящее решение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Глава муниципального образования</w:t>
      </w:r>
    </w:p>
    <w:p w:rsidR="0099714D" w:rsidRPr="0099714D" w:rsidRDefault="0099714D" w:rsidP="0099714D">
      <w:pPr>
        <w:tabs>
          <w:tab w:val="left" w:pos="7020"/>
        </w:tabs>
        <w:spacing w:after="0"/>
        <w:ind w:left="540"/>
        <w:jc w:val="both"/>
        <w:rPr>
          <w:rFonts w:ascii="Times New Roman" w:hAnsi="Times New Roman" w:cs="Times New Roman"/>
          <w:sz w:val="16"/>
          <w:szCs w:val="16"/>
        </w:rPr>
      </w:pPr>
      <w:r w:rsidRPr="0099714D">
        <w:rPr>
          <w:rFonts w:ascii="Times New Roman" w:hAnsi="Times New Roman" w:cs="Times New Roman"/>
          <w:sz w:val="16"/>
          <w:szCs w:val="16"/>
        </w:rPr>
        <w:t>«Ново-Николаевское»</w:t>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t xml:space="preserve">В. И. </w:t>
      </w:r>
      <w:proofErr w:type="spellStart"/>
      <w:r w:rsidRPr="0099714D">
        <w:rPr>
          <w:rFonts w:ascii="Times New Roman" w:hAnsi="Times New Roman" w:cs="Times New Roman"/>
          <w:sz w:val="16"/>
          <w:szCs w:val="16"/>
        </w:rPr>
        <w:t>Маглаев</w:t>
      </w:r>
      <w:proofErr w:type="spellEnd"/>
      <w:r w:rsidRPr="0099714D">
        <w:rPr>
          <w:rFonts w:ascii="Times New Roman" w:hAnsi="Times New Roman" w:cs="Times New Roman"/>
          <w:sz w:val="16"/>
          <w:szCs w:val="16"/>
        </w:rPr>
        <w:t>.</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right"/>
        <w:rPr>
          <w:rFonts w:ascii="Times New Roman" w:hAnsi="Times New Roman" w:cs="Times New Roman"/>
          <w:sz w:val="16"/>
          <w:szCs w:val="16"/>
        </w:rPr>
      </w:pPr>
    </w:p>
    <w:p w:rsidR="0099714D" w:rsidRPr="0099714D" w:rsidRDefault="0099714D" w:rsidP="0099714D">
      <w:pPr>
        <w:tabs>
          <w:tab w:val="left" w:pos="7020"/>
        </w:tabs>
        <w:spacing w:after="0"/>
        <w:ind w:left="540"/>
        <w:jc w:val="right"/>
        <w:rPr>
          <w:rFonts w:ascii="Times New Roman" w:hAnsi="Times New Roman" w:cs="Times New Roman"/>
          <w:sz w:val="16"/>
          <w:szCs w:val="16"/>
        </w:rPr>
      </w:pPr>
      <w:r w:rsidRPr="0099714D">
        <w:rPr>
          <w:rFonts w:ascii="Times New Roman" w:hAnsi="Times New Roman" w:cs="Times New Roman"/>
          <w:sz w:val="16"/>
          <w:szCs w:val="16"/>
        </w:rPr>
        <w:t>Приложение N 1</w:t>
      </w:r>
    </w:p>
    <w:p w:rsidR="0099714D" w:rsidRPr="0099714D" w:rsidRDefault="0099714D" w:rsidP="0099714D">
      <w:pPr>
        <w:tabs>
          <w:tab w:val="left" w:pos="7020"/>
        </w:tabs>
        <w:spacing w:after="0"/>
        <w:ind w:left="540"/>
        <w:jc w:val="right"/>
        <w:rPr>
          <w:rFonts w:ascii="Times New Roman" w:hAnsi="Times New Roman" w:cs="Times New Roman"/>
          <w:sz w:val="16"/>
          <w:szCs w:val="16"/>
        </w:rPr>
      </w:pPr>
      <w:r w:rsidRPr="0099714D">
        <w:rPr>
          <w:rFonts w:ascii="Times New Roman" w:hAnsi="Times New Roman" w:cs="Times New Roman"/>
          <w:sz w:val="16"/>
          <w:szCs w:val="16"/>
        </w:rPr>
        <w:t>к решению Думы</w:t>
      </w:r>
    </w:p>
    <w:p w:rsidR="0099714D" w:rsidRPr="0099714D" w:rsidRDefault="0099714D" w:rsidP="0099714D">
      <w:pPr>
        <w:tabs>
          <w:tab w:val="left" w:pos="7020"/>
        </w:tabs>
        <w:spacing w:after="0"/>
        <w:ind w:left="540"/>
        <w:jc w:val="right"/>
        <w:rPr>
          <w:rFonts w:ascii="Times New Roman" w:hAnsi="Times New Roman" w:cs="Times New Roman"/>
          <w:sz w:val="16"/>
          <w:szCs w:val="16"/>
        </w:rPr>
      </w:pPr>
      <w:r w:rsidRPr="0099714D">
        <w:rPr>
          <w:rFonts w:ascii="Times New Roman" w:hAnsi="Times New Roman" w:cs="Times New Roman"/>
          <w:sz w:val="16"/>
          <w:szCs w:val="16"/>
        </w:rPr>
        <w:t>от 10.10.2016 г. N 23</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99714D">
      <w:pPr>
        <w:tabs>
          <w:tab w:val="left" w:pos="7020"/>
        </w:tabs>
        <w:spacing w:after="0"/>
        <w:ind w:left="540"/>
        <w:jc w:val="center"/>
        <w:rPr>
          <w:rFonts w:ascii="Times New Roman" w:hAnsi="Times New Roman" w:cs="Times New Roman"/>
          <w:sz w:val="16"/>
          <w:szCs w:val="16"/>
        </w:rPr>
      </w:pPr>
      <w:bookmarkStart w:id="0" w:name="P40"/>
      <w:bookmarkEnd w:id="0"/>
      <w:r w:rsidRPr="0099714D">
        <w:rPr>
          <w:rFonts w:ascii="Times New Roman" w:hAnsi="Times New Roman" w:cs="Times New Roman"/>
          <w:sz w:val="16"/>
          <w:szCs w:val="16"/>
        </w:rPr>
        <w:t>ПОЛОЖЕНИЕ</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О ПОРЯДКЕ ОПРЕДЕЛЕНИЯ РАЗМЕРА ПЛАТЫ ЗА УВЕЛИЧЕНИЕ ПЛОЩАДИ</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ЗЕМЕЛЬНЫХ УЧАСТКОВ, НАХОДЯЩИХСЯ В ЧАСТНОЙ СОБСТВЕННОСТИ,</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В РЕЗУЛЬТАТЕ ПЕРЕРАСПРЕДЕЛЕНИЯ ТАКИХ ЗЕМЕЛЬНЫХ УЧАСТКОВ</w:t>
      </w:r>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 xml:space="preserve">И ЗЕМЕЛЬНЫХ УЧАСТКОВ, НАХОДЯЩИХСЯ В </w:t>
      </w:r>
      <w:proofErr w:type="gramStart"/>
      <w:r w:rsidRPr="0099714D">
        <w:rPr>
          <w:rFonts w:ascii="Times New Roman" w:hAnsi="Times New Roman" w:cs="Times New Roman"/>
          <w:sz w:val="16"/>
          <w:szCs w:val="16"/>
        </w:rPr>
        <w:t>МУНИЦИПАЛЬНОЙ</w:t>
      </w:r>
      <w:proofErr w:type="gramEnd"/>
    </w:p>
    <w:p w:rsidR="0099714D" w:rsidRPr="0099714D" w:rsidRDefault="0099714D" w:rsidP="0099714D">
      <w:pPr>
        <w:tabs>
          <w:tab w:val="left" w:pos="7020"/>
        </w:tabs>
        <w:spacing w:after="0"/>
        <w:ind w:left="540"/>
        <w:jc w:val="center"/>
        <w:rPr>
          <w:rFonts w:ascii="Times New Roman" w:hAnsi="Times New Roman" w:cs="Times New Roman"/>
          <w:sz w:val="16"/>
          <w:szCs w:val="16"/>
        </w:rPr>
      </w:pPr>
      <w:r w:rsidRPr="0099714D">
        <w:rPr>
          <w:rFonts w:ascii="Times New Roman" w:hAnsi="Times New Roman" w:cs="Times New Roman"/>
          <w:sz w:val="16"/>
          <w:szCs w:val="16"/>
        </w:rPr>
        <w:t>СОБСТВЕННОСТИ МО «НОВО-НИКОЛАЕВСКОЕ»</w:t>
      </w:r>
    </w:p>
    <w:p w:rsidR="0099714D" w:rsidRPr="0099714D" w:rsidRDefault="0099714D" w:rsidP="0099714D">
      <w:pPr>
        <w:tabs>
          <w:tab w:val="left" w:pos="7020"/>
        </w:tabs>
        <w:spacing w:after="0"/>
        <w:ind w:left="54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Настоящее Положение в соответствии со </w:t>
      </w:r>
      <w:hyperlink r:id="rId10" w:history="1">
        <w:r w:rsidRPr="0099714D">
          <w:rPr>
            <w:rStyle w:val="a9"/>
            <w:rFonts w:ascii="Times New Roman" w:hAnsi="Times New Roman" w:cs="Times New Roman"/>
            <w:sz w:val="16"/>
            <w:szCs w:val="16"/>
          </w:rPr>
          <w:t>статьей 39.28</w:t>
        </w:r>
      </w:hyperlink>
      <w:r w:rsidRPr="0099714D">
        <w:rPr>
          <w:rFonts w:ascii="Times New Roman" w:hAnsi="Times New Roman" w:cs="Times New Roman"/>
          <w:sz w:val="16"/>
          <w:szCs w:val="16"/>
        </w:rPr>
        <w:t xml:space="preserve">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МО «Ново-Николаевское» (далее - плата за увеличение площади земельных участков).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Размер платы за увеличение площади земельных участков рассчитывается администрацией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3. </w:t>
      </w:r>
      <w:proofErr w:type="gramStart"/>
      <w:r w:rsidRPr="0099714D">
        <w:rPr>
          <w:rFonts w:ascii="Times New Roman" w:hAnsi="Times New Roman" w:cs="Times New Roman"/>
          <w:sz w:val="16"/>
          <w:szCs w:val="16"/>
        </w:rPr>
        <w:t xml:space="preserve">Размер платы за увеличение площади земельных участков определяется как _____ процентов кадастровой стоимости земельного участка, находящегося в муниципальной собственности МО «Ново-Николаевское»,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50" w:history="1">
        <w:r w:rsidRPr="0099714D">
          <w:rPr>
            <w:rStyle w:val="a9"/>
            <w:rFonts w:ascii="Times New Roman" w:hAnsi="Times New Roman" w:cs="Times New Roman"/>
            <w:sz w:val="16"/>
            <w:szCs w:val="16"/>
          </w:rPr>
          <w:t>пунктом 4</w:t>
        </w:r>
      </w:hyperlink>
      <w:r w:rsidRPr="0099714D">
        <w:rPr>
          <w:rFonts w:ascii="Times New Roman" w:hAnsi="Times New Roman" w:cs="Times New Roman"/>
          <w:sz w:val="16"/>
          <w:szCs w:val="16"/>
        </w:rPr>
        <w:t xml:space="preserve"> настоящего Положения.</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bookmarkStart w:id="1" w:name="P50"/>
      <w:bookmarkEnd w:id="1"/>
      <w:r w:rsidRPr="0099714D">
        <w:rPr>
          <w:rFonts w:ascii="Times New Roman" w:hAnsi="Times New Roman" w:cs="Times New Roman"/>
          <w:sz w:val="16"/>
          <w:szCs w:val="16"/>
        </w:rPr>
        <w:t xml:space="preserve">4. </w:t>
      </w:r>
      <w:proofErr w:type="gramStart"/>
      <w:r w:rsidRPr="0099714D">
        <w:rPr>
          <w:rFonts w:ascii="Times New Roman" w:hAnsi="Times New Roman" w:cs="Times New Roman"/>
          <w:sz w:val="16"/>
          <w:szCs w:val="16"/>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муниципальных нужд МО «Ново-Николаевское»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МО «Ново-Николаевское», подлежащей передаче в частную собственность в результате перераспределения земельных участков.</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 Размер платы за увеличение площади земельных участков определяется по состоянию на дату поступления в администрацию МО «Ново-Николаевское» заявления о перераспределении земельных участков, находящихся в муниципальной собственности МО «Ново-Николаевское», и земельных участков, находящихся в частной собственности.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6. </w:t>
      </w:r>
      <w:proofErr w:type="gramStart"/>
      <w:r w:rsidRPr="0099714D">
        <w:rPr>
          <w:rFonts w:ascii="Times New Roman" w:hAnsi="Times New Roman" w:cs="Times New Roman"/>
          <w:sz w:val="16"/>
          <w:szCs w:val="16"/>
        </w:rPr>
        <w:t xml:space="preserve">Плата за увеличение площади земельных участков вносится в полном объеме единовременно без предоставления рассрочки в течение 10 рабочих дней со дня подписания сторонами соглашения о перераспределении земельных участков, находящихся в муниципальной собственности МО «Ново-Николаевское», и земельных участков, находящихся в частной собственности, путем перечисления денежных средств на счет МО «Ново-Николаевское», указанный в соглашении о перераспределении земельных участков, находящихся в </w:t>
      </w:r>
      <w:r w:rsidRPr="0099714D">
        <w:rPr>
          <w:rFonts w:ascii="Times New Roman" w:hAnsi="Times New Roman" w:cs="Times New Roman"/>
          <w:sz w:val="16"/>
          <w:szCs w:val="16"/>
        </w:rPr>
        <w:lastRenderedPageBreak/>
        <w:t>собственности МО</w:t>
      </w:r>
      <w:proofErr w:type="gramEnd"/>
      <w:r w:rsidRPr="0099714D">
        <w:rPr>
          <w:rFonts w:ascii="Times New Roman" w:hAnsi="Times New Roman" w:cs="Times New Roman"/>
          <w:sz w:val="16"/>
          <w:szCs w:val="16"/>
        </w:rPr>
        <w:t xml:space="preserve"> «</w:t>
      </w:r>
      <w:proofErr w:type="gramStart"/>
      <w:r w:rsidRPr="0099714D">
        <w:rPr>
          <w:rFonts w:ascii="Times New Roman" w:hAnsi="Times New Roman" w:cs="Times New Roman"/>
          <w:sz w:val="16"/>
          <w:szCs w:val="16"/>
        </w:rPr>
        <w:t>Ново-Николаевское</w:t>
      </w:r>
      <w:proofErr w:type="gramEnd"/>
      <w:r w:rsidRPr="0099714D">
        <w:rPr>
          <w:rFonts w:ascii="Times New Roman" w:hAnsi="Times New Roman" w:cs="Times New Roman"/>
          <w:sz w:val="16"/>
          <w:szCs w:val="16"/>
        </w:rPr>
        <w:t>», и земельных участков, находящихся в частной собственности, в порядке, установленном бюджетным законодательством Российской Федерации.</w:t>
      </w:r>
    </w:p>
    <w:p w:rsidR="0099714D" w:rsidRPr="0099714D" w:rsidRDefault="0099714D" w:rsidP="00C12262">
      <w:pPr>
        <w:tabs>
          <w:tab w:val="left" w:pos="7020"/>
        </w:tabs>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РОССИЙСКАЯ ФЕДЕРАЦИЯ</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ИРКУТСКАЯ ОБЛАСТЬ</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ЭХИРИТ-БУЛАГАТСКИЙ РАЙОН</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МУНИЦИПАЛЬНОЕ ОБРАЗОВАНИЕ</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ДУМА</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РЕШЕНИЕ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от 10.10.2016 г. № 24</w:t>
      </w:r>
      <w:r w:rsidRPr="0099714D">
        <w:rPr>
          <w:rFonts w:ascii="Times New Roman" w:hAnsi="Times New Roman" w:cs="Times New Roman"/>
          <w:sz w:val="16"/>
          <w:szCs w:val="16"/>
        </w:rPr>
        <w:tab/>
        <w:t xml:space="preserve">         с. </w:t>
      </w:r>
      <w:proofErr w:type="gramStart"/>
      <w:r w:rsidRPr="0099714D">
        <w:rPr>
          <w:rFonts w:ascii="Times New Roman" w:hAnsi="Times New Roman" w:cs="Times New Roman"/>
          <w:sz w:val="16"/>
          <w:szCs w:val="16"/>
        </w:rPr>
        <w:t>Ново-Николаевск</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ОБ УТВЕРЖДЕНИИ ПОЛОЖЕНИЯ О ПОРЯДКЕ </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ОПРЕДЕЛЕНИЯ ЦЕНЫ ЗЕМЕЛЬНЫХ УЧАСТКОВ, НАХОДЯЩИХСЯ В МУНИЦИПАЛЬНОЙ СОБСТВЕННОСТИ МО «НОВО-НИКОЛАЕВСКОЕ», </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ПРИ ЗАКЛЮЧЕНИИ ДОГОВОРОВ КУПЛИ-ПРОДАЖИ УКАЗАННЫХ </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ЗЕМЕЛЬНЫХ УЧАСТКОВ БЕЗ ПРОВЕДЕНИЯ ТОРГОВ </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Руководствуясь Земельным </w:t>
      </w:r>
      <w:hyperlink r:id="rId11" w:history="1">
        <w:r w:rsidRPr="0099714D">
          <w:rPr>
            <w:rStyle w:val="a9"/>
            <w:rFonts w:ascii="Times New Roman" w:hAnsi="Times New Roman" w:cs="Times New Roman"/>
            <w:sz w:val="16"/>
            <w:szCs w:val="16"/>
          </w:rPr>
          <w:t>кодексом</w:t>
        </w:r>
      </w:hyperlink>
      <w:r w:rsidRPr="0099714D">
        <w:rPr>
          <w:rFonts w:ascii="Times New Roman" w:hAnsi="Times New Roman" w:cs="Times New Roman"/>
          <w:sz w:val="16"/>
          <w:szCs w:val="16"/>
        </w:rPr>
        <w:t xml:space="preserve"> Российской Федерации, Гражданским </w:t>
      </w:r>
      <w:hyperlink r:id="rId12" w:history="1">
        <w:r w:rsidRPr="0099714D">
          <w:rPr>
            <w:rStyle w:val="a9"/>
            <w:rFonts w:ascii="Times New Roman" w:hAnsi="Times New Roman" w:cs="Times New Roman"/>
            <w:sz w:val="16"/>
            <w:szCs w:val="16"/>
          </w:rPr>
          <w:t>кодексом</w:t>
        </w:r>
      </w:hyperlink>
      <w:r w:rsidRPr="0099714D">
        <w:rPr>
          <w:rFonts w:ascii="Times New Roman" w:hAnsi="Times New Roman" w:cs="Times New Roman"/>
          <w:sz w:val="16"/>
          <w:szCs w:val="16"/>
        </w:rPr>
        <w:t xml:space="preserve"> Российской Федерации, </w:t>
      </w:r>
      <w:hyperlink r:id="rId13" w:history="1">
        <w:r w:rsidRPr="0099714D">
          <w:rPr>
            <w:rStyle w:val="a9"/>
            <w:rFonts w:ascii="Times New Roman" w:hAnsi="Times New Roman" w:cs="Times New Roman"/>
            <w:sz w:val="16"/>
            <w:szCs w:val="16"/>
          </w:rPr>
          <w:t>4</w:t>
        </w:r>
      </w:hyperlink>
      <w:r w:rsidRPr="0099714D">
        <w:rPr>
          <w:rFonts w:ascii="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 Уставом  МО «Ново-Николаевское», Дума решила:</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Утвердить </w:t>
      </w:r>
      <w:hyperlink w:anchor="P43" w:history="1">
        <w:r w:rsidRPr="0099714D">
          <w:rPr>
            <w:rStyle w:val="a9"/>
            <w:rFonts w:ascii="Times New Roman" w:hAnsi="Times New Roman" w:cs="Times New Roman"/>
            <w:sz w:val="16"/>
            <w:szCs w:val="16"/>
          </w:rPr>
          <w:t>Положение</w:t>
        </w:r>
      </w:hyperlink>
      <w:r w:rsidRPr="0099714D">
        <w:rPr>
          <w:rFonts w:ascii="Times New Roman" w:hAnsi="Times New Roman" w:cs="Times New Roman"/>
          <w:sz w:val="16"/>
          <w:szCs w:val="16"/>
        </w:rPr>
        <w:t xml:space="preserve"> о порядке определения цены земельных участков, находящихся в муниципальной собственности МО «Ново-Николаевское», при заключении договоров купли-продажи указанных земельных участков без проведения торгов (Приложение N 1).</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Опубликовать настоящее решение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Глава муниципального образования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«Ново-Николаевское»</w:t>
      </w:r>
      <w:r w:rsidRPr="0099714D">
        <w:rPr>
          <w:rFonts w:ascii="Times New Roman" w:hAnsi="Times New Roman" w:cs="Times New Roman"/>
          <w:sz w:val="16"/>
          <w:szCs w:val="16"/>
        </w:rPr>
        <w:tab/>
        <w:t xml:space="preserve">            В. И. </w:t>
      </w:r>
      <w:proofErr w:type="spellStart"/>
      <w:r w:rsidRPr="0099714D">
        <w:rPr>
          <w:rFonts w:ascii="Times New Roman" w:hAnsi="Times New Roman" w:cs="Times New Roman"/>
          <w:sz w:val="16"/>
          <w:szCs w:val="16"/>
        </w:rPr>
        <w:t>Маглаев</w:t>
      </w:r>
      <w:proofErr w:type="spellEnd"/>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Приложение N 1</w:t>
      </w: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 xml:space="preserve">к решению Думы МО,  </w:t>
      </w: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от 10.10.2016 г. N 24</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bookmarkStart w:id="2" w:name="P43"/>
      <w:bookmarkEnd w:id="2"/>
      <w:r w:rsidRPr="0099714D">
        <w:rPr>
          <w:rFonts w:ascii="Times New Roman" w:hAnsi="Times New Roman" w:cs="Times New Roman"/>
          <w:sz w:val="16"/>
          <w:szCs w:val="16"/>
        </w:rPr>
        <w:t>ПОЛОЖЕНИЕ</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О ПОРЯДКЕ ОПРЕДЕЛЕНИЯ ЦЕНЫ ЗЕМЕЛЬНЫХ УЧАСТКОВ, НАХОДЯЩИХСЯ</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В МУНИЦИПАЛЬНОЙ СОБСТВЕННОСТИ МО «НОВО-НИКОЛАЕВСКОЕ»,</w:t>
      </w:r>
    </w:p>
    <w:p w:rsidR="0099714D" w:rsidRPr="0099714D" w:rsidRDefault="0099714D" w:rsidP="00C12262">
      <w:pPr>
        <w:tabs>
          <w:tab w:val="left" w:pos="7020"/>
        </w:tabs>
        <w:spacing w:after="0"/>
        <w:jc w:val="center"/>
        <w:rPr>
          <w:rFonts w:ascii="Times New Roman" w:hAnsi="Times New Roman" w:cs="Times New Roman"/>
          <w:b/>
          <w:sz w:val="16"/>
          <w:szCs w:val="16"/>
        </w:rPr>
      </w:pPr>
      <w:r w:rsidRPr="0099714D">
        <w:rPr>
          <w:rFonts w:ascii="Times New Roman" w:hAnsi="Times New Roman" w:cs="Times New Roman"/>
          <w:sz w:val="16"/>
          <w:szCs w:val="16"/>
        </w:rPr>
        <w:t>ПРИ ЗАКЛЮЧЕНИИ ДОГОВОРОВ КУПЛИ-ПРОДАЖИ УКАЗАННЫХ</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ЗЕМЕЛЬНЫХ УЧАСТКОВ БЕЗ ПРОВЕДЕНИЯ ТОРГОВ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Настоящее Положение в соответствии с </w:t>
      </w:r>
      <w:hyperlink r:id="rId14" w:history="1">
        <w:r w:rsidRPr="0099714D">
          <w:rPr>
            <w:rStyle w:val="a9"/>
            <w:rFonts w:ascii="Times New Roman" w:hAnsi="Times New Roman" w:cs="Times New Roman"/>
            <w:sz w:val="16"/>
            <w:szCs w:val="16"/>
          </w:rPr>
          <w:t>пунктом 2 статьи 39.4</w:t>
        </w:r>
      </w:hyperlink>
      <w:r w:rsidRPr="0099714D">
        <w:rPr>
          <w:rFonts w:ascii="Times New Roman" w:hAnsi="Times New Roman" w:cs="Times New Roman"/>
          <w:sz w:val="16"/>
          <w:szCs w:val="16"/>
        </w:rPr>
        <w:t xml:space="preserve"> Земельного кодекса Российской Федерации устанавливает порядок определения цены земельных участков, находящихся в муниципальной собственности МО «Ново-Николаевское», (далее - земельные участки), при заключении договоров купли-продажи указанных земельных участков без проведения торгов.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Цена земельного участка при заключении договора купли-продажи без проведения торгов устанавливается в размере __ процента кадастровой стоимости земельного участка в случаях продажи:</w:t>
      </w:r>
    </w:p>
    <w:p w:rsidR="0099714D" w:rsidRPr="0099714D" w:rsidRDefault="0099714D" w:rsidP="00C12262">
      <w:pPr>
        <w:tabs>
          <w:tab w:val="left" w:pos="7020"/>
        </w:tabs>
        <w:spacing w:after="0"/>
        <w:jc w:val="both"/>
        <w:rPr>
          <w:rFonts w:ascii="Times New Roman" w:hAnsi="Times New Roman" w:cs="Times New Roman"/>
          <w:sz w:val="16"/>
          <w:szCs w:val="16"/>
        </w:rPr>
      </w:pPr>
      <w:bookmarkStart w:id="3" w:name="P51"/>
      <w:bookmarkEnd w:id="3"/>
      <w:proofErr w:type="gramStart"/>
      <w:r w:rsidRPr="0099714D">
        <w:rPr>
          <w:rFonts w:ascii="Times New Roman" w:hAnsi="Times New Roman" w:cs="Times New Roman"/>
          <w:sz w:val="16"/>
          <w:szCs w:val="16"/>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15" w:history="1">
        <w:r w:rsidRPr="0099714D">
          <w:rPr>
            <w:rStyle w:val="a9"/>
            <w:rFonts w:ascii="Times New Roman" w:hAnsi="Times New Roman" w:cs="Times New Roman"/>
            <w:sz w:val="16"/>
            <w:szCs w:val="16"/>
          </w:rPr>
          <w:t>статьей 39.20</w:t>
        </w:r>
      </w:hyperlink>
      <w:r w:rsidRPr="0099714D">
        <w:rPr>
          <w:rFonts w:ascii="Times New Roman" w:hAnsi="Times New Roman" w:cs="Times New Roman"/>
          <w:sz w:val="16"/>
          <w:szCs w:val="16"/>
        </w:rPr>
        <w:t xml:space="preserve"> Земельного кодекса Российской Федерации;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bookmarkStart w:id="4" w:name="P52"/>
      <w:bookmarkEnd w:id="4"/>
      <w:proofErr w:type="gramStart"/>
      <w:r w:rsidRPr="0099714D">
        <w:rPr>
          <w:rFonts w:ascii="Times New Roman" w:hAnsi="Times New Roman" w:cs="Times New Roman"/>
          <w:sz w:val="16"/>
          <w:szCs w:val="1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bookmarkStart w:id="5" w:name="P53"/>
      <w:bookmarkEnd w:id="5"/>
      <w:proofErr w:type="gramStart"/>
      <w:r w:rsidRPr="0099714D">
        <w:rPr>
          <w:rFonts w:ascii="Times New Roman" w:hAnsi="Times New Roman" w:cs="Times New Roman"/>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Цена земельного участка при заключении договора купли-продажи без проведения торгов устанавливается в размере _______ процентов кадастровой стоимости земельного участка в случаях продажи: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9714D" w:rsidRPr="0099714D" w:rsidRDefault="0099714D" w:rsidP="00C12262">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16" w:history="1">
        <w:r w:rsidRPr="0099714D">
          <w:rPr>
            <w:rStyle w:val="a9"/>
            <w:rFonts w:ascii="Times New Roman" w:hAnsi="Times New Roman" w:cs="Times New Roman"/>
            <w:sz w:val="16"/>
            <w:szCs w:val="16"/>
          </w:rPr>
          <w:t>кодексом</w:t>
        </w:r>
      </w:hyperlink>
      <w:r w:rsidRPr="0099714D">
        <w:rPr>
          <w:rFonts w:ascii="Times New Roman" w:hAnsi="Times New Roman" w:cs="Times New Roman"/>
          <w:sz w:val="16"/>
          <w:szCs w:val="16"/>
        </w:rPr>
        <w:t xml:space="preserve"> Российской Федерации заключен договор</w:t>
      </w:r>
      <w:proofErr w:type="gramEnd"/>
      <w:r w:rsidRPr="0099714D">
        <w:rPr>
          <w:rFonts w:ascii="Times New Roman" w:hAnsi="Times New Roman" w:cs="Times New Roman"/>
          <w:sz w:val="16"/>
          <w:szCs w:val="16"/>
        </w:rPr>
        <w:t xml:space="preserve"> о комплексном освоении территории, если иное не предусмотрено </w:t>
      </w:r>
      <w:hyperlink w:anchor="P52" w:history="1">
        <w:r w:rsidRPr="0099714D">
          <w:rPr>
            <w:rStyle w:val="a9"/>
            <w:rFonts w:ascii="Times New Roman" w:hAnsi="Times New Roman" w:cs="Times New Roman"/>
            <w:sz w:val="16"/>
            <w:szCs w:val="16"/>
          </w:rPr>
          <w:t>подпунктами 2</w:t>
        </w:r>
      </w:hyperlink>
      <w:r w:rsidRPr="0099714D">
        <w:rPr>
          <w:rFonts w:ascii="Times New Roman" w:hAnsi="Times New Roman" w:cs="Times New Roman"/>
          <w:sz w:val="16"/>
          <w:szCs w:val="16"/>
        </w:rPr>
        <w:t xml:space="preserve"> и </w:t>
      </w:r>
      <w:hyperlink w:anchor="P53" w:history="1">
        <w:r w:rsidRPr="0099714D">
          <w:rPr>
            <w:rStyle w:val="a9"/>
            <w:rFonts w:ascii="Times New Roman" w:hAnsi="Times New Roman" w:cs="Times New Roman"/>
            <w:sz w:val="16"/>
            <w:szCs w:val="16"/>
          </w:rPr>
          <w:t>3 пункта 2</w:t>
        </w:r>
      </w:hyperlink>
      <w:r w:rsidRPr="0099714D">
        <w:rPr>
          <w:rFonts w:ascii="Times New Roman" w:hAnsi="Times New Roman" w:cs="Times New Roman"/>
          <w:sz w:val="16"/>
          <w:szCs w:val="16"/>
        </w:rPr>
        <w:t xml:space="preserve"> настоящего Положения.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 </w:t>
      </w:r>
      <w:proofErr w:type="gramStart"/>
      <w:r w:rsidRPr="0099714D">
        <w:rPr>
          <w:rFonts w:ascii="Times New Roman" w:hAnsi="Times New Roman" w:cs="Times New Roman"/>
          <w:sz w:val="16"/>
          <w:szCs w:val="16"/>
        </w:rPr>
        <w:t xml:space="preserve">Цена земельного участка при заключении договора купли-продажи без проведения торгов устанавливается в размере ____ процентов кадастровой стоимости земельного участка в случаях продажи земельных участков, на которых расположены здания, сооружения, не указанные в </w:t>
      </w:r>
      <w:hyperlink w:anchor="P51" w:history="1">
        <w:r w:rsidRPr="0099714D">
          <w:rPr>
            <w:rStyle w:val="a9"/>
            <w:rFonts w:ascii="Times New Roman" w:hAnsi="Times New Roman" w:cs="Times New Roman"/>
            <w:sz w:val="16"/>
            <w:szCs w:val="16"/>
          </w:rPr>
          <w:t>подпункте 1 пункта 2</w:t>
        </w:r>
      </w:hyperlink>
      <w:r w:rsidRPr="0099714D">
        <w:rPr>
          <w:rFonts w:ascii="Times New Roman" w:hAnsi="Times New Roman" w:cs="Times New Roman"/>
          <w:sz w:val="16"/>
          <w:szCs w:val="16"/>
        </w:rPr>
        <w:t xml:space="preserve"> настоящего Положения, лицам, являющимся собственниками таких зданий, сооружений либо помещений в них в случаях, предусмотренных </w:t>
      </w:r>
      <w:hyperlink r:id="rId17" w:history="1">
        <w:r w:rsidRPr="0099714D">
          <w:rPr>
            <w:rStyle w:val="a9"/>
            <w:rFonts w:ascii="Times New Roman" w:hAnsi="Times New Roman" w:cs="Times New Roman"/>
            <w:sz w:val="16"/>
            <w:szCs w:val="16"/>
          </w:rPr>
          <w:t>статьей 39.20</w:t>
        </w:r>
      </w:hyperlink>
      <w:r w:rsidRPr="0099714D">
        <w:rPr>
          <w:rFonts w:ascii="Times New Roman" w:hAnsi="Times New Roman" w:cs="Times New Roman"/>
          <w:sz w:val="16"/>
          <w:szCs w:val="16"/>
        </w:rPr>
        <w:t xml:space="preserve"> Земельного кодекса Российской Федерации.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 Цена земельного участка при заключении договора купли-продажи без проведения торгов устанавливается в размере ______ процентов кадастровой стоимости земельного участка в случаях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8" w:history="1">
        <w:r w:rsidRPr="0099714D">
          <w:rPr>
            <w:rStyle w:val="a9"/>
            <w:rFonts w:ascii="Times New Roman" w:hAnsi="Times New Roman" w:cs="Times New Roman"/>
            <w:sz w:val="16"/>
            <w:szCs w:val="16"/>
          </w:rPr>
          <w:t>пункте 2 статьи 39.9</w:t>
        </w:r>
      </w:hyperlink>
      <w:r w:rsidRPr="0099714D">
        <w:rPr>
          <w:rFonts w:ascii="Times New Roman" w:hAnsi="Times New Roman" w:cs="Times New Roman"/>
          <w:sz w:val="16"/>
          <w:szCs w:val="16"/>
        </w:rPr>
        <w:t xml:space="preserve"> Земельного кодекса Российской Федерации.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6. </w:t>
      </w:r>
      <w:proofErr w:type="gramStart"/>
      <w:r w:rsidRPr="0099714D">
        <w:rPr>
          <w:rFonts w:ascii="Times New Roman" w:hAnsi="Times New Roman" w:cs="Times New Roman"/>
          <w:sz w:val="16"/>
          <w:szCs w:val="16"/>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99714D">
          <w:rPr>
            <w:rStyle w:val="a9"/>
            <w:rFonts w:ascii="Times New Roman" w:hAnsi="Times New Roman" w:cs="Times New Roman"/>
            <w:sz w:val="16"/>
            <w:szCs w:val="16"/>
          </w:rPr>
          <w:t>статьей 39.18</w:t>
        </w:r>
      </w:hyperlink>
      <w:r w:rsidRPr="0099714D">
        <w:rPr>
          <w:rFonts w:ascii="Times New Roman" w:hAnsi="Times New Roman" w:cs="Times New Roman"/>
          <w:sz w:val="16"/>
          <w:szCs w:val="16"/>
        </w:rPr>
        <w:t xml:space="preserve"> Земельного кодекса Российской Федерации.</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 Цена земельного участка определяется по состоянию на дату поступления в администрацию МО «Ново-Николаевское», заявления о предоставлении земельного участка в собственность без проведения торгов.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8. </w:t>
      </w:r>
      <w:proofErr w:type="gramStart"/>
      <w:r w:rsidRPr="0099714D">
        <w:rPr>
          <w:rFonts w:ascii="Times New Roman" w:hAnsi="Times New Roman" w:cs="Times New Roman"/>
          <w:sz w:val="16"/>
          <w:szCs w:val="16"/>
        </w:rPr>
        <w:t>В случае поступления заявления собственников зданий, сооружений либо помещений в них о предоставлении земельного участка в общую долевую собственность, цена такого земельного участка определяется пропорционально долям в праве собственности на здание, сооружение или помещения в них, если иное не установлено соглашением всех правообладателей здания, сооружения или помещений в них либо решением суда.</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9. Оплата при продаже земельных участков осуществляется в полном объеме единовременно без предоставления рассрочки в течение 10 рабочих дней со дня подписания сторонами договора купли-продажи земельного участка путем перечисления денежных средств на счет МО «Ново-Николаевское», указанный в договоре купли-продажи земельного участка, в порядке, установленном бюджетным законодательством Российской Федерации.</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РОССИЙСКАЯ ФЕДЕРАЦИЯ</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ИРКУТСКАЯ ОБЛАСТЬ</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ЭХИРИТ-БУЛАГАТСКИЙ РАЙОН</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МУНИЦИПАЛЬНОЕ ОБРАЗОВАНИЕ</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ДУМА</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РЕШЕНИЕ</w:t>
      </w:r>
    </w:p>
    <w:p w:rsidR="0099714D" w:rsidRPr="0099714D" w:rsidRDefault="0099714D" w:rsidP="00C12262">
      <w:pPr>
        <w:tabs>
          <w:tab w:val="left" w:pos="7020"/>
        </w:tabs>
        <w:spacing w:after="0"/>
        <w:jc w:val="both"/>
        <w:rPr>
          <w:rFonts w:ascii="Times New Roman" w:hAnsi="Times New Roman" w:cs="Times New Roman"/>
          <w:b/>
          <w:bCs/>
          <w:sz w:val="16"/>
          <w:szCs w:val="16"/>
        </w:rPr>
      </w:pPr>
    </w:p>
    <w:p w:rsidR="0099714D" w:rsidRPr="0099714D" w:rsidRDefault="0099714D" w:rsidP="00C12262">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от  10.10.2016 № 25                                                                             с. </w:t>
      </w:r>
      <w:proofErr w:type="gramStart"/>
      <w:r w:rsidRPr="0099714D">
        <w:rPr>
          <w:rFonts w:ascii="Times New Roman" w:hAnsi="Times New Roman" w:cs="Times New Roman"/>
          <w:bCs/>
          <w:sz w:val="16"/>
          <w:szCs w:val="16"/>
        </w:rPr>
        <w:t>Ново-Николаевск</w:t>
      </w:r>
      <w:proofErr w:type="gramEnd"/>
    </w:p>
    <w:p w:rsidR="0099714D" w:rsidRPr="0099714D" w:rsidRDefault="0099714D" w:rsidP="00C12262">
      <w:pPr>
        <w:tabs>
          <w:tab w:val="left" w:pos="7020"/>
        </w:tabs>
        <w:spacing w:after="0"/>
        <w:jc w:val="both"/>
        <w:rPr>
          <w:rFonts w:ascii="Times New Roman" w:hAnsi="Times New Roman" w:cs="Times New Roman"/>
          <w:bCs/>
          <w:sz w:val="16"/>
          <w:szCs w:val="16"/>
        </w:rPr>
      </w:pPr>
    </w:p>
    <w:p w:rsidR="0099714D" w:rsidRPr="0099714D" w:rsidRDefault="0099714D" w:rsidP="00C12262">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Об утверждении  Положения </w:t>
      </w:r>
    </w:p>
    <w:p w:rsidR="0099714D" w:rsidRPr="0099714D" w:rsidRDefault="0099714D" w:rsidP="00C12262">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о муниципальных правовых актах </w:t>
      </w:r>
    </w:p>
    <w:p w:rsidR="0099714D" w:rsidRDefault="0099714D" w:rsidP="00C12262">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МО «Ново-Николаевское»</w:t>
      </w:r>
    </w:p>
    <w:p w:rsidR="0099714D" w:rsidRPr="0099714D" w:rsidRDefault="0099714D" w:rsidP="00C12262">
      <w:pPr>
        <w:tabs>
          <w:tab w:val="left" w:pos="7020"/>
        </w:tabs>
        <w:spacing w:after="0"/>
        <w:jc w:val="both"/>
        <w:rPr>
          <w:rFonts w:ascii="Times New Roman" w:hAnsi="Times New Roman" w:cs="Times New Roman"/>
          <w:bCs/>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В соответствии с Федеральным </w:t>
      </w:r>
      <w:hyperlink r:id="rId20" w:history="1">
        <w:r w:rsidRPr="0099714D">
          <w:rPr>
            <w:rStyle w:val="a9"/>
            <w:rFonts w:ascii="Times New Roman" w:hAnsi="Times New Roman" w:cs="Times New Roman"/>
            <w:sz w:val="16"/>
            <w:szCs w:val="16"/>
          </w:rPr>
          <w:t>законом</w:t>
        </w:r>
      </w:hyperlink>
      <w:r w:rsidRPr="0099714D">
        <w:rPr>
          <w:rFonts w:ascii="Times New Roman" w:hAnsi="Times New Roman" w:cs="Times New Roman"/>
          <w:sz w:val="16"/>
          <w:szCs w:val="16"/>
        </w:rPr>
        <w:t xml:space="preserve"> от 06.10.2003 № 131-ФЗ «Об общих принципах организации местного самоуправления в Российской Федерации», руководствуясь Уставом МО «Ново-Николаевское»</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proofErr w:type="gramStart"/>
      <w:r w:rsidRPr="0099714D">
        <w:rPr>
          <w:rFonts w:ascii="Times New Roman" w:hAnsi="Times New Roman" w:cs="Times New Roman"/>
          <w:sz w:val="16"/>
          <w:szCs w:val="16"/>
        </w:rPr>
        <w:t>Р</w:t>
      </w:r>
      <w:proofErr w:type="gramEnd"/>
      <w:r w:rsidRPr="0099714D">
        <w:rPr>
          <w:rFonts w:ascii="Times New Roman" w:hAnsi="Times New Roman" w:cs="Times New Roman"/>
          <w:sz w:val="16"/>
          <w:szCs w:val="16"/>
        </w:rPr>
        <w:t xml:space="preserve"> Е Ш И Л А:</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Утвердить </w:t>
      </w:r>
      <w:hyperlink w:anchor="Par55" w:history="1">
        <w:r w:rsidRPr="0099714D">
          <w:rPr>
            <w:rStyle w:val="a9"/>
            <w:rFonts w:ascii="Times New Roman" w:hAnsi="Times New Roman" w:cs="Times New Roman"/>
            <w:sz w:val="16"/>
            <w:szCs w:val="16"/>
          </w:rPr>
          <w:t>Положение</w:t>
        </w:r>
      </w:hyperlink>
      <w:r w:rsidRPr="0099714D">
        <w:rPr>
          <w:rFonts w:ascii="Times New Roman" w:hAnsi="Times New Roman" w:cs="Times New Roman"/>
          <w:sz w:val="16"/>
          <w:szCs w:val="16"/>
        </w:rPr>
        <w:t xml:space="preserve"> о муниципальных правовых актах МО «Ново-Николаевское» (Приложение).</w:t>
      </w:r>
    </w:p>
    <w:p w:rsidR="0099714D" w:rsidRPr="0099714D" w:rsidRDefault="0099714D" w:rsidP="00C12262">
      <w:pPr>
        <w:tabs>
          <w:tab w:val="left" w:pos="7020"/>
        </w:tabs>
        <w:spacing w:after="0"/>
        <w:jc w:val="both"/>
        <w:rPr>
          <w:rFonts w:ascii="Times New Roman" w:hAnsi="Times New Roman" w:cs="Times New Roman"/>
          <w:sz w:val="16"/>
          <w:szCs w:val="16"/>
        </w:rPr>
      </w:pPr>
      <w:bookmarkStart w:id="6" w:name="Par24"/>
      <w:bookmarkEnd w:id="6"/>
      <w:r w:rsidRPr="0099714D">
        <w:rPr>
          <w:rFonts w:ascii="Times New Roman" w:hAnsi="Times New Roman" w:cs="Times New Roman"/>
          <w:sz w:val="16"/>
          <w:szCs w:val="16"/>
        </w:rPr>
        <w:t xml:space="preserve">2. Опубликовать настоящее решение с </w:t>
      </w:r>
      <w:hyperlink w:anchor="Par55" w:history="1">
        <w:r w:rsidRPr="0099714D">
          <w:rPr>
            <w:rStyle w:val="a9"/>
            <w:rFonts w:ascii="Times New Roman" w:hAnsi="Times New Roman" w:cs="Times New Roman"/>
            <w:sz w:val="16"/>
            <w:szCs w:val="16"/>
          </w:rPr>
          <w:t>Приложением</w:t>
        </w:r>
      </w:hyperlink>
      <w:r w:rsidRPr="0099714D">
        <w:rPr>
          <w:rFonts w:ascii="Times New Roman" w:hAnsi="Times New Roman" w:cs="Times New Roman"/>
          <w:sz w:val="16"/>
          <w:szCs w:val="16"/>
        </w:rPr>
        <w:t xml:space="preserve"> в информационном печатном издании муниципального образования «Ново-Николаевское»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 и разместить на официальном сайте  муниципального образования «Ново-Николаевское» в информационно-телекоммуникационной сети «Интернет».</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Глава МО «Ново-Николаевское»                                                                             В. И. </w:t>
      </w:r>
      <w:proofErr w:type="spellStart"/>
      <w:r w:rsidRPr="0099714D">
        <w:rPr>
          <w:rFonts w:ascii="Times New Roman" w:hAnsi="Times New Roman" w:cs="Times New Roman"/>
          <w:sz w:val="16"/>
          <w:szCs w:val="16"/>
        </w:rPr>
        <w:t>Маглаев</w:t>
      </w:r>
      <w:proofErr w:type="spellEnd"/>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Приложение</w:t>
      </w: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к решению</w:t>
      </w: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Думы МО «Ново-Николаевское»</w:t>
      </w:r>
    </w:p>
    <w:p w:rsidR="0099714D" w:rsidRPr="0099714D" w:rsidRDefault="0099714D" w:rsidP="00C12262">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От 10.10.2016 г. № 25</w:t>
      </w:r>
    </w:p>
    <w:p w:rsidR="0099714D" w:rsidRPr="0099714D" w:rsidRDefault="0099714D" w:rsidP="00C12262">
      <w:pPr>
        <w:tabs>
          <w:tab w:val="left" w:pos="7020"/>
        </w:tabs>
        <w:spacing w:after="0"/>
        <w:jc w:val="right"/>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b/>
          <w:bCs/>
          <w:sz w:val="16"/>
          <w:szCs w:val="16"/>
        </w:rPr>
      </w:pPr>
      <w:bookmarkStart w:id="7" w:name="Par55"/>
      <w:bookmarkEnd w:id="7"/>
      <w:r w:rsidRPr="0099714D">
        <w:rPr>
          <w:rFonts w:ascii="Times New Roman" w:hAnsi="Times New Roman" w:cs="Times New Roman"/>
          <w:b/>
          <w:bCs/>
          <w:sz w:val="16"/>
          <w:szCs w:val="16"/>
        </w:rPr>
        <w:t>ПОЛОЖЕНИЕ</w:t>
      </w:r>
    </w:p>
    <w:p w:rsidR="0099714D" w:rsidRPr="0099714D" w:rsidRDefault="0099714D" w:rsidP="00C12262">
      <w:pPr>
        <w:tabs>
          <w:tab w:val="left" w:pos="7020"/>
        </w:tabs>
        <w:spacing w:after="0"/>
        <w:jc w:val="center"/>
        <w:rPr>
          <w:rFonts w:ascii="Times New Roman" w:hAnsi="Times New Roman" w:cs="Times New Roman"/>
          <w:b/>
          <w:bCs/>
          <w:sz w:val="16"/>
          <w:szCs w:val="16"/>
        </w:rPr>
      </w:pPr>
      <w:r w:rsidRPr="0099714D">
        <w:rPr>
          <w:rFonts w:ascii="Times New Roman" w:hAnsi="Times New Roman" w:cs="Times New Roman"/>
          <w:b/>
          <w:bCs/>
          <w:sz w:val="16"/>
          <w:szCs w:val="16"/>
        </w:rPr>
        <w:lastRenderedPageBreak/>
        <w:t>О МУНИЦИПАЛЬНЫХ ПРАВОВЫХ АКТАХ МО «Ново-Николаевское»</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Глава 1</w:t>
      </w:r>
    </w:p>
    <w:p w:rsidR="0099714D" w:rsidRPr="0099714D" w:rsidRDefault="0099714D" w:rsidP="00C12262">
      <w:pPr>
        <w:tabs>
          <w:tab w:val="left" w:pos="7020"/>
        </w:tabs>
        <w:spacing w:after="0"/>
        <w:jc w:val="center"/>
        <w:rPr>
          <w:rFonts w:ascii="Times New Roman" w:hAnsi="Times New Roman" w:cs="Times New Roman"/>
          <w:sz w:val="16"/>
          <w:szCs w:val="16"/>
        </w:rPr>
      </w:pP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ОБЩИЕ ПОЛОЖЕНИЯ</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 Предмет регулирования настоящего Положения</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xml:space="preserve">Настоящее Положение в соответствии с </w:t>
      </w:r>
      <w:hyperlink r:id="rId21" w:history="1">
        <w:r w:rsidRPr="0099714D">
          <w:rPr>
            <w:rStyle w:val="a9"/>
            <w:rFonts w:ascii="Times New Roman" w:hAnsi="Times New Roman" w:cs="Times New Roman"/>
            <w:sz w:val="16"/>
            <w:szCs w:val="16"/>
          </w:rPr>
          <w:t>Конституцией</w:t>
        </w:r>
      </w:hyperlink>
      <w:r w:rsidRPr="0099714D">
        <w:rPr>
          <w:rFonts w:ascii="Times New Roman" w:hAnsi="Times New Roman" w:cs="Times New Roman"/>
          <w:sz w:val="16"/>
          <w:szCs w:val="16"/>
        </w:rPr>
        <w:t xml:space="preserve"> Российской Федерации, Федеральным </w:t>
      </w:r>
      <w:hyperlink r:id="rId22" w:history="1">
        <w:r w:rsidRPr="0099714D">
          <w:rPr>
            <w:rStyle w:val="a9"/>
            <w:rFonts w:ascii="Times New Roman" w:hAnsi="Times New Roman" w:cs="Times New Roman"/>
            <w:sz w:val="16"/>
            <w:szCs w:val="16"/>
          </w:rPr>
          <w:t>законом</w:t>
        </w:r>
      </w:hyperlink>
      <w:r w:rsidRPr="0099714D">
        <w:rPr>
          <w:rFonts w:ascii="Times New Roman" w:hAnsi="Times New Roman" w:cs="Times New Roman"/>
          <w:sz w:val="16"/>
          <w:szCs w:val="16"/>
        </w:rPr>
        <w:t xml:space="preserve"> "Об общих принципах организации местного самоуправления в Российской Федерации", </w:t>
      </w:r>
      <w:hyperlink r:id="rId23"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и законами Иркутской области, </w:t>
      </w:r>
      <w:hyperlink r:id="rId24"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МО «Ново-Николаевское» определяет понятие, виды, механизм подготовки, порядок принятия (издания), вступления в силу муниципальных правовых актов МО «Ново-Николаевское», представления информации о них, отдельные вопросы проведения антикоррупционной экспертизы нормативных правовых актов МО «Ново-Николаевское», их проектов.</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2. Муниципальные правовые акты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w:t>
      </w:r>
      <w:proofErr w:type="gramStart"/>
      <w:r w:rsidRPr="0099714D">
        <w:rPr>
          <w:rFonts w:ascii="Times New Roman" w:hAnsi="Times New Roman" w:cs="Times New Roman"/>
          <w:sz w:val="16"/>
          <w:szCs w:val="16"/>
        </w:rPr>
        <w:t>Муниципальный правовой акт МО «Ново-Николаевское» (далее - муниципальный правовой акт, правовой акт) - решение, принятое непосредственно населением МО «Ново-Николаевское» по вопросам местного значения, либо решение, принятое органом местного самоуправления МО «Ново-Николаевское» и (или) должностным лицом местного самоуправления МО «Ново-Николаевское» по вопросам местного значения, по вопросам осуществления отдельных государственных полномочий, переданных органам местного самоуправления МО «Ново-Николаевское» федеральными законами и законами Иркутской области, а</w:t>
      </w:r>
      <w:proofErr w:type="gramEnd"/>
      <w:r w:rsidRPr="0099714D">
        <w:rPr>
          <w:rFonts w:ascii="Times New Roman" w:hAnsi="Times New Roman" w:cs="Times New Roman"/>
          <w:sz w:val="16"/>
          <w:szCs w:val="16"/>
        </w:rPr>
        <w:t xml:space="preserve"> </w:t>
      </w:r>
      <w:proofErr w:type="gramStart"/>
      <w:r w:rsidRPr="0099714D">
        <w:rPr>
          <w:rFonts w:ascii="Times New Roman" w:hAnsi="Times New Roman" w:cs="Times New Roman"/>
          <w:sz w:val="16"/>
          <w:szCs w:val="16"/>
        </w:rPr>
        <w:t xml:space="preserve">также по иным вопросам, отнесенным </w:t>
      </w:r>
      <w:hyperlink r:id="rId25"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МО «Ново-Николаевское» в соответствии с федеральными законами к полномочиям органов местного самоуправления МО «Ново-Николаевское» и (или) должностных лиц местного самоуправления МО «Ново-Николаевское», документально оформленные, обязательные для исполнения на территории МО «Ново-Николаевское», устанавливающие либо изменяющие общеобязательные правила или имеющие индивидуальный характер.</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 Муниципальные правовые акты не должны противоречить </w:t>
      </w:r>
      <w:hyperlink r:id="rId26" w:history="1">
        <w:r w:rsidRPr="0099714D">
          <w:rPr>
            <w:rStyle w:val="a9"/>
            <w:rFonts w:ascii="Times New Roman" w:hAnsi="Times New Roman" w:cs="Times New Roman"/>
            <w:sz w:val="16"/>
            <w:szCs w:val="16"/>
          </w:rPr>
          <w:t>Конституции</w:t>
        </w:r>
      </w:hyperlink>
      <w:r w:rsidRPr="0099714D">
        <w:rPr>
          <w:rFonts w:ascii="Times New Roman" w:hAnsi="Times New Roman" w:cs="Times New Roman"/>
          <w:sz w:val="16"/>
          <w:szCs w:val="1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7" w:history="1">
        <w:r w:rsidRPr="0099714D">
          <w:rPr>
            <w:rStyle w:val="a9"/>
            <w:rFonts w:ascii="Times New Roman" w:hAnsi="Times New Roman" w:cs="Times New Roman"/>
            <w:sz w:val="16"/>
            <w:szCs w:val="16"/>
          </w:rPr>
          <w:t>Уставу</w:t>
        </w:r>
      </w:hyperlink>
      <w:r w:rsidRPr="0099714D">
        <w:rPr>
          <w:rFonts w:ascii="Times New Roman" w:hAnsi="Times New Roman" w:cs="Times New Roman"/>
          <w:sz w:val="16"/>
          <w:szCs w:val="16"/>
        </w:rPr>
        <w:t xml:space="preserve"> Иркутской области, законам и иным нормативным правовым актам Иркутской области.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К муниципальным правовым актам относятся нормативные правовые акты и индивидуальные правовые акты.</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3. Система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В систему муниципальных правовых актов входят</w:t>
      </w:r>
      <w:bookmarkStart w:id="8" w:name="Par92"/>
      <w:bookmarkEnd w:id="8"/>
      <w:r w:rsidRPr="0099714D">
        <w:rPr>
          <w:rFonts w:ascii="Times New Roman" w:hAnsi="Times New Roman" w:cs="Times New Roman"/>
          <w:sz w:val="16"/>
          <w:szCs w:val="16"/>
        </w:rPr>
        <w:t xml:space="preserve">  Устав МО «Ново-Николаевское», правовые акты, принятые на местном референдуме, правовые акты Главы МО «Ново-Николаевское», нормативные и иные правовые акты Думы МО «Ново-Николаевское», распоряжения и приказы руководителей органов администрации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 </w:t>
      </w:r>
      <w:hyperlink r:id="rId28" w:history="1">
        <w:r w:rsidRPr="0099714D">
          <w:rPr>
            <w:rStyle w:val="a9"/>
            <w:rFonts w:ascii="Times New Roman" w:hAnsi="Times New Roman" w:cs="Times New Roman"/>
            <w:sz w:val="16"/>
            <w:szCs w:val="16"/>
          </w:rPr>
          <w:t>Устав</w:t>
        </w:r>
      </w:hyperlink>
      <w:r w:rsidRPr="0099714D">
        <w:rPr>
          <w:rFonts w:ascii="Times New Roman" w:hAnsi="Times New Roman" w:cs="Times New Roman"/>
          <w:sz w:val="16"/>
          <w:szCs w:val="16"/>
        </w:rPr>
        <w:t xml:space="preserve"> МО «Ново-Николаевское» является основой муниципальной правовой системы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hyperlink r:id="rId29" w:history="1">
        <w:r w:rsidRPr="0099714D">
          <w:rPr>
            <w:rStyle w:val="a9"/>
            <w:rFonts w:ascii="Times New Roman" w:hAnsi="Times New Roman" w:cs="Times New Roman"/>
            <w:sz w:val="16"/>
            <w:szCs w:val="16"/>
          </w:rPr>
          <w:t>Устав</w:t>
        </w:r>
      </w:hyperlink>
      <w:r w:rsidRPr="0099714D">
        <w:rPr>
          <w:rFonts w:ascii="Times New Roman" w:hAnsi="Times New Roman" w:cs="Times New Roman"/>
          <w:sz w:val="16"/>
          <w:szCs w:val="16"/>
        </w:rPr>
        <w:t xml:space="preserve"> МО «Ново-Николаевское»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Иные муниципальные правовые акты не должны противоречить </w:t>
      </w:r>
      <w:hyperlink r:id="rId30" w:history="1">
        <w:r w:rsidRPr="0099714D">
          <w:rPr>
            <w:rStyle w:val="a9"/>
            <w:rFonts w:ascii="Times New Roman" w:hAnsi="Times New Roman" w:cs="Times New Roman"/>
            <w:sz w:val="16"/>
            <w:szCs w:val="16"/>
          </w:rPr>
          <w:t>Уставу</w:t>
        </w:r>
      </w:hyperlink>
      <w:r w:rsidRPr="0099714D">
        <w:rPr>
          <w:rFonts w:ascii="Times New Roman" w:hAnsi="Times New Roman" w:cs="Times New Roman"/>
          <w:sz w:val="16"/>
          <w:szCs w:val="16"/>
        </w:rPr>
        <w:t xml:space="preserve"> МО «Ново-Николаевское» и правовым актам, принятым на местном референдуме.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Индивидуальные правовые акты не должны противоречить нормативным правовым актам.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В случае коллизии муниципальных правовых актов, обладающих равной юридической силой, действуют положения акта, принятого позднее.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4. Нормативные правовые акты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w:t>
      </w:r>
      <w:proofErr w:type="gramStart"/>
      <w:r w:rsidRPr="0099714D">
        <w:rPr>
          <w:rFonts w:ascii="Times New Roman" w:hAnsi="Times New Roman" w:cs="Times New Roman"/>
          <w:sz w:val="16"/>
          <w:szCs w:val="16"/>
        </w:rPr>
        <w:t>Нормативный правовой акт МО «Ново-Николаевское» (далее - нормативный правовой акт) - официальный письменный документ, принятый (изданный) в порядке, предусмотренном настоящим Положением, содержащий нормы права, обязательные для неопределенного круга лиц, рассчитанные на неоднократное применение.</w:t>
      </w:r>
      <w:proofErr w:type="gramEnd"/>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Нормативные правовые акты принимаются на местном референдуме, Думой МО «Ново-Николаевское» (далее - Дума), издаются главой МО  (далее - Глава</w:t>
      </w:r>
      <w:proofErr w:type="gramStart"/>
      <w:r w:rsidRPr="0099714D">
        <w:rPr>
          <w:rFonts w:ascii="Times New Roman" w:hAnsi="Times New Roman" w:cs="Times New Roman"/>
          <w:sz w:val="16"/>
          <w:szCs w:val="16"/>
        </w:rPr>
        <w:t xml:space="preserve"> )</w:t>
      </w:r>
      <w:proofErr w:type="gramEnd"/>
      <w:r w:rsidRPr="0099714D">
        <w:rPr>
          <w:rFonts w:ascii="Times New Roman" w:hAnsi="Times New Roman" w:cs="Times New Roman"/>
          <w:sz w:val="16"/>
          <w:szCs w:val="16"/>
        </w:rPr>
        <w:t>.</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Иные органы местного самоуправления МО «Ново-Николаевское» и их должностные лица вправе принимать нормативные правовые акты, если это предусмотрено законодательством, муниципальными правовыми актами, определяющими их компетенцию и порядок деятельности.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Нормативные правовые акты могут носить следующие наименования: Положение, Регламент, Правила, Порядок и иные наименования.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 Нормативные правовые акты подлежат приведению в соответствие с федеральными законами и законами Иркутской области не позднее трех месяцев со дня вступления соответствующего закона в силу, за исключением </w:t>
      </w:r>
      <w:hyperlink r:id="rId31" w:history="1">
        <w:r w:rsidRPr="0099714D">
          <w:rPr>
            <w:rStyle w:val="a9"/>
            <w:rFonts w:ascii="Times New Roman" w:hAnsi="Times New Roman" w:cs="Times New Roman"/>
            <w:sz w:val="16"/>
            <w:szCs w:val="16"/>
          </w:rPr>
          <w:t>Устава</w:t>
        </w:r>
      </w:hyperlink>
      <w:r w:rsidRPr="0099714D">
        <w:rPr>
          <w:rFonts w:ascii="Times New Roman" w:hAnsi="Times New Roman" w:cs="Times New Roman"/>
          <w:sz w:val="16"/>
          <w:szCs w:val="16"/>
        </w:rPr>
        <w:t xml:space="preserve"> МО «Ново-Николаевское», а также за исключением случаев, предусмотренных настоящей частью.</w:t>
      </w:r>
    </w:p>
    <w:p w:rsidR="0099714D" w:rsidRPr="0099714D" w:rsidRDefault="0099714D" w:rsidP="00C12262">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Если федеральным законом, законом Иркутской области предусмотрено принятие федерального нормативного правового акта, закона или иного нормативного правового акта Иркутской области (далее - федеральный или областной правовой акт) и приведение нормативного правового акта в соответствие с таким законом возможно только после принятия федерального или областного правового акта, нормативный правовой акт подлежит приведению в соответствие с таким законом не позднее трех месяцев со</w:t>
      </w:r>
      <w:proofErr w:type="gramEnd"/>
      <w:r w:rsidRPr="0099714D">
        <w:rPr>
          <w:rFonts w:ascii="Times New Roman" w:hAnsi="Times New Roman" w:cs="Times New Roman"/>
          <w:sz w:val="16"/>
          <w:szCs w:val="16"/>
        </w:rPr>
        <w:t xml:space="preserve"> дня вступления в силу соответствующего федерального или областного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5. Индивидуальные правовые акты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1. Индивидуальный правовой акт МО «Ново-Николаевское» (далее - индивидуальный правовой акт) - официальный письменный документ, устанавливающий, изменяющий или отменяющий права и обязанности конкретных лиц, принятый (изданный) в порядке, предусмотренном настоящим Положением.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Индивидуальный правовой акт носит ненормативный, исполнительный, распорядительный характер.</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Индивидуальные правовые акты принимаются на местном референдуме, Думой, Главой.</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Иные органы местного самоуправления МО «Ново-Николаевское» и их должностные лица вправе принимать индивидуальные правовые акты, если это предусмотрено законодательством, муниципальными правовыми актами МО «Ново-Николаевское», определяющими их компетенцию и порядок деятельности.</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6. Обязательность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Муниципальные правовые акты, вступившие в силу, обязательны для исполнения всеми расположенными на территории МО «Ново-Николаевское» органами государственной власти, органами местного самоуправления МО «Ново-Николаевское», организациями и общественными объединениями, должностными лицами и гражданами.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7. Систематизированный учет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Порядок систематизированного учета муниципальных правовых актов определяется главой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Глава 2</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ВИДЫ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8. Виды правовых актов  Думы</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Нормативные правовые акты Думы принимаются в форме решений.</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Индивидуальные правовые акты Думы (постановления и распоряжения) принимаются по вопросам организации деятельности  Думы.</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bookmarkStart w:id="9" w:name="Par183"/>
      <w:bookmarkEnd w:id="9"/>
      <w:r w:rsidRPr="0099714D">
        <w:rPr>
          <w:rFonts w:ascii="Times New Roman" w:hAnsi="Times New Roman" w:cs="Times New Roman"/>
          <w:sz w:val="16"/>
          <w:szCs w:val="16"/>
        </w:rPr>
        <w:t xml:space="preserve">Статья 9. Виды правовых актов Главы </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Нормативные и индивидуальные правовые акты Главы издаются в форме постановлений и распоряжений.</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10. Виды правовых актов иных органов местного самоуправления МО «Ново-Николаевское», должностных лиц органов местного самоуправления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Правовые акты иных органов местного самоуправления МО «Ново-Николаевское», должностных лиц органов местного самоуправления МО «Ново-Николаевское» принимаются (издаются) в формах, установленных законодательством, муниципальными правовыми актами МО «Ново-Николаевское», определяющими их компетенцию и порядок деятельности.</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bookmarkStart w:id="10" w:name="Par245"/>
      <w:bookmarkEnd w:id="10"/>
      <w:r w:rsidRPr="0099714D">
        <w:rPr>
          <w:rFonts w:ascii="Times New Roman" w:hAnsi="Times New Roman" w:cs="Times New Roman"/>
          <w:sz w:val="16"/>
          <w:szCs w:val="16"/>
        </w:rPr>
        <w:t>Глава 3</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ОСНОВНЫЕ ТРЕБОВАНИЯ К </w:t>
      </w:r>
      <w:proofErr w:type="gramStart"/>
      <w:r w:rsidRPr="0099714D">
        <w:rPr>
          <w:rFonts w:ascii="Times New Roman" w:hAnsi="Times New Roman" w:cs="Times New Roman"/>
          <w:sz w:val="16"/>
          <w:szCs w:val="16"/>
        </w:rPr>
        <w:t>МУНИЦИПАЛЬНЫМ</w:t>
      </w:r>
      <w:proofErr w:type="gramEnd"/>
      <w:r w:rsidRPr="0099714D">
        <w:rPr>
          <w:rFonts w:ascii="Times New Roman" w:hAnsi="Times New Roman" w:cs="Times New Roman"/>
          <w:sz w:val="16"/>
          <w:szCs w:val="16"/>
        </w:rPr>
        <w:t xml:space="preserve"> ПРАВОВЫМ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АКТАМ. ОСНОВЫ ЮРИДИЧЕСКОЙ ТЕХНИКИ</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11. Основные требования к тексту муниципального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В тексте правового акта правовые предписания закрепляются в письменном виде и могут выражаться в языковой, знаковой, графической, словесно-терминологической формах.</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Внесение рукописных и иных изменений в оригинал правового акта, исполненного в печатном виде, при его подписании не допускается.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Тексты правовых актов излагаются в соответствии с нормами официально-делового стиля и правилами русского языка, должны быть краткими, конкретными, логически последовательными и объективными по содержанию, не допускать различного понимания и толкования их содержания.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правовых актах не допускается употребление устаревших слов и выражений, образных сравнений и эпитетов.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3. Нормативный правовой акт не должен содержать </w:t>
      </w:r>
      <w:proofErr w:type="spellStart"/>
      <w:r w:rsidRPr="0099714D">
        <w:rPr>
          <w:rFonts w:ascii="Times New Roman" w:hAnsi="Times New Roman" w:cs="Times New Roman"/>
          <w:sz w:val="16"/>
          <w:szCs w:val="16"/>
        </w:rPr>
        <w:t>коррупциогенных</w:t>
      </w:r>
      <w:proofErr w:type="spellEnd"/>
      <w:r w:rsidRPr="0099714D">
        <w:rPr>
          <w:rFonts w:ascii="Times New Roman" w:hAnsi="Times New Roman" w:cs="Times New Roman"/>
          <w:sz w:val="16"/>
          <w:szCs w:val="16"/>
        </w:rPr>
        <w:t xml:space="preserve"> факторов, указанных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 96 от 26.02.2010г.</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 Слова и выражения в правовых актах используются в значении, обеспечивающем их точное понимание и единство с терминологией, применяемой в </w:t>
      </w:r>
      <w:hyperlink r:id="rId32" w:history="1">
        <w:r w:rsidRPr="0099714D">
          <w:rPr>
            <w:rStyle w:val="a9"/>
            <w:rFonts w:ascii="Times New Roman" w:hAnsi="Times New Roman" w:cs="Times New Roman"/>
            <w:sz w:val="16"/>
            <w:szCs w:val="16"/>
          </w:rPr>
          <w:t>Конституции</w:t>
        </w:r>
      </w:hyperlink>
      <w:r w:rsidRPr="0099714D">
        <w:rPr>
          <w:rFonts w:ascii="Times New Roman" w:hAnsi="Times New Roman" w:cs="Times New Roman"/>
          <w:sz w:val="16"/>
          <w:szCs w:val="16"/>
        </w:rPr>
        <w:t xml:space="preserve"> Российской Федерации, федеральных законах и иных федеральных правовых актах, законодательстве Иркутской области, </w:t>
      </w:r>
      <w:hyperlink r:id="rId33" w:history="1">
        <w:r w:rsidRPr="0099714D">
          <w:rPr>
            <w:rStyle w:val="a9"/>
            <w:rFonts w:ascii="Times New Roman" w:hAnsi="Times New Roman" w:cs="Times New Roman"/>
            <w:sz w:val="16"/>
            <w:szCs w:val="16"/>
          </w:rPr>
          <w:t>Уставе</w:t>
        </w:r>
      </w:hyperlink>
      <w:r w:rsidRPr="0099714D">
        <w:rPr>
          <w:rFonts w:ascii="Times New Roman" w:hAnsi="Times New Roman" w:cs="Times New Roman"/>
          <w:sz w:val="16"/>
          <w:szCs w:val="16"/>
        </w:rPr>
        <w:t xml:space="preserve"> МО «Ново-Николаевское» и иных муниципальных правовых актах.</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 В правовом акте приводятся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 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в правовых актах указываются в соответствии с правовыми актами, устанавливающими эти наименования.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8. В тексте правового акта допускается употребление только общепринятых сокращений.</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9. Даты в правовых актах оформляются словесно-цифровым или цифровым способом.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 использовании словесно-цифрового способа обозначения даты указываются в следующей последовательности: число (цифрой или цифрами), месяц (словом), год (цифрами) с добавлением слова "год" в соответствующем падеже без сокращения.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 использовании цифрового способа обозначения даты указываются в следующей последовательности: число и месяц (обозначенные двумя цифрами с заменой в необходимых случаях отсутствующей цифры нулем), год (обозначенный четырьмя цифрами или двумя последними цифрами) с добавлением слова "год" с сокращением до первой буквы с точкой.</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12. Основные требования к структуре муниципального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Структура правового акта, а также необходимость включения в него тех или иных структурных элементов определяются исходя из объема и содержания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 К структурным элементам, включаемым в текст правового акта, относятся: наименование, констатирующая часть, преамбула, разделы, главы, статьи, части статьи, пункты статьи, абзацы статьи, абзацы части статьи, пункты части статьи, подпункты пункта статьи, подпункты пункта части статьи, абзацы подпункта пункта части статьи, пункты, подпункты пункта, подпункты подпункта пункта, абзацы пункта, абзацы подпункта пункта, абзацы подпункта </w:t>
      </w:r>
      <w:proofErr w:type="spellStart"/>
      <w:proofErr w:type="gramStart"/>
      <w:r w:rsidRPr="0099714D">
        <w:rPr>
          <w:rFonts w:ascii="Times New Roman" w:hAnsi="Times New Roman" w:cs="Times New Roman"/>
          <w:sz w:val="16"/>
          <w:szCs w:val="16"/>
        </w:rPr>
        <w:t>подпункта</w:t>
      </w:r>
      <w:proofErr w:type="spellEnd"/>
      <w:proofErr w:type="gramEnd"/>
      <w:r w:rsidRPr="0099714D">
        <w:rPr>
          <w:rFonts w:ascii="Times New Roman" w:hAnsi="Times New Roman" w:cs="Times New Roman"/>
          <w:sz w:val="16"/>
          <w:szCs w:val="16"/>
        </w:rPr>
        <w:t xml:space="preserve"> пункта.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Правовой акт может иметь приложения, на наличие которых указывается в соответствующем структурном элементе правового акта. Приложения к правовому акту могут оформляться в виде текстов, таблиц, графиков, схем, чертежей, рисунков, карт. Приложения являются неотъемлемой составной частью правового акта, нумерация приложений производится по их количеству после слова "Приложение".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3.Наименование правового акта представляет собой обозначение индивидуализированного заголовка правового акта, отражающего его содержание и основной предмет правового регулирования. Индивидуализированный заголовок правового акта должен четко формулироваться и быть максимально информационно насыщенным.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 Констатирующая часть правового акта, как правило, содержит мотивы и (или) цели (задачи) принятия акта, а также должна содержать ссылки на законы и иные правовые акты, в соответствии с которыми принимается правовой акт. Данные ссылки формируются посредством последовательного указания </w:t>
      </w:r>
      <w:proofErr w:type="gramStart"/>
      <w:r w:rsidRPr="0099714D">
        <w:rPr>
          <w:rFonts w:ascii="Times New Roman" w:hAnsi="Times New Roman" w:cs="Times New Roman"/>
          <w:sz w:val="16"/>
          <w:szCs w:val="16"/>
        </w:rPr>
        <w:t>следующих</w:t>
      </w:r>
      <w:proofErr w:type="gramEnd"/>
      <w:r w:rsidRPr="0099714D">
        <w:rPr>
          <w:rFonts w:ascii="Times New Roman" w:hAnsi="Times New Roman" w:cs="Times New Roman"/>
          <w:sz w:val="16"/>
          <w:szCs w:val="16"/>
        </w:rPr>
        <w:t xml:space="preserve"> </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 Преамбула правового акта - вводная часть нормативного правового акта, которая определяет его цели, задачи и предмет правового регулирования. Преамбула является необязательным структурным элементом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 Статьи (пункты) правового акта являются основными структурными элементами правового акта, содержащими одно или несколько нормативных или индивидуальных предписаний однородного содержания.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Статьи (пункты) в пределах всего правового акта имеют сквозную нумерацию арабскими цифрами, начиная с цифры "1" (при наличии статей (пунктов) не менее двух). В случае наличия в правовом акте приложений нумерация структурных элементов в каждом приложении производится </w:t>
      </w:r>
      <w:proofErr w:type="gramStart"/>
      <w:r w:rsidRPr="0099714D">
        <w:rPr>
          <w:rFonts w:ascii="Times New Roman" w:hAnsi="Times New Roman" w:cs="Times New Roman"/>
          <w:sz w:val="16"/>
          <w:szCs w:val="16"/>
        </w:rPr>
        <w:t>с  начала</w:t>
      </w:r>
      <w:proofErr w:type="gramEnd"/>
      <w:r w:rsidRPr="0099714D">
        <w:rPr>
          <w:rFonts w:ascii="Times New Roman" w:hAnsi="Times New Roman" w:cs="Times New Roman"/>
          <w:sz w:val="16"/>
          <w:szCs w:val="16"/>
        </w:rPr>
        <w:t>.</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Статьи правового акта, как правило, имеют наименования. Наименование статьи правового акта включает слово "статья" с заглавной буквы, затем порядковый номер с точкой и присваиваемый индивидуализированный заголовок статьи, после </w:t>
      </w:r>
      <w:proofErr w:type="gramStart"/>
      <w:r w:rsidRPr="0099714D">
        <w:rPr>
          <w:rFonts w:ascii="Times New Roman" w:hAnsi="Times New Roman" w:cs="Times New Roman"/>
          <w:sz w:val="16"/>
          <w:szCs w:val="16"/>
        </w:rPr>
        <w:t>изложения</w:t>
      </w:r>
      <w:proofErr w:type="gramEnd"/>
      <w:r w:rsidRPr="0099714D">
        <w:rPr>
          <w:rFonts w:ascii="Times New Roman" w:hAnsi="Times New Roman" w:cs="Times New Roman"/>
          <w:sz w:val="16"/>
          <w:szCs w:val="16"/>
        </w:rPr>
        <w:t xml:space="preserve"> которого точка не ставится.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После цифры, обозначающей пункт правового акта, точка не ставится. Пунктам правового акта наименования не присваиваются.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 Статьи правового акта делятся на части, выделяемые красной строкой и обозначаемые арабскими цифрами, начиная с цифры "1", с точкой. При этом часть статьи может состоять из одного или нескольких самостоятельных обособленных красной строкой структурных элементов - абзацев части. Часть статьи может включать пункты - обособленные элементы, которые выделяются красной строкой и обозначаются по порядку арабскими цифрами со скобкой. Если статья состоит только из одной части, данная часть не обозначается. При этом</w:t>
      </w:r>
      <w:proofErr w:type="gramStart"/>
      <w:r w:rsidRPr="0099714D">
        <w:rPr>
          <w:rFonts w:ascii="Times New Roman" w:hAnsi="Times New Roman" w:cs="Times New Roman"/>
          <w:sz w:val="16"/>
          <w:szCs w:val="16"/>
        </w:rPr>
        <w:t>,</w:t>
      </w:r>
      <w:proofErr w:type="gramEnd"/>
      <w:r w:rsidRPr="0099714D">
        <w:rPr>
          <w:rFonts w:ascii="Times New Roman" w:hAnsi="Times New Roman" w:cs="Times New Roman"/>
          <w:sz w:val="16"/>
          <w:szCs w:val="16"/>
        </w:rPr>
        <w:t xml:space="preserve"> если такая статья содержит пункты, то они являются пунктами статьи.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Пункт правового акта может состоять из одного или нескольких самостоятельных, обособленных красной строкой структурных элементов - абзацев пункта либо имеющих буквенное (начиная со строчной буквы "а") или цифровое (начиная с арабской цифры "1") обозначение со скобкой подпунктов. Подпункты также могут делиться на абзацы либо подпункты.</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Те</w:t>
      </w:r>
      <w:proofErr w:type="gramStart"/>
      <w:r w:rsidRPr="0099714D">
        <w:rPr>
          <w:rFonts w:ascii="Times New Roman" w:hAnsi="Times New Roman" w:cs="Times New Roman"/>
          <w:sz w:val="16"/>
          <w:szCs w:val="16"/>
        </w:rPr>
        <w:t>кст пр</w:t>
      </w:r>
      <w:proofErr w:type="gramEnd"/>
      <w:r w:rsidRPr="0099714D">
        <w:rPr>
          <w:rFonts w:ascii="Times New Roman" w:hAnsi="Times New Roman" w:cs="Times New Roman"/>
          <w:sz w:val="16"/>
          <w:szCs w:val="16"/>
        </w:rPr>
        <w:t>авовых предписаний в структурных элементах, обозначенных цифрой с точкой, начинается с заглавной буквы. Те</w:t>
      </w:r>
      <w:proofErr w:type="gramStart"/>
      <w:r w:rsidRPr="0099714D">
        <w:rPr>
          <w:rFonts w:ascii="Times New Roman" w:hAnsi="Times New Roman" w:cs="Times New Roman"/>
          <w:sz w:val="16"/>
          <w:szCs w:val="16"/>
        </w:rPr>
        <w:t>кст пр</w:t>
      </w:r>
      <w:proofErr w:type="gramEnd"/>
      <w:r w:rsidRPr="0099714D">
        <w:rPr>
          <w:rFonts w:ascii="Times New Roman" w:hAnsi="Times New Roman" w:cs="Times New Roman"/>
          <w:sz w:val="16"/>
          <w:szCs w:val="16"/>
        </w:rPr>
        <w:t>авовых предписаний в структурных элементах, обозначенных буквой или цифрой со скобкой, начинается со строчной буквы (за исключением наименований и иных специальных обозначений).</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8. Статьи (пункты) правового акта могут непосредственно объединяться в главы. Главы правового акта могут объединяться в разделы. Объединение статей (пунктов) в главы, а глав в разделы производится с учетом однородного содержания правовых предписаний.</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9. Внесение изменений в правовой акт оформляется правовым актом.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Изменения вносятся только в основной правовой акт. Вносить изменения в основной правовой акт путем внесения изменений в изменяющий его правовой акт не допускается, за исключением случая, предусмотренного абзацем третьим настоящей части.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10. При внесении изменений в правовой акт производятся замена слов, цифр, исключение слов, цифр, предложений, структурных единиц правового акта, дополнение правового акта структурными единицами, словами, цифрами, предложениями, изложение структурной единицы правового акта в новой редакции.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11. При внесении изменений в правовой акт допустим один из следующих вариантов изложения: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указывается вид изменяемого правового акта, дата его подписания, регистрационный номер, наименование;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указывается наименование приложения к правовому акту, в которое вносятся изменения, вид правового акта, утвердившего данное приложение, дата его подписания, регистрационный номер.</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Если в изменяемый правовой акт вносилось два и более изменения, также перечисляются виды, даты подписания и регистрационные номера правовых актов, которыми были внесены такие изменения. Допустимо указывать вид, дату подписания и регистрационный номер правового акта, которым были внесены наиболее поздние изменения в правовой акт, с предварительным изложением формулировки "с последними изменениями, внесенными".</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12. В случае исключения из текста правового акта структурного элемента изменение нумерации (буквенного обозначения) последующих структурных элементов не производится.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13. При отмене правового акта должны отменяться все правовые акты (их структурные элементы), которыми в разное время в основной правовой акт вносились изменения. В отношении каждого из таких актов указываются вид правового акта, дата подписания, регистрационный номер, наименование, а также структурный элемент, подлежащий отмене, - в случае отмены отдельного структурного элемента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14. Правила юридической техники, предусмотренные настоящей статьей, применяются, если иное не установлено федеральными, областными правовыми актами либо муниципальными правовыми актами, устанавливающими требования к подготовке муниципальных правовых актов по отдельным вопросам.</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13. Реквизиты муниципального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1" w:name="Par316"/>
      <w:bookmarkEnd w:id="11"/>
      <w:r w:rsidRPr="0099714D">
        <w:rPr>
          <w:rFonts w:ascii="Times New Roman" w:hAnsi="Times New Roman" w:cs="Times New Roman"/>
          <w:sz w:val="16"/>
          <w:szCs w:val="16"/>
        </w:rPr>
        <w:t>К реквизитам правовых актов относятся: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вид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индивидуализированный заголовок, обозначающий предмет правового регулирования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дата и место подписания правового акта;</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удостоверительная подпись (удостоверительные подписи) соответствующего должностного лица (должностных лиц), уполномоченного (уполномоченных) подписывать правовой акт;</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 индивидуально присвоенный данному правовому акту номер в соответствии с установленным порядком регистрации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Глава 4</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ПОРЯДОК ПРИНЯТИЯ (ИЗДАНИЯ) МУНИЦИПАЛЬНЫХ ПРАВОВЫХ АКТОВ.</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АНТИКОРРУПЦИОННАЯ ЭКСПЕРТИЗА НОРМАТИВНЫХ ПРАВОВЫХ АКТОВ,</w:t>
      </w:r>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 xml:space="preserve">ИХ ПРОЕКТОВ. ЭКСПЕРТИЗА </w:t>
      </w:r>
      <w:proofErr w:type="gramStart"/>
      <w:r w:rsidRPr="0099714D">
        <w:rPr>
          <w:rFonts w:ascii="Times New Roman" w:hAnsi="Times New Roman" w:cs="Times New Roman"/>
          <w:sz w:val="16"/>
          <w:szCs w:val="16"/>
        </w:rPr>
        <w:t>НОРМАТИВНЫХ</w:t>
      </w:r>
      <w:proofErr w:type="gramEnd"/>
    </w:p>
    <w:p w:rsidR="0099714D" w:rsidRPr="0099714D" w:rsidRDefault="0099714D" w:rsidP="00C12262">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14. Субъекты правотворческой инициативы</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Субъекты правотворческой инициативы, реализуемой посредством внесения проектов муниципальных правовых актов в Думу, Главе, определяются </w:t>
      </w:r>
      <w:hyperlink r:id="rId34"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2" w:name="Par392"/>
      <w:bookmarkEnd w:id="12"/>
      <w:r w:rsidRPr="0099714D">
        <w:rPr>
          <w:rFonts w:ascii="Times New Roman" w:hAnsi="Times New Roman" w:cs="Times New Roman"/>
          <w:sz w:val="16"/>
          <w:szCs w:val="16"/>
        </w:rPr>
        <w:t>Статья 15. Порядок внесения проектов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МО «Ново-Николаевское» или должностного лица местного самоуправления МО «Ново-Николаевское», на рассмотрение которых вносятся указанные проекты.</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16. Порядок рассмотрения проектов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3" w:name="Par402"/>
      <w:bookmarkEnd w:id="13"/>
      <w:r w:rsidRPr="0099714D">
        <w:rPr>
          <w:rFonts w:ascii="Times New Roman" w:hAnsi="Times New Roman" w:cs="Times New Roman"/>
          <w:sz w:val="16"/>
          <w:szCs w:val="16"/>
        </w:rPr>
        <w:t xml:space="preserve">Порядок рассмотрения проектов муниципальных правовых актов в органах местного самоуправления и их должностными лицами (согласование, подготовка заключений, порядок рассмотрения на заседаниях Думы) определяется </w:t>
      </w:r>
      <w:hyperlink r:id="rId35"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МО «Ново-Николаевское», </w:t>
      </w:r>
      <w:hyperlink r:id="rId36" w:history="1">
        <w:r w:rsidRPr="0099714D">
          <w:rPr>
            <w:rStyle w:val="a9"/>
            <w:rFonts w:ascii="Times New Roman" w:hAnsi="Times New Roman" w:cs="Times New Roman"/>
            <w:sz w:val="16"/>
            <w:szCs w:val="16"/>
          </w:rPr>
          <w:t>Регламентом</w:t>
        </w:r>
      </w:hyperlink>
      <w:r w:rsidRPr="0099714D">
        <w:rPr>
          <w:rFonts w:ascii="Times New Roman" w:hAnsi="Times New Roman" w:cs="Times New Roman"/>
          <w:sz w:val="16"/>
          <w:szCs w:val="16"/>
        </w:rPr>
        <w:t xml:space="preserve"> Думы МО «Ново-Николаевское», муниципальными правовыми актами МО «Ново-Николаевское», определяющими компетенцию и порядок деятельности иных органов местного самоуправления МО «Ново-Николаевское» и настоящим Положением.</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4" w:name="Par406"/>
      <w:bookmarkEnd w:id="14"/>
      <w:r w:rsidRPr="0099714D">
        <w:rPr>
          <w:rFonts w:ascii="Times New Roman" w:hAnsi="Times New Roman" w:cs="Times New Roman"/>
          <w:sz w:val="16"/>
          <w:szCs w:val="16"/>
        </w:rPr>
        <w:t>Статья 17. Антикоррупционная экспертиза нормативных правовых актов, их проектов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Антикоррупционная экспертиза проектов нормативных правовых актов проводится в обязательном порядке.</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5" w:name="Par432"/>
      <w:bookmarkEnd w:id="15"/>
      <w:r w:rsidRPr="0099714D">
        <w:rPr>
          <w:rFonts w:ascii="Times New Roman" w:hAnsi="Times New Roman" w:cs="Times New Roman"/>
          <w:sz w:val="16"/>
          <w:szCs w:val="16"/>
        </w:rPr>
        <w:t>2. Порядок проведения антикоррупционной экспертизы решений Думы нормативного характера, проектов указанных нормативных правовых актов устанавливается нормативным правовым актом Думы.</w:t>
      </w:r>
    </w:p>
    <w:p w:rsidR="0099714D" w:rsidRPr="0099714D" w:rsidRDefault="0099714D" w:rsidP="00C12262">
      <w:pPr>
        <w:tabs>
          <w:tab w:val="left" w:pos="7020"/>
        </w:tabs>
        <w:spacing w:after="0"/>
        <w:jc w:val="both"/>
        <w:rPr>
          <w:rFonts w:ascii="Times New Roman" w:hAnsi="Times New Roman" w:cs="Times New Roman"/>
          <w:sz w:val="16"/>
          <w:szCs w:val="16"/>
        </w:rPr>
      </w:pPr>
      <w:bookmarkStart w:id="16" w:name="Par433"/>
      <w:bookmarkEnd w:id="16"/>
      <w:r w:rsidRPr="0099714D">
        <w:rPr>
          <w:rFonts w:ascii="Times New Roman" w:hAnsi="Times New Roman" w:cs="Times New Roman"/>
          <w:sz w:val="16"/>
          <w:szCs w:val="16"/>
        </w:rPr>
        <w:t>Порядок проведения антикоррупционной экспертизы постановлений и распоряжений Главы, проектов указанных нормативных правовых актов устанавливается нормативным правовым актом Главы.</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Порядок проведения антикоррупционной экспертизы нормативных правовых актов, их проектов, не указанных в </w:t>
      </w:r>
      <w:hyperlink w:anchor="Par432" w:history="1">
        <w:r w:rsidRPr="0099714D">
          <w:rPr>
            <w:rStyle w:val="a9"/>
            <w:rFonts w:ascii="Times New Roman" w:hAnsi="Times New Roman" w:cs="Times New Roman"/>
            <w:sz w:val="16"/>
            <w:szCs w:val="16"/>
          </w:rPr>
          <w:t>абзацах первом</w:t>
        </w:r>
      </w:hyperlink>
      <w:r w:rsidRPr="0099714D">
        <w:rPr>
          <w:rFonts w:ascii="Times New Roman" w:hAnsi="Times New Roman" w:cs="Times New Roman"/>
          <w:sz w:val="16"/>
          <w:szCs w:val="16"/>
        </w:rPr>
        <w:t xml:space="preserve"> и </w:t>
      </w:r>
      <w:hyperlink w:anchor="Par433" w:history="1">
        <w:r w:rsidRPr="0099714D">
          <w:rPr>
            <w:rStyle w:val="a9"/>
            <w:rFonts w:ascii="Times New Roman" w:hAnsi="Times New Roman" w:cs="Times New Roman"/>
            <w:sz w:val="16"/>
            <w:szCs w:val="16"/>
          </w:rPr>
          <w:t>втором</w:t>
        </w:r>
      </w:hyperlink>
      <w:r w:rsidRPr="0099714D">
        <w:rPr>
          <w:rFonts w:ascii="Times New Roman" w:hAnsi="Times New Roman" w:cs="Times New Roman"/>
          <w:sz w:val="16"/>
          <w:szCs w:val="16"/>
        </w:rPr>
        <w:t xml:space="preserve"> настоящей части, устанавливается нормативным правовым актом руководителя соответствующего органа местного самоуправления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18. Вступление в силу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 Правовые акты Думы, Главы вступают в силу в порядке, установленном </w:t>
      </w:r>
      <w:hyperlink r:id="rId37" w:history="1">
        <w:r w:rsidRPr="0099714D">
          <w:rPr>
            <w:rStyle w:val="a9"/>
            <w:rFonts w:ascii="Times New Roman" w:hAnsi="Times New Roman" w:cs="Times New Roman"/>
            <w:sz w:val="16"/>
            <w:szCs w:val="16"/>
          </w:rPr>
          <w:t>Уставом</w:t>
        </w:r>
      </w:hyperlink>
      <w:r w:rsidRPr="0099714D">
        <w:rPr>
          <w:rFonts w:ascii="Times New Roman" w:hAnsi="Times New Roman" w:cs="Times New Roman"/>
          <w:sz w:val="16"/>
          <w:szCs w:val="16"/>
        </w:rPr>
        <w:t xml:space="preserve"> МО «Ново-Николаевское».</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Правовые акты иных органов местного самоуправления МО «Ново-Николаевское» вступают в силу со дня их подписания уполномоченными должностными лицами соответствующих органов местного самоуправления МО «Ново-Николаевское», если в самих актах не предусмотрен иной срок.</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Правовые акты должностных лиц органов местного самоуправления МО «Ново-Николаевское» вступают в силу со дня их подписания соответствующими должностными лицами органов местного самоуправления МО «Ново-Николаевское», если в самих актах не предусмотрен иной срок.</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Нормативные правовые акты органов местного самоуправления МО «Ново-Николаевское», должностных лиц органов местного самоуправления МО «Ново-Николаевское», затрагивающие права, свободы и обязанности человека и гражданина, вступают в силу после их официального опубликования (обнародования).</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Статья 20. Официальное опубликование (обнародование) муниципальных правовых актов </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Официальным опубликованием муниципального правового акта признается первая публикация его полного текста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Статья 21. Открытость и общедоступность муниципальных правовых актов</w:t>
      </w:r>
    </w:p>
    <w:p w:rsidR="0099714D" w:rsidRPr="0099714D" w:rsidRDefault="0099714D" w:rsidP="00C12262">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В целях создания необходимых условий для получения информации о муниципальных правовых актах в соответствии с федеральным законодательством</w:t>
      </w:r>
      <w:proofErr w:type="gramEnd"/>
      <w:r w:rsidRPr="0099714D">
        <w:rPr>
          <w:rFonts w:ascii="Times New Roman" w:hAnsi="Times New Roman" w:cs="Times New Roman"/>
          <w:sz w:val="16"/>
          <w:szCs w:val="16"/>
        </w:rPr>
        <w:t>:</w:t>
      </w:r>
    </w:p>
    <w:p w:rsidR="0099714D" w:rsidRPr="0099714D" w:rsidRDefault="0099714D" w:rsidP="00C12262">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муниципальные правовые акты подлежат размещению на официальном сайте администрации муниципального образования «Ново-Николаевское» в день публикации полного текста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w:t>
      </w:r>
      <w:proofErr w:type="spellStart"/>
      <w:r w:rsidRPr="0099714D">
        <w:rPr>
          <w:rFonts w:ascii="Times New Roman" w:hAnsi="Times New Roman" w:cs="Times New Roman"/>
          <w:sz w:val="16"/>
          <w:szCs w:val="16"/>
        </w:rPr>
        <w:t>ветник</w:t>
      </w:r>
      <w:proofErr w:type="spellEnd"/>
      <w:r w:rsidRPr="0099714D">
        <w:rPr>
          <w:rFonts w:ascii="Times New Roman" w:hAnsi="Times New Roman" w:cs="Times New Roman"/>
          <w:sz w:val="16"/>
          <w:szCs w:val="16"/>
        </w:rPr>
        <w:t>».</w:t>
      </w:r>
    </w:p>
    <w:p w:rsidR="0099714D" w:rsidRPr="0099714D" w:rsidRDefault="0099714D" w:rsidP="00C12262">
      <w:pPr>
        <w:tabs>
          <w:tab w:val="left" w:pos="7020"/>
        </w:tabs>
        <w:spacing w:after="0"/>
        <w:jc w:val="both"/>
        <w:rPr>
          <w:rFonts w:ascii="Times New Roman" w:hAnsi="Times New Roman" w:cs="Times New Roman"/>
          <w:b/>
          <w:bCs/>
          <w:sz w:val="16"/>
          <w:szCs w:val="16"/>
        </w:rPr>
      </w:pP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РОССИЙСКАЯ ФЕДЕРАЦИЯ</w:t>
      </w: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ИРКУТСКАЯ ОБЛАСТЬ</w:t>
      </w: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ЭХИРИТ-БУЛАГАТСКИЙ РАЙОН</w:t>
      </w: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АДМИНИСТРАЦИЯ</w:t>
      </w: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МУНИЦИПАЛЬНОГО ОБРАЗОВАНИЯ</w:t>
      </w: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«НОВО-НИКОЛАЕВСКОЕ»</w:t>
      </w:r>
    </w:p>
    <w:p w:rsidR="0099714D" w:rsidRPr="0099714D" w:rsidRDefault="0099714D" w:rsidP="0099714D">
      <w:pPr>
        <w:tabs>
          <w:tab w:val="left" w:pos="7020"/>
        </w:tabs>
        <w:spacing w:after="0"/>
        <w:jc w:val="center"/>
        <w:rPr>
          <w:rFonts w:ascii="Times New Roman" w:hAnsi="Times New Roman" w:cs="Times New Roman"/>
          <w:sz w:val="16"/>
          <w:szCs w:val="16"/>
        </w:rPr>
      </w:pPr>
    </w:p>
    <w:p w:rsidR="0099714D" w:rsidRPr="0099714D" w:rsidRDefault="0099714D" w:rsidP="0099714D">
      <w:pPr>
        <w:tabs>
          <w:tab w:val="left" w:pos="7020"/>
        </w:tabs>
        <w:spacing w:after="0"/>
        <w:jc w:val="center"/>
        <w:rPr>
          <w:rFonts w:ascii="Times New Roman" w:hAnsi="Times New Roman" w:cs="Times New Roman"/>
          <w:sz w:val="16"/>
          <w:szCs w:val="16"/>
        </w:rPr>
      </w:pP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ПОСТАНОВЛЕНИЕ</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от  10.10.2016 г. №  120                                                                                с. </w:t>
      </w:r>
      <w:proofErr w:type="gramStart"/>
      <w:r w:rsidRPr="0099714D">
        <w:rPr>
          <w:rFonts w:ascii="Times New Roman" w:hAnsi="Times New Roman" w:cs="Times New Roman"/>
          <w:sz w:val="16"/>
          <w:szCs w:val="16"/>
        </w:rPr>
        <w:t>Ново-Николаевск</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«Об утверждении административного регламента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предоставления муниципальной услуги  «Принятие решения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 xml:space="preserve">кциона по продаже земельного участка или аукциона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на право заключения договора аренды земельного участка» </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ПОСТАНОВЛЯЮ:</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bookmarkStart w:id="17" w:name="sub_1"/>
      <w:r w:rsidRPr="0099714D">
        <w:rPr>
          <w:rFonts w:ascii="Times New Roman" w:hAnsi="Times New Roman" w:cs="Times New Roman"/>
          <w:sz w:val="16"/>
          <w:szCs w:val="16"/>
        </w:rPr>
        <w:t>1. Утвердить прилагаемый административный регламент предоставления муниципальной услуги «Принятие решения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Опубликовать настоящее Постановление в газете «</w:t>
      </w:r>
      <w:proofErr w:type="spellStart"/>
      <w:r w:rsidRPr="0099714D">
        <w:rPr>
          <w:rFonts w:ascii="Times New Roman" w:hAnsi="Times New Roman" w:cs="Times New Roman"/>
          <w:sz w:val="16"/>
          <w:szCs w:val="16"/>
        </w:rPr>
        <w:t>Буровский</w:t>
      </w:r>
      <w:proofErr w:type="spellEnd"/>
      <w:r w:rsidRPr="0099714D">
        <w:rPr>
          <w:rFonts w:ascii="Times New Roman" w:hAnsi="Times New Roman" w:cs="Times New Roman"/>
          <w:sz w:val="16"/>
          <w:szCs w:val="16"/>
        </w:rPr>
        <w:t xml:space="preserve"> вестник» муниципального образования «Ново-Николаевское» и на сайте администрации муниципального образования «ново-Николаевское» в информационно-телекоммуникационной сети «Интернет».</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 Настоящее постановление вступает в силу с момента официального опубликования.</w:t>
      </w:r>
    </w:p>
    <w:bookmarkEnd w:id="17"/>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 Контроль исполнения настоящего постановления возложить на специалиста администрации </w:t>
      </w:r>
      <w:proofErr w:type="spellStart"/>
      <w:r w:rsidRPr="0099714D">
        <w:rPr>
          <w:rFonts w:ascii="Times New Roman" w:hAnsi="Times New Roman" w:cs="Times New Roman"/>
          <w:sz w:val="16"/>
          <w:szCs w:val="16"/>
        </w:rPr>
        <w:t>Шотникову</w:t>
      </w:r>
      <w:proofErr w:type="spellEnd"/>
      <w:r w:rsidRPr="0099714D">
        <w:rPr>
          <w:rFonts w:ascii="Times New Roman" w:hAnsi="Times New Roman" w:cs="Times New Roman"/>
          <w:sz w:val="16"/>
          <w:szCs w:val="16"/>
        </w:rPr>
        <w:t xml:space="preserve"> И. Б.</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Глава муниципального образования</w:t>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r w:rsidRPr="0099714D">
        <w:rPr>
          <w:rFonts w:ascii="Times New Roman" w:hAnsi="Times New Roman" w:cs="Times New Roman"/>
          <w:sz w:val="16"/>
          <w:szCs w:val="16"/>
        </w:rPr>
        <w:tab/>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«Ново-Николаевское»</w:t>
      </w:r>
      <w:r w:rsidRPr="0099714D">
        <w:rPr>
          <w:rFonts w:ascii="Times New Roman" w:hAnsi="Times New Roman" w:cs="Times New Roman"/>
          <w:sz w:val="16"/>
          <w:szCs w:val="16"/>
        </w:rPr>
        <w:tab/>
        <w:t xml:space="preserve">                           В. И. </w:t>
      </w:r>
      <w:proofErr w:type="spellStart"/>
      <w:r w:rsidRPr="0099714D">
        <w:rPr>
          <w:rFonts w:ascii="Times New Roman" w:hAnsi="Times New Roman" w:cs="Times New Roman"/>
          <w:sz w:val="16"/>
          <w:szCs w:val="16"/>
        </w:rPr>
        <w:t>Маглаев</w:t>
      </w:r>
      <w:proofErr w:type="spell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 xml:space="preserve">Приложение </w:t>
      </w:r>
    </w:p>
    <w:p w:rsidR="0099714D" w:rsidRPr="0099714D" w:rsidRDefault="0099714D" w:rsidP="0099714D">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 xml:space="preserve">к постановлению администрации </w:t>
      </w:r>
    </w:p>
    <w:p w:rsidR="0099714D" w:rsidRPr="0099714D" w:rsidRDefault="0099714D" w:rsidP="0099714D">
      <w:pPr>
        <w:tabs>
          <w:tab w:val="left" w:pos="7020"/>
        </w:tabs>
        <w:spacing w:after="0"/>
        <w:jc w:val="right"/>
        <w:rPr>
          <w:rFonts w:ascii="Times New Roman" w:hAnsi="Times New Roman" w:cs="Times New Roman"/>
          <w:sz w:val="16"/>
          <w:szCs w:val="16"/>
        </w:rPr>
      </w:pPr>
      <w:r w:rsidRPr="0099714D">
        <w:rPr>
          <w:rFonts w:ascii="Times New Roman" w:hAnsi="Times New Roman" w:cs="Times New Roman"/>
          <w:sz w:val="16"/>
          <w:szCs w:val="16"/>
        </w:rPr>
        <w:t>от 10.10.2016  г. № 120</w:t>
      </w:r>
    </w:p>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center"/>
        <w:rPr>
          <w:rFonts w:ascii="Times New Roman" w:hAnsi="Times New Roman" w:cs="Times New Roman"/>
          <w:b/>
          <w:sz w:val="16"/>
          <w:szCs w:val="16"/>
        </w:rPr>
      </w:pPr>
      <w:r w:rsidRPr="0099714D">
        <w:rPr>
          <w:rFonts w:ascii="Times New Roman" w:hAnsi="Times New Roman" w:cs="Times New Roman"/>
          <w:b/>
          <w:sz w:val="16"/>
          <w:szCs w:val="16"/>
        </w:rPr>
        <w:t>АДМИНИСТРАТИВНЫЙ РЕГЛАМЕНТ</w:t>
      </w:r>
      <w:r w:rsidRPr="0099714D">
        <w:rPr>
          <w:rFonts w:ascii="Times New Roman" w:hAnsi="Times New Roman" w:cs="Times New Roman"/>
          <w:b/>
          <w:sz w:val="16"/>
          <w:szCs w:val="16"/>
        </w:rPr>
        <w:br/>
        <w:t>предоставления муниципальной услуги «Принятие решения о проведен</w:t>
      </w:r>
      <w:proofErr w:type="gramStart"/>
      <w:r w:rsidRPr="0099714D">
        <w:rPr>
          <w:rFonts w:ascii="Times New Roman" w:hAnsi="Times New Roman" w:cs="Times New Roman"/>
          <w:b/>
          <w:sz w:val="16"/>
          <w:szCs w:val="16"/>
        </w:rPr>
        <w:t>ии ау</w:t>
      </w:r>
      <w:proofErr w:type="gramEnd"/>
      <w:r w:rsidRPr="0099714D">
        <w:rPr>
          <w:rFonts w:ascii="Times New Roman" w:hAnsi="Times New Roman" w:cs="Times New Roman"/>
          <w:b/>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center"/>
        <w:rPr>
          <w:rFonts w:ascii="Times New Roman" w:hAnsi="Times New Roman" w:cs="Times New Roman"/>
          <w:b/>
          <w:bCs/>
          <w:sz w:val="16"/>
          <w:szCs w:val="16"/>
        </w:rPr>
      </w:pPr>
      <w:r w:rsidRPr="0099714D">
        <w:rPr>
          <w:rFonts w:ascii="Times New Roman" w:hAnsi="Times New Roman" w:cs="Times New Roman"/>
          <w:b/>
          <w:bCs/>
          <w:sz w:val="16"/>
          <w:szCs w:val="16"/>
        </w:rPr>
        <w:t>1. Общие положения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1.1. </w:t>
      </w:r>
      <w:proofErr w:type="gramStart"/>
      <w:r w:rsidRPr="0099714D">
        <w:rPr>
          <w:rFonts w:ascii="Times New Roman" w:hAnsi="Times New Roman" w:cs="Times New Roman"/>
          <w:sz w:val="16"/>
          <w:szCs w:val="16"/>
        </w:rPr>
        <w:t>Административный регламент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w:t>
      </w:r>
      <w:proofErr w:type="gramEnd"/>
      <w:r w:rsidRPr="0099714D">
        <w:rPr>
          <w:rFonts w:ascii="Times New Roman" w:hAnsi="Times New Roman" w:cs="Times New Roman"/>
          <w:sz w:val="16"/>
          <w:szCs w:val="16"/>
        </w:rPr>
        <w:t>. № 41.</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1.2. </w:t>
      </w:r>
      <w:proofErr w:type="gramStart"/>
      <w:r w:rsidRPr="0099714D">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1.3. Заявителями в целях предоставления муниципальной услуги являются физические и юридические лица, либо их представители, наделенные полномочиями в установленном законодательством Российской Федерации порядке.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1.4. Настоящий административный регламент регулирует вопросы принятия решения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 по заявлениям заинтересованных лиц.</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9714D">
        <w:rPr>
          <w:rFonts w:ascii="Times New Roman" w:hAnsi="Times New Roman" w:cs="Times New Roman"/>
          <w:sz w:val="16"/>
          <w:szCs w:val="16"/>
        </w:rPr>
        <w:br/>
        <w:t>в устной форме лично в часы приема в администрации муниципального образования «Ново-Николаевское», в письменной форме лично, почтовым отправлением в адрес администрации, по адресу электронной почты администрации.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1.5.1. Местонахождение и почтовый адрес: 669522, Иркутская область, </w:t>
      </w:r>
      <w:proofErr w:type="spellStart"/>
      <w:r w:rsidRPr="0099714D">
        <w:rPr>
          <w:rFonts w:ascii="Times New Roman" w:hAnsi="Times New Roman" w:cs="Times New Roman"/>
          <w:sz w:val="16"/>
          <w:szCs w:val="16"/>
        </w:rPr>
        <w:t>Эхирит-Булагатский</w:t>
      </w:r>
      <w:proofErr w:type="spellEnd"/>
      <w:r w:rsidRPr="0099714D">
        <w:rPr>
          <w:rFonts w:ascii="Times New Roman" w:hAnsi="Times New Roman" w:cs="Times New Roman"/>
          <w:sz w:val="16"/>
          <w:szCs w:val="16"/>
        </w:rPr>
        <w:t xml:space="preserve"> район, с. </w:t>
      </w:r>
      <w:proofErr w:type="gramStart"/>
      <w:r w:rsidRPr="0099714D">
        <w:rPr>
          <w:rFonts w:ascii="Times New Roman" w:hAnsi="Times New Roman" w:cs="Times New Roman"/>
          <w:sz w:val="16"/>
          <w:szCs w:val="16"/>
        </w:rPr>
        <w:t>Ново-Николаевск</w:t>
      </w:r>
      <w:proofErr w:type="gramEnd"/>
      <w:r w:rsidRPr="0099714D">
        <w:rPr>
          <w:rFonts w:ascii="Times New Roman" w:hAnsi="Times New Roman" w:cs="Times New Roman"/>
          <w:sz w:val="16"/>
          <w:szCs w:val="16"/>
        </w:rPr>
        <w:t>, ул. Советская, 42</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1.5.2. Режим работы</w:t>
      </w:r>
      <w:proofErr w:type="gramStart"/>
      <w:r w:rsidRPr="0099714D">
        <w:rPr>
          <w:rFonts w:ascii="Times New Roman" w:hAnsi="Times New Roman" w:cs="Times New Roman"/>
          <w:sz w:val="16"/>
          <w:szCs w:val="16"/>
        </w:rPr>
        <w:t xml:space="preserve"> :</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понедельник – пятница 9.00 – 18.00,</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обеденный перерыв 13.00 – 14.00, суббота, воскресенье – выходные дни.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1.5.3.Телефон администрации: 23-5-30</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1.5.4. Адрес электронной почты: </w:t>
      </w:r>
      <w:hyperlink r:id="rId38" w:history="1">
        <w:r w:rsidRPr="0099714D">
          <w:rPr>
            <w:rStyle w:val="a9"/>
            <w:rFonts w:ascii="Times New Roman" w:hAnsi="Times New Roman" w:cs="Times New Roman"/>
            <w:sz w:val="16"/>
            <w:szCs w:val="16"/>
            <w:lang w:val="en-US"/>
          </w:rPr>
          <w:t>adiki</w:t>
        </w:r>
        <w:r w:rsidRPr="0099714D">
          <w:rPr>
            <w:rStyle w:val="a9"/>
            <w:rFonts w:ascii="Times New Roman" w:hAnsi="Times New Roman" w:cs="Times New Roman"/>
            <w:sz w:val="16"/>
            <w:szCs w:val="16"/>
          </w:rPr>
          <w:t>1.00@</w:t>
        </w:r>
        <w:r w:rsidRPr="0099714D">
          <w:rPr>
            <w:rStyle w:val="a9"/>
            <w:rFonts w:ascii="Times New Roman" w:hAnsi="Times New Roman" w:cs="Times New Roman"/>
            <w:sz w:val="16"/>
            <w:szCs w:val="16"/>
            <w:lang w:val="en-US"/>
          </w:rPr>
          <w:t>mail</w:t>
        </w:r>
      </w:hyperlink>
      <w:r w:rsidRPr="0099714D">
        <w:rPr>
          <w:rFonts w:ascii="Times New Roman" w:hAnsi="Times New Roman" w:cs="Times New Roman"/>
          <w:sz w:val="16"/>
          <w:szCs w:val="16"/>
        </w:rPr>
        <w:t xml:space="preserve">. </w:t>
      </w:r>
      <w:proofErr w:type="spellStart"/>
      <w:r w:rsidRPr="0099714D">
        <w:rPr>
          <w:rFonts w:ascii="Times New Roman" w:hAnsi="Times New Roman" w:cs="Times New Roman"/>
          <w:sz w:val="16"/>
          <w:szCs w:val="16"/>
          <w:lang w:val="en-US"/>
        </w:rPr>
        <w:t>ru</w:t>
      </w:r>
      <w:proofErr w:type="spell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1.5.5. Официальный сайт муниципального образования «Ново-Николаевское» в информационно-телекоммуникационной сети «Интернет»: nn.ehirit.ru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9714D">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w:t>
      </w:r>
      <w:r w:rsidRPr="0099714D">
        <w:rPr>
          <w:rFonts w:ascii="Times New Roman" w:hAnsi="Times New Roman" w:cs="Times New Roman"/>
          <w:sz w:val="16"/>
          <w:szCs w:val="16"/>
        </w:rPr>
        <w:lastRenderedPageBreak/>
        <w:t xml:space="preserve">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9714D">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9714D">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Ответ на обращение направляется заявителю в течение 25 дней со дня регистрации обращения в администрацию.</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2. Стандарт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sz w:val="16"/>
          <w:szCs w:val="16"/>
        </w:rPr>
        <w:t>2.1. Наименование муниципальной услуги</w:t>
      </w:r>
      <w:r w:rsidRPr="0099714D">
        <w:rPr>
          <w:rFonts w:ascii="Times New Roman" w:hAnsi="Times New Roman" w:cs="Times New Roman"/>
          <w:sz w:val="16"/>
          <w:szCs w:val="16"/>
        </w:rPr>
        <w:t xml:space="preserve">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«Принятие решения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 xml:space="preserve">кциона по продаже земельного участка или аукциона на право заключения договора аренды земельного участка».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sz w:val="16"/>
          <w:szCs w:val="16"/>
        </w:rPr>
        <w:t>2.2. Наименование органа, предоставляющего муниципальную услугу</w:t>
      </w:r>
      <w:r w:rsidRPr="0099714D">
        <w:rPr>
          <w:rFonts w:ascii="Times New Roman" w:hAnsi="Times New Roman" w:cs="Times New Roman"/>
          <w:sz w:val="16"/>
          <w:szCs w:val="16"/>
        </w:rPr>
        <w:t xml:space="preserve">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 xml:space="preserve">2.3. Информация об администрации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а) место нахождения: Иркутская область, </w:t>
      </w:r>
      <w:proofErr w:type="spellStart"/>
      <w:r w:rsidRPr="0099714D">
        <w:rPr>
          <w:rFonts w:ascii="Times New Roman" w:hAnsi="Times New Roman" w:cs="Times New Roman"/>
          <w:sz w:val="16"/>
          <w:szCs w:val="16"/>
        </w:rPr>
        <w:t>Эхирит-Булагатский</w:t>
      </w:r>
      <w:proofErr w:type="spellEnd"/>
      <w:r w:rsidRPr="0099714D">
        <w:rPr>
          <w:rFonts w:ascii="Times New Roman" w:hAnsi="Times New Roman" w:cs="Times New Roman"/>
          <w:sz w:val="16"/>
          <w:szCs w:val="16"/>
        </w:rPr>
        <w:t xml:space="preserve"> район, с. </w:t>
      </w:r>
      <w:proofErr w:type="gramStart"/>
      <w:r w:rsidRPr="0099714D">
        <w:rPr>
          <w:rFonts w:ascii="Times New Roman" w:hAnsi="Times New Roman" w:cs="Times New Roman"/>
          <w:sz w:val="16"/>
          <w:szCs w:val="16"/>
        </w:rPr>
        <w:t>Ново-Николаевск</w:t>
      </w:r>
      <w:proofErr w:type="gramEnd"/>
      <w:r w:rsidRPr="0099714D">
        <w:rPr>
          <w:rFonts w:ascii="Times New Roman" w:hAnsi="Times New Roman" w:cs="Times New Roman"/>
          <w:sz w:val="16"/>
          <w:szCs w:val="16"/>
        </w:rPr>
        <w:t xml:space="preserve">, ул. Советская, 42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телефон: 8 (395 41) 23-5-30</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в) почтовый адрес для направления документов и обращений: 669522, Иркутская область, </w:t>
      </w:r>
      <w:proofErr w:type="spellStart"/>
      <w:r w:rsidRPr="0099714D">
        <w:rPr>
          <w:rFonts w:ascii="Times New Roman" w:hAnsi="Times New Roman" w:cs="Times New Roman"/>
          <w:sz w:val="16"/>
          <w:szCs w:val="16"/>
        </w:rPr>
        <w:t>Эхирит-Булагатский</w:t>
      </w:r>
      <w:proofErr w:type="spellEnd"/>
      <w:r w:rsidRPr="0099714D">
        <w:rPr>
          <w:rFonts w:ascii="Times New Roman" w:hAnsi="Times New Roman" w:cs="Times New Roman"/>
          <w:sz w:val="16"/>
          <w:szCs w:val="16"/>
        </w:rPr>
        <w:t xml:space="preserve"> район, с. </w:t>
      </w:r>
      <w:proofErr w:type="gramStart"/>
      <w:r w:rsidRPr="0099714D">
        <w:rPr>
          <w:rFonts w:ascii="Times New Roman" w:hAnsi="Times New Roman" w:cs="Times New Roman"/>
          <w:sz w:val="16"/>
          <w:szCs w:val="16"/>
        </w:rPr>
        <w:t>Ново-Николаевск</w:t>
      </w:r>
      <w:proofErr w:type="gramEnd"/>
      <w:r w:rsidRPr="0099714D">
        <w:rPr>
          <w:rFonts w:ascii="Times New Roman" w:hAnsi="Times New Roman" w:cs="Times New Roman"/>
          <w:sz w:val="16"/>
          <w:szCs w:val="16"/>
        </w:rPr>
        <w:t xml:space="preserve">, ул. Советская, 42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г) официальный сайт администрации муниципального образования «Ново-Николаевское» в информационно - телекоммуникационной сети «Интернет» - nn.ehirit.ru</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адрес электронной почты: </w:t>
      </w:r>
      <w:hyperlink r:id="rId39" w:history="1">
        <w:r w:rsidRPr="0099714D">
          <w:rPr>
            <w:rStyle w:val="a9"/>
            <w:rFonts w:ascii="Times New Roman" w:hAnsi="Times New Roman" w:cs="Times New Roman"/>
            <w:sz w:val="16"/>
            <w:szCs w:val="16"/>
            <w:lang w:val="en-US"/>
          </w:rPr>
          <w:t>adiki</w:t>
        </w:r>
        <w:r w:rsidRPr="0099714D">
          <w:rPr>
            <w:rStyle w:val="a9"/>
            <w:rFonts w:ascii="Times New Roman" w:hAnsi="Times New Roman" w:cs="Times New Roman"/>
            <w:sz w:val="16"/>
            <w:szCs w:val="16"/>
          </w:rPr>
          <w:t>1.00@</w:t>
        </w:r>
        <w:r w:rsidRPr="0099714D">
          <w:rPr>
            <w:rStyle w:val="a9"/>
            <w:rFonts w:ascii="Times New Roman" w:hAnsi="Times New Roman" w:cs="Times New Roman"/>
            <w:sz w:val="16"/>
            <w:szCs w:val="16"/>
            <w:lang w:val="en-US"/>
          </w:rPr>
          <w:t>mail</w:t>
        </w:r>
      </w:hyperlink>
      <w:r w:rsidRPr="0099714D">
        <w:rPr>
          <w:rFonts w:ascii="Times New Roman" w:hAnsi="Times New Roman" w:cs="Times New Roman"/>
          <w:sz w:val="16"/>
          <w:szCs w:val="16"/>
        </w:rPr>
        <w:t xml:space="preserve">. </w:t>
      </w:r>
      <w:proofErr w:type="spellStart"/>
      <w:r w:rsidRPr="0099714D">
        <w:rPr>
          <w:rFonts w:ascii="Times New Roman" w:hAnsi="Times New Roman" w:cs="Times New Roman"/>
          <w:sz w:val="16"/>
          <w:szCs w:val="16"/>
          <w:lang w:val="en-US"/>
        </w:rPr>
        <w:t>ru</w:t>
      </w:r>
      <w:proofErr w:type="spellEnd"/>
      <w:r w:rsidRPr="0099714D">
        <w:rPr>
          <w:rFonts w:ascii="Times New Roman" w:hAnsi="Times New Roman" w:cs="Times New Roman"/>
          <w:sz w:val="16"/>
          <w:szCs w:val="16"/>
        </w:rPr>
        <w:t xml:space="preserve"> </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2.4. Результат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принятие решения 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принятие решения об отказе в утверждении схемы расположения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принятие решения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 принятие решения об отказе в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2.5. Максимальный срок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при рассмотрении заявления об утверждении схемы расположения земельного участка – 2  месяца с момента поступления заявления об утверждении схемы расположения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при рассмотрении заявления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2.6. Правовые основания для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 Конституция Российской Федерации («Российская газета», 1993, № 237);</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 Федеральный закон от 06.10.2003 N 131-ФЗ «Об общих принципах организации местного самоуправления в Российской Федерации» («Российская газета», 2003, № 202);</w:t>
      </w:r>
    </w:p>
    <w:p w:rsidR="0099714D" w:rsidRPr="0099714D" w:rsidRDefault="0099714D" w:rsidP="0099714D">
      <w:pPr>
        <w:tabs>
          <w:tab w:val="left" w:pos="7020"/>
        </w:tabs>
        <w:spacing w:after="0"/>
        <w:jc w:val="both"/>
        <w:rPr>
          <w:rFonts w:ascii="Times New Roman" w:hAnsi="Times New Roman" w:cs="Times New Roman"/>
          <w:sz w:val="16"/>
          <w:szCs w:val="16"/>
          <w:u w:val="single"/>
        </w:rPr>
      </w:pPr>
      <w:r w:rsidRPr="0099714D">
        <w:rPr>
          <w:rFonts w:ascii="Times New Roman" w:hAnsi="Times New Roman" w:cs="Times New Roman"/>
          <w:sz w:val="16"/>
          <w:szCs w:val="16"/>
        </w:rPr>
        <w:t>3) Земельный кодекс Российской Федерации («Российская газета», 2001, №№ 211-212) (далее – Земельный кодекс РФ);</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 Федеральный закон от 27.07.2006 N 152-ФЗ «О персональных данных» </w:t>
      </w:r>
      <w:r w:rsidRPr="0099714D">
        <w:rPr>
          <w:rFonts w:ascii="Times New Roman" w:hAnsi="Times New Roman" w:cs="Times New Roman"/>
          <w:b/>
          <w:bCs/>
          <w:sz w:val="16"/>
          <w:szCs w:val="16"/>
        </w:rPr>
        <w:t>(</w:t>
      </w:r>
      <w:r w:rsidRPr="0099714D">
        <w:rPr>
          <w:rFonts w:ascii="Times New Roman" w:hAnsi="Times New Roman" w:cs="Times New Roman"/>
          <w:sz w:val="16"/>
          <w:szCs w:val="16"/>
        </w:rPr>
        <w:t xml:space="preserve">Собрание законодательства Российской Федерации, 2006, N 31 (1 часть)). </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99714D">
        <w:rPr>
          <w:rFonts w:ascii="Times New Roman" w:hAnsi="Times New Roman" w:cs="Times New Roman"/>
          <w:sz w:val="16"/>
          <w:szCs w:val="16"/>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2.7. Перечень документов для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2.7.1.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лиц с заявлением об утверждения схемы расположения земельного участка в целях дальнейшего проведения аукциона.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К заявлению об утверждении схемы расположения земельного участка прилагается подготовленная </w:t>
      </w:r>
      <w:proofErr w:type="gramStart"/>
      <w:r w:rsidRPr="0099714D">
        <w:rPr>
          <w:rFonts w:ascii="Times New Roman" w:hAnsi="Times New Roman" w:cs="Times New Roman"/>
          <w:sz w:val="16"/>
          <w:szCs w:val="16"/>
        </w:rPr>
        <w:t>заинтересованными</w:t>
      </w:r>
      <w:proofErr w:type="gramEnd"/>
      <w:r w:rsidRPr="0099714D">
        <w:rPr>
          <w:rFonts w:ascii="Times New Roman" w:hAnsi="Times New Roman" w:cs="Times New Roman"/>
          <w:sz w:val="16"/>
          <w:szCs w:val="16"/>
        </w:rPr>
        <w:t xml:space="preserve"> в предоставлении земельного участка гражданином или юридическим лицом схема расположения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Подготовка схемы расположения земельного участка осуществляется  с учетом требований Приказа Минэкономразвития № 762.</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если земельный участок находится в границах населенного пункта.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2.7.2. Для проведения аукциона по продаже земельного участка или аукциона на право заключения договора аренды земельного участка заинтересованные в предоставлении земельного участка гражданин или юридическое лицо подают заявление по форме согласно Приложению к административному регламенту, в котором в обязательном порядке указывается кадастровый номер земельного участка и цель его использования.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2.7.3. Для предоставления муниципальной услуги ответственный исполнитель запрашивает в порядке межведомственного информационного взаимодействия: кадастровый паспорт (кадастровую выписку) земельного участка.</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28.04.2012 г. № 9, заявителю необходимо:</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2.9. Перечень оснований для отказа в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2.9.1. Перечень оснований для отказа в утверждении схемы расположения земельного участка земельного участка установлен п. 16 ст. 11.10 Земельного кодекса РФ.</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2.9.2. </w:t>
      </w:r>
      <w:proofErr w:type="gramStart"/>
      <w:r w:rsidRPr="0099714D">
        <w:rPr>
          <w:rFonts w:ascii="Times New Roman" w:hAnsi="Times New Roman" w:cs="Times New Roman"/>
          <w:sz w:val="16"/>
          <w:szCs w:val="16"/>
        </w:rPr>
        <w:t xml:space="preserve">Перечень оснований для </w:t>
      </w:r>
      <w:bookmarkStart w:id="18" w:name="sub_391583"/>
      <w:r w:rsidRPr="0099714D">
        <w:rPr>
          <w:rFonts w:ascii="Times New Roman" w:hAnsi="Times New Roman" w:cs="Times New Roman"/>
          <w:sz w:val="16"/>
          <w:szCs w:val="16"/>
        </w:rPr>
        <w:t>принятии решения  об отказе в проведении аукциона по продаже земельного участка или аукциона на право заключения договора аренды земельного участка установлен п. 8 ст. 39.11 Земельного кодекса РФ.</w:t>
      </w:r>
      <w:proofErr w:type="gramEnd"/>
    </w:p>
    <w:bookmarkEnd w:id="18"/>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sz w:val="16"/>
          <w:szCs w:val="16"/>
        </w:rPr>
        <w:t>2.10. Основания для отказа в приеме документов</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Администрация возвращает заявление о проведен</w:t>
      </w:r>
      <w:proofErr w:type="gramStart"/>
      <w:r w:rsidRPr="0099714D">
        <w:rPr>
          <w:rFonts w:ascii="Times New Roman" w:hAnsi="Times New Roman" w:cs="Times New Roman"/>
          <w:sz w:val="16"/>
          <w:szCs w:val="16"/>
        </w:rPr>
        <w:t>ии ау</w:t>
      </w:r>
      <w:proofErr w:type="gramEnd"/>
      <w:r w:rsidRPr="0099714D">
        <w:rPr>
          <w:rFonts w:ascii="Times New Roman" w:hAnsi="Times New Roman" w:cs="Times New Roman"/>
          <w:sz w:val="16"/>
          <w:szCs w:val="16"/>
        </w:rPr>
        <w:t xml:space="preserve">кциона по продаже земельного участка или аукциона на право заключения договора аренды земельного участка заявителю, если оно не соответствует требованиям п. 2.7.2. административного регламента или подано в ненадлежащий орган.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sz w:val="16"/>
          <w:szCs w:val="16"/>
        </w:rPr>
        <w:t>2.12.</w:t>
      </w:r>
      <w:r w:rsidRPr="0099714D">
        <w:rPr>
          <w:rFonts w:ascii="Times New Roman" w:hAnsi="Times New Roman" w:cs="Times New Roman"/>
          <w:sz w:val="16"/>
          <w:szCs w:val="16"/>
        </w:rPr>
        <w:t xml:space="preserve"> </w:t>
      </w:r>
      <w:r w:rsidRPr="0099714D">
        <w:rPr>
          <w:rFonts w:ascii="Times New Roman" w:hAnsi="Times New Roman" w:cs="Times New Roman"/>
          <w:b/>
          <w:sz w:val="16"/>
          <w:szCs w:val="16"/>
        </w:rPr>
        <w:t>Размер платы, взимаемой с заявителя при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Предоставление муниципальной услуги является для заявителей бесплатным.</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 xml:space="preserve">2.13. Максимальный срок ожидания заявителя в очереди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sz w:val="16"/>
          <w:szCs w:val="16"/>
        </w:rPr>
        <w:t>2.14. Срок регистрации заявления о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номера кабинета;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часов приема и времени перерыва на обед.</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На информационных стендах размещается следующая информация: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график приема граждан,</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номера кабинетов, где осуществляется прием и информирование заявителей,</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номера телефонов, адрес электронной почты уполномоченного органа,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bCs/>
          <w:sz w:val="16"/>
          <w:szCs w:val="16"/>
        </w:rPr>
        <w:t>2.16. Показатели доступности и качества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2.16.1. Основными показателями доступности и качества муниципальной услуги являются: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bookmarkStart w:id="19" w:name="sub_953"/>
      <w:r w:rsidRPr="0099714D">
        <w:rPr>
          <w:rFonts w:ascii="Times New Roman" w:hAnsi="Times New Roman" w:cs="Times New Roman"/>
          <w:sz w:val="16"/>
          <w:szCs w:val="16"/>
        </w:rPr>
        <w:t>2.16.2. Основными требованиями к качеству рассмотрения обращений заявителей являются:</w:t>
      </w:r>
    </w:p>
    <w:bookmarkEnd w:id="19"/>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б) полнота информирования заявителей о ходе рассмотрения обращения;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в) наглядность форм предоставляемой информации об административных процедурах;</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sz w:val="16"/>
          <w:szCs w:val="16"/>
        </w:rPr>
        <w:t xml:space="preserve">          2.16.3</w:t>
      </w:r>
      <w:r w:rsidRPr="0099714D">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2.16.4 -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-«сопровождение инвалидов, имеющих стойкие расстройства функции зрения и самостоятельного передвижения»;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714D">
        <w:rPr>
          <w:rFonts w:ascii="Times New Roman" w:hAnsi="Times New Roman" w:cs="Times New Roman"/>
          <w:sz w:val="16"/>
          <w:szCs w:val="16"/>
        </w:rPr>
        <w:t>сурдопереводчика</w:t>
      </w:r>
      <w:proofErr w:type="spellEnd"/>
      <w:r w:rsidRPr="0099714D">
        <w:rPr>
          <w:rFonts w:ascii="Times New Roman" w:hAnsi="Times New Roman" w:cs="Times New Roman"/>
          <w:sz w:val="16"/>
          <w:szCs w:val="16"/>
        </w:rPr>
        <w:t xml:space="preserve"> и </w:t>
      </w:r>
      <w:proofErr w:type="spellStart"/>
      <w:r w:rsidRPr="0099714D">
        <w:rPr>
          <w:rFonts w:ascii="Times New Roman" w:hAnsi="Times New Roman" w:cs="Times New Roman"/>
          <w:sz w:val="16"/>
          <w:szCs w:val="16"/>
        </w:rPr>
        <w:t>тифлосурдоперевочика</w:t>
      </w:r>
      <w:proofErr w:type="spellEnd"/>
      <w:r w:rsidRPr="0099714D">
        <w:rPr>
          <w:rFonts w:ascii="Times New Roman" w:hAnsi="Times New Roman" w:cs="Times New Roman"/>
          <w:sz w:val="16"/>
          <w:szCs w:val="16"/>
        </w:rPr>
        <w:t>, допуск собак</w:t>
      </w:r>
      <w:proofErr w:type="gramStart"/>
      <w:r w:rsidRPr="0099714D">
        <w:rPr>
          <w:rFonts w:ascii="Times New Roman" w:hAnsi="Times New Roman" w:cs="Times New Roman"/>
          <w:sz w:val="16"/>
          <w:szCs w:val="16"/>
        </w:rPr>
        <w:t>и-</w:t>
      </w:r>
      <w:proofErr w:type="gramEnd"/>
      <w:r w:rsidRPr="0099714D">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3. Административные процедуры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3.1. Предоставление муниципальной услуги включает в себя выполнение следующих административных процедур:</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3.1.1. прием и рассмотрение заявления </w:t>
      </w:r>
      <w:r w:rsidRPr="0099714D">
        <w:rPr>
          <w:rFonts w:ascii="Times New Roman" w:hAnsi="Times New Roman" w:cs="Times New Roman"/>
          <w:sz w:val="16"/>
          <w:szCs w:val="16"/>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99714D">
        <w:rPr>
          <w:rFonts w:ascii="Times New Roman" w:hAnsi="Times New Roman" w:cs="Times New Roman"/>
          <w:bCs/>
          <w:sz w:val="16"/>
          <w:szCs w:val="16"/>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3.1.2. прием и регистрация заявления о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3.1.3. регистрация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3.1.4. рассмотрение заявления и представленных документов на предмет наличия оснований для отказа в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принятого решения заявителю.</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
          <w:bCs/>
          <w:sz w:val="16"/>
          <w:szCs w:val="16"/>
        </w:rPr>
        <w:t xml:space="preserve">3.2. Прием и рассмотрение заявления </w:t>
      </w:r>
      <w:r w:rsidRPr="0099714D">
        <w:rPr>
          <w:rFonts w:ascii="Times New Roman" w:hAnsi="Times New Roman" w:cs="Times New Roman"/>
          <w:b/>
          <w:sz w:val="16"/>
          <w:szCs w:val="16"/>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99714D">
        <w:rPr>
          <w:rFonts w:ascii="Times New Roman" w:hAnsi="Times New Roman" w:cs="Times New Roman"/>
          <w:b/>
          <w:bCs/>
          <w:sz w:val="16"/>
          <w:szCs w:val="16"/>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Cs/>
          <w:sz w:val="16"/>
          <w:szCs w:val="16"/>
        </w:rPr>
        <w:t xml:space="preserve">3.2.1. </w:t>
      </w:r>
      <w:r w:rsidRPr="0099714D">
        <w:rPr>
          <w:rFonts w:ascii="Times New Roman" w:hAnsi="Times New Roman" w:cs="Times New Roman"/>
          <w:sz w:val="16"/>
          <w:szCs w:val="16"/>
        </w:rPr>
        <w:t>Основанием для начала административной процедуры является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3.2.2. Выполнение административной процедуры осуществляется в соответствии с административным регламентом «Утверждение схемы расположения земельного участка на кадастровом плане территории».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3.2.3. Постановление об утверждении схемы расположения земельного участка является основанием для проведения заинтересованным лицом кадастровых работ в целях образования земельного участка и кадастрового учета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Срок действия утвержденной схемы расположения земельного участка составляет 2 года.</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3.3. Прием и регистрация заявления о проведен</w:t>
      </w:r>
      <w:proofErr w:type="gramStart"/>
      <w:r w:rsidRPr="0099714D">
        <w:rPr>
          <w:rFonts w:ascii="Times New Roman" w:hAnsi="Times New Roman" w:cs="Times New Roman"/>
          <w:b/>
          <w:bCs/>
          <w:sz w:val="16"/>
          <w:szCs w:val="16"/>
        </w:rPr>
        <w:t>ии ау</w:t>
      </w:r>
      <w:proofErr w:type="gramEnd"/>
      <w:r w:rsidRPr="0099714D">
        <w:rPr>
          <w:rFonts w:ascii="Times New Roman" w:hAnsi="Times New Roman" w:cs="Times New Roman"/>
          <w:b/>
          <w:bCs/>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 3.3.1. Основанием для начала административной процедуры является обращение заявителя с заявлением о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заявлении в обязательном порядке указывается кадастровый номер земельного участка и цель его использования.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3.3.2. Специалист администрации, ответственный за рассмотрение заявления, в случае необходимости, запрашивает в порядке межведомственного взаимодействия кадастровый паспорт (кадастровую выписку) земельного участка.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3.3.3. </w:t>
      </w:r>
      <w:proofErr w:type="gramStart"/>
      <w:r w:rsidRPr="0099714D">
        <w:rPr>
          <w:rFonts w:ascii="Times New Roman" w:hAnsi="Times New Roman" w:cs="Times New Roman"/>
          <w:sz w:val="16"/>
          <w:szCs w:val="16"/>
        </w:rPr>
        <w:t xml:space="preserve">Специалист администрации, ответственный за рассмотрение заявления, обеспечивает подготовку и направление в уполномоченный орган, осуществляющий регистрацию прав на недвижимое имущество, заявления о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proofErr w:type="spellStart"/>
      <w:r w:rsidRPr="0099714D">
        <w:rPr>
          <w:rFonts w:ascii="Times New Roman" w:hAnsi="Times New Roman" w:cs="Times New Roman"/>
          <w:sz w:val="16"/>
          <w:szCs w:val="16"/>
        </w:rPr>
        <w:t>пп</w:t>
      </w:r>
      <w:proofErr w:type="spellEnd"/>
      <w:proofErr w:type="gramEnd"/>
      <w:r w:rsidRPr="0099714D">
        <w:rPr>
          <w:rFonts w:ascii="Times New Roman" w:hAnsi="Times New Roman" w:cs="Times New Roman"/>
          <w:sz w:val="16"/>
          <w:szCs w:val="16"/>
        </w:rPr>
        <w:t>. 1, 5-19 пункта 18 ст. 39.11. Земельного кодекса РФ.</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sz w:val="16"/>
          <w:szCs w:val="16"/>
        </w:rPr>
        <w:t>3.3.4. В случае</w:t>
      </w:r>
      <w:proofErr w:type="gramStart"/>
      <w:r w:rsidRPr="0099714D">
        <w:rPr>
          <w:rFonts w:ascii="Times New Roman" w:hAnsi="Times New Roman" w:cs="Times New Roman"/>
          <w:sz w:val="16"/>
          <w:szCs w:val="16"/>
        </w:rPr>
        <w:t>,</w:t>
      </w:r>
      <w:proofErr w:type="gramEnd"/>
      <w:r w:rsidRPr="0099714D">
        <w:rPr>
          <w:rFonts w:ascii="Times New Roman" w:hAnsi="Times New Roman" w:cs="Times New Roman"/>
          <w:sz w:val="16"/>
          <w:szCs w:val="16"/>
        </w:rPr>
        <w:t xml:space="preserve"> если отсутствуют основания, когда земельный участок не может быть предметом аукциона, предусмотренные </w:t>
      </w:r>
      <w:proofErr w:type="spellStart"/>
      <w:r w:rsidRPr="0099714D">
        <w:rPr>
          <w:rFonts w:ascii="Times New Roman" w:hAnsi="Times New Roman" w:cs="Times New Roman"/>
          <w:sz w:val="16"/>
          <w:szCs w:val="16"/>
        </w:rPr>
        <w:t>пп</w:t>
      </w:r>
      <w:proofErr w:type="spellEnd"/>
      <w:r w:rsidRPr="0099714D">
        <w:rPr>
          <w:rFonts w:ascii="Times New Roman" w:hAnsi="Times New Roman" w:cs="Times New Roman"/>
          <w:sz w:val="16"/>
          <w:szCs w:val="16"/>
        </w:rPr>
        <w:t>. 1, 5-19 пункта 18 ст. 39.11. Земельного кодекса РФ, специалист, ответственный за рассмотрение заявления, обеспечивает направление запроса 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для проведения аукциона.</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3.4. Рассмотрение заявления и представленных документов на предмет наличия оснований для отказа в проведен</w:t>
      </w:r>
      <w:proofErr w:type="gramStart"/>
      <w:r w:rsidRPr="0099714D">
        <w:rPr>
          <w:rFonts w:ascii="Times New Roman" w:hAnsi="Times New Roman" w:cs="Times New Roman"/>
          <w:b/>
          <w:bCs/>
          <w:sz w:val="16"/>
          <w:szCs w:val="16"/>
        </w:rPr>
        <w:t>ии ау</w:t>
      </w:r>
      <w:proofErr w:type="gramEnd"/>
      <w:r w:rsidRPr="0099714D">
        <w:rPr>
          <w:rFonts w:ascii="Times New Roman" w:hAnsi="Times New Roman" w:cs="Times New Roman"/>
          <w:b/>
          <w:bCs/>
          <w:sz w:val="16"/>
          <w:szCs w:val="16"/>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решения заявителю</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3.4.1. Специалист, ответственный за рассмотрение заявления, проверяет наличие или отсутствие оснований, предусмотренных п. 8 ст. 39.11. Земельного кодекса РФ, когда земельный участок не может быть предметом аукциона.</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 xml:space="preserve">3.4.2. </w:t>
      </w:r>
      <w:proofErr w:type="gramStart"/>
      <w:r w:rsidRPr="0099714D">
        <w:rPr>
          <w:rFonts w:ascii="Times New Roman" w:hAnsi="Times New Roman" w:cs="Times New Roman"/>
          <w:bCs/>
          <w:sz w:val="16"/>
          <w:szCs w:val="16"/>
        </w:rPr>
        <w:t>При выявлении хотя бы одного из оснований, предусмотренных п. 3.4.1 административного регламента, специалист готовит мотивированное решение об отказе в проведении аукциона по продаже  земельного участка или аукциона на право заключения договора аренды земельного участка, в виде уведомления, обеспечивает его согласование с юристом администрации и подписание главой Ново-Николаевского муниципального образования и выдает лично заявителю либо направляет его почтовым отправлением по адресу</w:t>
      </w:r>
      <w:proofErr w:type="gramEnd"/>
      <w:r w:rsidRPr="0099714D">
        <w:rPr>
          <w:rFonts w:ascii="Times New Roman" w:hAnsi="Times New Roman" w:cs="Times New Roman"/>
          <w:bCs/>
          <w:sz w:val="16"/>
          <w:szCs w:val="16"/>
        </w:rPr>
        <w:t xml:space="preserve">, </w:t>
      </w:r>
      <w:proofErr w:type="gramStart"/>
      <w:r w:rsidRPr="0099714D">
        <w:rPr>
          <w:rFonts w:ascii="Times New Roman" w:hAnsi="Times New Roman" w:cs="Times New Roman"/>
          <w:bCs/>
          <w:sz w:val="16"/>
          <w:szCs w:val="16"/>
        </w:rPr>
        <w:t>указанному</w:t>
      </w:r>
      <w:proofErr w:type="gramEnd"/>
      <w:r w:rsidRPr="0099714D">
        <w:rPr>
          <w:rFonts w:ascii="Times New Roman" w:hAnsi="Times New Roman" w:cs="Times New Roman"/>
          <w:bCs/>
          <w:sz w:val="16"/>
          <w:szCs w:val="16"/>
        </w:rPr>
        <w:t xml:space="preserve"> в заявлении.</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lastRenderedPageBreak/>
        <w:t>3.4.3. При отсутствии оснований, предусмотренных п. 3.4.1 административного регламента, специалист, ответственный за рассмотрение заявления:</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bCs/>
          <w:sz w:val="16"/>
          <w:szCs w:val="16"/>
        </w:rPr>
        <w:t>1) готовит проект постановления администрации Ново-Николаевского муниципального образования о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кциона по продаже  земельного участка или аукциона на право заключения договора аренды земельного участка, обеспечивает его согласование с юристом администрации и подписание главой Ново-Николаевского муниципального образования;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bCs/>
          <w:sz w:val="16"/>
          <w:szCs w:val="16"/>
        </w:rPr>
        <w:t>2) обеспечивает опубликование извещения о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 xml:space="preserve">кциона в порядке, установленном для официального опубликования нормативных правовых актов Ново-Николаевского муниципального образования, на официальном сайте муниципального образования,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99714D">
        <w:rPr>
          <w:rFonts w:ascii="Times New Roman" w:hAnsi="Times New Roman" w:cs="Times New Roman"/>
          <w:sz w:val="16"/>
          <w:szCs w:val="16"/>
        </w:rPr>
        <w:t>(</w:t>
      </w:r>
      <w:hyperlink r:id="rId40" w:history="1">
        <w:r w:rsidRPr="0099714D">
          <w:rPr>
            <w:rStyle w:val="a9"/>
            <w:rFonts w:ascii="Times New Roman" w:hAnsi="Times New Roman" w:cs="Times New Roman"/>
            <w:sz w:val="16"/>
            <w:szCs w:val="16"/>
          </w:rPr>
          <w:t>http://torgi.gov.ru</w:t>
        </w:r>
      </w:hyperlink>
      <w:r w:rsidRPr="0099714D">
        <w:rPr>
          <w:rFonts w:ascii="Times New Roman" w:hAnsi="Times New Roman" w:cs="Times New Roman"/>
          <w:sz w:val="16"/>
          <w:szCs w:val="16"/>
        </w:rPr>
        <w:t>).</w:t>
      </w:r>
    </w:p>
    <w:p w:rsidR="0099714D" w:rsidRPr="0099714D" w:rsidRDefault="0099714D" w:rsidP="0099714D">
      <w:pPr>
        <w:tabs>
          <w:tab w:val="left" w:pos="7020"/>
        </w:tabs>
        <w:spacing w:after="0"/>
        <w:jc w:val="both"/>
        <w:rPr>
          <w:rFonts w:ascii="Times New Roman" w:hAnsi="Times New Roman" w:cs="Times New Roman"/>
          <w:bCs/>
          <w:sz w:val="16"/>
          <w:szCs w:val="16"/>
        </w:rPr>
      </w:pPr>
      <w:r w:rsidRPr="0099714D">
        <w:rPr>
          <w:rFonts w:ascii="Times New Roman" w:hAnsi="Times New Roman" w:cs="Times New Roman"/>
          <w:sz w:val="16"/>
          <w:szCs w:val="16"/>
        </w:rPr>
        <w:t xml:space="preserve">3.4.5. Срок выполнения административной процедуры не может превышать двух месяцев со дня подачи заинтересованным лицом заявления о </w:t>
      </w:r>
      <w:r w:rsidRPr="0099714D">
        <w:rPr>
          <w:rFonts w:ascii="Times New Roman" w:hAnsi="Times New Roman" w:cs="Times New Roman"/>
          <w:bCs/>
          <w:sz w:val="16"/>
          <w:szCs w:val="16"/>
        </w:rPr>
        <w:t>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кциона по продаже  земельного участка или аукциона на право заключения 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 xml:space="preserve">4. Формы </w:t>
      </w:r>
      <w:proofErr w:type="gramStart"/>
      <w:r w:rsidRPr="0099714D">
        <w:rPr>
          <w:rFonts w:ascii="Times New Roman" w:hAnsi="Times New Roman" w:cs="Times New Roman"/>
          <w:b/>
          <w:bCs/>
          <w:sz w:val="16"/>
          <w:szCs w:val="16"/>
        </w:rPr>
        <w:t>контроля за</w:t>
      </w:r>
      <w:proofErr w:type="gramEnd"/>
      <w:r w:rsidRPr="0099714D">
        <w:rPr>
          <w:rFonts w:ascii="Times New Roman" w:hAnsi="Times New Roman" w:cs="Times New Roman"/>
          <w:b/>
          <w:bCs/>
          <w:sz w:val="16"/>
          <w:szCs w:val="16"/>
        </w:rPr>
        <w:t xml:space="preserve"> исполнением административного регламента</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4.1. </w:t>
      </w:r>
      <w:proofErr w:type="gramStart"/>
      <w:r w:rsidRPr="0099714D">
        <w:rPr>
          <w:rFonts w:ascii="Times New Roman" w:hAnsi="Times New Roman" w:cs="Times New Roman"/>
          <w:sz w:val="16"/>
          <w:szCs w:val="16"/>
        </w:rPr>
        <w:t>Контроль за</w:t>
      </w:r>
      <w:proofErr w:type="gramEnd"/>
      <w:r w:rsidRPr="0099714D">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4.2. Текущий </w:t>
      </w:r>
      <w:proofErr w:type="gramStart"/>
      <w:r w:rsidRPr="0099714D">
        <w:rPr>
          <w:rFonts w:ascii="Times New Roman" w:hAnsi="Times New Roman" w:cs="Times New Roman"/>
          <w:sz w:val="16"/>
          <w:szCs w:val="16"/>
        </w:rPr>
        <w:t>контроль за</w:t>
      </w:r>
      <w:proofErr w:type="gramEnd"/>
      <w:r w:rsidRPr="0099714D">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4.3. </w:t>
      </w:r>
      <w:proofErr w:type="gramStart"/>
      <w:r w:rsidRPr="0099714D">
        <w:rPr>
          <w:rFonts w:ascii="Times New Roman" w:hAnsi="Times New Roman" w:cs="Times New Roman"/>
          <w:sz w:val="16"/>
          <w:szCs w:val="16"/>
        </w:rPr>
        <w:t>Контроль за</w:t>
      </w:r>
      <w:proofErr w:type="gramEnd"/>
      <w:r w:rsidRPr="0099714D">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Акт подписывается всеми членами комиссии.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9714D" w:rsidRPr="0099714D" w:rsidRDefault="0099714D" w:rsidP="0099714D">
      <w:pPr>
        <w:tabs>
          <w:tab w:val="left" w:pos="7020"/>
        </w:tabs>
        <w:spacing w:after="0"/>
        <w:jc w:val="both"/>
        <w:rPr>
          <w:rFonts w:ascii="Times New Roman" w:hAnsi="Times New Roman" w:cs="Times New Roman"/>
          <w:b/>
          <w:bCs/>
          <w:sz w:val="16"/>
          <w:szCs w:val="16"/>
        </w:rPr>
      </w:pPr>
      <w:r w:rsidRPr="0099714D">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5.2. Заявитель имеет право обратиться с жалобой, в том числе в следующих случаях:</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нарушения срока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отказа в приеме заявления о предоставлении муниципальной услуги;</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Ново-Николаевского муниципального образования для предоставления муниципальной услуги;</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Ново-Николаевского муниципального образования;</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5.3. Требования к порядку подачи жалобы:</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жалоба на решение и действия (бездействие) заместителя  главы администрации подается главе;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Ново-Николаевского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Регистрация жалобы осуществляется в день ее поступления.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5.5. Жалоба должна содержать:</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5.6. </w:t>
      </w:r>
      <w:proofErr w:type="gramStart"/>
      <w:r w:rsidRPr="0099714D">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99714D">
        <w:rPr>
          <w:rFonts w:ascii="Times New Roman" w:hAnsi="Times New Roman" w:cs="Times New Roman"/>
          <w:sz w:val="16"/>
          <w:szCs w:val="16"/>
        </w:rPr>
        <w:br/>
        <w:t xml:space="preserve">        </w:t>
      </w:r>
      <w:proofErr w:type="gramStart"/>
      <w:r w:rsidRPr="0099714D">
        <w:rPr>
          <w:rFonts w:ascii="Times New Roman" w:hAnsi="Times New Roman" w:cs="Times New Roman"/>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99714D">
        <w:rPr>
          <w:rFonts w:ascii="Times New Roman" w:hAnsi="Times New Roman" w:cs="Times New Roman"/>
          <w:sz w:val="16"/>
          <w:szCs w:val="16"/>
        </w:rPr>
        <w:t xml:space="preserve"> заявителя о перенаправлении жалобы.</w:t>
      </w:r>
      <w:r w:rsidRPr="0099714D">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5.7. По результатам рассмотрения жалобы </w:t>
      </w:r>
      <w:proofErr w:type="gramStart"/>
      <w:r w:rsidRPr="0099714D">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99714D">
        <w:rPr>
          <w:rFonts w:ascii="Times New Roman" w:hAnsi="Times New Roman" w:cs="Times New Roman"/>
          <w:sz w:val="16"/>
          <w:szCs w:val="16"/>
        </w:rPr>
        <w:t xml:space="preserve"> одно из следующих решений:</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отказывает в удовлетворении жалобы.</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5.9. В письменном ответе по результатам рассмотрения жалобы указываются:</w:t>
      </w:r>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фамилия, имя, отчество (при наличии) или наименование заявителя;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основания для принятия решения по жалобе;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принятое по жалобе решение;</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если жалоба признана обоснованной, - сроки устранения выявленных нарушений;</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сведения о порядке обжалования принятого по жалобе решения.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5.10. Если текст жалобы в письменной форме не поддается прочтению, ответ на жалобу не </w:t>
      </w:r>
      <w:proofErr w:type="gramStart"/>
      <w:r w:rsidRPr="0099714D">
        <w:rPr>
          <w:rFonts w:ascii="Times New Roman" w:hAnsi="Times New Roman" w:cs="Times New Roman"/>
          <w:sz w:val="16"/>
          <w:szCs w:val="16"/>
        </w:rPr>
        <w:t>дается</w:t>
      </w:r>
      <w:proofErr w:type="gramEnd"/>
      <w:r w:rsidRPr="0099714D">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9714D">
        <w:rPr>
          <w:rFonts w:ascii="Times New Roman" w:hAnsi="Times New Roman" w:cs="Times New Roman"/>
          <w:sz w:val="16"/>
          <w:szCs w:val="16"/>
        </w:rPr>
        <w:br/>
        <w:t xml:space="preserve">        </w:t>
      </w:r>
      <w:proofErr w:type="gramStart"/>
      <w:r w:rsidRPr="0099714D">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41" w:history="1">
        <w:r w:rsidRPr="0099714D">
          <w:rPr>
            <w:rStyle w:val="a9"/>
            <w:rFonts w:ascii="Times New Roman" w:hAnsi="Times New Roman" w:cs="Times New Roman"/>
            <w:sz w:val="16"/>
            <w:szCs w:val="16"/>
          </w:rPr>
          <w:t>подпунктом 5.3</w:t>
        </w:r>
      </w:hyperlink>
      <w:r w:rsidRPr="0099714D">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99714D">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5.13. Решение, принятое по жалобе, может быть обжаловано в порядке, установленном законодательством Российской Федерации.</w:t>
      </w:r>
    </w:p>
    <w:p w:rsidR="0099714D" w:rsidRPr="0099714D" w:rsidRDefault="0099714D" w:rsidP="0099714D">
      <w:pPr>
        <w:tabs>
          <w:tab w:val="left" w:pos="7020"/>
        </w:tabs>
        <w:spacing w:after="0"/>
        <w:jc w:val="both"/>
        <w:rPr>
          <w:rFonts w:ascii="Times New Roman" w:hAnsi="Times New Roman" w:cs="Times New Roman"/>
          <w:bCs/>
          <w:sz w:val="16"/>
          <w:szCs w:val="16"/>
        </w:rPr>
      </w:pP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 xml:space="preserve">Приложение </w:t>
      </w: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 xml:space="preserve">к административному регламенту </w:t>
      </w: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 xml:space="preserve">предоставления муниципальной услуги </w:t>
      </w: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«Принятие решения о проведен</w:t>
      </w:r>
      <w:proofErr w:type="gramStart"/>
      <w:r w:rsidRPr="0099714D">
        <w:rPr>
          <w:rFonts w:ascii="Times New Roman" w:hAnsi="Times New Roman" w:cs="Times New Roman"/>
          <w:bCs/>
          <w:sz w:val="16"/>
          <w:szCs w:val="16"/>
        </w:rPr>
        <w:t>ии ау</w:t>
      </w:r>
      <w:proofErr w:type="gramEnd"/>
      <w:r w:rsidRPr="0099714D">
        <w:rPr>
          <w:rFonts w:ascii="Times New Roman" w:hAnsi="Times New Roman" w:cs="Times New Roman"/>
          <w:bCs/>
          <w:sz w:val="16"/>
          <w:szCs w:val="16"/>
        </w:rPr>
        <w:t xml:space="preserve">кциона по продаже </w:t>
      </w: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 xml:space="preserve">земельного участка или аукциона на право заключения </w:t>
      </w:r>
    </w:p>
    <w:p w:rsidR="0099714D" w:rsidRPr="0099714D" w:rsidRDefault="0099714D" w:rsidP="0099714D">
      <w:pPr>
        <w:tabs>
          <w:tab w:val="left" w:pos="7020"/>
        </w:tabs>
        <w:spacing w:after="0"/>
        <w:jc w:val="right"/>
        <w:rPr>
          <w:rFonts w:ascii="Times New Roman" w:hAnsi="Times New Roman" w:cs="Times New Roman"/>
          <w:bCs/>
          <w:sz w:val="16"/>
          <w:szCs w:val="16"/>
        </w:rPr>
      </w:pPr>
      <w:r w:rsidRPr="0099714D">
        <w:rPr>
          <w:rFonts w:ascii="Times New Roman" w:hAnsi="Times New Roman" w:cs="Times New Roman"/>
          <w:bCs/>
          <w:sz w:val="16"/>
          <w:szCs w:val="16"/>
        </w:rPr>
        <w:t>договора аренды земельного участка»</w:t>
      </w:r>
    </w:p>
    <w:p w:rsidR="0099714D" w:rsidRPr="0099714D" w:rsidRDefault="0099714D" w:rsidP="0099714D">
      <w:pPr>
        <w:tabs>
          <w:tab w:val="left" w:pos="7020"/>
        </w:tabs>
        <w:spacing w:after="0"/>
        <w:jc w:val="both"/>
        <w:rPr>
          <w:rFonts w:ascii="Times New Roman" w:hAnsi="Times New Roman" w:cs="Times New Roman"/>
          <w:bCs/>
          <w:sz w:val="16"/>
          <w:szCs w:val="16"/>
        </w:rPr>
      </w:pPr>
    </w:p>
    <w:p w:rsidR="0099714D" w:rsidRPr="0099714D" w:rsidRDefault="0099714D" w:rsidP="0099714D">
      <w:pPr>
        <w:tabs>
          <w:tab w:val="left" w:pos="7020"/>
        </w:tabs>
        <w:spacing w:after="0"/>
        <w:jc w:val="center"/>
        <w:rPr>
          <w:rFonts w:ascii="Times New Roman" w:hAnsi="Times New Roman" w:cs="Times New Roman"/>
          <w:bCs/>
          <w:sz w:val="16"/>
          <w:szCs w:val="16"/>
        </w:rPr>
      </w:pPr>
    </w:p>
    <w:p w:rsidR="0099714D" w:rsidRPr="0099714D" w:rsidRDefault="0099714D" w:rsidP="0099714D">
      <w:pPr>
        <w:tabs>
          <w:tab w:val="left" w:pos="7020"/>
        </w:tabs>
        <w:spacing w:after="0"/>
        <w:jc w:val="center"/>
        <w:rPr>
          <w:rFonts w:ascii="Times New Roman" w:hAnsi="Times New Roman" w:cs="Times New Roman"/>
          <w:sz w:val="16"/>
          <w:szCs w:val="16"/>
        </w:rPr>
      </w:pPr>
      <w:r w:rsidRPr="0099714D">
        <w:rPr>
          <w:rFonts w:ascii="Times New Roman" w:hAnsi="Times New Roman" w:cs="Times New Roman"/>
          <w:sz w:val="16"/>
          <w:szCs w:val="16"/>
        </w:rPr>
        <w:t>Форма заявления</w:t>
      </w:r>
    </w:p>
    <w:p w:rsidR="0099714D" w:rsidRPr="0099714D" w:rsidRDefault="0099714D" w:rsidP="0099714D">
      <w:pPr>
        <w:tabs>
          <w:tab w:val="left" w:pos="7020"/>
        </w:tabs>
        <w:spacing w:after="0"/>
        <w:jc w:val="center"/>
        <w:rPr>
          <w:rFonts w:ascii="Times New Roman" w:hAnsi="Times New Roman" w:cs="Times New Roman"/>
          <w:b/>
          <w:sz w:val="16"/>
          <w:szCs w:val="16"/>
        </w:rPr>
      </w:pPr>
      <w:r w:rsidRPr="0099714D">
        <w:rPr>
          <w:rFonts w:ascii="Times New Roman" w:hAnsi="Times New Roman" w:cs="Times New Roman"/>
          <w:b/>
          <w:sz w:val="16"/>
          <w:szCs w:val="16"/>
        </w:rPr>
        <w:t>о проведен</w:t>
      </w:r>
      <w:proofErr w:type="gramStart"/>
      <w:r w:rsidRPr="0099714D">
        <w:rPr>
          <w:rFonts w:ascii="Times New Roman" w:hAnsi="Times New Roman" w:cs="Times New Roman"/>
          <w:b/>
          <w:sz w:val="16"/>
          <w:szCs w:val="16"/>
        </w:rPr>
        <w:t>ии ау</w:t>
      </w:r>
      <w:proofErr w:type="gramEnd"/>
      <w:r w:rsidRPr="0099714D">
        <w:rPr>
          <w:rFonts w:ascii="Times New Roman" w:hAnsi="Times New Roman" w:cs="Times New Roman"/>
          <w:b/>
          <w:sz w:val="16"/>
          <w:szCs w:val="16"/>
        </w:rPr>
        <w:t>кциона по земельному участку, находящемуся на территории Ново-Николаевского муниципального образования</w:t>
      </w: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006"/>
        <w:gridCol w:w="540"/>
        <w:gridCol w:w="169"/>
        <w:gridCol w:w="36"/>
        <w:gridCol w:w="2205"/>
      </w:tblGrid>
      <w:tr w:rsidR="0099714D" w:rsidRPr="0099714D" w:rsidTr="0099714D">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Всего листов __</w:t>
            </w:r>
          </w:p>
        </w:tc>
      </w:tr>
      <w:tr w:rsidR="0099714D" w:rsidRPr="0099714D" w:rsidTr="0099714D">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numPr>
                <w:ilvl w:val="0"/>
                <w:numId w:val="25"/>
              </w:numPr>
              <w:tabs>
                <w:tab w:val="left" w:pos="7020"/>
              </w:tabs>
              <w:spacing w:after="0"/>
              <w:ind w:left="0"/>
              <w:jc w:val="both"/>
              <w:rPr>
                <w:rFonts w:ascii="Times New Roman" w:hAnsi="Times New Roman" w:cs="Times New Roman"/>
                <w:sz w:val="16"/>
                <w:szCs w:val="16"/>
              </w:rPr>
            </w:pPr>
            <w:r w:rsidRPr="0099714D">
              <w:rPr>
                <w:rFonts w:ascii="Times New Roman" w:hAnsi="Times New Roman" w:cs="Times New Roman"/>
                <w:sz w:val="16"/>
                <w:szCs w:val="16"/>
              </w:rPr>
              <w:t>Заявление</w:t>
            </w:r>
          </w:p>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в администрацию Ново-Николаевского муниципального образования</w:t>
            </w:r>
          </w:p>
          <w:p w:rsidR="0099714D" w:rsidRPr="0099714D" w:rsidRDefault="0099714D" w:rsidP="0099714D">
            <w:pPr>
              <w:tabs>
                <w:tab w:val="left" w:pos="7020"/>
              </w:tabs>
              <w:spacing w:after="0"/>
              <w:jc w:val="both"/>
              <w:rPr>
                <w:rFonts w:ascii="Times New Roman" w:hAnsi="Times New Roman" w:cs="Times New Roman"/>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w:t>
            </w:r>
          </w:p>
        </w:tc>
        <w:tc>
          <w:tcPr>
            <w:tcW w:w="55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2.1 Регистрационный № _______</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2.2. количество листов заявления _____________</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2.3. количество прилагаемых документов ______</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 том числе оригиналов ___, копий ___, количество листов в оригиналах ___, копиях ___</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2.4. подпись _______________________________</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2.5. дата "__" ____ ____ г., время __ ч., __ мин.</w:t>
            </w:r>
          </w:p>
        </w:tc>
      </w:tr>
      <w:tr w:rsidR="0099714D" w:rsidRPr="0099714D" w:rsidTr="0099714D">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3.</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b/>
                <w:sz w:val="16"/>
                <w:szCs w:val="16"/>
              </w:rPr>
            </w:pPr>
            <w:r w:rsidRPr="0099714D">
              <w:rPr>
                <w:rFonts w:ascii="Times New Roman" w:hAnsi="Times New Roman" w:cs="Times New Roman"/>
                <w:b/>
                <w:sz w:val="16"/>
                <w:szCs w:val="16"/>
              </w:rPr>
              <w:t>Прошу провести аукцион по земельному участку, государственная собственность на который не разграничена (или находящемуся в собственности Ново-Николаевского муниципального образования)</w:t>
            </w:r>
          </w:p>
        </w:tc>
      </w:tr>
      <w:tr w:rsidR="0099714D" w:rsidRPr="0099714D" w:rsidTr="0099714D">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Кадастровый номер земельного участка </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Адрес (местоположение):</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Площадь</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4.</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Вид права, на котором заявитель желает приобрести земельный участок:</w:t>
            </w:r>
          </w:p>
        </w:tc>
      </w:tr>
      <w:tr w:rsidR="0099714D" w:rsidRPr="0099714D" w:rsidTr="0099714D">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  5.</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Цель использования земельного участка:</w:t>
            </w:r>
          </w:p>
        </w:tc>
      </w:tr>
      <w:tr w:rsidR="0099714D" w:rsidRPr="0099714D" w:rsidTr="0099714D">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6.</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9714D" w:rsidRPr="0099714D" w:rsidTr="0099714D">
        <w:trPr>
          <w:trHeight w:val="21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Лично</w:t>
            </w:r>
          </w:p>
        </w:tc>
      </w:tr>
      <w:tr w:rsidR="0099714D" w:rsidRPr="0099714D" w:rsidTr="0099714D">
        <w:trPr>
          <w:trHeight w:val="23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Почтовым отправлением по адресу:</w:t>
            </w:r>
          </w:p>
        </w:tc>
        <w:tc>
          <w:tcPr>
            <w:tcW w:w="553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1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5531" w:type="dxa"/>
            <w:gridSpan w:val="10"/>
            <w:tcBorders>
              <w:top w:val="single" w:sz="4" w:space="0" w:color="auto"/>
              <w:left w:val="single" w:sz="4" w:space="0" w:color="auto"/>
              <w:right w:val="single" w:sz="4" w:space="0" w:color="auto"/>
            </w:tcBorders>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7.</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Заявитель:</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физическое лицо:</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имя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отчество </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(полностью):</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номер:</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дата выдачи:</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кем </w:t>
            </w:r>
            <w:proofErr w:type="gramStart"/>
            <w:r w:rsidRPr="0099714D">
              <w:rPr>
                <w:rFonts w:ascii="Times New Roman" w:hAnsi="Times New Roman" w:cs="Times New Roman"/>
                <w:sz w:val="16"/>
                <w:szCs w:val="16"/>
              </w:rPr>
              <w:t>выдан</w:t>
            </w:r>
            <w:proofErr w:type="gramEnd"/>
            <w:r w:rsidRPr="0099714D">
              <w:rPr>
                <w:rFonts w:ascii="Times New Roman" w:hAnsi="Times New Roman" w:cs="Times New Roman"/>
                <w:sz w:val="16"/>
                <w:szCs w:val="16"/>
              </w:rPr>
              <w:t>:</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«___» ___ ____ </w:t>
            </w:r>
            <w:proofErr w:type="gramStart"/>
            <w:r w:rsidRPr="0099714D">
              <w:rPr>
                <w:rFonts w:ascii="Times New Roman" w:hAnsi="Times New Roman" w:cs="Times New Roman"/>
                <w:sz w:val="16"/>
                <w:szCs w:val="16"/>
              </w:rPr>
              <w:t>г</w:t>
            </w:r>
            <w:proofErr w:type="gramEnd"/>
            <w:r w:rsidRPr="0099714D">
              <w:rPr>
                <w:rFonts w:ascii="Times New Roman" w:hAnsi="Times New Roman" w:cs="Times New Roman"/>
                <w:sz w:val="16"/>
                <w:szCs w:val="16"/>
              </w:rPr>
              <w:t>.</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Место жительства</w:t>
            </w:r>
          </w:p>
        </w:tc>
        <w:tc>
          <w:tcPr>
            <w:tcW w:w="680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адрес электронной почты:</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43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юридическое лицо:</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полное наименование:</w:t>
            </w: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ОГРН:</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ИНН:</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номер регистрации:</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«__» ____ ____ </w:t>
            </w:r>
            <w:proofErr w:type="gramStart"/>
            <w:r w:rsidRPr="0099714D">
              <w:rPr>
                <w:rFonts w:ascii="Times New Roman" w:hAnsi="Times New Roman" w:cs="Times New Roman"/>
                <w:sz w:val="16"/>
                <w:szCs w:val="16"/>
              </w:rPr>
              <w:t>г</w:t>
            </w:r>
            <w:proofErr w:type="gramEnd"/>
            <w:r w:rsidRPr="0099714D">
              <w:rPr>
                <w:rFonts w:ascii="Times New Roman" w:hAnsi="Times New Roman" w:cs="Times New Roman"/>
                <w:sz w:val="16"/>
                <w:szCs w:val="16"/>
              </w:rPr>
              <w:t>.</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Место нахождения</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адрес электронной почты:</w:t>
            </w: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99714D" w:rsidRPr="0099714D" w:rsidTr="0099714D">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876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8</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Документы, прилагаемые к заявлению:</w:t>
            </w: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Оригинал в количестве ___ экз., на __ </w:t>
            </w:r>
            <w:proofErr w:type="gramStart"/>
            <w:r w:rsidRPr="0099714D">
              <w:rPr>
                <w:rFonts w:ascii="Times New Roman" w:hAnsi="Times New Roman" w:cs="Times New Roman"/>
                <w:sz w:val="16"/>
                <w:szCs w:val="16"/>
              </w:rPr>
              <w:t>л</w:t>
            </w:r>
            <w:proofErr w:type="gramEnd"/>
            <w:r w:rsidRPr="0099714D">
              <w:rPr>
                <w:rFonts w:ascii="Times New Roman" w:hAnsi="Times New Roman" w:cs="Times New Roman"/>
                <w:sz w:val="16"/>
                <w:szCs w:val="16"/>
              </w:rPr>
              <w:t>.</w:t>
            </w:r>
          </w:p>
        </w:tc>
        <w:tc>
          <w:tcPr>
            <w:tcW w:w="4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Копия в количестве ___ экз., на __ </w:t>
            </w:r>
            <w:proofErr w:type="gramStart"/>
            <w:r w:rsidRPr="0099714D">
              <w:rPr>
                <w:rFonts w:ascii="Times New Roman" w:hAnsi="Times New Roman" w:cs="Times New Roman"/>
                <w:sz w:val="16"/>
                <w:szCs w:val="16"/>
              </w:rPr>
              <w:t>л</w:t>
            </w:r>
            <w:proofErr w:type="gramEnd"/>
            <w:r w:rsidRPr="0099714D">
              <w:rPr>
                <w:rFonts w:ascii="Times New Roman" w:hAnsi="Times New Roman" w:cs="Times New Roman"/>
                <w:sz w:val="16"/>
                <w:szCs w:val="16"/>
              </w:rPr>
              <w:t>.</w:t>
            </w:r>
          </w:p>
        </w:tc>
      </w:tr>
      <w:tr w:rsidR="0099714D" w:rsidRPr="0099714D" w:rsidTr="0099714D">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9</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Примечание:</w:t>
            </w: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0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10</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roofErr w:type="gramStart"/>
            <w:r w:rsidRPr="0099714D">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9714D">
              <w:rPr>
                <w:rFonts w:ascii="Times New Roman" w:hAnsi="Times New Roman" w:cs="Times New Roman"/>
                <w:sz w:val="16"/>
                <w:szCs w:val="16"/>
              </w:rPr>
              <w:t xml:space="preserve"> </w:t>
            </w:r>
            <w:proofErr w:type="gramStart"/>
            <w:r w:rsidRPr="0099714D">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9714D" w:rsidRPr="0099714D" w:rsidTr="0099714D">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11</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Настоящим также подтверждаю, что:</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 xml:space="preserve">документы (копии документов) и содержащиеся в них сведения соответствуют установленным законодательством Российской </w:t>
            </w:r>
            <w:r w:rsidRPr="0099714D">
              <w:rPr>
                <w:rFonts w:ascii="Times New Roman" w:hAnsi="Times New Roman" w:cs="Times New Roman"/>
                <w:sz w:val="16"/>
                <w:szCs w:val="16"/>
              </w:rPr>
              <w:lastRenderedPageBreak/>
              <w:t>Федерации требованиям, в том числе указанные сведения достоверны.</w:t>
            </w:r>
          </w:p>
        </w:tc>
      </w:tr>
      <w:tr w:rsidR="0099714D" w:rsidRPr="0099714D" w:rsidTr="0099714D">
        <w:trPr>
          <w:trHeight w:val="263"/>
        </w:trPr>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lastRenderedPageBreak/>
              <w:t>12</w:t>
            </w: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Подпись (Инициалы, фамилия)</w:t>
            </w: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r w:rsidRPr="0099714D">
              <w:rPr>
                <w:rFonts w:ascii="Times New Roman" w:hAnsi="Times New Roman" w:cs="Times New Roman"/>
                <w:sz w:val="16"/>
                <w:szCs w:val="16"/>
              </w:rPr>
              <w:t>Дата</w:t>
            </w:r>
          </w:p>
        </w:tc>
      </w:tr>
      <w:tr w:rsidR="0099714D" w:rsidRPr="0099714D" w:rsidTr="0099714D">
        <w:trPr>
          <w:trHeight w:val="302"/>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7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r w:rsidR="0099714D" w:rsidRPr="0099714D" w:rsidTr="0099714D">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714D" w:rsidRPr="0099714D" w:rsidRDefault="0099714D" w:rsidP="0099714D">
            <w:pPr>
              <w:tabs>
                <w:tab w:val="left" w:pos="7020"/>
              </w:tabs>
              <w:spacing w:after="0"/>
              <w:jc w:val="both"/>
              <w:rPr>
                <w:rFonts w:ascii="Times New Roman" w:hAnsi="Times New Roman" w:cs="Times New Roman"/>
                <w:sz w:val="16"/>
                <w:szCs w:val="16"/>
              </w:rPr>
            </w:pPr>
          </w:p>
        </w:tc>
      </w:tr>
    </w:tbl>
    <w:p w:rsidR="0099714D" w:rsidRPr="0099714D" w:rsidRDefault="0099714D" w:rsidP="0099714D">
      <w:pPr>
        <w:tabs>
          <w:tab w:val="left" w:pos="7020"/>
        </w:tabs>
        <w:ind w:left="540"/>
        <w:rPr>
          <w:rFonts w:ascii="Times New Roman" w:hAnsi="Times New Roman" w:cs="Times New Roman"/>
          <w:sz w:val="16"/>
          <w:szCs w:val="16"/>
        </w:rPr>
      </w:pP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РОССИЙСКАЯ ФЕДЕРАЦИЯ</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ИРКУТСКАЯ ОБЛАСТЬ</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ЭХИРИТ-БУЛАГАТСКИЙ РАЙОН</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АДМИНИСТРАЦИЯ</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МУНИЦИПАЛЬНОЕ ОБРАЗОВАНИЕ</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«НОВО-НИКОЛАЕВСКОЕ»</w:t>
      </w:r>
    </w:p>
    <w:p w:rsidR="006F734A" w:rsidRPr="006F734A" w:rsidRDefault="006F734A" w:rsidP="006F734A">
      <w:pPr>
        <w:tabs>
          <w:tab w:val="left" w:pos="7020"/>
        </w:tabs>
        <w:spacing w:after="0"/>
        <w:jc w:val="center"/>
        <w:rPr>
          <w:rFonts w:ascii="Times New Roman" w:hAnsi="Times New Roman" w:cs="Times New Roman"/>
          <w:sz w:val="16"/>
          <w:szCs w:val="16"/>
        </w:rPr>
      </w:pP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ПОСТАНОВЛЕНИЕ</w:t>
      </w:r>
    </w:p>
    <w:p w:rsidR="006F734A" w:rsidRPr="006F734A" w:rsidRDefault="006F734A" w:rsidP="006F734A">
      <w:pPr>
        <w:tabs>
          <w:tab w:val="left" w:pos="7020"/>
        </w:tabs>
        <w:spacing w:after="0"/>
        <w:jc w:val="center"/>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от    10.10.2016 г. № 121                                                                               с. </w:t>
      </w:r>
      <w:proofErr w:type="gramStart"/>
      <w:r w:rsidRPr="006F734A">
        <w:rPr>
          <w:rFonts w:ascii="Times New Roman" w:hAnsi="Times New Roman" w:cs="Times New Roman"/>
          <w:sz w:val="16"/>
          <w:szCs w:val="16"/>
        </w:rPr>
        <w:t>Ново-Николаевск</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Об утверждении административного регламента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предоставления муниципальной услуги  «Заключение соглашения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 перераспределении земельных участков, находящихся в </w:t>
      </w:r>
      <w:proofErr w:type="gramStart"/>
      <w:r w:rsidRPr="006F734A">
        <w:rPr>
          <w:rFonts w:ascii="Times New Roman" w:hAnsi="Times New Roman" w:cs="Times New Roman"/>
          <w:sz w:val="16"/>
          <w:szCs w:val="16"/>
        </w:rPr>
        <w:t>государственной</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или муниципальной собственности и земельных участков, находящихся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частной собственности» </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муниципального образования «Ново-Николаевское» постановляет: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Утвердить прилагаемый административный регламент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Опубликовать настоящее постановление в газете «</w:t>
      </w:r>
      <w:proofErr w:type="spellStart"/>
      <w:r w:rsidRPr="006F734A">
        <w:rPr>
          <w:rFonts w:ascii="Times New Roman" w:hAnsi="Times New Roman" w:cs="Times New Roman"/>
          <w:sz w:val="16"/>
          <w:szCs w:val="16"/>
        </w:rPr>
        <w:t>Буровский</w:t>
      </w:r>
      <w:proofErr w:type="spellEnd"/>
      <w:r w:rsidRPr="006F734A">
        <w:rPr>
          <w:rFonts w:ascii="Times New Roman" w:hAnsi="Times New Roman" w:cs="Times New Roman"/>
          <w:sz w:val="16"/>
          <w:szCs w:val="16"/>
        </w:rPr>
        <w:t xml:space="preserve"> вестник» и на сайте администрации муниципального образования «Ново-Николаевское» в информационно-телекоммуникационной сети «Интернет».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Настоящее постановление вступает в силу с момента официального опубликования.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 Контроль исполнения настоящего постановления возложить на специалиста администрации </w:t>
      </w:r>
      <w:proofErr w:type="spellStart"/>
      <w:r w:rsidRPr="006F734A">
        <w:rPr>
          <w:rFonts w:ascii="Times New Roman" w:hAnsi="Times New Roman" w:cs="Times New Roman"/>
          <w:sz w:val="16"/>
          <w:szCs w:val="16"/>
        </w:rPr>
        <w:t>Шотникову</w:t>
      </w:r>
      <w:proofErr w:type="spellEnd"/>
      <w:r w:rsidRPr="006F734A">
        <w:rPr>
          <w:rFonts w:ascii="Times New Roman" w:hAnsi="Times New Roman" w:cs="Times New Roman"/>
          <w:sz w:val="16"/>
          <w:szCs w:val="16"/>
        </w:rPr>
        <w:t xml:space="preserve"> И. Б.</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Глава муниципального образования</w:t>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«Ново-Николаевское»</w:t>
      </w:r>
      <w:r w:rsidRPr="006F734A">
        <w:rPr>
          <w:rFonts w:ascii="Times New Roman" w:hAnsi="Times New Roman" w:cs="Times New Roman"/>
          <w:sz w:val="16"/>
          <w:szCs w:val="16"/>
        </w:rPr>
        <w:tab/>
        <w:t xml:space="preserve">       </w:t>
      </w:r>
      <w:r>
        <w:rPr>
          <w:rFonts w:ascii="Times New Roman" w:hAnsi="Times New Roman" w:cs="Times New Roman"/>
          <w:sz w:val="16"/>
          <w:szCs w:val="16"/>
        </w:rPr>
        <w:t xml:space="preserve">                  В. И. </w:t>
      </w:r>
      <w:proofErr w:type="spellStart"/>
      <w:r>
        <w:rPr>
          <w:rFonts w:ascii="Times New Roman" w:hAnsi="Times New Roman" w:cs="Times New Roman"/>
          <w:sz w:val="16"/>
          <w:szCs w:val="16"/>
        </w:rPr>
        <w:t>Маглаев</w:t>
      </w:r>
      <w:proofErr w:type="spellEnd"/>
    </w:p>
    <w:p w:rsidR="006F734A" w:rsidRPr="006F734A" w:rsidRDefault="006F734A" w:rsidP="006F734A">
      <w:pPr>
        <w:tabs>
          <w:tab w:val="left" w:pos="7020"/>
        </w:tabs>
        <w:spacing w:after="0"/>
        <w:jc w:val="right"/>
        <w:rPr>
          <w:rFonts w:ascii="Times New Roman" w:hAnsi="Times New Roman" w:cs="Times New Roman"/>
          <w:sz w:val="16"/>
          <w:szCs w:val="16"/>
        </w:rPr>
      </w:pP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 xml:space="preserve">Приложение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 xml:space="preserve">к постановлению администрации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от 10.10.2016 г. № 121</w:t>
      </w:r>
    </w:p>
    <w:p w:rsidR="006F734A" w:rsidRPr="006F734A" w:rsidRDefault="006F734A" w:rsidP="006F734A">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АДМИНИСТРАТИВНЫЙ РЕГЛАМЕНТ</w:t>
      </w:r>
      <w:r w:rsidRPr="006F734A">
        <w:rPr>
          <w:rFonts w:ascii="Times New Roman" w:hAnsi="Times New Roman" w:cs="Times New Roman"/>
          <w:b/>
          <w:sz w:val="16"/>
          <w:szCs w:val="16"/>
        </w:rPr>
        <w:br/>
        <w:t>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F734A" w:rsidRPr="006F734A" w:rsidRDefault="006F734A" w:rsidP="006F734A">
      <w:pPr>
        <w:tabs>
          <w:tab w:val="left" w:pos="7020"/>
        </w:tabs>
        <w:spacing w:after="0"/>
        <w:jc w:val="center"/>
        <w:rPr>
          <w:rFonts w:ascii="Times New Roman" w:hAnsi="Times New Roman" w:cs="Times New Roman"/>
          <w:b/>
          <w:bCs/>
          <w:sz w:val="16"/>
          <w:szCs w:val="16"/>
        </w:rPr>
      </w:pPr>
      <w:r w:rsidRPr="006F734A">
        <w:rPr>
          <w:rFonts w:ascii="Times New Roman" w:hAnsi="Times New Roman" w:cs="Times New Roman"/>
          <w:b/>
          <w:bCs/>
          <w:sz w:val="16"/>
          <w:szCs w:val="16"/>
        </w:rPr>
        <w:t>1. Общие положения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1.1. </w:t>
      </w:r>
      <w:proofErr w:type="gramStart"/>
      <w:r w:rsidRPr="006F734A">
        <w:rPr>
          <w:rFonts w:ascii="Times New Roman" w:hAnsi="Times New Roman" w:cs="Times New Roman"/>
          <w:sz w:val="16"/>
          <w:szCs w:val="16"/>
        </w:rPr>
        <w:t>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w:t>
      </w:r>
      <w:proofErr w:type="gramEnd"/>
      <w:r w:rsidRPr="006F734A">
        <w:rPr>
          <w:rFonts w:ascii="Times New Roman" w:hAnsi="Times New Roman" w:cs="Times New Roman"/>
          <w:sz w:val="16"/>
          <w:szCs w:val="16"/>
        </w:rPr>
        <w:t xml:space="preserve"> 22.07.2013 г. № 41.</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1.2. </w:t>
      </w:r>
      <w:proofErr w:type="gramStart"/>
      <w:r w:rsidRPr="006F734A">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1.3.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0" w:name="sub_392811"/>
      <w:r w:rsidRPr="006F734A">
        <w:rPr>
          <w:rFonts w:ascii="Times New Roman" w:hAnsi="Times New Roman" w:cs="Times New Roman"/>
          <w:sz w:val="16"/>
          <w:szCs w:val="16"/>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1" w:name="sub_392812"/>
      <w:bookmarkEnd w:id="20"/>
      <w:proofErr w:type="gramStart"/>
      <w:r w:rsidRPr="006F734A">
        <w:rPr>
          <w:rFonts w:ascii="Times New Roman" w:hAnsi="Times New Roman" w:cs="Times New Roman"/>
          <w:sz w:val="16"/>
          <w:szCs w:val="16"/>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F734A">
        <w:rPr>
          <w:rFonts w:ascii="Times New Roman" w:hAnsi="Times New Roman" w:cs="Times New Roman"/>
          <w:sz w:val="16"/>
          <w:szCs w:val="16"/>
        </w:rPr>
        <w:t>вкрапливания</w:t>
      </w:r>
      <w:proofErr w:type="spellEnd"/>
      <w:r w:rsidRPr="006F734A">
        <w:rPr>
          <w:rFonts w:ascii="Times New Roman" w:hAnsi="Times New Roman" w:cs="Times New Roman"/>
          <w:sz w:val="16"/>
          <w:szCs w:val="1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bookmarkStart w:id="22" w:name="sub_392813"/>
      <w:bookmarkEnd w:id="21"/>
      <w:proofErr w:type="gramStart"/>
      <w:r w:rsidRPr="006F734A">
        <w:rPr>
          <w:rFonts w:ascii="Times New Roman" w:hAnsi="Times New Roman" w:cs="Times New Roman"/>
          <w:sz w:val="16"/>
          <w:szCs w:val="16"/>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22"/>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F734A">
        <w:rPr>
          <w:rFonts w:ascii="Times New Roman" w:hAnsi="Times New Roman" w:cs="Times New Roman"/>
          <w:sz w:val="16"/>
          <w:szCs w:val="16"/>
        </w:rPr>
        <w:br/>
        <w:t>в устной форме лично в часы приема в администрацию в письменной форме лично, почтовым отправлением в адрес администрации, по адресу электронной почты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1.5.1. Местонахождение и почтовый адрес:  индекс 669522,Иркутская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1.5.2. Режим работы отдела: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понедельник – пятница 9.00 – 18.00,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обеденный перерыв 13.00 – 14.00,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суббота, воскресенье – выходные дни.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1.5.3.Телефон администрации: 8(395 41)23-5-30.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1.5.4. Адрес электронной почты: </w:t>
      </w:r>
      <w:hyperlink r:id="rId42"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1.5.5. Официальный сайт администрации в информационно-телекоммуникационной сети «Интернет»: nn.ehirit.ru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F734A">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F734A">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F734A">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Ответ на обращение направляется заявителю в течение 30 дней со дня регистрации обращения в администрацию.</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2. Стандарт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 Наименование муниципальной услуги</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2.2. Наименование органа, предоставляющего муниципальную услугу</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2.3. Информация об администрации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а) место нахождения: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телефон: 8 (395 41) 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почтовый адрес для направления документов и обращений: индекс 669522,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официальный сайт муниципального образования «Ново-Николаевское» в информационно - телекоммуникационной сети «Интернет» - nn.ehirit.ru</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адрес электронной почты: </w:t>
      </w:r>
      <w:hyperlink r:id="rId43"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sz w:val="16"/>
          <w:szCs w:val="16"/>
        </w:rPr>
        <w:t xml:space="preserve">          </w:t>
      </w:r>
      <w:r w:rsidRPr="006F734A">
        <w:rPr>
          <w:rFonts w:ascii="Times New Roman" w:hAnsi="Times New Roman" w:cs="Times New Roman"/>
          <w:b/>
          <w:sz w:val="16"/>
          <w:szCs w:val="16"/>
        </w:rPr>
        <w:t>2.4. Результат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заключение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принятие решения об отказе в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2.5. Максимальный срок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принятия решения об утверждении схемы расположения земельного участка и направления его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принятия решения об отказе в заключени</w:t>
      </w:r>
      <w:proofErr w:type="gramStart"/>
      <w:r w:rsidRPr="006F734A">
        <w:rPr>
          <w:rFonts w:ascii="Times New Roman" w:hAnsi="Times New Roman" w:cs="Times New Roman"/>
          <w:sz w:val="16"/>
          <w:szCs w:val="16"/>
        </w:rPr>
        <w:t>и</w:t>
      </w:r>
      <w:proofErr w:type="gramEnd"/>
      <w:r w:rsidRPr="006F734A">
        <w:rPr>
          <w:rFonts w:ascii="Times New Roman" w:hAnsi="Times New Roman" w:cs="Times New Roman"/>
          <w:sz w:val="16"/>
          <w:szCs w:val="16"/>
        </w:rPr>
        <w:t xml:space="preserve">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2.6. Правовые основания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Конституция Российской Федерации («Российская газета», 1993, № 237);</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Федеральный закон от 06.10.2003 № 131-ФЗ «Об общих принципах организации местного самоуправления в Российской Федерации» («Российская газета», 2003, № 202);</w:t>
      </w:r>
    </w:p>
    <w:p w:rsidR="006F734A" w:rsidRPr="006F734A" w:rsidRDefault="006F734A" w:rsidP="006F734A">
      <w:pPr>
        <w:tabs>
          <w:tab w:val="left" w:pos="7020"/>
        </w:tabs>
        <w:spacing w:after="0"/>
        <w:jc w:val="both"/>
        <w:rPr>
          <w:rFonts w:ascii="Times New Roman" w:hAnsi="Times New Roman" w:cs="Times New Roman"/>
          <w:sz w:val="16"/>
          <w:szCs w:val="16"/>
          <w:u w:val="single"/>
        </w:rPr>
      </w:pPr>
      <w:r w:rsidRPr="006F734A">
        <w:rPr>
          <w:rFonts w:ascii="Times New Roman" w:hAnsi="Times New Roman" w:cs="Times New Roman"/>
          <w:sz w:val="16"/>
          <w:szCs w:val="16"/>
        </w:rPr>
        <w:t>3) Земельный кодекс РФ («Российская газета», 2001, №№ 211-212);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 Федеральный закон от 27.07.2006 № 152-ФЗ «О персональных данных» </w:t>
      </w:r>
      <w:r w:rsidRPr="006F734A">
        <w:rPr>
          <w:rFonts w:ascii="Times New Roman" w:hAnsi="Times New Roman" w:cs="Times New Roman"/>
          <w:b/>
          <w:bCs/>
          <w:sz w:val="16"/>
          <w:szCs w:val="16"/>
        </w:rPr>
        <w:t>(</w:t>
      </w:r>
      <w:r w:rsidRPr="006F734A">
        <w:rPr>
          <w:rFonts w:ascii="Times New Roman" w:hAnsi="Times New Roman" w:cs="Times New Roman"/>
          <w:sz w:val="16"/>
          <w:szCs w:val="16"/>
        </w:rPr>
        <w:t xml:space="preserve">Собрание законодательства Российской Федерации, 2006, N 31 (1 часть));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Федеральный закон от 02.05.2006 № 59-ФЗ «О порядке рассмотрения обращений граждан Российской Федерации» («Российская газета», 05.05.2006).</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2.7. Перечень документов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3" w:name="sub_392923"/>
      <w:r w:rsidRPr="006F734A">
        <w:rPr>
          <w:rFonts w:ascii="Times New Roman" w:hAnsi="Times New Roman" w:cs="Times New Roman"/>
          <w:sz w:val="16"/>
          <w:szCs w:val="16"/>
        </w:rPr>
        <w:t>3) кадастровый номер земельного участка или кадастровые номера земельных участков, перераспределение которых планируется осуществить;</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4" w:name="sub_392924"/>
      <w:bookmarkEnd w:id="23"/>
      <w:r w:rsidRPr="006F734A">
        <w:rPr>
          <w:rFonts w:ascii="Times New Roman" w:hAnsi="Times New Roman" w:cs="Times New Roman"/>
          <w:sz w:val="16"/>
          <w:szCs w:val="1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5" w:name="sub_392925"/>
      <w:bookmarkEnd w:id="24"/>
      <w:r w:rsidRPr="006F734A">
        <w:rPr>
          <w:rFonts w:ascii="Times New Roman" w:hAnsi="Times New Roman" w:cs="Times New Roman"/>
          <w:sz w:val="16"/>
          <w:szCs w:val="16"/>
        </w:rPr>
        <w:t>5) почтовый адрес и (или) адрес электронной почты для связи с заявителем.</w:t>
      </w:r>
    </w:p>
    <w:bookmarkEnd w:id="25"/>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2.7.2. К заявлению о перераспределении земельных участков прилагаются:</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6" w:name="sub_392931"/>
      <w:r w:rsidRPr="006F734A">
        <w:rPr>
          <w:rFonts w:ascii="Times New Roman" w:hAnsi="Times New Roman" w:cs="Times New Roman"/>
          <w:sz w:val="16"/>
          <w:szCs w:val="16"/>
        </w:rPr>
        <w:t xml:space="preserve">1) копии правоустанавливающих или </w:t>
      </w:r>
      <w:proofErr w:type="spellStart"/>
      <w:r w:rsidRPr="006F734A">
        <w:rPr>
          <w:rFonts w:ascii="Times New Roman" w:hAnsi="Times New Roman" w:cs="Times New Roman"/>
          <w:sz w:val="16"/>
          <w:szCs w:val="16"/>
        </w:rPr>
        <w:t>правоудостоверяющих</w:t>
      </w:r>
      <w:proofErr w:type="spellEnd"/>
      <w:r w:rsidRPr="006F734A">
        <w:rPr>
          <w:rFonts w:ascii="Times New Roman" w:hAnsi="Times New Roman" w:cs="Times New Roman"/>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7" w:name="sub_392932"/>
      <w:bookmarkEnd w:id="26"/>
      <w:r w:rsidRPr="006F734A">
        <w:rPr>
          <w:rFonts w:ascii="Times New Roman" w:hAnsi="Times New Roman" w:cs="Times New Roman"/>
          <w:sz w:val="16"/>
          <w:szCs w:val="16"/>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8" w:name="sub_392933"/>
      <w:bookmarkEnd w:id="27"/>
      <w:r w:rsidRPr="006F734A">
        <w:rPr>
          <w:rFonts w:ascii="Times New Roman" w:hAnsi="Times New Roman" w:cs="Times New Roman"/>
          <w:sz w:val="16"/>
          <w:szCs w:val="16"/>
        </w:rPr>
        <w:t>3) документ, подтверждающий полномочия представителя заявителя,</w:t>
      </w:r>
      <w:bookmarkEnd w:id="28"/>
      <w:r w:rsidRPr="006F734A">
        <w:rPr>
          <w:rFonts w:ascii="Times New Roman" w:hAnsi="Times New Roman" w:cs="Times New Roman"/>
          <w:sz w:val="16"/>
          <w:szCs w:val="16"/>
        </w:rPr>
        <w:t xml:space="preserve"> в случае, если с заявлением о предоставлении земельного участка обращается представитель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bookmarkStart w:id="29" w:name="sub_392934"/>
      <w:r w:rsidRPr="006F734A">
        <w:rPr>
          <w:rFonts w:ascii="Times New Roman" w:hAnsi="Times New Roman" w:cs="Times New Roman"/>
          <w:sz w:val="16"/>
          <w:szCs w:val="1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9"/>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 копии </w:t>
      </w:r>
      <w:proofErr w:type="spellStart"/>
      <w:r w:rsidRPr="006F734A">
        <w:rPr>
          <w:rFonts w:ascii="Times New Roman" w:hAnsi="Times New Roman" w:cs="Times New Roman"/>
          <w:sz w:val="16"/>
          <w:szCs w:val="16"/>
        </w:rPr>
        <w:t>правоудостоверяющих</w:t>
      </w:r>
      <w:proofErr w:type="spellEnd"/>
      <w:r w:rsidRPr="006F734A">
        <w:rPr>
          <w:rFonts w:ascii="Times New Roman" w:hAnsi="Times New Roman" w:cs="Times New Roman"/>
          <w:sz w:val="16"/>
          <w:szCs w:val="16"/>
        </w:rPr>
        <w:t xml:space="preserve"> документов о правах на земельный участок, принадлежащий заявителю в случае, если право собственности зарегистрировано в Едином государственном реестре прав на недвижимое имущество и сделок с ним.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2.7.4. Документ, предусмотренный подпунктом 2 пункта 2.7.2. предоставляется в подлиннике.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2.7.5. Все документы подаются на русском языке либо должны иметь заверенный в установленном законом порядке перевод на русский язык.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«Ново-Николаевское» от 28.04.2012 г. № 9, заявителю необходимо: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2.9. Перечень оснований для отказа в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bookmarkStart w:id="30" w:name="sub_30244"/>
      <w:r w:rsidRPr="006F734A">
        <w:rPr>
          <w:rFonts w:ascii="Times New Roman" w:hAnsi="Times New Roman" w:cs="Times New Roman"/>
          <w:sz w:val="16"/>
          <w:szCs w:val="16"/>
        </w:rPr>
        <w:lastRenderedPageBreak/>
        <w:t>Администрация принимает решение об отказе в заключени</w:t>
      </w:r>
      <w:proofErr w:type="gramStart"/>
      <w:r w:rsidRPr="006F734A">
        <w:rPr>
          <w:rFonts w:ascii="Times New Roman" w:hAnsi="Times New Roman" w:cs="Times New Roman"/>
          <w:sz w:val="16"/>
          <w:szCs w:val="16"/>
        </w:rPr>
        <w:t>и</w:t>
      </w:r>
      <w:proofErr w:type="gramEnd"/>
      <w:r w:rsidRPr="006F734A">
        <w:rPr>
          <w:rFonts w:ascii="Times New Roman" w:hAnsi="Times New Roman" w:cs="Times New Roman"/>
          <w:sz w:val="16"/>
          <w:szCs w:val="16"/>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30"/>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2.10. Основания 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Оснований для приостановления муниципальной услуги не предусмотрено.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2.11. Основания для отказа в приеме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2.12.</w:t>
      </w:r>
      <w:r w:rsidRPr="006F734A">
        <w:rPr>
          <w:rFonts w:ascii="Times New Roman" w:hAnsi="Times New Roman" w:cs="Times New Roman"/>
          <w:sz w:val="16"/>
          <w:szCs w:val="16"/>
        </w:rPr>
        <w:t xml:space="preserve"> </w:t>
      </w:r>
      <w:r w:rsidRPr="006F734A">
        <w:rPr>
          <w:rFonts w:ascii="Times New Roman" w:hAnsi="Times New Roman" w:cs="Times New Roman"/>
          <w:b/>
          <w:sz w:val="16"/>
          <w:szCs w:val="16"/>
        </w:rPr>
        <w:t>Размер платы, взимаемой с заявителя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Предоставление муниципальной услуги является для заявителей бесплатным.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6F734A" w:rsidRPr="006F734A" w:rsidRDefault="006F734A" w:rsidP="006F734A">
      <w:pPr>
        <w:tabs>
          <w:tab w:val="left" w:pos="7020"/>
        </w:tabs>
        <w:spacing w:after="0"/>
        <w:jc w:val="both"/>
        <w:rPr>
          <w:rFonts w:ascii="Times New Roman" w:hAnsi="Times New Roman" w:cs="Times New Roman"/>
          <w:sz w:val="16"/>
          <w:szCs w:val="16"/>
        </w:rPr>
      </w:pPr>
      <w:bookmarkStart w:id="31" w:name="sub_392852"/>
      <w:r w:rsidRPr="006F734A">
        <w:rPr>
          <w:rFonts w:ascii="Times New Roman" w:hAnsi="Times New Roman" w:cs="Times New Roman"/>
          <w:sz w:val="16"/>
          <w:szCs w:val="16"/>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6F734A" w:rsidRPr="006F734A" w:rsidRDefault="006F734A" w:rsidP="006F734A">
      <w:pPr>
        <w:tabs>
          <w:tab w:val="left" w:pos="7020"/>
        </w:tabs>
        <w:spacing w:after="0"/>
        <w:jc w:val="both"/>
        <w:rPr>
          <w:rFonts w:ascii="Times New Roman" w:hAnsi="Times New Roman" w:cs="Times New Roman"/>
          <w:sz w:val="16"/>
          <w:szCs w:val="16"/>
        </w:rPr>
      </w:pPr>
      <w:bookmarkStart w:id="32" w:name="sub_392853"/>
      <w:bookmarkEnd w:id="31"/>
      <w:r w:rsidRPr="006F734A">
        <w:rPr>
          <w:rFonts w:ascii="Times New Roman" w:hAnsi="Times New Roman" w:cs="Times New Roman"/>
          <w:sz w:val="16"/>
          <w:szCs w:val="16"/>
        </w:rPr>
        <w:t>2) в порядке, установленном органом местного самоуправления, в отношении земельных участков, находящихся в муниципальной собственности.</w:t>
      </w:r>
    </w:p>
    <w:bookmarkEnd w:id="32"/>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2.13. Максимальный срок ожидания заявителя в очереди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2.14. Срок регистрации заявления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часов приема и времени перерыва на обед.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 информационных стендах размещается следующая информация: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график приема граждан,</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кабинетов, где осуществляется прием и информирование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телефонов, адрес электронной почты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bCs/>
          <w:sz w:val="16"/>
          <w:szCs w:val="16"/>
        </w:rPr>
        <w:t>2.16. Показатели доступности и качества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2.16.1. Основными показателями доступности и качества муниципальной услуги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2.16.2. Основными требованиями к качеству рассмотрения обращений заявителей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полнота информирования заявителей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наглядность форм предоставляемой информации об административных процедурах;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 xml:space="preserve"> 2.16.3.</w:t>
      </w:r>
      <w:r w:rsidRPr="006F734A">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 </w:t>
      </w:r>
      <w:r w:rsidRPr="006F734A">
        <w:rPr>
          <w:rFonts w:ascii="Times New Roman" w:hAnsi="Times New Roman" w:cs="Times New Roman"/>
          <w:sz w:val="16"/>
          <w:szCs w:val="16"/>
        </w:rPr>
        <w:t xml:space="preserve">2.16.4 -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-«сопровождение инвалидов, имеющих стойкие расстройства функции зрения и самостоятельного передвижения»;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734A">
        <w:rPr>
          <w:rFonts w:ascii="Times New Roman" w:hAnsi="Times New Roman" w:cs="Times New Roman"/>
          <w:sz w:val="16"/>
          <w:szCs w:val="16"/>
        </w:rPr>
        <w:t>сурдопереводчика</w:t>
      </w:r>
      <w:proofErr w:type="spellEnd"/>
      <w:r w:rsidRPr="006F734A">
        <w:rPr>
          <w:rFonts w:ascii="Times New Roman" w:hAnsi="Times New Roman" w:cs="Times New Roman"/>
          <w:sz w:val="16"/>
          <w:szCs w:val="16"/>
        </w:rPr>
        <w:t xml:space="preserve"> и </w:t>
      </w:r>
      <w:proofErr w:type="spellStart"/>
      <w:r w:rsidRPr="006F734A">
        <w:rPr>
          <w:rFonts w:ascii="Times New Roman" w:hAnsi="Times New Roman" w:cs="Times New Roman"/>
          <w:sz w:val="16"/>
          <w:szCs w:val="16"/>
        </w:rPr>
        <w:t>тифлосурдоперевочика</w:t>
      </w:r>
      <w:proofErr w:type="spellEnd"/>
      <w:r w:rsidRPr="006F734A">
        <w:rPr>
          <w:rFonts w:ascii="Times New Roman" w:hAnsi="Times New Roman" w:cs="Times New Roman"/>
          <w:sz w:val="16"/>
          <w:szCs w:val="16"/>
        </w:rPr>
        <w:t>, допуск собак</w:t>
      </w:r>
      <w:proofErr w:type="gramStart"/>
      <w:r w:rsidRPr="006F734A">
        <w:rPr>
          <w:rFonts w:ascii="Times New Roman" w:hAnsi="Times New Roman" w:cs="Times New Roman"/>
          <w:sz w:val="16"/>
          <w:szCs w:val="16"/>
        </w:rPr>
        <w:t>и-</w:t>
      </w:r>
      <w:proofErr w:type="gramEnd"/>
      <w:r w:rsidRPr="006F734A">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 Административные процедуры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 Предоставление муниципальной услуги включает в себя выполнение следующих административных процедур:</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3.1.1. прием и регистрация заявления о заключении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3.1.3.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3.1.7. направление заявителю проекта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Блок-схема предоставления муниципальной услуги «</w:t>
      </w:r>
      <w:r w:rsidRPr="006F734A">
        <w:rPr>
          <w:rFonts w:ascii="Times New Roman" w:hAnsi="Times New Roman" w:cs="Times New Roman"/>
          <w:sz w:val="16"/>
          <w:szCs w:val="16"/>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bCs/>
          <w:sz w:val="16"/>
          <w:szCs w:val="16"/>
        </w:rPr>
        <w:t>3.2. Прием и регистрация заявления о заключении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3.2.1. </w:t>
      </w:r>
      <w:r w:rsidRPr="006F734A">
        <w:rPr>
          <w:rFonts w:ascii="Times New Roman" w:hAnsi="Times New Roman" w:cs="Times New Roman"/>
          <w:sz w:val="16"/>
          <w:szCs w:val="16"/>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или в форме электронных документов с использованием информационно-телекоммуникационной сети «Интернет».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3.2.2. Специалист, ответственный за рассмотрение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проверяет соответствие заявления и представленных документов требованиям, установленным административным регламентом;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 при необходимости оказывает содействие в составлении заявления;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принимает и направляет заявление с представленными документами на регистрацию;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3.2.3. Поступившие заявление и документы регистрируются в день их поступления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sz w:val="16"/>
          <w:szCs w:val="16"/>
        </w:rPr>
        <w:t xml:space="preserve">3.3. </w:t>
      </w:r>
      <w:r w:rsidRPr="006F734A">
        <w:rPr>
          <w:rFonts w:ascii="Times New Roman" w:hAnsi="Times New Roman" w:cs="Times New Roman"/>
          <w:b/>
          <w:bCs/>
          <w:sz w:val="16"/>
          <w:szCs w:val="16"/>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этом в сообщении о возврате заявления должны быть указаны все причины возврата заявления о перераспределении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bCs/>
          <w:sz w:val="16"/>
          <w:szCs w:val="16"/>
        </w:rPr>
        <w:t>3.4.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3.5.2. При выявлении оснований для отказа, специалист готовит письменное мотивированное решение об отказе в заключени</w:t>
      </w:r>
      <w:proofErr w:type="gramStart"/>
      <w:r w:rsidRPr="006F734A">
        <w:rPr>
          <w:rFonts w:ascii="Times New Roman" w:hAnsi="Times New Roman" w:cs="Times New Roman"/>
          <w:bCs/>
          <w:sz w:val="16"/>
          <w:szCs w:val="16"/>
        </w:rPr>
        <w:t>и</w:t>
      </w:r>
      <w:proofErr w:type="gramEnd"/>
      <w:r w:rsidRPr="006F734A">
        <w:rPr>
          <w:rFonts w:ascii="Times New Roman" w:hAnsi="Times New Roman" w:cs="Times New Roman"/>
          <w:bCs/>
          <w:sz w:val="16"/>
          <w:szCs w:val="16"/>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3.5.4. Принятое решение выдается лично заявителю либо направляется почтовым отправлением по адресу, указанному в заявлении.</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bCs/>
          <w:sz w:val="16"/>
          <w:szCs w:val="16"/>
        </w:rPr>
        <w:lastRenderedPageBreak/>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3.7. Направление заявителю проекта соглашения о перераспределении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администрации и подписание главой Н-ского муниципального образования и направляет их заявителю для подписания.</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Заявитель обязан подписать указанное соглашение не позднее чем в течении тридцать дней со дня его получения. </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 xml:space="preserve">4. Формы </w:t>
      </w:r>
      <w:proofErr w:type="gramStart"/>
      <w:r w:rsidRPr="006F734A">
        <w:rPr>
          <w:rFonts w:ascii="Times New Roman" w:hAnsi="Times New Roman" w:cs="Times New Roman"/>
          <w:b/>
          <w:bCs/>
          <w:sz w:val="16"/>
          <w:szCs w:val="16"/>
        </w:rPr>
        <w:t>контроля за</w:t>
      </w:r>
      <w:proofErr w:type="gramEnd"/>
      <w:r w:rsidRPr="006F734A">
        <w:rPr>
          <w:rFonts w:ascii="Times New Roman" w:hAnsi="Times New Roman" w:cs="Times New Roman"/>
          <w:b/>
          <w:bCs/>
          <w:sz w:val="16"/>
          <w:szCs w:val="16"/>
        </w:rPr>
        <w:t xml:space="preserve"> исполнением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4.1.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4.2. Текущий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4.3.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Акт подписывается всеми членами комиссии.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5.2. Заявитель </w:t>
      </w:r>
      <w:proofErr w:type="gramStart"/>
      <w:r w:rsidRPr="006F734A">
        <w:rPr>
          <w:rFonts w:ascii="Times New Roman" w:hAnsi="Times New Roman" w:cs="Times New Roman"/>
          <w:sz w:val="16"/>
          <w:szCs w:val="16"/>
        </w:rPr>
        <w:t>имеет право обратится</w:t>
      </w:r>
      <w:proofErr w:type="gramEnd"/>
      <w:r w:rsidRPr="006F734A">
        <w:rPr>
          <w:rFonts w:ascii="Times New Roman" w:hAnsi="Times New Roman" w:cs="Times New Roman"/>
          <w:sz w:val="16"/>
          <w:szCs w:val="16"/>
        </w:rPr>
        <w:t xml:space="preserve"> с жалобой, в том числе в следующих случаях: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приеме заявления о предоставлении муниципальной услуги, если основания отказа не предусмотрены нормативными правовыми актами;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5.3. Требования к порядку подачи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заместителя  главы администрации подается главе;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в том числе, единого портала государственных и муниципальных услуг, а также может быть принята при личном приеме заявителя главой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Регистрация жалобы осуществляется в день ее поступления.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5.5. Жалоба должна содержать: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5.6. </w:t>
      </w:r>
      <w:proofErr w:type="gramStart"/>
      <w:r w:rsidRPr="006F734A">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6F734A">
        <w:rPr>
          <w:rFonts w:ascii="Times New Roman" w:hAnsi="Times New Roman" w:cs="Times New Roman"/>
          <w:sz w:val="16"/>
          <w:szCs w:val="16"/>
        </w:rPr>
        <w:t xml:space="preserve"> жалобы.</w:t>
      </w:r>
      <w:r w:rsidRPr="006F734A">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5.7. По результатам рассмотрения жалобы </w:t>
      </w:r>
      <w:proofErr w:type="gramStart"/>
      <w:r w:rsidRPr="006F734A">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6F734A">
        <w:rPr>
          <w:rFonts w:ascii="Times New Roman" w:hAnsi="Times New Roman" w:cs="Times New Roman"/>
          <w:sz w:val="16"/>
          <w:szCs w:val="16"/>
        </w:rPr>
        <w:t xml:space="preserve"> одно из следующих решений:</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отказывает в удовлетворении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5.9. В письменном ответе по результатам рассмотрения жалобы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фамилия, имя, отчество (при наличии) или наименование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основания для принятия решения по жалобе;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принятое по жалобе решение;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если жалоба признана обоснованной, - сроки устранения выявленных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сведения о порядке обжалования принятого по жалобе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5.10. Если текст жалобы в письменной форме не поддается прочтению, ответ на жалобу не </w:t>
      </w:r>
      <w:proofErr w:type="gramStart"/>
      <w:r w:rsidRPr="006F734A">
        <w:rPr>
          <w:rFonts w:ascii="Times New Roman" w:hAnsi="Times New Roman" w:cs="Times New Roman"/>
          <w:sz w:val="16"/>
          <w:szCs w:val="16"/>
        </w:rPr>
        <w:t>дается</w:t>
      </w:r>
      <w:proofErr w:type="gramEnd"/>
      <w:r w:rsidRPr="006F734A">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44" w:history="1">
        <w:r w:rsidRPr="006F734A">
          <w:rPr>
            <w:rStyle w:val="a9"/>
            <w:rFonts w:ascii="Times New Roman" w:hAnsi="Times New Roman" w:cs="Times New Roman"/>
            <w:sz w:val="16"/>
            <w:szCs w:val="16"/>
          </w:rPr>
          <w:t>подпунктом 5.3</w:t>
        </w:r>
      </w:hyperlink>
      <w:r w:rsidRPr="006F734A">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F734A">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5.13. Решение, принятое по жалобе, может быть обжаловано в порядке, установленном законодательством Российской Федерации.</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РОССИЙСКАЯ ФЕДЕРАЦИЯ</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ИРКУТСКАЯ ОБЛАСТЬ</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ЭХИРИТ-БУЛАГАТСКИЙ РАЙОН</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АДМИНИСТРАЦИЯ</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МУНИЦИПАЛЬНОЕ ОБРАЗОВАНИЕ</w:t>
      </w: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«НОВО-НИКОЛАЕВСКОЕ»</w:t>
      </w:r>
    </w:p>
    <w:p w:rsidR="006F734A" w:rsidRPr="006F734A" w:rsidRDefault="006F734A" w:rsidP="006F734A">
      <w:pPr>
        <w:tabs>
          <w:tab w:val="left" w:pos="7020"/>
        </w:tabs>
        <w:spacing w:after="0"/>
        <w:jc w:val="center"/>
        <w:rPr>
          <w:rFonts w:ascii="Times New Roman" w:hAnsi="Times New Roman" w:cs="Times New Roman"/>
          <w:sz w:val="16"/>
          <w:szCs w:val="16"/>
        </w:rPr>
      </w:pPr>
    </w:p>
    <w:p w:rsidR="006F734A" w:rsidRPr="006F734A" w:rsidRDefault="006F734A" w:rsidP="006F734A">
      <w:pPr>
        <w:tabs>
          <w:tab w:val="left" w:pos="7020"/>
        </w:tabs>
        <w:spacing w:after="0"/>
        <w:jc w:val="center"/>
        <w:rPr>
          <w:rFonts w:ascii="Times New Roman" w:hAnsi="Times New Roman" w:cs="Times New Roman"/>
          <w:sz w:val="16"/>
          <w:szCs w:val="16"/>
        </w:rPr>
      </w:pPr>
      <w:r w:rsidRPr="006F734A">
        <w:rPr>
          <w:rFonts w:ascii="Times New Roman" w:hAnsi="Times New Roman" w:cs="Times New Roman"/>
          <w:sz w:val="16"/>
          <w:szCs w:val="16"/>
        </w:rPr>
        <w:t>ПОСТАНОВЛЕНИЕ</w:t>
      </w:r>
    </w:p>
    <w:p w:rsidR="006F734A" w:rsidRPr="006F734A" w:rsidRDefault="006F734A" w:rsidP="006F734A">
      <w:pPr>
        <w:tabs>
          <w:tab w:val="left" w:pos="7020"/>
        </w:tabs>
        <w:spacing w:after="0"/>
        <w:jc w:val="center"/>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   10.10.2016 г. № 122</w:t>
      </w:r>
      <w:r w:rsidRPr="006F734A">
        <w:rPr>
          <w:rFonts w:ascii="Times New Roman" w:hAnsi="Times New Roman" w:cs="Times New Roman"/>
          <w:sz w:val="16"/>
          <w:szCs w:val="16"/>
        </w:rPr>
        <w:tab/>
        <w:t xml:space="preserve">                с. </w:t>
      </w:r>
      <w:proofErr w:type="gramStart"/>
      <w:r w:rsidRPr="006F734A">
        <w:rPr>
          <w:rFonts w:ascii="Times New Roman" w:hAnsi="Times New Roman" w:cs="Times New Roman"/>
          <w:sz w:val="16"/>
          <w:szCs w:val="16"/>
        </w:rPr>
        <w:t>Ново-Николаевск</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xml:space="preserve">Об утверждении административного регламента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предоставления муниципальной услуги  «Предоставление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земельного участка в аренду без проведения торгов» </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от 22.07.2013 г. № 41, руководствуясь Уставом  муниципального образования, администрация муниципального образования «Ново-Николаевское» постановляет: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Утвердить прилагаемый административный регламент предоставления муниципальной услуги «Предоставление земельного участка в аренду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Опубликовать настоящее постановление в газете «</w:t>
      </w:r>
      <w:proofErr w:type="spellStart"/>
      <w:r w:rsidRPr="006F734A">
        <w:rPr>
          <w:rFonts w:ascii="Times New Roman" w:hAnsi="Times New Roman" w:cs="Times New Roman"/>
          <w:sz w:val="16"/>
          <w:szCs w:val="16"/>
        </w:rPr>
        <w:t>Буровский</w:t>
      </w:r>
      <w:proofErr w:type="spellEnd"/>
      <w:r w:rsidRPr="006F734A">
        <w:rPr>
          <w:rFonts w:ascii="Times New Roman" w:hAnsi="Times New Roman" w:cs="Times New Roman"/>
          <w:sz w:val="16"/>
          <w:szCs w:val="16"/>
        </w:rPr>
        <w:t xml:space="preserve"> вестник» и на сайте администрации муниципального образования «Ново-Николаевское» в информационно-телекоммуникационной сети «Интернет».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Настоящее постановление вступает в силу с момента официального опубликования.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 Контроль исполнения настоящего постановления возложить на специалиста администрации </w:t>
      </w:r>
      <w:proofErr w:type="spellStart"/>
      <w:r w:rsidRPr="006F734A">
        <w:rPr>
          <w:rFonts w:ascii="Times New Roman" w:hAnsi="Times New Roman" w:cs="Times New Roman"/>
          <w:sz w:val="16"/>
          <w:szCs w:val="16"/>
        </w:rPr>
        <w:t>Шотникову</w:t>
      </w:r>
      <w:proofErr w:type="spellEnd"/>
      <w:r w:rsidRPr="006F734A">
        <w:rPr>
          <w:rFonts w:ascii="Times New Roman" w:hAnsi="Times New Roman" w:cs="Times New Roman"/>
          <w:sz w:val="16"/>
          <w:szCs w:val="16"/>
        </w:rPr>
        <w:t xml:space="preserve"> И. Б.</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Глава муниципального образования</w:t>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r w:rsidRPr="006F734A">
        <w:rPr>
          <w:rFonts w:ascii="Times New Roman" w:hAnsi="Times New Roman" w:cs="Times New Roman"/>
          <w:sz w:val="16"/>
          <w:szCs w:val="16"/>
        </w:rPr>
        <w:tab/>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«Ново-Николаевско</w:t>
      </w:r>
      <w:r>
        <w:rPr>
          <w:rFonts w:ascii="Times New Roman" w:hAnsi="Times New Roman" w:cs="Times New Roman"/>
          <w:sz w:val="16"/>
          <w:szCs w:val="16"/>
        </w:rPr>
        <w:t>е»</w:t>
      </w:r>
      <w:r>
        <w:rPr>
          <w:rFonts w:ascii="Times New Roman" w:hAnsi="Times New Roman" w:cs="Times New Roman"/>
          <w:sz w:val="16"/>
          <w:szCs w:val="16"/>
        </w:rPr>
        <w:tab/>
        <w:t xml:space="preserve">                В. И. </w:t>
      </w:r>
      <w:proofErr w:type="spellStart"/>
      <w:r>
        <w:rPr>
          <w:rFonts w:ascii="Times New Roman" w:hAnsi="Times New Roman" w:cs="Times New Roman"/>
          <w:sz w:val="16"/>
          <w:szCs w:val="16"/>
        </w:rPr>
        <w:t>Маглаев</w:t>
      </w:r>
      <w:proofErr w:type="spellEnd"/>
    </w:p>
    <w:p w:rsidR="006F734A" w:rsidRPr="006F734A" w:rsidRDefault="006F734A" w:rsidP="006F734A">
      <w:pPr>
        <w:tabs>
          <w:tab w:val="left" w:pos="7020"/>
        </w:tabs>
        <w:spacing w:after="0"/>
        <w:jc w:val="right"/>
        <w:rPr>
          <w:rFonts w:ascii="Times New Roman" w:hAnsi="Times New Roman" w:cs="Times New Roman"/>
          <w:sz w:val="16"/>
          <w:szCs w:val="16"/>
        </w:rPr>
      </w:pPr>
    </w:p>
    <w:p w:rsidR="006F734A" w:rsidRPr="006F734A" w:rsidRDefault="006F734A" w:rsidP="006F734A">
      <w:pPr>
        <w:tabs>
          <w:tab w:val="left" w:pos="7020"/>
        </w:tabs>
        <w:spacing w:after="0"/>
        <w:jc w:val="right"/>
        <w:rPr>
          <w:rFonts w:ascii="Times New Roman" w:hAnsi="Times New Roman" w:cs="Times New Roman"/>
          <w:sz w:val="16"/>
          <w:szCs w:val="16"/>
        </w:rPr>
      </w:pP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 xml:space="preserve">Приложение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 xml:space="preserve">к постановлению администрации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от 10.10.2016 г. № 122</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АДМИНИСТРАТИВНЫЙ РЕГЛАМЕНТ</w:t>
      </w:r>
      <w:r w:rsidRPr="006F734A">
        <w:rPr>
          <w:rFonts w:ascii="Times New Roman" w:hAnsi="Times New Roman" w:cs="Times New Roman"/>
          <w:b/>
          <w:sz w:val="16"/>
          <w:szCs w:val="16"/>
        </w:rPr>
        <w:br/>
        <w:t>предоставления муниципальной услуги «Предоставление земельного участка в аренду без проведения торгов»</w:t>
      </w:r>
    </w:p>
    <w:p w:rsidR="006F734A" w:rsidRPr="006F734A" w:rsidRDefault="006F734A" w:rsidP="006F734A">
      <w:pPr>
        <w:tabs>
          <w:tab w:val="left" w:pos="7020"/>
        </w:tabs>
        <w:spacing w:after="0"/>
        <w:jc w:val="center"/>
        <w:rPr>
          <w:rFonts w:ascii="Times New Roman" w:hAnsi="Times New Roman" w:cs="Times New Roman"/>
          <w:b/>
          <w:bCs/>
          <w:sz w:val="16"/>
          <w:szCs w:val="16"/>
        </w:rPr>
      </w:pPr>
      <w:r w:rsidRPr="006F734A">
        <w:rPr>
          <w:rFonts w:ascii="Times New Roman" w:hAnsi="Times New Roman" w:cs="Times New Roman"/>
          <w:b/>
          <w:bCs/>
          <w:sz w:val="16"/>
          <w:szCs w:val="16"/>
        </w:rPr>
        <w:t>1. Общие положения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1.1. </w:t>
      </w:r>
      <w:proofErr w:type="gramStart"/>
      <w:r w:rsidRPr="006F734A">
        <w:rPr>
          <w:rFonts w:ascii="Times New Roman" w:hAnsi="Times New Roman" w:cs="Times New Roman"/>
          <w:sz w:val="16"/>
          <w:szCs w:val="16"/>
        </w:rPr>
        <w:t>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1.2. </w:t>
      </w:r>
      <w:proofErr w:type="gramStart"/>
      <w:r w:rsidRPr="006F734A">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1.4. Настоящий административный регламент не регулирует вопросы предоставления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6F734A">
        <w:rPr>
          <w:rFonts w:ascii="Times New Roman" w:hAnsi="Times New Roman" w:cs="Times New Roman"/>
          <w:sz w:val="16"/>
          <w:szCs w:val="16"/>
        </w:rPr>
        <w:t xml:space="preserve">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w:t>
      </w:r>
      <w:proofErr w:type="gramEnd"/>
      <w:r w:rsidRPr="006F734A">
        <w:rPr>
          <w:rFonts w:ascii="Times New Roman" w:hAnsi="Times New Roman" w:cs="Times New Roman"/>
          <w:sz w:val="16"/>
          <w:szCs w:val="16"/>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F734A">
        <w:rPr>
          <w:rFonts w:ascii="Times New Roman" w:hAnsi="Times New Roman" w:cs="Times New Roman"/>
          <w:sz w:val="16"/>
          <w:szCs w:val="16"/>
        </w:rPr>
        <w:br/>
        <w:t>в устной форме лично в часы приема в администрацию в письменной форме лично, почтовым отправлением в адрес администрации, по адресу электронной почты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1.5.1. Местонахождение и почтовый адрес отдела: индекс: 669522,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1.5.2. Режим работы отдела: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понедельник – пятница 9.00 – 18.00,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обеденный перерыв 13.00 – 14.00,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суббота, воскресенье – выходные дни.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1.5.3.Телефон администрации: 8 (395 41) 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1.5.4. Адрес электронной почты: </w:t>
      </w:r>
      <w:hyperlink r:id="rId45"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1.5.5. Официальный сайт администрации муниципального образования «ново-Николаевское» в информационно-телекоммуникационной сети «Интернет»: nn.ehirit.ru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F734A">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F734A">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F734A">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Ответ на обращение направляется заявителю в течение 25 дней со дня регистрации обращения в администрацию.</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2. Стандарт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 Наименование муниципальной услуги</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«Предоставление земельного участка в аренду без проведения торгов».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2.2. Наименование органа, предоставляющего муниципальную услугу</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администрацией сельского поселения (далее – администрация).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Структурным подразделением администрации, непосредственно обеспечивающим предоставление муниципальной услуги, является администрация.</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2.3. Информация об администрации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а) место нахождения: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телефон: 8 (395 41) 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почтовый адрес для направления документов и обращений: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индекс: 669522,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официальный сайт администрации МО «Ново-Николаевское» в информационно - телекоммуникационной сети «Интернет» nn.ehirit.ru</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адрес электронной почты: </w:t>
      </w:r>
      <w:hyperlink r:id="rId46"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 Результат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принятие решения о предварительном согласовании предоставления земельного участка либо об отказе в предварительном согласовании;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заключение договора аренды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принятие решения об отказе в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2.5. Максимальный срок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30 дней – при рассмотрении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30 дней – при рассмотрении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2.6. Правовые основания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Конституция Российской Федерации («Российская газета», 1993, № 237);</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Федеральный закон от 06.10.2003 N 131-ФЗ «Об общих принципах организации местного самоуправления в Российской Федерации» («Российская газета», 2003, № 202);</w:t>
      </w:r>
    </w:p>
    <w:p w:rsidR="006F734A" w:rsidRPr="006F734A" w:rsidRDefault="006F734A" w:rsidP="006F734A">
      <w:pPr>
        <w:tabs>
          <w:tab w:val="left" w:pos="7020"/>
        </w:tabs>
        <w:spacing w:after="0"/>
        <w:jc w:val="both"/>
        <w:rPr>
          <w:rFonts w:ascii="Times New Roman" w:hAnsi="Times New Roman" w:cs="Times New Roman"/>
          <w:sz w:val="16"/>
          <w:szCs w:val="16"/>
          <w:u w:val="single"/>
        </w:rPr>
      </w:pPr>
      <w:r w:rsidRPr="006F734A">
        <w:rPr>
          <w:rFonts w:ascii="Times New Roman" w:hAnsi="Times New Roman" w:cs="Times New Roman"/>
          <w:sz w:val="16"/>
          <w:szCs w:val="16"/>
        </w:rPr>
        <w:t>3) Земельный кодекс Российской Федерации («Российская газета», 2001, №№ 211-212) (далее – Земельный кодекс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 Федеральный закон от 27.07.2006 N 152-ФЗ «О персональных данных» </w:t>
      </w:r>
      <w:r w:rsidRPr="006F734A">
        <w:rPr>
          <w:rFonts w:ascii="Times New Roman" w:hAnsi="Times New Roman" w:cs="Times New Roman"/>
          <w:b/>
          <w:bCs/>
          <w:sz w:val="16"/>
          <w:szCs w:val="16"/>
        </w:rPr>
        <w:t>(</w:t>
      </w:r>
      <w:r w:rsidRPr="006F734A">
        <w:rPr>
          <w:rFonts w:ascii="Times New Roman" w:hAnsi="Times New Roman" w:cs="Times New Roman"/>
          <w:sz w:val="16"/>
          <w:szCs w:val="16"/>
        </w:rPr>
        <w:t xml:space="preserve">Собрание законодательства Российской Федерации, 2006, N 31 (1 часть));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Приказ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2.7. Перечень документов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2.7.1. Для предварительного согласования предоставления земельного участка заявитель представляет: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а) фамилия, имя и (при наличии) отчество, место жительства заявителя, реквизиты документа, удостоверяющего личность заявителя (для гражданина);</w:t>
      </w:r>
      <w:bookmarkStart w:id="33" w:name="sub_391512"/>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4" w:name="sub_391513"/>
      <w:bookmarkEnd w:id="33"/>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xml:space="preserve">в) кадастровый номер земельного участка, </w:t>
      </w:r>
      <w:proofErr w:type="gramStart"/>
      <w:r w:rsidRPr="006F734A">
        <w:rPr>
          <w:rFonts w:ascii="Times New Roman" w:hAnsi="Times New Roman" w:cs="Times New Roman"/>
          <w:sz w:val="16"/>
          <w:szCs w:val="16"/>
        </w:rPr>
        <w:t>заявление</w:t>
      </w:r>
      <w:proofErr w:type="gramEnd"/>
      <w:r w:rsidRPr="006F734A">
        <w:rPr>
          <w:rFonts w:ascii="Times New Roman" w:hAnsi="Times New Roman" w:cs="Times New Roman"/>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35" w:name="sub_391514"/>
      <w:bookmarkEnd w:id="34"/>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6" w:name="sub_391515"/>
      <w:bookmarkEnd w:id="35"/>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37" w:name="sub_391516"/>
      <w:bookmarkEnd w:id="36"/>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 основание предоставления земельного участка в аренду без проведения торгов из числа предусмотренных ст. 39.6 Земельного кодекса РФ;</w:t>
      </w:r>
      <w:bookmarkStart w:id="38" w:name="sub_391517"/>
      <w:bookmarkEnd w:id="37"/>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 вид права, на котором заявитель желает приобрести земельный участок;</w:t>
      </w:r>
      <w:bookmarkStart w:id="39" w:name="sub_391518"/>
      <w:bookmarkEnd w:id="38"/>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 цель использования земельного участка;</w:t>
      </w:r>
      <w:bookmarkStart w:id="40" w:name="sub_391519"/>
      <w:bookmarkEnd w:id="39"/>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 реквизиты решения об изъятии земельного участка для государственных или муниципальных ну</w:t>
      </w:r>
      <w:proofErr w:type="gramStart"/>
      <w:r w:rsidRPr="006F734A">
        <w:rPr>
          <w:rFonts w:ascii="Times New Roman" w:hAnsi="Times New Roman" w:cs="Times New Roman"/>
          <w:sz w:val="16"/>
          <w:szCs w:val="16"/>
        </w:rPr>
        <w:t>жд в сл</w:t>
      </w:r>
      <w:proofErr w:type="gramEnd"/>
      <w:r w:rsidRPr="006F734A">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bookmarkStart w:id="41" w:name="sub_3915110"/>
      <w:bookmarkEnd w:id="40"/>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F734A">
        <w:rPr>
          <w:rFonts w:ascii="Times New Roman" w:hAnsi="Times New Roman" w:cs="Times New Roman"/>
          <w:sz w:val="16"/>
          <w:szCs w:val="16"/>
        </w:rPr>
        <w:t>указанными</w:t>
      </w:r>
      <w:proofErr w:type="gramEnd"/>
      <w:r w:rsidRPr="006F734A">
        <w:rPr>
          <w:rFonts w:ascii="Times New Roman" w:hAnsi="Times New Roman" w:cs="Times New Roman"/>
          <w:sz w:val="16"/>
          <w:szCs w:val="16"/>
        </w:rPr>
        <w:t xml:space="preserve"> документом и (или) проектом;</w:t>
      </w:r>
      <w:bookmarkStart w:id="42" w:name="sub_3915111"/>
      <w:bookmarkEnd w:id="41"/>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 почтовый адрес и (или) адрес электронной почты для связи с заявителем.</w:t>
      </w:r>
    </w:p>
    <w:bookmarkEnd w:id="42"/>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выписку из Единого государственного реестра прав на недвижимое имущество и сделок с ним;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кадастровый паспорт (кадастровую выписку)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выписку из Единого государственного реестра юридических лиц или Единого государственного реестра индивидуальных предпринимателей.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2.7.3. Для предоставления земельного участка в аренду без проведения торгов заявитель представляет: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 о предоставлении земельного участка по форме, согласно Приложениям № 3, № 4 к административному регламенту, в котором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а) </w:t>
      </w:r>
      <w:bookmarkStart w:id="43" w:name="sub_391711"/>
      <w:r w:rsidRPr="006F734A">
        <w:rPr>
          <w:rFonts w:ascii="Times New Roman" w:hAnsi="Times New Roman" w:cs="Times New Roman"/>
          <w:sz w:val="16"/>
          <w:szCs w:val="16"/>
        </w:rPr>
        <w:t>фамилия, имя, отчество, место жительства заявителя и реквизиты документа, удостоверяющего личность заявителя (для гражданина);</w:t>
      </w:r>
      <w:bookmarkStart w:id="44" w:name="sub_391712"/>
      <w:bookmarkEnd w:id="43"/>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45" w:name="sub_391713"/>
      <w:bookmarkEnd w:id="44"/>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кадастровый номер испрашиваемого земельного участка;</w:t>
      </w:r>
      <w:bookmarkStart w:id="46" w:name="sub_391714"/>
      <w:bookmarkEnd w:id="45"/>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47" w:name="sub_391715"/>
      <w:bookmarkEnd w:id="46"/>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 вид права, на котором заявитель желает приобрести земельный участок;</w:t>
      </w:r>
      <w:bookmarkStart w:id="48" w:name="sub_391716"/>
      <w:bookmarkEnd w:id="47"/>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 реквизиты решения об изъятии земельного участка для государственных или муниципальных ну</w:t>
      </w:r>
      <w:proofErr w:type="gramStart"/>
      <w:r w:rsidRPr="006F734A">
        <w:rPr>
          <w:rFonts w:ascii="Times New Roman" w:hAnsi="Times New Roman" w:cs="Times New Roman"/>
          <w:sz w:val="16"/>
          <w:szCs w:val="16"/>
        </w:rPr>
        <w:t>жд в сл</w:t>
      </w:r>
      <w:proofErr w:type="gramEnd"/>
      <w:r w:rsidRPr="006F734A">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bookmarkStart w:id="49" w:name="sub_391717"/>
      <w:bookmarkEnd w:id="48"/>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 цель использования земельного участка;</w:t>
      </w:r>
      <w:bookmarkStart w:id="50" w:name="sub_391718"/>
      <w:bookmarkEnd w:id="49"/>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51" w:name="sub_391719"/>
      <w:bookmarkEnd w:id="50"/>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52" w:name="sub_3917110"/>
      <w:bookmarkEnd w:id="51"/>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 почтовый адрес и (или) адрес электронной почты для связи с заявителем.</w:t>
      </w:r>
    </w:p>
    <w:bookmarkEnd w:id="52"/>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w:t>
      </w:r>
      <w:r w:rsidRPr="006F734A">
        <w:rPr>
          <w:rFonts w:ascii="Times New Roman" w:hAnsi="Times New Roman" w:cs="Times New Roman"/>
          <w:sz w:val="16"/>
          <w:szCs w:val="16"/>
        </w:rPr>
        <w:lastRenderedPageBreak/>
        <w:t>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2.7.5. Все документы подаются на русском языке либо должны иметь заверенный в установленном законом порядке перевод на русский язык.</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«Ново-Николаевское» от 28.04.2012 г. № 9, заявителю необходимо: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2.9. Перечень оснований для отказа в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2.9.1. Перечень оснований для отказа в предварительном согласовании предоставления земельного участка: </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1)</w:t>
      </w:r>
      <w:bookmarkStart w:id="53" w:name="sub_391581"/>
      <w:r w:rsidRPr="006F734A">
        <w:rPr>
          <w:rFonts w:ascii="Times New Roman" w:hAnsi="Times New Roman" w:cs="Times New Roman"/>
          <w:sz w:val="16"/>
          <w:szCs w:val="1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54" w:name="sub_391582"/>
      <w:bookmarkEnd w:id="53"/>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 земельный участок, который предстоит образовать, не может быть предоставлен заявителю по основаниям, указанным в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1 - 13, 15 - 19, 22 и 23 ст.39.16 Земельного кодекса РФ;</w:t>
      </w:r>
      <w:bookmarkEnd w:id="54"/>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1 - 23 ст. 39.16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2.10. Основания 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F734A">
        <w:rPr>
          <w:rFonts w:ascii="Times New Roman" w:hAnsi="Times New Roman" w:cs="Times New Roman"/>
          <w:sz w:val="16"/>
          <w:szCs w:val="16"/>
        </w:rPr>
        <w:t>согласовании</w:t>
      </w:r>
      <w:proofErr w:type="gramEnd"/>
      <w:r w:rsidRPr="006F734A">
        <w:rPr>
          <w:rFonts w:ascii="Times New Roman" w:hAnsi="Times New Roman" w:cs="Times New Roman"/>
          <w:sz w:val="16"/>
          <w:szCs w:val="16"/>
        </w:rPr>
        <w:t xml:space="preserve"> предоставления земельного участка и направляет принятое решение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2.11. Основания для отказа в приеме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Администрация возвращает заявление заявителю, если оно не соответствует требованиям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1 п. 2.7.1.,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2 – 5 пункта 2.7.1.,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2.12.</w:t>
      </w:r>
      <w:r w:rsidRPr="006F734A">
        <w:rPr>
          <w:rFonts w:ascii="Times New Roman" w:hAnsi="Times New Roman" w:cs="Times New Roman"/>
          <w:sz w:val="16"/>
          <w:szCs w:val="16"/>
        </w:rPr>
        <w:t xml:space="preserve"> </w:t>
      </w:r>
      <w:r w:rsidRPr="006F734A">
        <w:rPr>
          <w:rFonts w:ascii="Times New Roman" w:hAnsi="Times New Roman" w:cs="Times New Roman"/>
          <w:b/>
          <w:sz w:val="16"/>
          <w:szCs w:val="16"/>
        </w:rPr>
        <w:t>Размер платы, взимаемой с заявителя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Предоставление муниципальной услуги является для заявителей бесплатным.</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2.13. Максимальный срок ожидания заявителя в очереди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2.14. Срок регистрации заявления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Приём заявлений осуществляется при личном приёме и (или) посредством почтовой связи.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часов приема и времени перерыва на обед.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 информационных стендах размещается следующая информация: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график приема граждан,</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кабинетов, где осуществляется прием и информирование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телефонов, адрес электронной почты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Тексты информационных материалов на стендах печатаются удобным для чтения шрифтом, наиболее важные места выделяются полужирным шрифтом. </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bCs/>
          <w:sz w:val="16"/>
          <w:szCs w:val="16"/>
        </w:rPr>
        <w:t>2.16. Показатели доступности и качества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2.16.1. Основными показателями доступности и качества муниципальной услуги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2.16.2. Основными требованиями к качеству рассмотрения обращений заявителей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полнота информирования заявителей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наглядность форм предоставляемой информации об административных процедурах;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 xml:space="preserve">          2.16.2</w:t>
      </w:r>
      <w:r w:rsidRPr="006F734A">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            </w:t>
      </w:r>
      <w:r w:rsidRPr="006F734A">
        <w:rPr>
          <w:rFonts w:ascii="Times New Roman" w:hAnsi="Times New Roman" w:cs="Times New Roman"/>
          <w:sz w:val="16"/>
          <w:szCs w:val="16"/>
        </w:rPr>
        <w:t xml:space="preserve">2.16.3 -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-«сопровождение инвалидов, имеющих стойкие расстройства функции зрения и самостоятельного передвижения»;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734A">
        <w:rPr>
          <w:rFonts w:ascii="Times New Roman" w:hAnsi="Times New Roman" w:cs="Times New Roman"/>
          <w:sz w:val="16"/>
          <w:szCs w:val="16"/>
        </w:rPr>
        <w:t>сурдопереводчика</w:t>
      </w:r>
      <w:proofErr w:type="spellEnd"/>
      <w:r w:rsidRPr="006F734A">
        <w:rPr>
          <w:rFonts w:ascii="Times New Roman" w:hAnsi="Times New Roman" w:cs="Times New Roman"/>
          <w:sz w:val="16"/>
          <w:szCs w:val="16"/>
        </w:rPr>
        <w:t xml:space="preserve"> и </w:t>
      </w:r>
      <w:proofErr w:type="spellStart"/>
      <w:r w:rsidRPr="006F734A">
        <w:rPr>
          <w:rFonts w:ascii="Times New Roman" w:hAnsi="Times New Roman" w:cs="Times New Roman"/>
          <w:sz w:val="16"/>
          <w:szCs w:val="16"/>
        </w:rPr>
        <w:t>тифлосурдоперевочика</w:t>
      </w:r>
      <w:proofErr w:type="spellEnd"/>
      <w:r w:rsidRPr="006F734A">
        <w:rPr>
          <w:rFonts w:ascii="Times New Roman" w:hAnsi="Times New Roman" w:cs="Times New Roman"/>
          <w:sz w:val="16"/>
          <w:szCs w:val="16"/>
        </w:rPr>
        <w:t>, допуск собак</w:t>
      </w:r>
      <w:proofErr w:type="gramStart"/>
      <w:r w:rsidRPr="006F734A">
        <w:rPr>
          <w:rFonts w:ascii="Times New Roman" w:hAnsi="Times New Roman" w:cs="Times New Roman"/>
          <w:sz w:val="16"/>
          <w:szCs w:val="16"/>
        </w:rPr>
        <w:t>и-</w:t>
      </w:r>
      <w:proofErr w:type="gramEnd"/>
      <w:r w:rsidRPr="006F734A">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 Административные процедуры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3.1.1. прием и регистрация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3.1.2.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3.1.5. подготовка схемы  расположения земельного участка в форме электронного документа;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3.2.1. прием и регистрация заявления о предоставлении земельного участка в аренду без проведения торгов;</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3.2.2.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bCs/>
          <w:sz w:val="16"/>
          <w:szCs w:val="16"/>
        </w:rPr>
        <w:t>3.3. Прием и регистрация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3.3.1. </w:t>
      </w:r>
      <w:r w:rsidRPr="006F734A">
        <w:rPr>
          <w:rFonts w:ascii="Times New Roman" w:hAnsi="Times New Roman" w:cs="Times New Roman"/>
          <w:sz w:val="16"/>
          <w:szCs w:val="16"/>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3.3.2. Специалист, ответственный за рассмотрение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проверяет соответствие заявления и представленных документов требованиям, установленным административным регламентом;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 при необходимости оказывает содействие в составлении заявления;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принимает и направляет заявление с представленными документами на регистрацию;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3.3.3. Поступившие заявление и документы регистрируются в день их поступления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3.4. </w:t>
      </w:r>
      <w:r w:rsidRPr="006F734A">
        <w:rPr>
          <w:rFonts w:ascii="Times New Roman" w:hAnsi="Times New Roman" w:cs="Times New Roman"/>
          <w:b/>
          <w:bCs/>
          <w:sz w:val="16"/>
          <w:szCs w:val="16"/>
        </w:rPr>
        <w:t>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 xml:space="preserve">3.5. </w:t>
      </w:r>
      <w:r w:rsidRPr="006F734A">
        <w:rPr>
          <w:rFonts w:ascii="Times New Roman" w:hAnsi="Times New Roman" w:cs="Times New Roman"/>
          <w:b/>
          <w:bCs/>
          <w:sz w:val="16"/>
          <w:szCs w:val="16"/>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этом в сообщении должны быть указаны причины возврата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F734A">
        <w:rPr>
          <w:rFonts w:ascii="Times New Roman" w:hAnsi="Times New Roman" w:cs="Times New Roman"/>
          <w:bCs/>
          <w:sz w:val="16"/>
          <w:szCs w:val="16"/>
        </w:rPr>
        <w:t xml:space="preserve"> </w:t>
      </w:r>
      <w:r w:rsidRPr="006F734A">
        <w:rPr>
          <w:rFonts w:ascii="Times New Roman" w:hAnsi="Times New Roman" w:cs="Times New Roman"/>
          <w:b/>
          <w:bCs/>
          <w:sz w:val="16"/>
          <w:szCs w:val="16"/>
        </w:rPr>
        <w:t>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3.7. Подготовка схемы  расположения земельного участка в форме электронного документа</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3.8.1. </w:t>
      </w:r>
      <w:proofErr w:type="gramStart"/>
      <w:r w:rsidRPr="006F734A">
        <w:rPr>
          <w:rFonts w:ascii="Times New Roman" w:hAnsi="Times New Roman" w:cs="Times New Roman"/>
          <w:bCs/>
          <w:sz w:val="16"/>
          <w:szCs w:val="16"/>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6F734A">
        <w:rPr>
          <w:rFonts w:ascii="Times New Roman" w:hAnsi="Times New Roman" w:cs="Times New Roman"/>
          <w:sz w:val="16"/>
          <w:szCs w:val="16"/>
        </w:rPr>
        <w:t>главой администрации либо лицом, его заменяющим, и выдает лично заявителю либо направляет почтовым отправлением по адресу, указанному в</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заявлении</w:t>
      </w:r>
      <w:proofErr w:type="gramEnd"/>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3.8.2. </w:t>
      </w:r>
      <w:proofErr w:type="gramStart"/>
      <w:r w:rsidRPr="006F734A">
        <w:rPr>
          <w:rFonts w:ascii="Times New Roman" w:hAnsi="Times New Roman" w:cs="Times New Roman"/>
          <w:sz w:val="16"/>
          <w:szCs w:val="16"/>
        </w:rPr>
        <w:t xml:space="preserve">При отсутствии оснований для отказа в предварительном согласовании предоставления земельного участка, специалист, </w:t>
      </w:r>
      <w:r w:rsidRPr="006F734A">
        <w:rPr>
          <w:rFonts w:ascii="Times New Roman" w:hAnsi="Times New Roman" w:cs="Times New Roman"/>
          <w:bCs/>
          <w:sz w:val="16"/>
          <w:szCs w:val="16"/>
        </w:rPr>
        <w:t xml:space="preserve">ответственный за рассмотрение документов, осуществляет подготовку проекта постановления администрации о </w:t>
      </w:r>
      <w:r w:rsidRPr="006F734A">
        <w:rPr>
          <w:rFonts w:ascii="Times New Roman" w:hAnsi="Times New Roman" w:cs="Times New Roman"/>
          <w:sz w:val="16"/>
          <w:szCs w:val="16"/>
        </w:rPr>
        <w:t xml:space="preserve">предварительном согласовании предоставления земельного участка, обеспечивает </w:t>
      </w:r>
      <w:r w:rsidRPr="006F734A">
        <w:rPr>
          <w:rFonts w:ascii="Times New Roman" w:hAnsi="Times New Roman" w:cs="Times New Roman"/>
          <w:bCs/>
          <w:sz w:val="16"/>
          <w:szCs w:val="16"/>
        </w:rPr>
        <w:t xml:space="preserve">его согласование с юристом администрации и подписание </w:t>
      </w:r>
      <w:r w:rsidRPr="006F734A">
        <w:rPr>
          <w:rFonts w:ascii="Times New Roman" w:hAnsi="Times New Roman" w:cs="Times New Roman"/>
          <w:sz w:val="16"/>
          <w:szCs w:val="16"/>
        </w:rPr>
        <w:t>главой администрации либо лицом, его заменяющим, и выдает лично заявителю либо направляет почтовым отправлением по адресу, указанному в заявлении.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3.8.3. Срок выполнения административной процедуры не может превышать 30 календарных дней со дня поступления заявления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3.8.4. Срок действия постановления о предварительном согласовании предоставления земельного участка, составляет два года.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3.9. </w:t>
      </w:r>
      <w:r w:rsidRPr="006F734A">
        <w:rPr>
          <w:rFonts w:ascii="Times New Roman" w:hAnsi="Times New Roman" w:cs="Times New Roman"/>
          <w:b/>
          <w:bCs/>
          <w:sz w:val="16"/>
          <w:szCs w:val="16"/>
        </w:rPr>
        <w:t>Прием и регистрация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3.9.1. </w:t>
      </w:r>
      <w:r w:rsidRPr="006F734A">
        <w:rPr>
          <w:rFonts w:ascii="Times New Roman" w:hAnsi="Times New Roman" w:cs="Times New Roman"/>
          <w:sz w:val="16"/>
          <w:szCs w:val="16"/>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этом</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3.9.2. Специалист, ответственный за рассмотрение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проверяет соответствие заявления и представленных документов требованиям, установленным административным регламентом;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 при необходимости оказывает содействие в составлении заявления;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принимает и направляет заявление с представленными документами на регистрацию;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3.9.3. Поступившие заявление и документы регистрируются в день их поступления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sz w:val="16"/>
          <w:szCs w:val="16"/>
        </w:rPr>
        <w:t>3.10. Н</w:t>
      </w:r>
      <w:r w:rsidRPr="006F734A">
        <w:rPr>
          <w:rFonts w:ascii="Times New Roman" w:hAnsi="Times New Roman" w:cs="Times New Roman"/>
          <w:b/>
          <w:bCs/>
          <w:sz w:val="16"/>
          <w:szCs w:val="16"/>
        </w:rPr>
        <w:t>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администрации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При этом в сообщении должны быть указаны причины возврата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bCs/>
          <w:sz w:val="16"/>
          <w:szCs w:val="16"/>
        </w:rPr>
        <w:t>3.12. Рассмотрение заявления и представленных документов на наличие либо отсутствие оснований для предоставления земельного участка</w:t>
      </w:r>
      <w:r w:rsidRPr="006F734A">
        <w:rPr>
          <w:rFonts w:ascii="Times New Roman" w:hAnsi="Times New Roman" w:cs="Times New Roman"/>
          <w:bCs/>
          <w:sz w:val="16"/>
          <w:szCs w:val="16"/>
        </w:rPr>
        <w:t xml:space="preserve">, </w:t>
      </w:r>
      <w:r w:rsidRPr="006F734A">
        <w:rPr>
          <w:rFonts w:ascii="Times New Roman" w:hAnsi="Times New Roman" w:cs="Times New Roman"/>
          <w:b/>
          <w:bCs/>
          <w:sz w:val="16"/>
          <w:szCs w:val="16"/>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6F734A">
        <w:rPr>
          <w:rFonts w:ascii="Times New Roman" w:hAnsi="Times New Roman" w:cs="Times New Roman"/>
          <w:sz w:val="16"/>
          <w:szCs w:val="16"/>
        </w:rPr>
        <w:t>главой администрации либо лицом, его заменяющим, и направляет его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Решение об отказе в предоставлении земельного участка должно быть обоснованным и содержать все основания  отказа.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3.12.3. При отсутствии оснований для отказа в предоставлении земельного участка, специалист, </w:t>
      </w:r>
      <w:r w:rsidRPr="006F734A">
        <w:rPr>
          <w:rFonts w:ascii="Times New Roman" w:hAnsi="Times New Roman" w:cs="Times New Roman"/>
          <w:bCs/>
          <w:sz w:val="16"/>
          <w:szCs w:val="16"/>
        </w:rPr>
        <w:t>ответственный за рассмотрение документов</w:t>
      </w:r>
      <w:r w:rsidRPr="006F734A">
        <w:rPr>
          <w:rFonts w:ascii="Times New Roman" w:hAnsi="Times New Roman" w:cs="Times New Roman"/>
          <w:sz w:val="16"/>
          <w:szCs w:val="16"/>
        </w:rPr>
        <w:t xml:space="preserve"> осуществляет подготовку проекта договора аренды земельного участка в трех экземплярах, обеспечивает </w:t>
      </w:r>
      <w:r w:rsidRPr="006F734A">
        <w:rPr>
          <w:rFonts w:ascii="Times New Roman" w:hAnsi="Times New Roman" w:cs="Times New Roman"/>
          <w:bCs/>
          <w:sz w:val="16"/>
          <w:szCs w:val="16"/>
        </w:rPr>
        <w:t xml:space="preserve">его согласование с юристом администрации и подписание </w:t>
      </w:r>
      <w:r w:rsidRPr="006F734A">
        <w:rPr>
          <w:rFonts w:ascii="Times New Roman" w:hAnsi="Times New Roman" w:cs="Times New Roman"/>
          <w:sz w:val="16"/>
          <w:szCs w:val="16"/>
        </w:rPr>
        <w:t>главой администрации либо лицом, его заменяющим, и направляет его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 xml:space="preserve">4. Формы </w:t>
      </w:r>
      <w:proofErr w:type="gramStart"/>
      <w:r w:rsidRPr="006F734A">
        <w:rPr>
          <w:rFonts w:ascii="Times New Roman" w:hAnsi="Times New Roman" w:cs="Times New Roman"/>
          <w:b/>
          <w:bCs/>
          <w:sz w:val="16"/>
          <w:szCs w:val="16"/>
        </w:rPr>
        <w:t>контроля за</w:t>
      </w:r>
      <w:proofErr w:type="gramEnd"/>
      <w:r w:rsidRPr="006F734A">
        <w:rPr>
          <w:rFonts w:ascii="Times New Roman" w:hAnsi="Times New Roman" w:cs="Times New Roman"/>
          <w:b/>
          <w:bCs/>
          <w:sz w:val="16"/>
          <w:szCs w:val="16"/>
        </w:rPr>
        <w:t xml:space="preserve"> исполнением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4.1.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4.2. Текущий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4.3.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Акт подписывается всеми членами комиссии.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b/>
          <w:bCs/>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5.2. Заявитель имеет право обратиться с жалобой, в том числе в следующих случаях: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приеме заявления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5.3. Требования к порядку подачи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заместителя  главы администрации подается главе;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Регистрация жалобы осуществляется в день ее поступления.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5.5. Жалоба должна содержать: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5.6. </w:t>
      </w:r>
      <w:proofErr w:type="gramStart"/>
      <w:r w:rsidRPr="006F734A">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F734A">
        <w:rPr>
          <w:rFonts w:ascii="Times New Roman" w:hAnsi="Times New Roman" w:cs="Times New Roman"/>
          <w:sz w:val="16"/>
          <w:szCs w:val="16"/>
        </w:rPr>
        <w:t xml:space="preserve"> заявителя о перенаправлении жалобы.</w:t>
      </w:r>
      <w:r w:rsidRPr="006F734A">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5.7. По результатам рассмотрения жалобы </w:t>
      </w:r>
      <w:proofErr w:type="gramStart"/>
      <w:r w:rsidRPr="006F734A">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6F734A">
        <w:rPr>
          <w:rFonts w:ascii="Times New Roman" w:hAnsi="Times New Roman" w:cs="Times New Roman"/>
          <w:sz w:val="16"/>
          <w:szCs w:val="16"/>
        </w:rPr>
        <w:t xml:space="preserve"> одно из следующих решений:</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отказывает в удовлетворении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5.9. В письменном ответе по результатам рассмотрения жалобы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фамилия, имя, отчество (при наличии) или наименование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основания для принятия решения по жалобе;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принятое по жалобе решение;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если жалоба признана обоснованной, - сроки устранения выявленных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сведения о порядке обжалования принятого по жалобе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xml:space="preserve">5.10. Если текст жалобы в письменной форме не поддается прочтению, ответ на жалобу не </w:t>
      </w:r>
      <w:proofErr w:type="gramStart"/>
      <w:r w:rsidRPr="006F734A">
        <w:rPr>
          <w:rFonts w:ascii="Times New Roman" w:hAnsi="Times New Roman" w:cs="Times New Roman"/>
          <w:sz w:val="16"/>
          <w:szCs w:val="16"/>
        </w:rPr>
        <w:t>дается</w:t>
      </w:r>
      <w:proofErr w:type="gramEnd"/>
      <w:r w:rsidRPr="006F734A">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47" w:history="1">
        <w:r w:rsidRPr="006F734A">
          <w:rPr>
            <w:rStyle w:val="a9"/>
            <w:rFonts w:ascii="Times New Roman" w:hAnsi="Times New Roman" w:cs="Times New Roman"/>
            <w:sz w:val="16"/>
            <w:szCs w:val="16"/>
          </w:rPr>
          <w:t>подпунктом 5.3</w:t>
        </w:r>
      </w:hyperlink>
      <w:r w:rsidRPr="006F734A">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F734A">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5.13. Решение, принятое по жалобе, может быть обжаловано в порядке, установленном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bCs/>
          <w:sz w:val="16"/>
          <w:szCs w:val="16"/>
        </w:rPr>
      </w:pP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1 </w:t>
      </w: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sz w:val="16"/>
          <w:szCs w:val="16"/>
        </w:rPr>
        <w:t>участка в аренду без проведения торгов»</w:t>
      </w:r>
    </w:p>
    <w:p w:rsidR="006F734A" w:rsidRPr="006F734A" w:rsidRDefault="006F734A" w:rsidP="006F734A">
      <w:pPr>
        <w:tabs>
          <w:tab w:val="left" w:pos="7020"/>
        </w:tabs>
        <w:spacing w:after="0"/>
        <w:jc w:val="center"/>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6F734A" w:rsidRPr="006F734A" w:rsidTr="006F734A">
        <w:trPr>
          <w:gridAfter w:val="1"/>
          <w:wAfter w:w="177" w:type="dxa"/>
        </w:trPr>
        <w:tc>
          <w:tcPr>
            <w:tcW w:w="9570" w:type="dxa"/>
            <w:gridSpan w:val="14"/>
          </w:tcPr>
          <w:p w:rsidR="006F734A" w:rsidRPr="006F734A" w:rsidRDefault="006F734A" w:rsidP="006F734A">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6F734A">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предварительном согласовании предоставления земельного участка</w:t>
            </w:r>
          </w:p>
          <w:p w:rsidR="006F734A" w:rsidRPr="006F734A" w:rsidRDefault="006F734A" w:rsidP="006F734A">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(физические лица)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numPr>
                <w:ilvl w:val="0"/>
                <w:numId w:val="26"/>
              </w:numPr>
              <w:tabs>
                <w:tab w:val="left" w:pos="7020"/>
              </w:tabs>
              <w:spacing w:after="0"/>
              <w:ind w:left="0"/>
              <w:jc w:val="both"/>
              <w:rPr>
                <w:rFonts w:ascii="Times New Roman" w:hAnsi="Times New Roman" w:cs="Times New Roman"/>
                <w:bCs/>
                <w:sz w:val="16"/>
                <w:szCs w:val="16"/>
              </w:rPr>
            </w:pPr>
            <w:r w:rsidRPr="006F734A">
              <w:rPr>
                <w:rFonts w:ascii="Times New Roman" w:hAnsi="Times New Roman" w:cs="Times New Roman"/>
                <w:bCs/>
                <w:sz w:val="16"/>
                <w:szCs w:val="16"/>
              </w:rPr>
              <w:t>Заявление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В администрацию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предварительно согласовать предоставление земельного участка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торгов:&lt;4&gt;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нужд&lt;5&gt;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территории&lt;6&gt;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Заявитель: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имя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СНИЛС:</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8" w:history="1">
        <w:r w:rsidRPr="006F734A">
          <w:rPr>
            <w:rStyle w:val="a9"/>
            <w:rFonts w:ascii="Times New Roman" w:hAnsi="Times New Roman" w:cs="Times New Roman"/>
            <w:sz w:val="16"/>
            <w:szCs w:val="16"/>
          </w:rPr>
          <w:t>законом</w:t>
        </w:r>
      </w:hyperlink>
      <w:r w:rsidRPr="006F734A">
        <w:rPr>
          <w:rFonts w:ascii="Times New Roman" w:hAnsi="Times New Roman" w:cs="Times New Roman"/>
          <w:sz w:val="16"/>
          <w:szCs w:val="16"/>
        </w:rPr>
        <w:t xml:space="preserve"> от 24 июля 2007 г. N 221-ФЗ "О государственном кадастре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если образование запрашиваемого земельного участка предусмотрено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наличия сведений о земельных участках в государственный кадастр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&lt;4</w:t>
      </w:r>
      <w:proofErr w:type="gramStart"/>
      <w:r w:rsidRPr="006F734A">
        <w:rPr>
          <w:rFonts w:ascii="Times New Roman" w:hAnsi="Times New Roman" w:cs="Times New Roman"/>
          <w:b/>
          <w:sz w:val="16"/>
          <w:szCs w:val="16"/>
        </w:rPr>
        <w:t>&gt; У</w:t>
      </w:r>
      <w:proofErr w:type="gramEnd"/>
      <w:r w:rsidRPr="006F734A">
        <w:rPr>
          <w:rFonts w:ascii="Times New Roman" w:hAnsi="Times New Roman" w:cs="Times New Roman"/>
          <w:b/>
          <w:sz w:val="16"/>
          <w:szCs w:val="16"/>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&lt;5</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&lt;6</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2 </w:t>
      </w: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6F734A">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sz w:val="16"/>
          <w:szCs w:val="16"/>
        </w:rPr>
        <w:t>участка в аренду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6F734A" w:rsidRPr="006F734A" w:rsidTr="006F734A">
        <w:trPr>
          <w:gridAfter w:val="1"/>
          <w:wAfter w:w="177" w:type="dxa"/>
        </w:trPr>
        <w:tc>
          <w:tcPr>
            <w:tcW w:w="9570" w:type="dxa"/>
            <w:gridSpan w:val="13"/>
          </w:tcPr>
          <w:p w:rsidR="006F734A" w:rsidRPr="006F734A" w:rsidRDefault="006F734A" w:rsidP="006F734A">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6F734A">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предварительном согласовании</w:t>
            </w:r>
          </w:p>
          <w:p w:rsidR="006F734A" w:rsidRPr="006F734A" w:rsidRDefault="006F734A" w:rsidP="006F734A">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предоставления земельного участка</w:t>
            </w:r>
          </w:p>
          <w:p w:rsidR="006F734A" w:rsidRPr="006F734A" w:rsidRDefault="006F734A" w:rsidP="006F734A">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(юридические лица)</w:t>
            </w:r>
          </w:p>
          <w:p w:rsidR="006F734A" w:rsidRPr="006F734A" w:rsidRDefault="006F734A" w:rsidP="006F734A">
            <w:pPr>
              <w:tabs>
                <w:tab w:val="left" w:pos="7020"/>
              </w:tabs>
              <w:spacing w:after="0"/>
              <w:jc w:val="both"/>
              <w:rPr>
                <w:rFonts w:ascii="Times New Roman" w:hAnsi="Times New Roman" w:cs="Times New Roman"/>
                <w:bCs/>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numPr>
                <w:ilvl w:val="0"/>
                <w:numId w:val="27"/>
              </w:numPr>
              <w:tabs>
                <w:tab w:val="left" w:pos="7020"/>
              </w:tabs>
              <w:spacing w:after="0"/>
              <w:ind w:left="0"/>
              <w:jc w:val="both"/>
              <w:rPr>
                <w:rFonts w:ascii="Times New Roman" w:hAnsi="Times New Roman" w:cs="Times New Roman"/>
                <w:bCs/>
                <w:sz w:val="16"/>
                <w:szCs w:val="16"/>
              </w:rPr>
            </w:pPr>
            <w:r w:rsidRPr="006F734A">
              <w:rPr>
                <w:rFonts w:ascii="Times New Roman" w:hAnsi="Times New Roman" w:cs="Times New Roman"/>
                <w:bCs/>
                <w:sz w:val="16"/>
                <w:szCs w:val="16"/>
              </w:rPr>
              <w:t>Заявление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В администрацию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предварительно согласовать предоставление земельного участка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торгов:&lt;4&gt;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нужд&lt;5&gt;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территории&lt;6&gt;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ИНН: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 регистрации:</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«___» ________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49" w:history="1">
        <w:r w:rsidRPr="006F734A">
          <w:rPr>
            <w:rStyle w:val="a9"/>
            <w:rFonts w:ascii="Times New Roman" w:hAnsi="Times New Roman" w:cs="Times New Roman"/>
            <w:sz w:val="16"/>
            <w:szCs w:val="16"/>
          </w:rPr>
          <w:t>законом</w:t>
        </w:r>
      </w:hyperlink>
      <w:r w:rsidRPr="006F734A">
        <w:rPr>
          <w:rFonts w:ascii="Times New Roman" w:hAnsi="Times New Roman" w:cs="Times New Roman"/>
          <w:sz w:val="16"/>
          <w:szCs w:val="16"/>
        </w:rPr>
        <w:t xml:space="preserve"> от 24 июля 2007 г. N 221-ФЗ "О государственном кадастре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если образование запрашиваемого земельного участка предусмотрено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наличия сведений о земельных участках в государственный кадастр недвижимости/</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&lt;4</w:t>
      </w:r>
      <w:proofErr w:type="gramStart"/>
      <w:r w:rsidRPr="006F734A">
        <w:rPr>
          <w:rFonts w:ascii="Times New Roman" w:hAnsi="Times New Roman" w:cs="Times New Roman"/>
          <w:b/>
          <w:sz w:val="16"/>
          <w:szCs w:val="16"/>
        </w:rPr>
        <w:t>&gt; У</w:t>
      </w:r>
      <w:proofErr w:type="gramEnd"/>
      <w:r w:rsidRPr="006F734A">
        <w:rPr>
          <w:rFonts w:ascii="Times New Roman" w:hAnsi="Times New Roman" w:cs="Times New Roman"/>
          <w:b/>
          <w:sz w:val="16"/>
          <w:szCs w:val="16"/>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&lt;5</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&lt;6</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6F734A">
      <w:pPr>
        <w:tabs>
          <w:tab w:val="left" w:pos="7020"/>
        </w:tabs>
        <w:spacing w:after="0"/>
        <w:jc w:val="both"/>
        <w:rPr>
          <w:rFonts w:ascii="Times New Roman" w:hAnsi="Times New Roman" w:cs="Times New Roman"/>
          <w:bCs/>
          <w:sz w:val="16"/>
          <w:szCs w:val="16"/>
        </w:rPr>
      </w:pP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3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участка в аренду без проведения торгов»</w:t>
      </w:r>
    </w:p>
    <w:p w:rsidR="006F734A" w:rsidRPr="006F734A" w:rsidRDefault="006F734A" w:rsidP="002A3243">
      <w:pPr>
        <w:tabs>
          <w:tab w:val="left" w:pos="7020"/>
        </w:tabs>
        <w:spacing w:after="0"/>
        <w:jc w:val="right"/>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6F734A" w:rsidRPr="006F734A" w:rsidTr="006F734A">
        <w:trPr>
          <w:gridAfter w:val="1"/>
          <w:wAfter w:w="177" w:type="dxa"/>
        </w:trPr>
        <w:tc>
          <w:tcPr>
            <w:tcW w:w="9570" w:type="dxa"/>
            <w:gridSpan w:val="15"/>
          </w:tcPr>
          <w:p w:rsidR="006F734A" w:rsidRPr="006F734A" w:rsidRDefault="006F734A" w:rsidP="002A3243">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2A3243">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rPr>
              <w:lastRenderedPageBreak/>
              <w:t xml:space="preserve">о предоставлении земельного участка, </w:t>
            </w:r>
            <w:r w:rsidRPr="006F734A">
              <w:rPr>
                <w:rFonts w:ascii="Times New Roman" w:hAnsi="Times New Roman" w:cs="Times New Roman"/>
                <w:sz w:val="16"/>
                <w:szCs w:val="16"/>
              </w:rPr>
              <w:t>находящегося в государственной или муниципальной собственности,</w:t>
            </w:r>
            <w:r w:rsidRPr="006F734A">
              <w:rPr>
                <w:rFonts w:ascii="Times New Roman" w:hAnsi="Times New Roman" w:cs="Times New Roman"/>
                <w:b/>
                <w:sz w:val="16"/>
                <w:szCs w:val="16"/>
              </w:rPr>
              <w:t xml:space="preserve">  без торгов </w:t>
            </w:r>
            <w:r w:rsidRPr="006F734A">
              <w:rPr>
                <w:rFonts w:ascii="Times New Roman" w:hAnsi="Times New Roman" w:cs="Times New Roman"/>
                <w:b/>
                <w:sz w:val="16"/>
                <w:szCs w:val="16"/>
                <w:u w:val="single"/>
              </w:rPr>
              <w:t>(физические лица)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в администрацию  муниципального образования</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«Ново-Николаевское»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предоставить без торгов земельный участок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торгов:&lt;1&gt;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 при наличии&lt;2&gt;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территории&lt;3&gt;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Заявитель: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4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участка в аренду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6F734A" w:rsidRPr="006F734A" w:rsidTr="006F734A">
        <w:trPr>
          <w:gridAfter w:val="1"/>
          <w:wAfter w:w="177" w:type="dxa"/>
        </w:trPr>
        <w:tc>
          <w:tcPr>
            <w:tcW w:w="9570" w:type="dxa"/>
            <w:gridSpan w:val="13"/>
          </w:tcPr>
          <w:p w:rsidR="006F734A" w:rsidRPr="006F734A" w:rsidRDefault="006F734A" w:rsidP="002A3243">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предоставлении земельного участка, находящегося в государственной или муниципальной собственности, без торгов</w:t>
            </w:r>
          </w:p>
          <w:p w:rsidR="006F734A" w:rsidRPr="006F734A" w:rsidRDefault="006F734A" w:rsidP="002A3243">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(юридические лица)</w:t>
            </w:r>
          </w:p>
          <w:p w:rsidR="006F734A" w:rsidRPr="006F734A" w:rsidRDefault="006F734A" w:rsidP="006F734A">
            <w:pPr>
              <w:tabs>
                <w:tab w:val="left" w:pos="7020"/>
              </w:tabs>
              <w:spacing w:after="0"/>
              <w:jc w:val="both"/>
              <w:rPr>
                <w:rFonts w:ascii="Times New Roman" w:hAnsi="Times New Roman" w:cs="Times New Roman"/>
                <w:bCs/>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в администрацию  муниципального образования</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«Ново-Николаевское»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предоставить без торгов земельный участок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торгов:&lt;1&gt;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нужд&lt;2&gt;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территории&lt;3&gt;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 юридическое лицо, в том числе орган государственной власти, иной государственный орган, орган местного самоуправления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ИНН: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 регистрации:</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&lt;2</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6F734A">
      <w:pPr>
        <w:tabs>
          <w:tab w:val="left" w:pos="7020"/>
        </w:tabs>
        <w:spacing w:after="0"/>
        <w:ind w:left="540"/>
        <w:jc w:val="both"/>
        <w:rPr>
          <w:rFonts w:ascii="Times New Roman" w:hAnsi="Times New Roman" w:cs="Times New Roman"/>
          <w:sz w:val="16"/>
          <w:szCs w:val="16"/>
        </w:rPr>
      </w:pP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РОССИЙСКАЯ ФЕДЕРАЦИЯ</w:t>
      </w: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ИРКУТСКАЯ ОБЛАСТЬ</w:t>
      </w: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ЭХИРИТ-БУЛАГАТСКИЙ РАЙОН</w:t>
      </w: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АДМИНИСТРАЦИЯ</w:t>
      </w: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МУНИЦИПАЛЬНОЕ ОБРАЗОВАНИЕ</w:t>
      </w: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«Ново-Николаевское»</w:t>
      </w:r>
    </w:p>
    <w:p w:rsidR="006F734A" w:rsidRPr="006F734A" w:rsidRDefault="006F734A" w:rsidP="006F734A">
      <w:pPr>
        <w:tabs>
          <w:tab w:val="left" w:pos="7020"/>
        </w:tabs>
        <w:spacing w:after="0"/>
        <w:jc w:val="center"/>
        <w:rPr>
          <w:rFonts w:ascii="Times New Roman" w:hAnsi="Times New Roman" w:cs="Times New Roman"/>
          <w:sz w:val="16"/>
          <w:szCs w:val="16"/>
        </w:rPr>
      </w:pPr>
    </w:p>
    <w:p w:rsidR="006F734A" w:rsidRPr="006F734A" w:rsidRDefault="006F734A" w:rsidP="006F734A">
      <w:pPr>
        <w:tabs>
          <w:tab w:val="left" w:pos="7020"/>
        </w:tabs>
        <w:spacing w:after="0"/>
        <w:ind w:left="540"/>
        <w:jc w:val="center"/>
        <w:rPr>
          <w:rFonts w:ascii="Times New Roman" w:hAnsi="Times New Roman" w:cs="Times New Roman"/>
          <w:sz w:val="16"/>
          <w:szCs w:val="16"/>
        </w:rPr>
      </w:pPr>
      <w:r w:rsidRPr="006F734A">
        <w:rPr>
          <w:rFonts w:ascii="Times New Roman" w:hAnsi="Times New Roman" w:cs="Times New Roman"/>
          <w:sz w:val="16"/>
          <w:szCs w:val="16"/>
        </w:rPr>
        <w:t>ПОСТАНОВЛЕНИЕ</w:t>
      </w:r>
    </w:p>
    <w:p w:rsidR="006F734A" w:rsidRPr="006F734A" w:rsidRDefault="006F734A" w:rsidP="006F734A">
      <w:pPr>
        <w:tabs>
          <w:tab w:val="left" w:pos="7020"/>
        </w:tabs>
        <w:spacing w:after="0"/>
        <w:ind w:left="54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от    10.10.2016 г. № 123                                                                                с. </w:t>
      </w:r>
      <w:proofErr w:type="gramStart"/>
      <w:r w:rsidRPr="006F734A">
        <w:rPr>
          <w:rFonts w:ascii="Times New Roman" w:hAnsi="Times New Roman" w:cs="Times New Roman"/>
          <w:sz w:val="16"/>
          <w:szCs w:val="16"/>
        </w:rPr>
        <w:t>Ново-Николаевск</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Об утверждении административного регламента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предоставления муниципальной услуги  «Предоставление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земельного участка в собственность без проведения торгов» </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2A3243" w:rsidP="006F734A">
      <w:pPr>
        <w:tabs>
          <w:tab w:val="left" w:pos="7020"/>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006F734A" w:rsidRPr="006F734A">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постановляет:</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Утвердить прилагаемый административный регламент предоставления муниципальной услуги «Предоставление земельного участка в собственность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Опубликовать настоящее постановление в газете «</w:t>
      </w:r>
      <w:proofErr w:type="spellStart"/>
      <w:r w:rsidRPr="006F734A">
        <w:rPr>
          <w:rFonts w:ascii="Times New Roman" w:hAnsi="Times New Roman" w:cs="Times New Roman"/>
          <w:sz w:val="16"/>
          <w:szCs w:val="16"/>
        </w:rPr>
        <w:t>Буровский</w:t>
      </w:r>
      <w:proofErr w:type="spellEnd"/>
      <w:r w:rsidRPr="006F734A">
        <w:rPr>
          <w:rFonts w:ascii="Times New Roman" w:hAnsi="Times New Roman" w:cs="Times New Roman"/>
          <w:sz w:val="16"/>
          <w:szCs w:val="16"/>
        </w:rPr>
        <w:t xml:space="preserve"> вестник» и на сайте администрации муниципального образования «Ново-Николаевское» в информационно-телекоммуникационной сети «Интернет».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Настоящее постановление вступает в силу с момента официального опубликования.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 Контроль исполнения настоящего постановления возложить на специалиста администрации </w:t>
      </w:r>
      <w:proofErr w:type="spellStart"/>
      <w:r w:rsidRPr="006F734A">
        <w:rPr>
          <w:rFonts w:ascii="Times New Roman" w:hAnsi="Times New Roman" w:cs="Times New Roman"/>
          <w:sz w:val="16"/>
          <w:szCs w:val="16"/>
        </w:rPr>
        <w:t>Шотникову</w:t>
      </w:r>
      <w:proofErr w:type="spellEnd"/>
      <w:r w:rsidRPr="006F734A">
        <w:rPr>
          <w:rFonts w:ascii="Times New Roman" w:hAnsi="Times New Roman" w:cs="Times New Roman"/>
          <w:sz w:val="16"/>
          <w:szCs w:val="16"/>
        </w:rPr>
        <w:t xml:space="preserve"> И. Б.</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Глава муниципального образования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«Ново-Ник</w:t>
      </w:r>
      <w:r w:rsidR="002A3243">
        <w:rPr>
          <w:rFonts w:ascii="Times New Roman" w:hAnsi="Times New Roman" w:cs="Times New Roman"/>
          <w:sz w:val="16"/>
          <w:szCs w:val="16"/>
        </w:rPr>
        <w:t>олаевское»</w:t>
      </w:r>
      <w:r w:rsidR="002A3243">
        <w:rPr>
          <w:rFonts w:ascii="Times New Roman" w:hAnsi="Times New Roman" w:cs="Times New Roman"/>
          <w:sz w:val="16"/>
          <w:szCs w:val="16"/>
        </w:rPr>
        <w:tab/>
      </w:r>
      <w:r w:rsidR="002A3243">
        <w:rPr>
          <w:rFonts w:ascii="Times New Roman" w:hAnsi="Times New Roman" w:cs="Times New Roman"/>
          <w:sz w:val="16"/>
          <w:szCs w:val="16"/>
        </w:rPr>
        <w:tab/>
      </w:r>
      <w:r w:rsidR="002A3243">
        <w:rPr>
          <w:rFonts w:ascii="Times New Roman" w:hAnsi="Times New Roman" w:cs="Times New Roman"/>
          <w:sz w:val="16"/>
          <w:szCs w:val="16"/>
        </w:rPr>
        <w:tab/>
      </w:r>
      <w:r w:rsidR="002A3243">
        <w:rPr>
          <w:rFonts w:ascii="Times New Roman" w:hAnsi="Times New Roman" w:cs="Times New Roman"/>
          <w:sz w:val="16"/>
          <w:szCs w:val="16"/>
        </w:rPr>
        <w:tab/>
      </w:r>
      <w:r w:rsidR="002A3243">
        <w:rPr>
          <w:rFonts w:ascii="Times New Roman" w:hAnsi="Times New Roman" w:cs="Times New Roman"/>
          <w:sz w:val="16"/>
          <w:szCs w:val="16"/>
        </w:rPr>
        <w:tab/>
      </w:r>
      <w:r w:rsidR="002A3243">
        <w:rPr>
          <w:rFonts w:ascii="Times New Roman" w:hAnsi="Times New Roman" w:cs="Times New Roman"/>
          <w:sz w:val="16"/>
          <w:szCs w:val="16"/>
        </w:rPr>
        <w:tab/>
      </w:r>
      <w:r w:rsidR="002A3243">
        <w:rPr>
          <w:rFonts w:ascii="Times New Roman" w:hAnsi="Times New Roman" w:cs="Times New Roman"/>
          <w:sz w:val="16"/>
          <w:szCs w:val="16"/>
        </w:rPr>
        <w:tab/>
        <w:t xml:space="preserve">В. И. </w:t>
      </w:r>
      <w:proofErr w:type="spellStart"/>
      <w:r w:rsidR="002A3243">
        <w:rPr>
          <w:rFonts w:ascii="Times New Roman" w:hAnsi="Times New Roman" w:cs="Times New Roman"/>
          <w:sz w:val="16"/>
          <w:szCs w:val="16"/>
        </w:rPr>
        <w:t>Маглаев</w:t>
      </w:r>
      <w:proofErr w:type="spellEnd"/>
      <w:r w:rsidR="002A3243">
        <w:rPr>
          <w:rFonts w:ascii="Times New Roman" w:hAnsi="Times New Roman" w:cs="Times New Roman"/>
          <w:sz w:val="16"/>
          <w:szCs w:val="16"/>
        </w:rPr>
        <w:t>.</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Приложение</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 xml:space="preserve">к постановлению администрации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от 10.10.2016 г. № 123</w:t>
      </w:r>
    </w:p>
    <w:p w:rsidR="006F734A" w:rsidRPr="006F734A" w:rsidRDefault="006F734A" w:rsidP="002A3243">
      <w:pPr>
        <w:tabs>
          <w:tab w:val="left" w:pos="7020"/>
        </w:tabs>
        <w:spacing w:after="0"/>
        <w:jc w:val="center"/>
        <w:rPr>
          <w:rFonts w:ascii="Times New Roman" w:hAnsi="Times New Roman" w:cs="Times New Roman"/>
          <w:sz w:val="16"/>
          <w:szCs w:val="16"/>
        </w:rPr>
      </w:pP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АДМИНИСТРАТИВНЫЙ РЕГЛАМЕНТ</w:t>
      </w:r>
      <w:r w:rsidRPr="006F734A">
        <w:rPr>
          <w:rFonts w:ascii="Times New Roman" w:hAnsi="Times New Roman" w:cs="Times New Roman"/>
          <w:b/>
          <w:sz w:val="16"/>
          <w:szCs w:val="16"/>
        </w:rPr>
        <w:br/>
        <w:t>предоставления муниципальной услуги «Предоставление земельного участка в собственность без проведения торгов»</w:t>
      </w:r>
    </w:p>
    <w:p w:rsidR="006F734A" w:rsidRPr="006F734A" w:rsidRDefault="006F734A" w:rsidP="002A3243">
      <w:pPr>
        <w:tabs>
          <w:tab w:val="left" w:pos="7020"/>
        </w:tabs>
        <w:spacing w:after="0"/>
        <w:jc w:val="center"/>
        <w:rPr>
          <w:rFonts w:ascii="Times New Roman" w:hAnsi="Times New Roman" w:cs="Times New Roman"/>
          <w:b/>
          <w:bCs/>
          <w:sz w:val="16"/>
          <w:szCs w:val="16"/>
        </w:rPr>
      </w:pPr>
      <w:r w:rsidRPr="006F734A">
        <w:rPr>
          <w:rFonts w:ascii="Times New Roman" w:hAnsi="Times New Roman" w:cs="Times New Roman"/>
          <w:b/>
          <w:bCs/>
          <w:sz w:val="16"/>
          <w:szCs w:val="16"/>
        </w:rPr>
        <w:t>1. Общие положения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1.1. </w:t>
      </w:r>
      <w:proofErr w:type="gramStart"/>
      <w:r w:rsidRPr="006F734A">
        <w:rPr>
          <w:rFonts w:ascii="Times New Roman" w:hAnsi="Times New Roman" w:cs="Times New Roman"/>
          <w:sz w:val="16"/>
          <w:szCs w:val="16"/>
        </w:rPr>
        <w:t>Административный регламент предоставления муниципальной услуги по предоставлению земельного участка в собственность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1.2. </w:t>
      </w:r>
      <w:proofErr w:type="gramStart"/>
      <w:r w:rsidRPr="006F734A">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39.3,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1-5, 8 ст. 39.5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1.4. Настоящий административный регламент не регулирует вопросы предоставления земельных участков: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F734A">
        <w:rPr>
          <w:rFonts w:ascii="Times New Roman" w:hAnsi="Times New Roman" w:cs="Times New Roman"/>
          <w:sz w:val="16"/>
          <w:szCs w:val="16"/>
        </w:rPr>
        <w:br/>
        <w:t>в устной форме лично в часы приема в администрации муниципального образования в письменной форме лично, почтовым отправлением в адрес администрации, по адресу электронной почты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xml:space="preserve">1.5.1. Местонахождение и почтовый адрес отдела: 669522,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1.5.2. Режим работы отдела: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понедельник – пятница 9.00 – 18.00,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обеденный перерыв 13.00 – 14.00,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суббота, воскресенье – выходные дни.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1.5.3.Телефон администрации: 8 (395 41) 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1.5.4. Адрес электронной почты: </w:t>
      </w:r>
      <w:hyperlink r:id="rId50"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1.5.5. Официальный сайт администрации МО «Ново-Николаевское» в информационно-телекоммуникационной сети «Интернет»: nn.ehirit.ru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F734A">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F734A">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F734A">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Ответ на обращение направляется заявителю в течение 25 дней со дня регистрации обращения в администрацию.</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2. Стандарт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 Наименование муниципальной услуги</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«Предоставление земельного участка в собственность без проведения торгов».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2.2. Наименование органа, предоставляющего муниципальную услугу</w:t>
      </w:r>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2.3. Информация об администрации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а) место нахождения: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xml:space="preserve">, ул. Советская, 42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телефон: 8 (395 41) 23-5-30</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почтовый адрес для направления документов и обращений: 669522, Иркутская область, </w:t>
      </w:r>
      <w:proofErr w:type="spellStart"/>
      <w:r w:rsidRPr="006F734A">
        <w:rPr>
          <w:rFonts w:ascii="Times New Roman" w:hAnsi="Times New Roman" w:cs="Times New Roman"/>
          <w:sz w:val="16"/>
          <w:szCs w:val="16"/>
        </w:rPr>
        <w:t>Эхирит-Булагатский</w:t>
      </w:r>
      <w:proofErr w:type="spellEnd"/>
      <w:r w:rsidRPr="006F734A">
        <w:rPr>
          <w:rFonts w:ascii="Times New Roman" w:hAnsi="Times New Roman" w:cs="Times New Roman"/>
          <w:sz w:val="16"/>
          <w:szCs w:val="16"/>
        </w:rPr>
        <w:t xml:space="preserve"> район, с. </w:t>
      </w:r>
      <w:proofErr w:type="gramStart"/>
      <w:r w:rsidRPr="006F734A">
        <w:rPr>
          <w:rFonts w:ascii="Times New Roman" w:hAnsi="Times New Roman" w:cs="Times New Roman"/>
          <w:sz w:val="16"/>
          <w:szCs w:val="16"/>
        </w:rPr>
        <w:t>Ново-Николаевск</w:t>
      </w:r>
      <w:proofErr w:type="gramEnd"/>
      <w:r w:rsidRPr="006F734A">
        <w:rPr>
          <w:rFonts w:ascii="Times New Roman" w:hAnsi="Times New Roman" w:cs="Times New Roman"/>
          <w:sz w:val="16"/>
          <w:szCs w:val="16"/>
        </w:rPr>
        <w:t>, ул. Советская, 42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официальный сайт администрации муниципального образования «ново-Николаевское» в информационно - телекоммуникационной сети «Интернет» - nn.ehirit.ru</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адрес электронной почты: </w:t>
      </w:r>
      <w:hyperlink r:id="rId51" w:history="1">
        <w:r w:rsidRPr="006F734A">
          <w:rPr>
            <w:rStyle w:val="a9"/>
            <w:rFonts w:ascii="Times New Roman" w:hAnsi="Times New Roman" w:cs="Times New Roman"/>
            <w:sz w:val="16"/>
            <w:szCs w:val="16"/>
            <w:lang w:val="en-US"/>
          </w:rPr>
          <w:t>adiki</w:t>
        </w:r>
        <w:r w:rsidRPr="006F734A">
          <w:rPr>
            <w:rStyle w:val="a9"/>
            <w:rFonts w:ascii="Times New Roman" w:hAnsi="Times New Roman" w:cs="Times New Roman"/>
            <w:sz w:val="16"/>
            <w:szCs w:val="16"/>
          </w:rPr>
          <w:t>1.00@</w:t>
        </w:r>
        <w:r w:rsidRPr="006F734A">
          <w:rPr>
            <w:rStyle w:val="a9"/>
            <w:rFonts w:ascii="Times New Roman" w:hAnsi="Times New Roman" w:cs="Times New Roman"/>
            <w:sz w:val="16"/>
            <w:szCs w:val="16"/>
            <w:lang w:val="en-US"/>
          </w:rPr>
          <w:t>mail</w:t>
        </w:r>
      </w:hyperlink>
      <w:r w:rsidRPr="006F734A">
        <w:rPr>
          <w:rFonts w:ascii="Times New Roman" w:hAnsi="Times New Roman" w:cs="Times New Roman"/>
          <w:sz w:val="16"/>
          <w:szCs w:val="16"/>
        </w:rPr>
        <w:t xml:space="preserve">. </w:t>
      </w:r>
      <w:proofErr w:type="spellStart"/>
      <w:r w:rsidRPr="006F734A">
        <w:rPr>
          <w:rFonts w:ascii="Times New Roman" w:hAnsi="Times New Roman" w:cs="Times New Roman"/>
          <w:sz w:val="16"/>
          <w:szCs w:val="16"/>
          <w:lang w:val="en-US"/>
        </w:rPr>
        <w:t>ru</w:t>
      </w:r>
      <w:proofErr w:type="spellEnd"/>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2.4. Результат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принятие решения о предварительном согласовании предоставления земельного участка либо об отказе в предварительном согласовании;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заключение договора купли-продажи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принятие решения о предоставлении земельного участка в собственность бесплатно 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принятие решения об отказе в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2.5. Максимальный срок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30 дней – при рассмотрении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30 дней – при рассмотрении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2.6. Правовые основания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Конституция Российской Федерации («Российская газета», 1993, № 237);</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Федеральный закон от 06.10.2003 N 131-ФЗ «Об общих принципах организации местного самоуправления в Российской Федерации» («Российская газета», 2003, № 202);</w:t>
      </w:r>
    </w:p>
    <w:p w:rsidR="006F734A" w:rsidRPr="006F734A" w:rsidRDefault="006F734A" w:rsidP="006F734A">
      <w:pPr>
        <w:tabs>
          <w:tab w:val="left" w:pos="7020"/>
        </w:tabs>
        <w:spacing w:after="0"/>
        <w:jc w:val="both"/>
        <w:rPr>
          <w:rFonts w:ascii="Times New Roman" w:hAnsi="Times New Roman" w:cs="Times New Roman"/>
          <w:sz w:val="16"/>
          <w:szCs w:val="16"/>
          <w:u w:val="single"/>
        </w:rPr>
      </w:pPr>
      <w:r w:rsidRPr="006F734A">
        <w:rPr>
          <w:rFonts w:ascii="Times New Roman" w:hAnsi="Times New Roman" w:cs="Times New Roman"/>
          <w:sz w:val="16"/>
          <w:szCs w:val="16"/>
        </w:rPr>
        <w:t>3) Земельный кодекс РФ («Российская газета», 2001, №№ 211-212);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 Федеральный закон от 27.07.2006 N 152-ФЗ «О персональных данных» </w:t>
      </w:r>
      <w:r w:rsidRPr="006F734A">
        <w:rPr>
          <w:rFonts w:ascii="Times New Roman" w:hAnsi="Times New Roman" w:cs="Times New Roman"/>
          <w:b/>
          <w:bCs/>
          <w:sz w:val="16"/>
          <w:szCs w:val="16"/>
        </w:rPr>
        <w:t>(</w:t>
      </w:r>
      <w:r w:rsidRPr="006F734A">
        <w:rPr>
          <w:rFonts w:ascii="Times New Roman" w:hAnsi="Times New Roman" w:cs="Times New Roman"/>
          <w:sz w:val="16"/>
          <w:szCs w:val="16"/>
        </w:rPr>
        <w:t xml:space="preserve">Собрание законодательства Российской Федерации, 2006, N 31 (1 часть));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2.7. Перечень документов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2.7.1. Для предварительного согласования предоставления земельного участка заявитель представляет: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фамилия, имя и (при наличии) отчество, место жительства заявителя, реквизиты документа, удостоверяющего личность заявителя (для гражданина);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кадастровый номер земельного участка, </w:t>
      </w:r>
      <w:proofErr w:type="gramStart"/>
      <w:r w:rsidRPr="006F734A">
        <w:rPr>
          <w:rFonts w:ascii="Times New Roman" w:hAnsi="Times New Roman" w:cs="Times New Roman"/>
          <w:sz w:val="16"/>
          <w:szCs w:val="16"/>
        </w:rPr>
        <w:t>заявление</w:t>
      </w:r>
      <w:proofErr w:type="gramEnd"/>
      <w:r w:rsidRPr="006F734A">
        <w:rPr>
          <w:rFonts w:ascii="Times New Roman" w:hAnsi="Times New Roman" w:cs="Times New Roman"/>
          <w:sz w:val="16"/>
          <w:szCs w:val="1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 основание предоставления земельного участка без проведения торгов из числа предусмотренных пунктом 2 статьи 39.3 или статьей 39.5;</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 вид права, на котором заявитель желает приобрести земельный участок;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 цель использования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 реквизиты решения об изъятии земельного участка для государственных или муниципальных ну</w:t>
      </w:r>
      <w:proofErr w:type="gramStart"/>
      <w:r w:rsidRPr="006F734A">
        <w:rPr>
          <w:rFonts w:ascii="Times New Roman" w:hAnsi="Times New Roman" w:cs="Times New Roman"/>
          <w:sz w:val="16"/>
          <w:szCs w:val="16"/>
        </w:rPr>
        <w:t>жд в сл</w:t>
      </w:r>
      <w:proofErr w:type="gramEnd"/>
      <w:r w:rsidRPr="006F734A">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 почтовый адрес и (или) адрес электронной почты для связи с заявителем.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выписку из Единого государственного реестра прав на недвижимое имущество и сделок с ним;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кадастровый паспорт (кадастровую выписку)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выписку из Единого государственного реестра юридических лиц или Единого государственного реестра индивидуальных предпринимателей.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2.7.3. Для предоставления земельного участка в собственность заявитель представляет:</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 о предоставлении земельного участка по форме, согласно Приложениям № 3, № 4 к административному регламенту, в котором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фамилия, имя, отчество, место жительства заявителя и реквизиты документа, удостоверяющего личность заявителя (для гражданина);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кадастровый номер испрашиваемого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основание предоставления земельного участка без проведения торгов из числа предусмотренных пунктом 2 статьи 39.3, статьей 39.5 Земельного кодекса оснований;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 вид права, на котором заявитель желает приобрести земельный участок;</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 реквизиты решения об изъятии земельного участка для государственных или муниципальных ну</w:t>
      </w:r>
      <w:proofErr w:type="gramStart"/>
      <w:r w:rsidRPr="006F734A">
        <w:rPr>
          <w:rFonts w:ascii="Times New Roman" w:hAnsi="Times New Roman" w:cs="Times New Roman"/>
          <w:sz w:val="16"/>
          <w:szCs w:val="16"/>
        </w:rPr>
        <w:t>жд в сл</w:t>
      </w:r>
      <w:proofErr w:type="gramEnd"/>
      <w:r w:rsidRPr="006F734A">
        <w:rPr>
          <w:rFonts w:ascii="Times New Roman" w:hAnsi="Times New Roman" w:cs="Times New Roman"/>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ж) цель использования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 почтовый адрес и (или) адрес электронной почты для связи с заявителем.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2.7.5. Все документы подаются на русском языке либо должны иметь заверенный в установленном законом порядке перевод на русский язык.</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«Ново-Николаевское» от 28.04.2012 г. № 9, заявителю необходимо: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2.9. Перечень оснований для отказа в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2.9.1. Перечень оснований для отказа в предварительном согласовании предоставления земельного участка: </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2) земельный участок, который предстоит образовать, не может быть предоставлен заявителю по основаниям, указанным в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1 - 13, 15 - 19, 22 и 23 ст.39.16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1 - 23 ст. 39.16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2.9.2. Отказ в предоставлении земельного участка допускается по основаниям, предусмотренным статьей 39.16 Земельного кодекса РФ.</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2.10. Основания 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6F734A">
        <w:rPr>
          <w:rFonts w:ascii="Times New Roman" w:hAnsi="Times New Roman" w:cs="Times New Roman"/>
          <w:sz w:val="16"/>
          <w:szCs w:val="16"/>
        </w:rPr>
        <w:t>согласовании</w:t>
      </w:r>
      <w:proofErr w:type="gramEnd"/>
      <w:r w:rsidRPr="006F734A">
        <w:rPr>
          <w:rFonts w:ascii="Times New Roman" w:hAnsi="Times New Roman" w:cs="Times New Roman"/>
          <w:sz w:val="16"/>
          <w:szCs w:val="16"/>
        </w:rPr>
        <w:t xml:space="preserve"> предоставления земельного участка и направляет принятое решение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2.11. Основания для отказа в приеме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Администрация возвращает заявление заявителю, если оно не соответствует требованиям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1 п. 2.7.1.,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2 – 5 пункта 2.7.1., </w:t>
      </w:r>
      <w:proofErr w:type="spellStart"/>
      <w:r w:rsidRPr="006F734A">
        <w:rPr>
          <w:rFonts w:ascii="Times New Roman" w:hAnsi="Times New Roman" w:cs="Times New Roman"/>
          <w:sz w:val="16"/>
          <w:szCs w:val="16"/>
        </w:rPr>
        <w:t>п.п</w:t>
      </w:r>
      <w:proofErr w:type="spellEnd"/>
      <w:r w:rsidRPr="006F734A">
        <w:rPr>
          <w:rFonts w:ascii="Times New Roman" w:hAnsi="Times New Roman" w:cs="Times New Roman"/>
          <w:sz w:val="16"/>
          <w:szCs w:val="16"/>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2.12.</w:t>
      </w:r>
      <w:r w:rsidRPr="006F734A">
        <w:rPr>
          <w:rFonts w:ascii="Times New Roman" w:hAnsi="Times New Roman" w:cs="Times New Roman"/>
          <w:sz w:val="16"/>
          <w:szCs w:val="16"/>
        </w:rPr>
        <w:t xml:space="preserve"> </w:t>
      </w:r>
      <w:r w:rsidRPr="006F734A">
        <w:rPr>
          <w:rFonts w:ascii="Times New Roman" w:hAnsi="Times New Roman" w:cs="Times New Roman"/>
          <w:b/>
          <w:sz w:val="16"/>
          <w:szCs w:val="16"/>
        </w:rPr>
        <w:t>Размер платы, взимаемой с заявителя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Предоставление муниципальной услуги является для заявителей бесплатным.</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2.13. Максимальный срок ожидания заявителя в очереди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2.14. Срок регистрации заявления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Приём заявлений осуществляется при личном приёме и (или) посредством почтовой связи.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часов приема и времени перерыва на обед.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 информационных стендах размещается следующая информация: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график приема граждан,</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кабинетов, где осуществляется прием и информирование заявителей,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номера телефонов, адрес электронной почты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Тексты информационных материалов на стендах печатаются удобным для чтения шрифтом, наиболее важные места выделяются полужирным шрифтом. </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bCs/>
          <w:sz w:val="16"/>
          <w:szCs w:val="16"/>
        </w:rPr>
        <w:t>2.16. Показатели доступности и качества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2.16.1. Основными показателями доступности и качества муниципальной услуги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2.16.2. Основными требованиями к качеству рассмотрения обращений заявителей являются: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б) полнота информирования заявителей о ходе рассмотрения обращения;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наглядность форм предоставляемой информации об административных процедурах;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2.16.2</w:t>
      </w:r>
      <w:r w:rsidRPr="006F734A">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            </w:t>
      </w:r>
      <w:r w:rsidRPr="006F734A">
        <w:rPr>
          <w:rFonts w:ascii="Times New Roman" w:hAnsi="Times New Roman" w:cs="Times New Roman"/>
          <w:sz w:val="16"/>
          <w:szCs w:val="16"/>
        </w:rPr>
        <w:t xml:space="preserve">2.16.3 -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«сопровождение инвалидов, имеющих стойкие расстройства функции зрения и самостоятельного передвижения»;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734A">
        <w:rPr>
          <w:rFonts w:ascii="Times New Roman" w:hAnsi="Times New Roman" w:cs="Times New Roman"/>
          <w:sz w:val="16"/>
          <w:szCs w:val="16"/>
        </w:rPr>
        <w:t>сурдопереводчика</w:t>
      </w:r>
      <w:proofErr w:type="spellEnd"/>
      <w:r w:rsidRPr="006F734A">
        <w:rPr>
          <w:rFonts w:ascii="Times New Roman" w:hAnsi="Times New Roman" w:cs="Times New Roman"/>
          <w:sz w:val="16"/>
          <w:szCs w:val="16"/>
        </w:rPr>
        <w:t xml:space="preserve"> и </w:t>
      </w:r>
      <w:proofErr w:type="spellStart"/>
      <w:r w:rsidRPr="006F734A">
        <w:rPr>
          <w:rFonts w:ascii="Times New Roman" w:hAnsi="Times New Roman" w:cs="Times New Roman"/>
          <w:sz w:val="16"/>
          <w:szCs w:val="16"/>
        </w:rPr>
        <w:t>тифлосурдопереводчика</w:t>
      </w:r>
      <w:proofErr w:type="spellEnd"/>
      <w:r w:rsidRPr="006F734A">
        <w:rPr>
          <w:rFonts w:ascii="Times New Roman" w:hAnsi="Times New Roman" w:cs="Times New Roman"/>
          <w:sz w:val="16"/>
          <w:szCs w:val="16"/>
        </w:rPr>
        <w:t>, допуск собак</w:t>
      </w:r>
      <w:proofErr w:type="gramStart"/>
      <w:r w:rsidRPr="006F734A">
        <w:rPr>
          <w:rFonts w:ascii="Times New Roman" w:hAnsi="Times New Roman" w:cs="Times New Roman"/>
          <w:sz w:val="16"/>
          <w:szCs w:val="16"/>
        </w:rPr>
        <w:t>и-</w:t>
      </w:r>
      <w:proofErr w:type="gramEnd"/>
      <w:r w:rsidRPr="006F734A">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 Административные процедуры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3.1.1. прием и регистрация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3.1.2.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3.1.5. подготовка схемы  расположения земельного участка в форме электронного документа;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3.2.1. прием и регистрация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3.2.2. 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bCs/>
          <w:sz w:val="16"/>
          <w:szCs w:val="16"/>
        </w:rPr>
        <w:t>3.3. Прием и регистрация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3.3.1. </w:t>
      </w:r>
      <w:r w:rsidRPr="006F734A">
        <w:rPr>
          <w:rFonts w:ascii="Times New Roman" w:hAnsi="Times New Roman" w:cs="Times New Roman"/>
          <w:sz w:val="16"/>
          <w:szCs w:val="16"/>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3.3.2. Специалист, ответственный за рассмотрение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 проверяет соответствие заявления и представленных документов требованиям, установленным административным регламентом;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 при необходимости оказывает содействие в составлении заявления;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принимает и направляет заявление с представленными документами на регистрацию;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3.3.3. Поступившие заявление и документы регистрируются в день их поступления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3.4. </w:t>
      </w:r>
      <w:r w:rsidRPr="006F734A">
        <w:rPr>
          <w:rFonts w:ascii="Times New Roman" w:hAnsi="Times New Roman" w:cs="Times New Roman"/>
          <w:b/>
          <w:bCs/>
          <w:sz w:val="16"/>
          <w:szCs w:val="16"/>
        </w:rPr>
        <w:t>Направление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 xml:space="preserve">3.5. </w:t>
      </w:r>
      <w:r w:rsidRPr="006F734A">
        <w:rPr>
          <w:rFonts w:ascii="Times New Roman" w:hAnsi="Times New Roman" w:cs="Times New Roman"/>
          <w:b/>
          <w:bCs/>
          <w:sz w:val="16"/>
          <w:szCs w:val="16"/>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этом в сообщении должны быть указаны причины возврата заявления о предварительном согласовании предоставления земельного участка.</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F734A">
        <w:rPr>
          <w:rFonts w:ascii="Times New Roman" w:hAnsi="Times New Roman" w:cs="Times New Roman"/>
          <w:bCs/>
          <w:sz w:val="16"/>
          <w:szCs w:val="16"/>
        </w:rPr>
        <w:t xml:space="preserve"> </w:t>
      </w:r>
      <w:r w:rsidRPr="006F734A">
        <w:rPr>
          <w:rFonts w:ascii="Times New Roman" w:hAnsi="Times New Roman" w:cs="Times New Roman"/>
          <w:b/>
          <w:bCs/>
          <w:sz w:val="16"/>
          <w:szCs w:val="16"/>
        </w:rPr>
        <w:t>для приостановления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3.7. Подготовка схемы  расположения земельного участка в форме электронного документа</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3.8.1. </w:t>
      </w:r>
      <w:proofErr w:type="gramStart"/>
      <w:r w:rsidRPr="006F734A">
        <w:rPr>
          <w:rFonts w:ascii="Times New Roman" w:hAnsi="Times New Roman" w:cs="Times New Roman"/>
          <w:bCs/>
          <w:sz w:val="16"/>
          <w:szCs w:val="16"/>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rsidRPr="006F734A">
        <w:rPr>
          <w:rFonts w:ascii="Times New Roman" w:hAnsi="Times New Roman" w:cs="Times New Roman"/>
          <w:sz w:val="16"/>
          <w:szCs w:val="16"/>
        </w:rPr>
        <w:t>главой муниципального образования «ново-Николаевское» либо лицом, его заменяющим, и выдает лично заявителю либо направляет почтовым отправлением по адресу</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указанному</w:t>
      </w:r>
      <w:proofErr w:type="gramEnd"/>
      <w:r w:rsidRPr="006F734A">
        <w:rPr>
          <w:rFonts w:ascii="Times New Roman" w:hAnsi="Times New Roman" w:cs="Times New Roman"/>
          <w:sz w:val="16"/>
          <w:szCs w:val="16"/>
        </w:rPr>
        <w:t xml:space="preserve"> в заявлении.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3.8.2. </w:t>
      </w:r>
      <w:proofErr w:type="gramStart"/>
      <w:r w:rsidRPr="006F734A">
        <w:rPr>
          <w:rFonts w:ascii="Times New Roman" w:hAnsi="Times New Roman" w:cs="Times New Roman"/>
          <w:sz w:val="16"/>
          <w:szCs w:val="16"/>
        </w:rPr>
        <w:t xml:space="preserve">При отсутствии оснований для отказа в предварительном согласовании предоставления земельного участка, специалист, </w:t>
      </w:r>
      <w:r w:rsidRPr="006F734A">
        <w:rPr>
          <w:rFonts w:ascii="Times New Roman" w:hAnsi="Times New Roman" w:cs="Times New Roman"/>
          <w:bCs/>
          <w:sz w:val="16"/>
          <w:szCs w:val="16"/>
        </w:rPr>
        <w:t xml:space="preserve">ответственный за рассмотрение документов, осуществляет подготовку проекта постановления администрации  муниципального образования «Ново-Николаевское» о </w:t>
      </w:r>
      <w:r w:rsidRPr="006F734A">
        <w:rPr>
          <w:rFonts w:ascii="Times New Roman" w:hAnsi="Times New Roman" w:cs="Times New Roman"/>
          <w:sz w:val="16"/>
          <w:szCs w:val="16"/>
        </w:rPr>
        <w:t xml:space="preserve">предварительном согласовании предоставления земельного участка, обеспечивает </w:t>
      </w:r>
      <w:r w:rsidRPr="006F734A">
        <w:rPr>
          <w:rFonts w:ascii="Times New Roman" w:hAnsi="Times New Roman" w:cs="Times New Roman"/>
          <w:bCs/>
          <w:sz w:val="16"/>
          <w:szCs w:val="16"/>
        </w:rPr>
        <w:t xml:space="preserve">его согласование с юристом администрации и подписание </w:t>
      </w:r>
      <w:r w:rsidRPr="006F734A">
        <w:rPr>
          <w:rFonts w:ascii="Times New Roman" w:hAnsi="Times New Roman" w:cs="Times New Roman"/>
          <w:sz w:val="16"/>
          <w:szCs w:val="16"/>
        </w:rPr>
        <w:t>главой муниципального образования «Ново-Николаевское» либо лицом, его заменяющим, и выдает лично заявителю либо направляет почтовым отправлением по адресу, указанному в заявлении.</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ч. 10 ст. 39.15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3.8.3. Срок выполнения административной процедуры не может превышать 30 календарных дней со дня поступления заявления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3.8.4. Срок действия постановления о предварительном согласовании предоставления земельного участка, составляет два года.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3.9. </w:t>
      </w:r>
      <w:r w:rsidRPr="006F734A">
        <w:rPr>
          <w:rFonts w:ascii="Times New Roman" w:hAnsi="Times New Roman" w:cs="Times New Roman"/>
          <w:b/>
          <w:bCs/>
          <w:sz w:val="16"/>
          <w:szCs w:val="16"/>
        </w:rPr>
        <w:t>Прием и регистрация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3.9.1. </w:t>
      </w:r>
      <w:r w:rsidRPr="006F734A">
        <w:rPr>
          <w:rFonts w:ascii="Times New Roman" w:hAnsi="Times New Roman" w:cs="Times New Roman"/>
          <w:sz w:val="16"/>
          <w:szCs w:val="16"/>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этом</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3.9.2. Специалист, ответственный за рассмотрение представленных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2) проверяет соответствие заявления и представленных документов требованиям, установленным административным регламентом;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 при необходимости оказывает содействие в составлении заявления;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 принимает и направляет заявление с представленными документами на регистрацию;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3.9.3. Поступившие заявление и документы регистрируются в день их поступления в администрацию.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sz w:val="16"/>
          <w:szCs w:val="16"/>
        </w:rPr>
        <w:t>3.10. Н</w:t>
      </w:r>
      <w:r w:rsidRPr="006F734A">
        <w:rPr>
          <w:rFonts w:ascii="Times New Roman" w:hAnsi="Times New Roman" w:cs="Times New Roman"/>
          <w:b/>
          <w:bCs/>
          <w:sz w:val="16"/>
          <w:szCs w:val="16"/>
        </w:rPr>
        <w:t>аправление запросов в порядке межведомственного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случае</w:t>
      </w:r>
      <w:proofErr w:type="gramStart"/>
      <w:r w:rsidRPr="006F734A">
        <w:rPr>
          <w:rFonts w:ascii="Times New Roman" w:hAnsi="Times New Roman" w:cs="Times New Roman"/>
          <w:sz w:val="16"/>
          <w:szCs w:val="16"/>
        </w:rPr>
        <w:t>,</w:t>
      </w:r>
      <w:proofErr w:type="gramEnd"/>
      <w:r w:rsidRPr="006F734A">
        <w:rPr>
          <w:rFonts w:ascii="Times New Roman" w:hAnsi="Times New Roman" w:cs="Times New Roman"/>
          <w:sz w:val="16"/>
          <w:szCs w:val="16"/>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«Ново-Николаевское»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При этом в сообщении должны быть указаны причины возврата заявления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
          <w:bCs/>
          <w:sz w:val="16"/>
          <w:szCs w:val="16"/>
        </w:rPr>
        <w:t>3.12. Рассмотрение заявления и представленных документов на наличие либо отсутствие оснований для предоставления земельного участка</w:t>
      </w:r>
      <w:r w:rsidRPr="006F734A">
        <w:rPr>
          <w:rFonts w:ascii="Times New Roman" w:hAnsi="Times New Roman" w:cs="Times New Roman"/>
          <w:bCs/>
          <w:sz w:val="16"/>
          <w:szCs w:val="16"/>
        </w:rPr>
        <w:t xml:space="preserve">, </w:t>
      </w:r>
      <w:r w:rsidRPr="006F734A">
        <w:rPr>
          <w:rFonts w:ascii="Times New Roman" w:hAnsi="Times New Roman" w:cs="Times New Roman"/>
          <w:b/>
          <w:bCs/>
          <w:sz w:val="16"/>
          <w:szCs w:val="16"/>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Pr="006F734A">
        <w:rPr>
          <w:rFonts w:ascii="Times New Roman" w:hAnsi="Times New Roman" w:cs="Times New Roman"/>
          <w:sz w:val="16"/>
          <w:szCs w:val="16"/>
        </w:rPr>
        <w:t>главой муниципального образования «Ново-Николаевское» либо лицом, его заменяющим, и направляет его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Решение об отказе в предоставлении земельного участка должно быть обоснованным и содержать все основания  отказа. </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 xml:space="preserve">3.12.3. При отсутствии оснований для отказа в предоставлении земельного участка, специалист, </w:t>
      </w:r>
      <w:r w:rsidRPr="006F734A">
        <w:rPr>
          <w:rFonts w:ascii="Times New Roman" w:hAnsi="Times New Roman" w:cs="Times New Roman"/>
          <w:bCs/>
          <w:sz w:val="16"/>
          <w:szCs w:val="16"/>
        </w:rPr>
        <w:t>ответственный за рассмотрение документов:</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а) осуществляет подготовку проекта постановления администрации Н-ского муниципального образования о </w:t>
      </w:r>
      <w:r w:rsidRPr="006F734A">
        <w:rPr>
          <w:rFonts w:ascii="Times New Roman" w:hAnsi="Times New Roman" w:cs="Times New Roman"/>
          <w:sz w:val="16"/>
          <w:szCs w:val="16"/>
        </w:rPr>
        <w:t xml:space="preserve">предоставлении земельного участка в собственность бесплатно, обеспечивает </w:t>
      </w:r>
      <w:r w:rsidRPr="006F734A">
        <w:rPr>
          <w:rFonts w:ascii="Times New Roman" w:hAnsi="Times New Roman" w:cs="Times New Roman"/>
          <w:bCs/>
          <w:sz w:val="16"/>
          <w:szCs w:val="16"/>
        </w:rPr>
        <w:t xml:space="preserve">его согласование с юристом администрации и подписание </w:t>
      </w:r>
      <w:r w:rsidRPr="006F734A">
        <w:rPr>
          <w:rFonts w:ascii="Times New Roman" w:hAnsi="Times New Roman" w:cs="Times New Roman"/>
          <w:sz w:val="16"/>
          <w:szCs w:val="16"/>
        </w:rPr>
        <w:t>главой  муниципального образования «Ново-Николаевское» либо лицом, его заменяющим и направляет подписанное постановление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б) осуществляет подготовку проекта договора купли-продажи земельного участка в трех экземплярах, обеспечивает </w:t>
      </w:r>
      <w:r w:rsidRPr="006F734A">
        <w:rPr>
          <w:rFonts w:ascii="Times New Roman" w:hAnsi="Times New Roman" w:cs="Times New Roman"/>
          <w:bCs/>
          <w:sz w:val="16"/>
          <w:szCs w:val="16"/>
        </w:rPr>
        <w:t xml:space="preserve">его согласование с юристом администрации и подписание </w:t>
      </w:r>
      <w:r w:rsidRPr="006F734A">
        <w:rPr>
          <w:rFonts w:ascii="Times New Roman" w:hAnsi="Times New Roman" w:cs="Times New Roman"/>
          <w:sz w:val="16"/>
          <w:szCs w:val="16"/>
        </w:rPr>
        <w:t>главой муниципального образования «Ново-Николаевское» либо лицом, его заменяющим, и направляет их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 xml:space="preserve">4. Формы </w:t>
      </w:r>
      <w:proofErr w:type="gramStart"/>
      <w:r w:rsidRPr="006F734A">
        <w:rPr>
          <w:rFonts w:ascii="Times New Roman" w:hAnsi="Times New Roman" w:cs="Times New Roman"/>
          <w:b/>
          <w:bCs/>
          <w:sz w:val="16"/>
          <w:szCs w:val="16"/>
        </w:rPr>
        <w:t>контроля за</w:t>
      </w:r>
      <w:proofErr w:type="gramEnd"/>
      <w:r w:rsidRPr="006F734A">
        <w:rPr>
          <w:rFonts w:ascii="Times New Roman" w:hAnsi="Times New Roman" w:cs="Times New Roman"/>
          <w:b/>
          <w:bCs/>
          <w:sz w:val="16"/>
          <w:szCs w:val="16"/>
        </w:rPr>
        <w:t xml:space="preserve"> исполнением административного регламента</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4.1.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4.2. Текущий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w:t>
      </w:r>
      <w:proofErr w:type="gramStart"/>
      <w:r w:rsidRPr="006F734A">
        <w:rPr>
          <w:rFonts w:ascii="Times New Roman" w:hAnsi="Times New Roman" w:cs="Times New Roman"/>
          <w:sz w:val="16"/>
          <w:szCs w:val="16"/>
        </w:rPr>
        <w:t>Контроль за</w:t>
      </w:r>
      <w:proofErr w:type="gramEnd"/>
      <w:r w:rsidRPr="006F734A">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Акт подписывается всеми членами комиссии.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5.2. Заявитель </w:t>
      </w:r>
      <w:proofErr w:type="gramStart"/>
      <w:r w:rsidRPr="006F734A">
        <w:rPr>
          <w:rFonts w:ascii="Times New Roman" w:hAnsi="Times New Roman" w:cs="Times New Roman"/>
          <w:sz w:val="16"/>
          <w:szCs w:val="16"/>
        </w:rPr>
        <w:t>имеет право обратится</w:t>
      </w:r>
      <w:proofErr w:type="gramEnd"/>
      <w:r w:rsidRPr="006F734A">
        <w:rPr>
          <w:rFonts w:ascii="Times New Roman" w:hAnsi="Times New Roman" w:cs="Times New Roman"/>
          <w:sz w:val="16"/>
          <w:szCs w:val="16"/>
        </w:rPr>
        <w:t xml:space="preserve"> с жалобой, в том числе в следующих случаях:</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нарушения срока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приеме заявления о предоставлении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proofErr w:type="gramStart"/>
      <w:r w:rsidRPr="006F734A">
        <w:rPr>
          <w:rFonts w:ascii="Times New Roman" w:hAnsi="Times New Roman" w:cs="Times New Roman"/>
          <w:sz w:val="16"/>
          <w:szCs w:val="16"/>
        </w:rPr>
        <w:t>Ново-Николаевское</w:t>
      </w:r>
      <w:proofErr w:type="gramEnd"/>
      <w:r w:rsidRPr="006F734A">
        <w:rPr>
          <w:rFonts w:ascii="Times New Roman" w:hAnsi="Times New Roman" w:cs="Times New Roman"/>
          <w:sz w:val="16"/>
          <w:szCs w:val="16"/>
        </w:rPr>
        <w:t>» для предоставления муниципальной услуги;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5.3. Требования к порядку подачи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заместителя  главы администрации подается главе;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«Ново-Николаевское»,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Регистрация жалобы осуществляется в день ее поступления.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5.5. Жалоба должна содержать:</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5.6. </w:t>
      </w:r>
      <w:proofErr w:type="gramStart"/>
      <w:r w:rsidRPr="006F734A">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6F734A">
        <w:rPr>
          <w:rFonts w:ascii="Times New Roman" w:hAnsi="Times New Roman" w:cs="Times New Roman"/>
          <w:sz w:val="16"/>
          <w:szCs w:val="16"/>
        </w:rPr>
        <w:t xml:space="preserve"> заявителя о перенаправлении жалобы.</w:t>
      </w:r>
      <w:r w:rsidRPr="006F734A">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5.7. По результатам рассмотрения жалобы </w:t>
      </w:r>
      <w:proofErr w:type="gramStart"/>
      <w:r w:rsidRPr="006F734A">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6F734A">
        <w:rPr>
          <w:rFonts w:ascii="Times New Roman" w:hAnsi="Times New Roman" w:cs="Times New Roman"/>
          <w:sz w:val="16"/>
          <w:szCs w:val="16"/>
        </w:rPr>
        <w:t xml:space="preserve"> одно из следующих решений:</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отказывает в удовлетворении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5.9. В письменном ответе по результатам рассмотрения жалобы указываются:</w:t>
      </w:r>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фамилия, имя, отчество (при наличии) или наименование заявителя;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основания для принятия решения по жалобе;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принятое по жалобе решение;</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если жалоба признана обоснованной, - сроки устранения выявленных нарушений;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 сведения о порядке обжалования принятого по жалобе решения.</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5.10. Если текст жалобы в письменной форме не поддается прочтению, ответ на жалобу не </w:t>
      </w:r>
      <w:proofErr w:type="gramStart"/>
      <w:r w:rsidRPr="006F734A">
        <w:rPr>
          <w:rFonts w:ascii="Times New Roman" w:hAnsi="Times New Roman" w:cs="Times New Roman"/>
          <w:sz w:val="16"/>
          <w:szCs w:val="16"/>
        </w:rPr>
        <w:t>дается</w:t>
      </w:r>
      <w:proofErr w:type="gramEnd"/>
      <w:r w:rsidRPr="006F734A">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F734A">
        <w:rPr>
          <w:rFonts w:ascii="Times New Roman" w:hAnsi="Times New Roman" w:cs="Times New Roman"/>
          <w:sz w:val="16"/>
          <w:szCs w:val="16"/>
        </w:rPr>
        <w:br/>
        <w:t xml:space="preserve">        </w:t>
      </w:r>
      <w:proofErr w:type="gramStart"/>
      <w:r w:rsidRPr="006F734A">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2" w:history="1">
        <w:r w:rsidRPr="006F734A">
          <w:rPr>
            <w:rStyle w:val="a9"/>
            <w:rFonts w:ascii="Times New Roman" w:hAnsi="Times New Roman" w:cs="Times New Roman"/>
            <w:sz w:val="16"/>
            <w:szCs w:val="16"/>
          </w:rPr>
          <w:t>подпунктом 5.3</w:t>
        </w:r>
      </w:hyperlink>
      <w:r w:rsidRPr="006F734A">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6F734A">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6F734A">
        <w:rPr>
          <w:rFonts w:ascii="Times New Roman" w:hAnsi="Times New Roman" w:cs="Times New Roman"/>
          <w:sz w:val="16"/>
          <w:szCs w:val="16"/>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F734A" w:rsidRPr="002A3243"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5.13. Решение, принятое по жалобе, может быть обжаловано в порядке, установленном законода</w:t>
      </w:r>
      <w:r w:rsidR="002A3243">
        <w:rPr>
          <w:rFonts w:ascii="Times New Roman" w:hAnsi="Times New Roman" w:cs="Times New Roman"/>
          <w:sz w:val="16"/>
          <w:szCs w:val="16"/>
        </w:rPr>
        <w:t>тельством Российской Федерации</w:t>
      </w:r>
    </w:p>
    <w:p w:rsidR="006F734A" w:rsidRPr="006F734A" w:rsidRDefault="006F734A" w:rsidP="006F734A">
      <w:pPr>
        <w:tabs>
          <w:tab w:val="left" w:pos="7020"/>
        </w:tabs>
        <w:spacing w:after="0"/>
        <w:jc w:val="both"/>
        <w:rPr>
          <w:rFonts w:ascii="Times New Roman" w:hAnsi="Times New Roman" w:cs="Times New Roman"/>
          <w:bCs/>
          <w:sz w:val="16"/>
          <w:szCs w:val="16"/>
        </w:rPr>
      </w:pP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1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sz w:val="16"/>
          <w:szCs w:val="16"/>
        </w:rPr>
        <w:t>участка в собственность без проведения торгов»</w:t>
      </w:r>
    </w:p>
    <w:p w:rsidR="006F734A" w:rsidRPr="006F734A" w:rsidRDefault="006F734A" w:rsidP="002A3243">
      <w:pPr>
        <w:tabs>
          <w:tab w:val="left" w:pos="7020"/>
        </w:tabs>
        <w:spacing w:after="0"/>
        <w:jc w:val="right"/>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6F734A" w:rsidRPr="006F734A" w:rsidTr="006F734A">
        <w:trPr>
          <w:gridAfter w:val="1"/>
          <w:wAfter w:w="177" w:type="dxa"/>
        </w:trPr>
        <w:tc>
          <w:tcPr>
            <w:tcW w:w="9570" w:type="dxa"/>
            <w:gridSpan w:val="14"/>
          </w:tcPr>
          <w:p w:rsidR="006F734A" w:rsidRPr="006F734A" w:rsidRDefault="006F734A" w:rsidP="002A3243">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предварительном согласовании предоставления земельного участка</w:t>
            </w:r>
          </w:p>
          <w:p w:rsidR="006F734A" w:rsidRPr="006F734A" w:rsidRDefault="006F734A" w:rsidP="002A3243">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(физические лица)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numPr>
                <w:ilvl w:val="0"/>
                <w:numId w:val="26"/>
              </w:numPr>
              <w:tabs>
                <w:tab w:val="left" w:pos="7020"/>
              </w:tabs>
              <w:spacing w:after="0"/>
              <w:ind w:left="0"/>
              <w:jc w:val="both"/>
              <w:rPr>
                <w:rFonts w:ascii="Times New Roman" w:hAnsi="Times New Roman" w:cs="Times New Roman"/>
                <w:bCs/>
                <w:sz w:val="16"/>
                <w:szCs w:val="16"/>
              </w:rPr>
            </w:pPr>
            <w:r w:rsidRPr="006F734A">
              <w:rPr>
                <w:rFonts w:ascii="Times New Roman" w:hAnsi="Times New Roman" w:cs="Times New Roman"/>
                <w:bCs/>
                <w:sz w:val="16"/>
                <w:szCs w:val="16"/>
              </w:rPr>
              <w:t>Заявление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В администрацию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предварительно согласовать предоставление земельного участка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торгов:&lt;4&gt;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нужд&lt;5&gt;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территории&lt;6&gt;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Заявитель: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имя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СНИЛС:</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53" w:history="1">
        <w:r w:rsidRPr="006F734A">
          <w:rPr>
            <w:rStyle w:val="a9"/>
            <w:rFonts w:ascii="Times New Roman" w:hAnsi="Times New Roman" w:cs="Times New Roman"/>
            <w:sz w:val="16"/>
            <w:szCs w:val="16"/>
          </w:rPr>
          <w:t>законом</w:t>
        </w:r>
      </w:hyperlink>
      <w:r w:rsidRPr="006F734A">
        <w:rPr>
          <w:rFonts w:ascii="Times New Roman" w:hAnsi="Times New Roman" w:cs="Times New Roman"/>
          <w:sz w:val="16"/>
          <w:szCs w:val="16"/>
        </w:rPr>
        <w:t xml:space="preserve"> от 24 июля 2007 г. N 221-ФЗ "О государственном кадастре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если образование запрашиваемого земельного участка предусмотрено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наличия сведений о земельных участках в государственный кадастр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
          <w:sz w:val="16"/>
          <w:szCs w:val="16"/>
        </w:rPr>
        <w:t>&lt;4</w:t>
      </w:r>
      <w:proofErr w:type="gramStart"/>
      <w:r w:rsidRPr="006F734A">
        <w:rPr>
          <w:rFonts w:ascii="Times New Roman" w:hAnsi="Times New Roman" w:cs="Times New Roman"/>
          <w:b/>
          <w:sz w:val="16"/>
          <w:szCs w:val="16"/>
        </w:rPr>
        <w:t>&gt; У</w:t>
      </w:r>
      <w:proofErr w:type="gramEnd"/>
      <w:r w:rsidRPr="006F734A">
        <w:rPr>
          <w:rFonts w:ascii="Times New Roman" w:hAnsi="Times New Roman" w:cs="Times New Roman"/>
          <w:b/>
          <w:sz w:val="16"/>
          <w:szCs w:val="16"/>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&lt;5</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&lt;6</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w:t>
      </w:r>
      <w:r w:rsidR="002A3243">
        <w:rPr>
          <w:rFonts w:ascii="Times New Roman" w:hAnsi="Times New Roman" w:cs="Times New Roman"/>
          <w:sz w:val="16"/>
          <w:szCs w:val="16"/>
        </w:rPr>
        <w:t>ми документом и (или) проектом</w:t>
      </w: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2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sz w:val="16"/>
          <w:szCs w:val="16"/>
        </w:rPr>
        <w:t>участка в собственность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6F734A" w:rsidRPr="006F734A" w:rsidTr="006F734A">
        <w:trPr>
          <w:gridAfter w:val="1"/>
          <w:wAfter w:w="177" w:type="dxa"/>
        </w:trPr>
        <w:tc>
          <w:tcPr>
            <w:tcW w:w="9570" w:type="dxa"/>
            <w:gridSpan w:val="13"/>
          </w:tcPr>
          <w:p w:rsidR="006F734A" w:rsidRPr="006F734A" w:rsidRDefault="006F734A" w:rsidP="002A3243">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предварительном согласовании</w:t>
            </w: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предоставления земельного участка</w:t>
            </w:r>
          </w:p>
          <w:p w:rsidR="006F734A" w:rsidRPr="006F734A" w:rsidRDefault="006F734A" w:rsidP="002A3243">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(юридические лица)</w:t>
            </w:r>
          </w:p>
          <w:p w:rsidR="006F734A" w:rsidRPr="006F734A" w:rsidRDefault="006F734A" w:rsidP="006F734A">
            <w:pPr>
              <w:tabs>
                <w:tab w:val="left" w:pos="7020"/>
              </w:tabs>
              <w:spacing w:after="0"/>
              <w:jc w:val="both"/>
              <w:rPr>
                <w:rFonts w:ascii="Times New Roman" w:hAnsi="Times New Roman" w:cs="Times New Roman"/>
                <w:bCs/>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numPr>
                <w:ilvl w:val="0"/>
                <w:numId w:val="27"/>
              </w:numPr>
              <w:tabs>
                <w:tab w:val="left" w:pos="7020"/>
              </w:tabs>
              <w:spacing w:after="0"/>
              <w:ind w:left="0"/>
              <w:jc w:val="both"/>
              <w:rPr>
                <w:rFonts w:ascii="Times New Roman" w:hAnsi="Times New Roman" w:cs="Times New Roman"/>
                <w:bCs/>
                <w:sz w:val="16"/>
                <w:szCs w:val="16"/>
              </w:rPr>
            </w:pPr>
            <w:r w:rsidRPr="006F734A">
              <w:rPr>
                <w:rFonts w:ascii="Times New Roman" w:hAnsi="Times New Roman" w:cs="Times New Roman"/>
                <w:bCs/>
                <w:sz w:val="16"/>
                <w:szCs w:val="16"/>
              </w:rPr>
              <w:t>Заявление</w:t>
            </w:r>
          </w:p>
          <w:p w:rsidR="006F734A" w:rsidRPr="006F734A" w:rsidRDefault="006F734A" w:rsidP="006F734A">
            <w:pPr>
              <w:tabs>
                <w:tab w:val="left" w:pos="7020"/>
              </w:tabs>
              <w:spacing w:after="0"/>
              <w:jc w:val="both"/>
              <w:rPr>
                <w:rFonts w:ascii="Times New Roman" w:hAnsi="Times New Roman" w:cs="Times New Roman"/>
                <w:b/>
                <w:bCs/>
                <w:sz w:val="16"/>
                <w:szCs w:val="16"/>
              </w:rPr>
            </w:pPr>
            <w:r w:rsidRPr="006F734A">
              <w:rPr>
                <w:rFonts w:ascii="Times New Roman" w:hAnsi="Times New Roman" w:cs="Times New Roman"/>
                <w:b/>
                <w:bCs/>
                <w:sz w:val="16"/>
                <w:szCs w:val="16"/>
              </w:rPr>
              <w:t>В администрацию муниципального образования «Ново-Николаевское»</w:t>
            </w: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предварительно согласовать предоставление земельного участка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торгов:&lt;4&gt;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нужд&lt;5&gt;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территории&lt;6&gt;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юридическое лицо, в том числе орган государственной власти, иной государственный орган, орган местного самоуправления: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ИНН: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 регистрации:</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«___» ________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54" w:history="1">
        <w:r w:rsidRPr="006F734A">
          <w:rPr>
            <w:rStyle w:val="a9"/>
            <w:rFonts w:ascii="Times New Roman" w:hAnsi="Times New Roman" w:cs="Times New Roman"/>
            <w:sz w:val="16"/>
            <w:szCs w:val="16"/>
          </w:rPr>
          <w:t>законом</w:t>
        </w:r>
      </w:hyperlink>
      <w:r w:rsidRPr="006F734A">
        <w:rPr>
          <w:rFonts w:ascii="Times New Roman" w:hAnsi="Times New Roman" w:cs="Times New Roman"/>
          <w:sz w:val="16"/>
          <w:szCs w:val="16"/>
        </w:rPr>
        <w:t xml:space="preserve"> от 24 июля 2007 г. N 221-ФЗ "О государственном кадастре недвижимости".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если образование запрашиваемого земельного участка предусмотрено проектом межевания территории.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З</w:t>
      </w:r>
      <w:proofErr w:type="gramEnd"/>
      <w:r w:rsidRPr="006F734A">
        <w:rPr>
          <w:rFonts w:ascii="Times New Roman" w:hAnsi="Times New Roman" w:cs="Times New Roman"/>
          <w:sz w:val="16"/>
          <w:szCs w:val="16"/>
        </w:rPr>
        <w:t>аполняется в случае наличия сведений о земельных участках в государственный кадастр недвижимости/</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&lt;4</w:t>
      </w:r>
      <w:proofErr w:type="gramStart"/>
      <w:r w:rsidRPr="006F734A">
        <w:rPr>
          <w:rFonts w:ascii="Times New Roman" w:hAnsi="Times New Roman" w:cs="Times New Roman"/>
          <w:b/>
          <w:sz w:val="16"/>
          <w:szCs w:val="16"/>
        </w:rPr>
        <w:t>&gt; У</w:t>
      </w:r>
      <w:proofErr w:type="gramEnd"/>
      <w:r w:rsidRPr="006F734A">
        <w:rPr>
          <w:rFonts w:ascii="Times New Roman" w:hAnsi="Times New Roman" w:cs="Times New Roman"/>
          <w:b/>
          <w:sz w:val="16"/>
          <w:szCs w:val="16"/>
        </w:rPr>
        <w:t>казывается основание предоставления земельного участка без проведения торгов из числа предусмотренных пунктом 2 статьи 39.3, статьей 39.5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&lt;5</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&lt;6</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6F734A">
      <w:pPr>
        <w:tabs>
          <w:tab w:val="left" w:pos="7020"/>
        </w:tabs>
        <w:spacing w:after="0"/>
        <w:jc w:val="both"/>
        <w:rPr>
          <w:rFonts w:ascii="Times New Roman" w:hAnsi="Times New Roman" w:cs="Times New Roman"/>
          <w:bCs/>
          <w:sz w:val="16"/>
          <w:szCs w:val="16"/>
        </w:rPr>
      </w:pP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3 </w:t>
      </w:r>
    </w:p>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участка в собственность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6F734A" w:rsidRPr="006F734A" w:rsidTr="006F734A">
        <w:trPr>
          <w:gridAfter w:val="1"/>
          <w:wAfter w:w="177" w:type="dxa"/>
        </w:trPr>
        <w:tc>
          <w:tcPr>
            <w:tcW w:w="9570" w:type="dxa"/>
            <w:gridSpan w:val="15"/>
          </w:tcPr>
          <w:p w:rsidR="006F734A" w:rsidRPr="006F734A" w:rsidRDefault="006F734A" w:rsidP="006F734A">
            <w:pPr>
              <w:tabs>
                <w:tab w:val="left" w:pos="7020"/>
              </w:tabs>
              <w:spacing w:after="0"/>
              <w:jc w:val="both"/>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6F734A">
            <w:pPr>
              <w:tabs>
                <w:tab w:val="left" w:pos="7020"/>
              </w:tabs>
              <w:spacing w:after="0"/>
              <w:jc w:val="both"/>
              <w:rPr>
                <w:rFonts w:ascii="Times New Roman" w:hAnsi="Times New Roman" w:cs="Times New Roman"/>
                <w:b/>
                <w:sz w:val="16"/>
                <w:szCs w:val="16"/>
                <w:u w:val="single"/>
              </w:rPr>
            </w:pPr>
            <w:r w:rsidRPr="006F734A">
              <w:rPr>
                <w:rFonts w:ascii="Times New Roman" w:hAnsi="Times New Roman" w:cs="Times New Roman"/>
                <w:b/>
                <w:sz w:val="16"/>
                <w:szCs w:val="16"/>
              </w:rPr>
              <w:lastRenderedPageBreak/>
              <w:t xml:space="preserve">о предоставлении земельного участка, </w:t>
            </w:r>
            <w:r w:rsidRPr="006F734A">
              <w:rPr>
                <w:rFonts w:ascii="Times New Roman" w:hAnsi="Times New Roman" w:cs="Times New Roman"/>
                <w:sz w:val="16"/>
                <w:szCs w:val="16"/>
              </w:rPr>
              <w:t>находящегося в государственной или муниципальной собственности,</w:t>
            </w:r>
            <w:r w:rsidRPr="006F734A">
              <w:rPr>
                <w:rFonts w:ascii="Times New Roman" w:hAnsi="Times New Roman" w:cs="Times New Roman"/>
                <w:b/>
                <w:sz w:val="16"/>
                <w:szCs w:val="16"/>
              </w:rPr>
              <w:t xml:space="preserve">  без торгов </w:t>
            </w:r>
            <w:r w:rsidRPr="006F734A">
              <w:rPr>
                <w:rFonts w:ascii="Times New Roman" w:hAnsi="Times New Roman" w:cs="Times New Roman"/>
                <w:b/>
                <w:sz w:val="16"/>
                <w:szCs w:val="16"/>
                <w:u w:val="single"/>
              </w:rPr>
              <w:t>(физические лица)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в администрацию муниципального образования</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«Ново-Николаевское»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предоставить без торгов земельный участок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торгов:&lt;1&gt;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 при наличии&lt;2&gt;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территории&lt;3&gt;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Заявитель: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отчество (полностью):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кем </w:t>
            </w:r>
            <w:proofErr w:type="gramStart"/>
            <w:r w:rsidRPr="006F734A">
              <w:rPr>
                <w:rFonts w:ascii="Times New Roman" w:hAnsi="Times New Roman" w:cs="Times New Roman"/>
                <w:sz w:val="16"/>
                <w:szCs w:val="16"/>
              </w:rPr>
              <w:t>выдан</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w:t>
            </w: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&lt;2</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Приложение № 4 </w:t>
      </w:r>
    </w:p>
    <w:p w:rsidR="006F734A" w:rsidRPr="006F734A" w:rsidRDefault="006F734A" w:rsidP="002A3243">
      <w:pPr>
        <w:tabs>
          <w:tab w:val="left" w:pos="7020"/>
        </w:tabs>
        <w:spacing w:after="0"/>
        <w:jc w:val="right"/>
        <w:rPr>
          <w:rFonts w:ascii="Times New Roman" w:hAnsi="Times New Roman" w:cs="Times New Roman"/>
          <w:bCs/>
          <w:sz w:val="16"/>
          <w:szCs w:val="16"/>
        </w:rPr>
      </w:pPr>
      <w:r w:rsidRPr="006F734A">
        <w:rPr>
          <w:rFonts w:ascii="Times New Roman" w:hAnsi="Times New Roman" w:cs="Times New Roman"/>
          <w:bCs/>
          <w:sz w:val="16"/>
          <w:szCs w:val="16"/>
        </w:rPr>
        <w:t xml:space="preserve">к Административному регламенту предоставления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bCs/>
          <w:sz w:val="16"/>
          <w:szCs w:val="16"/>
        </w:rPr>
        <w:t xml:space="preserve">муниципальной услуги </w:t>
      </w:r>
      <w:r w:rsidRPr="006F734A">
        <w:rPr>
          <w:rFonts w:ascii="Times New Roman" w:hAnsi="Times New Roman" w:cs="Times New Roman"/>
          <w:sz w:val="16"/>
          <w:szCs w:val="16"/>
        </w:rPr>
        <w:t xml:space="preserve">«Предоставление </w:t>
      </w:r>
      <w:proofErr w:type="gramStart"/>
      <w:r w:rsidRPr="006F734A">
        <w:rPr>
          <w:rFonts w:ascii="Times New Roman" w:hAnsi="Times New Roman" w:cs="Times New Roman"/>
          <w:sz w:val="16"/>
          <w:szCs w:val="16"/>
        </w:rPr>
        <w:t>земельного</w:t>
      </w:r>
      <w:proofErr w:type="gramEnd"/>
      <w:r w:rsidRPr="006F734A">
        <w:rPr>
          <w:rFonts w:ascii="Times New Roman" w:hAnsi="Times New Roman" w:cs="Times New Roman"/>
          <w:sz w:val="16"/>
          <w:szCs w:val="16"/>
        </w:rPr>
        <w:t xml:space="preserve"> </w:t>
      </w:r>
    </w:p>
    <w:p w:rsidR="006F734A" w:rsidRPr="006F734A" w:rsidRDefault="006F734A" w:rsidP="002A3243">
      <w:pPr>
        <w:tabs>
          <w:tab w:val="left" w:pos="7020"/>
        </w:tabs>
        <w:spacing w:after="0"/>
        <w:jc w:val="right"/>
        <w:rPr>
          <w:rFonts w:ascii="Times New Roman" w:hAnsi="Times New Roman" w:cs="Times New Roman"/>
          <w:sz w:val="16"/>
          <w:szCs w:val="16"/>
        </w:rPr>
      </w:pPr>
      <w:r w:rsidRPr="006F734A">
        <w:rPr>
          <w:rFonts w:ascii="Times New Roman" w:hAnsi="Times New Roman" w:cs="Times New Roman"/>
          <w:sz w:val="16"/>
          <w:szCs w:val="16"/>
        </w:rPr>
        <w:t>участка в собственность без проведения торгов»</w:t>
      </w:r>
    </w:p>
    <w:p w:rsidR="006F734A" w:rsidRPr="006F734A" w:rsidRDefault="006F734A" w:rsidP="006F734A">
      <w:pPr>
        <w:tabs>
          <w:tab w:val="left" w:pos="7020"/>
        </w:tabs>
        <w:spacing w:after="0"/>
        <w:jc w:val="both"/>
        <w:rPr>
          <w:rFonts w:ascii="Times New Roman" w:hAnsi="Times New Roman" w:cs="Times New Roman"/>
          <w:sz w:val="16"/>
          <w:szCs w:val="16"/>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6F734A" w:rsidRPr="006F734A" w:rsidTr="006F734A">
        <w:trPr>
          <w:gridAfter w:val="1"/>
          <w:wAfter w:w="177" w:type="dxa"/>
        </w:trPr>
        <w:tc>
          <w:tcPr>
            <w:tcW w:w="9570" w:type="dxa"/>
            <w:gridSpan w:val="13"/>
          </w:tcPr>
          <w:p w:rsidR="006F734A" w:rsidRPr="006F734A" w:rsidRDefault="006F734A" w:rsidP="002A3243">
            <w:pPr>
              <w:tabs>
                <w:tab w:val="left" w:pos="7020"/>
              </w:tabs>
              <w:spacing w:after="0"/>
              <w:jc w:val="center"/>
              <w:rPr>
                <w:rFonts w:ascii="Times New Roman" w:hAnsi="Times New Roman" w:cs="Times New Roman"/>
                <w:bCs/>
                <w:sz w:val="16"/>
                <w:szCs w:val="16"/>
              </w:rPr>
            </w:pPr>
            <w:r w:rsidRPr="006F734A">
              <w:rPr>
                <w:rFonts w:ascii="Times New Roman" w:hAnsi="Times New Roman" w:cs="Times New Roman"/>
                <w:sz w:val="16"/>
                <w:szCs w:val="16"/>
              </w:rPr>
              <w:t>Форма заявления</w:t>
            </w:r>
          </w:p>
          <w:p w:rsidR="006F734A" w:rsidRPr="006F734A" w:rsidRDefault="006F734A" w:rsidP="002A3243">
            <w:pPr>
              <w:tabs>
                <w:tab w:val="left" w:pos="7020"/>
              </w:tabs>
              <w:spacing w:after="0"/>
              <w:jc w:val="center"/>
              <w:rPr>
                <w:rFonts w:ascii="Times New Roman" w:hAnsi="Times New Roman" w:cs="Times New Roman"/>
                <w:b/>
                <w:sz w:val="16"/>
                <w:szCs w:val="16"/>
              </w:rPr>
            </w:pPr>
            <w:r w:rsidRPr="006F734A">
              <w:rPr>
                <w:rFonts w:ascii="Times New Roman" w:hAnsi="Times New Roman" w:cs="Times New Roman"/>
                <w:b/>
                <w:sz w:val="16"/>
                <w:szCs w:val="16"/>
              </w:rPr>
              <w:t>о предоставлении земельного участка, находящегося в государственной или муниципальной собственности, без торгов</w:t>
            </w:r>
          </w:p>
          <w:p w:rsidR="006F734A" w:rsidRPr="006F734A" w:rsidRDefault="006F734A" w:rsidP="002A3243">
            <w:pPr>
              <w:tabs>
                <w:tab w:val="left" w:pos="7020"/>
              </w:tabs>
              <w:spacing w:after="0"/>
              <w:jc w:val="center"/>
              <w:rPr>
                <w:rFonts w:ascii="Times New Roman" w:hAnsi="Times New Roman" w:cs="Times New Roman"/>
                <w:b/>
                <w:sz w:val="16"/>
                <w:szCs w:val="16"/>
                <w:u w:val="single"/>
              </w:rPr>
            </w:pPr>
            <w:r w:rsidRPr="006F734A">
              <w:rPr>
                <w:rFonts w:ascii="Times New Roman" w:hAnsi="Times New Roman" w:cs="Times New Roman"/>
                <w:b/>
                <w:sz w:val="16"/>
                <w:szCs w:val="16"/>
                <w:u w:val="single"/>
              </w:rPr>
              <w:t>(юридические лица)</w:t>
            </w:r>
          </w:p>
          <w:p w:rsidR="006F734A" w:rsidRPr="006F734A" w:rsidRDefault="006F734A" w:rsidP="006F734A">
            <w:pPr>
              <w:tabs>
                <w:tab w:val="left" w:pos="7020"/>
              </w:tabs>
              <w:spacing w:after="0"/>
              <w:jc w:val="both"/>
              <w:rPr>
                <w:rFonts w:ascii="Times New Roman" w:hAnsi="Times New Roman" w:cs="Times New Roman"/>
                <w:bCs/>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Всего листов __</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1. Заявление</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в администрацию муниципального образования</w:t>
            </w:r>
          </w:p>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«Ново-Николаевское»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2.1 Регистрационный № 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2.2. количество листов заявления 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2.3. количество прилагаемых документов 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 том числе оригиналов ___, копий ___, количество листов в оригиналах ___, копиях 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2.4. подпись _______________________________</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2.5. дата "__" ____ ____ г., время __ ч., __ мин.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b/>
                <w:sz w:val="16"/>
                <w:szCs w:val="16"/>
              </w:rPr>
            </w:pPr>
            <w:r w:rsidRPr="006F734A">
              <w:rPr>
                <w:rFonts w:ascii="Times New Roman" w:hAnsi="Times New Roman" w:cs="Times New Roman"/>
                <w:b/>
                <w:sz w:val="16"/>
                <w:szCs w:val="16"/>
              </w:rPr>
              <w:t xml:space="preserve">Прошу предоставить без торгов земельный участок </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Основание предоставления земельного участка без проведения торгов:&lt;1&gt;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Цель использования земельного участка: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изъятии земельного участка для государственных или муниципальных нужд&lt;2&gt;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Реквизиты решения об утверждении документа территориального планирования и (или) проекта планировки территории&lt;3&gt;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Заявитель: юридическое лицо, в том числе орган государственной власти, иной государственный орган, орган местного самоуправления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ИНН:</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номер регистрации:</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«__» ____ ____ </w:t>
            </w:r>
            <w:proofErr w:type="gramStart"/>
            <w:r w:rsidRPr="006F734A">
              <w:rPr>
                <w:rFonts w:ascii="Times New Roman" w:hAnsi="Times New Roman" w:cs="Times New Roman"/>
                <w:sz w:val="16"/>
                <w:szCs w:val="16"/>
              </w:rPr>
              <w:t>г</w:t>
            </w:r>
            <w:proofErr w:type="gramEnd"/>
            <w:r w:rsidRPr="006F734A">
              <w:rPr>
                <w:rFonts w:ascii="Times New Roman" w:hAnsi="Times New Roman" w:cs="Times New Roman"/>
                <w:sz w:val="16"/>
                <w:szCs w:val="16"/>
              </w:rPr>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адрес электронной почты: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наименование и реквизиты документа, подтверждающего полномочия представителя:</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прилагаемые к заявлению:</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Оригинал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 xml:space="preserve">Копия в количестве ___ экз., на __ </w:t>
            </w:r>
            <w:proofErr w:type="gramStart"/>
            <w:r w:rsidRPr="006F734A">
              <w:rPr>
                <w:rFonts w:ascii="Times New Roman" w:hAnsi="Times New Roman" w:cs="Times New Roman"/>
                <w:sz w:val="16"/>
                <w:szCs w:val="16"/>
              </w:rPr>
              <w:t>л</w:t>
            </w:r>
            <w:proofErr w:type="gramEnd"/>
            <w:r w:rsidRPr="006F734A">
              <w:rPr>
                <w:rFonts w:ascii="Times New Roman" w:hAnsi="Times New Roman" w:cs="Times New Roman"/>
                <w:sz w:val="16"/>
                <w:szCs w:val="16"/>
              </w:rPr>
              <w:t>.</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Примечание:</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roofErr w:type="gramStart"/>
            <w:r w:rsidRPr="006F734A">
              <w:rPr>
                <w:rFonts w:ascii="Times New Roman" w:hAnsi="Times New Roman" w:cs="Times New Roman"/>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734A">
              <w:rPr>
                <w:rFonts w:ascii="Times New Roman" w:hAnsi="Times New Roman" w:cs="Times New Roman"/>
                <w:sz w:val="16"/>
                <w:szCs w:val="16"/>
              </w:rPr>
              <w:t xml:space="preserve"> </w:t>
            </w:r>
            <w:proofErr w:type="gramStart"/>
            <w:r w:rsidRPr="006F734A">
              <w:rPr>
                <w:rFonts w:ascii="Times New Roman" w:hAnsi="Times New Roman" w:cs="Times New Roman"/>
                <w:sz w:val="16"/>
                <w:szCs w:val="16"/>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Настоящим также подтверждаю, что:</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F734A" w:rsidRPr="006F734A" w:rsidTr="006F734A">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Дата</w:t>
            </w:r>
          </w:p>
        </w:tc>
      </w:tr>
      <w:tr w:rsidR="006F734A" w:rsidRPr="006F734A" w:rsidTr="006F734A">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734A" w:rsidRPr="006F734A" w:rsidRDefault="006F734A" w:rsidP="006F734A">
            <w:pPr>
              <w:tabs>
                <w:tab w:val="left" w:pos="7020"/>
              </w:tabs>
              <w:spacing w:after="0"/>
              <w:jc w:val="both"/>
              <w:rPr>
                <w:rFonts w:ascii="Times New Roman" w:hAnsi="Times New Roman" w:cs="Times New Roman"/>
                <w:sz w:val="16"/>
                <w:szCs w:val="16"/>
              </w:rPr>
            </w:pPr>
          </w:p>
        </w:tc>
      </w:tr>
    </w:tbl>
    <w:p w:rsidR="006F734A" w:rsidRPr="006F734A" w:rsidRDefault="006F734A" w:rsidP="006F734A">
      <w:pPr>
        <w:tabs>
          <w:tab w:val="left" w:pos="7020"/>
        </w:tabs>
        <w:spacing w:after="0"/>
        <w:jc w:val="both"/>
        <w:rPr>
          <w:rFonts w:ascii="Times New Roman" w:hAnsi="Times New Roman" w:cs="Times New Roman"/>
          <w:sz w:val="16"/>
          <w:szCs w:val="16"/>
        </w:rPr>
      </w:pP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&lt;1</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lastRenderedPageBreak/>
        <w:t>&lt;2</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казываются, если земельный участок предоставляется взамен земельного участка, изымаемого для государственных или муниципальных нужд.</w:t>
      </w:r>
    </w:p>
    <w:p w:rsidR="006F734A" w:rsidRPr="006F734A" w:rsidRDefault="006F734A" w:rsidP="006F734A">
      <w:pPr>
        <w:tabs>
          <w:tab w:val="left" w:pos="7020"/>
        </w:tabs>
        <w:spacing w:after="0"/>
        <w:jc w:val="both"/>
        <w:rPr>
          <w:rFonts w:ascii="Times New Roman" w:hAnsi="Times New Roman" w:cs="Times New Roman"/>
          <w:sz w:val="16"/>
          <w:szCs w:val="16"/>
        </w:rPr>
      </w:pPr>
      <w:r w:rsidRPr="006F734A">
        <w:rPr>
          <w:rFonts w:ascii="Times New Roman" w:hAnsi="Times New Roman" w:cs="Times New Roman"/>
          <w:sz w:val="16"/>
          <w:szCs w:val="16"/>
        </w:rPr>
        <w:t>&lt;3</w:t>
      </w:r>
      <w:proofErr w:type="gramStart"/>
      <w:r w:rsidRPr="006F734A">
        <w:rPr>
          <w:rFonts w:ascii="Times New Roman" w:hAnsi="Times New Roman" w:cs="Times New Roman"/>
          <w:sz w:val="16"/>
          <w:szCs w:val="16"/>
        </w:rPr>
        <w:t>&gt; У</w:t>
      </w:r>
      <w:proofErr w:type="gramEnd"/>
      <w:r w:rsidRPr="006F734A">
        <w:rPr>
          <w:rFonts w:ascii="Times New Roman" w:hAnsi="Times New Roman" w:cs="Times New Roman"/>
          <w:sz w:val="16"/>
          <w:szCs w:val="16"/>
        </w:rPr>
        <w:t>казывается, если земельный участок предоставляется для размещения объектов, предусмотренных указанными документом и (или) проектом.</w:t>
      </w:r>
    </w:p>
    <w:p w:rsidR="006F734A" w:rsidRPr="006F734A" w:rsidRDefault="006F734A" w:rsidP="006F734A">
      <w:pPr>
        <w:tabs>
          <w:tab w:val="left" w:pos="7020"/>
        </w:tabs>
        <w:spacing w:after="0"/>
        <w:jc w:val="both"/>
        <w:rPr>
          <w:rFonts w:ascii="Times New Roman" w:hAnsi="Times New Roman" w:cs="Times New Roman"/>
          <w:b/>
          <w:sz w:val="16"/>
          <w:szCs w:val="16"/>
        </w:rPr>
      </w:pP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РОССИЙСКАЯ ФЕДЕРАЦИЯ</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ИРКУТСКАЯ ОБЛАСТЬ</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ЭХИРИТ-БУЛАГАТСКИЙ РАЙОН</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АДМИНИСТРАЦИЯ</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МУНИЦИПАЛЬНОГО ОБРАЗОВАНИЯ</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«НОВО-НИКОЛАЕВСКОЕ»</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ПОСТАНОВЛЕНИЕ</w:t>
      </w:r>
    </w:p>
    <w:p w:rsidR="002A3243" w:rsidRPr="002A3243" w:rsidRDefault="002A3243" w:rsidP="002A3243">
      <w:pPr>
        <w:tabs>
          <w:tab w:val="left" w:pos="7020"/>
        </w:tabs>
        <w:spacing w:after="0"/>
        <w:jc w:val="center"/>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от    10.10.2016 г. № 124</w:t>
      </w:r>
      <w:r w:rsidRPr="002A3243">
        <w:rPr>
          <w:rFonts w:ascii="Times New Roman" w:hAnsi="Times New Roman" w:cs="Times New Roman"/>
          <w:sz w:val="16"/>
          <w:szCs w:val="16"/>
        </w:rPr>
        <w:tab/>
        <w:t xml:space="preserve">                      с. </w:t>
      </w:r>
      <w:proofErr w:type="gramStart"/>
      <w:r w:rsidRPr="002A3243">
        <w:rPr>
          <w:rFonts w:ascii="Times New Roman" w:hAnsi="Times New Roman" w:cs="Times New Roman"/>
          <w:sz w:val="16"/>
          <w:szCs w:val="16"/>
        </w:rPr>
        <w:t>Ново-Николаевск</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Об утверждении административного регламента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предоставления муниципальной услуги  «Предоставление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земельных участков гражданам в собственность бесплатно» </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муниципального образования «Ново - Николаевское»  постановляет:</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numPr>
          <w:ilvl w:val="0"/>
          <w:numId w:val="28"/>
        </w:num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Утвердить прилагаемый административный регламент предоставления муниципальной услуги «Предоставление земельных участков гражданам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Опубликовать настоящее постановление в газете «</w:t>
      </w:r>
      <w:proofErr w:type="spellStart"/>
      <w:r w:rsidRPr="002A3243">
        <w:rPr>
          <w:rFonts w:ascii="Times New Roman" w:hAnsi="Times New Roman" w:cs="Times New Roman"/>
          <w:sz w:val="16"/>
          <w:szCs w:val="16"/>
        </w:rPr>
        <w:t>Буровский</w:t>
      </w:r>
      <w:proofErr w:type="spellEnd"/>
      <w:r w:rsidRPr="002A3243">
        <w:rPr>
          <w:rFonts w:ascii="Times New Roman" w:hAnsi="Times New Roman" w:cs="Times New Roman"/>
          <w:sz w:val="16"/>
          <w:szCs w:val="16"/>
        </w:rPr>
        <w:t xml:space="preserve"> вестник» и на сайте муниципального образования «Ново-Николаевское» в информационно-телекоммуникационной сети «Интернет».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 Настоящее постановление вступает в силу с момента официального опубликования.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 Контроль исполнения настоящего постановления возложить на специалиста администрации </w:t>
      </w:r>
      <w:proofErr w:type="spellStart"/>
      <w:r w:rsidRPr="002A3243">
        <w:rPr>
          <w:rFonts w:ascii="Times New Roman" w:hAnsi="Times New Roman" w:cs="Times New Roman"/>
          <w:sz w:val="16"/>
          <w:szCs w:val="16"/>
        </w:rPr>
        <w:t>Шотникову</w:t>
      </w:r>
      <w:proofErr w:type="spellEnd"/>
      <w:r w:rsidRPr="002A3243">
        <w:rPr>
          <w:rFonts w:ascii="Times New Roman" w:hAnsi="Times New Roman" w:cs="Times New Roman"/>
          <w:sz w:val="16"/>
          <w:szCs w:val="16"/>
        </w:rPr>
        <w:t xml:space="preserve"> И. Б.</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Глава муниципального образования</w:t>
      </w:r>
      <w:r w:rsidRPr="002A3243">
        <w:rPr>
          <w:rFonts w:ascii="Times New Roman" w:hAnsi="Times New Roman" w:cs="Times New Roman"/>
          <w:sz w:val="16"/>
          <w:szCs w:val="16"/>
        </w:rPr>
        <w:tab/>
      </w:r>
      <w:r w:rsidRPr="002A3243">
        <w:rPr>
          <w:rFonts w:ascii="Times New Roman" w:hAnsi="Times New Roman" w:cs="Times New Roman"/>
          <w:sz w:val="16"/>
          <w:szCs w:val="16"/>
        </w:rPr>
        <w:tab/>
      </w:r>
      <w:r w:rsidRPr="002A3243">
        <w:rPr>
          <w:rFonts w:ascii="Times New Roman" w:hAnsi="Times New Roman" w:cs="Times New Roman"/>
          <w:sz w:val="16"/>
          <w:szCs w:val="16"/>
        </w:rPr>
        <w:tab/>
      </w:r>
      <w:r w:rsidRPr="002A3243">
        <w:rPr>
          <w:rFonts w:ascii="Times New Roman" w:hAnsi="Times New Roman" w:cs="Times New Roman"/>
          <w:sz w:val="16"/>
          <w:szCs w:val="16"/>
        </w:rPr>
        <w:tab/>
      </w:r>
      <w:r w:rsidRPr="002A3243">
        <w:rPr>
          <w:rFonts w:ascii="Times New Roman" w:hAnsi="Times New Roman" w:cs="Times New Roman"/>
          <w:sz w:val="16"/>
          <w:szCs w:val="16"/>
        </w:rPr>
        <w:tab/>
      </w:r>
      <w:r w:rsidRPr="002A3243">
        <w:rPr>
          <w:rFonts w:ascii="Times New Roman" w:hAnsi="Times New Roman" w:cs="Times New Roman"/>
          <w:sz w:val="16"/>
          <w:szCs w:val="16"/>
        </w:rPr>
        <w:tab/>
      </w:r>
      <w:r w:rsidRPr="002A3243">
        <w:rPr>
          <w:rFonts w:ascii="Times New Roman" w:hAnsi="Times New Roman" w:cs="Times New Roman"/>
          <w:sz w:val="16"/>
          <w:szCs w:val="16"/>
        </w:rPr>
        <w:tab/>
        <w:t xml:space="preserve"> </w:t>
      </w:r>
    </w:p>
    <w:p w:rsidR="002A3243" w:rsidRPr="002A3243" w:rsidRDefault="002A3243" w:rsidP="002A3243">
      <w:pPr>
        <w:tabs>
          <w:tab w:val="left" w:pos="7000"/>
        </w:tabs>
        <w:spacing w:after="0"/>
        <w:jc w:val="both"/>
        <w:rPr>
          <w:rFonts w:ascii="Times New Roman" w:hAnsi="Times New Roman" w:cs="Times New Roman"/>
          <w:sz w:val="16"/>
          <w:szCs w:val="16"/>
        </w:rPr>
      </w:pPr>
      <w:r w:rsidRPr="002A3243">
        <w:rPr>
          <w:rFonts w:ascii="Times New Roman" w:hAnsi="Times New Roman" w:cs="Times New Roman"/>
          <w:sz w:val="16"/>
          <w:szCs w:val="16"/>
        </w:rPr>
        <w:t>«Ново-Николаевское»</w:t>
      </w:r>
      <w:r w:rsidRPr="002A3243">
        <w:rPr>
          <w:rFonts w:ascii="Times New Roman" w:hAnsi="Times New Roman" w:cs="Times New Roman"/>
          <w:sz w:val="16"/>
          <w:szCs w:val="16"/>
        </w:rPr>
        <w:tab/>
        <w:t xml:space="preserve">              В. И. </w:t>
      </w:r>
      <w:proofErr w:type="spellStart"/>
      <w:r w:rsidRPr="002A3243">
        <w:rPr>
          <w:rFonts w:ascii="Times New Roman" w:hAnsi="Times New Roman" w:cs="Times New Roman"/>
          <w:sz w:val="16"/>
          <w:szCs w:val="16"/>
        </w:rPr>
        <w:t>Маглаев</w:t>
      </w:r>
      <w:proofErr w:type="spellEnd"/>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 xml:space="preserve">Приложение </w:t>
      </w: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 xml:space="preserve">к постановлению администрации </w:t>
      </w: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от 10.10.2016 г. № 124</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center"/>
        <w:rPr>
          <w:rFonts w:ascii="Times New Roman" w:hAnsi="Times New Roman" w:cs="Times New Roman"/>
          <w:b/>
          <w:sz w:val="16"/>
          <w:szCs w:val="16"/>
        </w:rPr>
      </w:pPr>
      <w:r w:rsidRPr="002A3243">
        <w:rPr>
          <w:rFonts w:ascii="Times New Roman" w:hAnsi="Times New Roman" w:cs="Times New Roman"/>
          <w:b/>
          <w:sz w:val="16"/>
          <w:szCs w:val="16"/>
        </w:rPr>
        <w:t>АДМИНИСТРАТИВНЫЙ РЕГЛАМЕНТ</w:t>
      </w:r>
      <w:r w:rsidRPr="002A3243">
        <w:rPr>
          <w:rFonts w:ascii="Times New Roman" w:hAnsi="Times New Roman" w:cs="Times New Roman"/>
          <w:b/>
          <w:sz w:val="16"/>
          <w:szCs w:val="16"/>
        </w:rPr>
        <w:br/>
        <w:t>предоставления муниципальной услуги «Предоставление земельных участков гражданам в собственность бесплатно»</w:t>
      </w:r>
    </w:p>
    <w:p w:rsidR="002A3243" w:rsidRPr="002A3243" w:rsidRDefault="002A3243" w:rsidP="002A3243">
      <w:pPr>
        <w:tabs>
          <w:tab w:val="left" w:pos="7020"/>
        </w:tabs>
        <w:spacing w:after="0"/>
        <w:jc w:val="center"/>
        <w:rPr>
          <w:rFonts w:ascii="Times New Roman" w:hAnsi="Times New Roman" w:cs="Times New Roman"/>
          <w:b/>
          <w:bCs/>
          <w:sz w:val="16"/>
          <w:szCs w:val="16"/>
        </w:rPr>
      </w:pP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1. Общие положения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1.1. </w:t>
      </w:r>
      <w:proofErr w:type="gramStart"/>
      <w:r w:rsidRPr="002A3243">
        <w:rPr>
          <w:rFonts w:ascii="Times New Roman" w:hAnsi="Times New Roman" w:cs="Times New Roman"/>
          <w:sz w:val="16"/>
          <w:szCs w:val="16"/>
        </w:rPr>
        <w:t>Административный регламент предоставления муниципальной услуги по предоставлению земельных участков гражданам в собственность бесплатно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Н-ского муниципального образования от 22.07.2013 г. № 41.</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1.2. </w:t>
      </w:r>
      <w:proofErr w:type="gramStart"/>
      <w:r w:rsidRPr="002A3243">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1.3. Муниципальная услуга предоставляется гражданам, указанным в ст. 2 закона Иркутской области от 28.12.2015 г. № 146-ОЗ «О бесплатном предоставлении земельных участков в собственность граждан» (далее – Закон Иркутской области).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1.4. Настоящий административный регламент не регулирует вопросы бесплатного предоставления земельного участка  гражданам, относящимся к категориям, указанным в пунктах 1 и 7 части 1 статьи 2 Закона Иркутской области.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Предоставление земельных участков в собственность бесплатно гражданам, указанным в п. 1 ч. 1 ст. 2 закона Иркутской области, осуществляется в порядке, установленном ст. 39.17 Земельного кодекса Российской Федерации, в соответствии с административным регламентом предоставления муниципальной услуги «Предоставление земельного участка в собственность без проведения торгов».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Предоставление земельных участков в собственность бесплатно гражданам, указанным в п. 7 ч. 1 ст. 2 Закона Иркутской области, осуществляется в порядке, установленном </w:t>
      </w:r>
      <w:proofErr w:type="spellStart"/>
      <w:r w:rsidRPr="002A3243">
        <w:rPr>
          <w:rFonts w:ascii="Times New Roman" w:hAnsi="Times New Roman" w:cs="Times New Roman"/>
          <w:sz w:val="16"/>
          <w:szCs w:val="16"/>
        </w:rPr>
        <w:t>ст.ст</w:t>
      </w:r>
      <w:proofErr w:type="spellEnd"/>
      <w:r w:rsidRPr="002A3243">
        <w:rPr>
          <w:rFonts w:ascii="Times New Roman" w:hAnsi="Times New Roman" w:cs="Times New Roman"/>
          <w:sz w:val="16"/>
          <w:szCs w:val="16"/>
        </w:rPr>
        <w:t>. 39.17, 39.20 Земельного кодекса Российской Федерации, в соответствии с административными регламентами предоставления муниципальных услуг «Предоставление земельного участка в собственность без проведения торгов»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2A3243">
        <w:rPr>
          <w:rFonts w:ascii="Times New Roman" w:hAnsi="Times New Roman" w:cs="Times New Roman"/>
          <w:sz w:val="16"/>
          <w:szCs w:val="16"/>
        </w:rPr>
        <w:br/>
      </w:r>
      <w:r w:rsidRPr="002A3243">
        <w:rPr>
          <w:rFonts w:ascii="Times New Roman" w:hAnsi="Times New Roman" w:cs="Times New Roman"/>
          <w:sz w:val="16"/>
          <w:szCs w:val="16"/>
        </w:rPr>
        <w:lastRenderedPageBreak/>
        <w:t>в устной форме лично в часы приема в администрацию, либо в МФЦ (в случае заключения оглашения с МФЦ) в письменной форме лично, почтовым отправлением в адрес администрации, по адресу электронной почты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1.5.1. Местонахождение и почтовый адрес отдела: инд. 669522,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r w:rsidRPr="002A3243">
        <w:rPr>
          <w:rFonts w:ascii="Times New Roman" w:hAnsi="Times New Roman" w:cs="Times New Roman"/>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1.5.2. Режим работы отдела</w:t>
      </w:r>
      <w:proofErr w:type="gramStart"/>
      <w:r w:rsidRPr="002A3243">
        <w:rPr>
          <w:rFonts w:ascii="Times New Roman" w:hAnsi="Times New Roman" w:cs="Times New Roman"/>
          <w:sz w:val="16"/>
          <w:szCs w:val="16"/>
        </w:rPr>
        <w:t xml:space="preserve"> :</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понедельник – пятница 9.00 – 18.00,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обеденный перерыв 13.00 – 14.00,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суббота, воскресенье – выходные дни.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1.5.3.Телефон администрации: 8 (395 41) 23-5-30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1.5.4. Адрес электронной почты: </w:t>
      </w:r>
      <w:hyperlink r:id="rId55" w:history="1">
        <w:r w:rsidRPr="002A3243">
          <w:rPr>
            <w:rStyle w:val="a9"/>
            <w:rFonts w:ascii="Times New Roman" w:hAnsi="Times New Roman" w:cs="Times New Roman"/>
            <w:sz w:val="16"/>
            <w:szCs w:val="16"/>
            <w:lang w:val="en-US"/>
          </w:rPr>
          <w:t>adiki</w:t>
        </w:r>
        <w:r w:rsidRPr="002A3243">
          <w:rPr>
            <w:rStyle w:val="a9"/>
            <w:rFonts w:ascii="Times New Roman" w:hAnsi="Times New Roman" w:cs="Times New Roman"/>
            <w:sz w:val="16"/>
            <w:szCs w:val="16"/>
          </w:rPr>
          <w:t>1.00@</w:t>
        </w:r>
        <w:r w:rsidRPr="002A3243">
          <w:rPr>
            <w:rStyle w:val="a9"/>
            <w:rFonts w:ascii="Times New Roman" w:hAnsi="Times New Roman" w:cs="Times New Roman"/>
            <w:sz w:val="16"/>
            <w:szCs w:val="16"/>
            <w:lang w:val="en-US"/>
          </w:rPr>
          <w:t>mail</w:t>
        </w:r>
      </w:hyperlink>
      <w:r w:rsidRPr="002A3243">
        <w:rPr>
          <w:rFonts w:ascii="Times New Roman" w:hAnsi="Times New Roman" w:cs="Times New Roman"/>
          <w:sz w:val="16"/>
          <w:szCs w:val="16"/>
        </w:rPr>
        <w:t xml:space="preserve">. </w:t>
      </w:r>
      <w:proofErr w:type="spellStart"/>
      <w:r w:rsidRPr="002A3243">
        <w:rPr>
          <w:rFonts w:ascii="Times New Roman" w:hAnsi="Times New Roman" w:cs="Times New Roman"/>
          <w:sz w:val="16"/>
          <w:szCs w:val="16"/>
          <w:lang w:val="en-US"/>
        </w:rPr>
        <w:t>ru</w:t>
      </w:r>
      <w:proofErr w:type="spell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1.5.5. Официальный сайт муниципального образования «Ново-Николаевское» в информационно-телекоммуникационной сети «Интернет»: nn.ehirit.ru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2A3243">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2A3243">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2A3243">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Ответ на обращение направляется заявителю в течение 30 дней со дня регистрации обращения в администрацию.</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 Стандарт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 Наименование муниципальной услуги</w:t>
      </w:r>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«Предоставление земельных участков гражданам в собственность бесплатно».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2.2. Наименование органа, предоставляющего муниципальную услугу</w:t>
      </w:r>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2.3. Информация об администрации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а) место нахождения: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r w:rsidRPr="002A3243">
        <w:rPr>
          <w:rFonts w:ascii="Times New Roman" w:hAnsi="Times New Roman" w:cs="Times New Roman"/>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телефон: 8 (395 41) 23-5-30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в) почтовый адрес для направления документов и обращений: инд. 669522,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г) официальный сайт муниципального образования «Ново-Николаевское» в информационно - телекоммуникационной сети «Интернет»: nn.ehirit.ru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д) адрес электронной почты: </w:t>
      </w:r>
      <w:hyperlink r:id="rId56" w:history="1">
        <w:r w:rsidRPr="002A3243">
          <w:rPr>
            <w:rStyle w:val="a9"/>
            <w:rFonts w:ascii="Times New Roman" w:hAnsi="Times New Roman" w:cs="Times New Roman"/>
            <w:sz w:val="16"/>
            <w:szCs w:val="16"/>
            <w:lang w:val="en-US"/>
          </w:rPr>
          <w:t>adiki</w:t>
        </w:r>
        <w:r w:rsidRPr="002A3243">
          <w:rPr>
            <w:rStyle w:val="a9"/>
            <w:rFonts w:ascii="Times New Roman" w:hAnsi="Times New Roman" w:cs="Times New Roman"/>
            <w:sz w:val="16"/>
            <w:szCs w:val="16"/>
          </w:rPr>
          <w:t>1.00@</w:t>
        </w:r>
        <w:r w:rsidRPr="002A3243">
          <w:rPr>
            <w:rStyle w:val="a9"/>
            <w:rFonts w:ascii="Times New Roman" w:hAnsi="Times New Roman" w:cs="Times New Roman"/>
            <w:sz w:val="16"/>
            <w:szCs w:val="16"/>
            <w:lang w:val="en-US"/>
          </w:rPr>
          <w:t>mail</w:t>
        </w:r>
      </w:hyperlink>
      <w:r w:rsidRPr="002A3243">
        <w:rPr>
          <w:rFonts w:ascii="Times New Roman" w:hAnsi="Times New Roman" w:cs="Times New Roman"/>
          <w:sz w:val="16"/>
          <w:szCs w:val="16"/>
        </w:rPr>
        <w:t xml:space="preserve">. </w:t>
      </w:r>
      <w:proofErr w:type="spellStart"/>
      <w:r w:rsidRPr="002A3243">
        <w:rPr>
          <w:rFonts w:ascii="Times New Roman" w:hAnsi="Times New Roman" w:cs="Times New Roman"/>
          <w:sz w:val="16"/>
          <w:szCs w:val="16"/>
          <w:lang w:val="en-US"/>
        </w:rPr>
        <w:t>ru</w:t>
      </w:r>
      <w:proofErr w:type="spellEnd"/>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2.4. Результат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принятие решения о постановке на учет в целях бесплатного предоставления земельного участка (далее – земельный учет);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принятие решения о предварительном согласовании предоставления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принятие решения о предоставлении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принятие решения об отказе в постановке на земельный учет;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д) принятие решения об отказе в предварительном согласовании предоставления земельного участка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е) принятие решения об отказе в предоставлении земельного участка.</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2.5. Максимальный срок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30 календарных дней - при рассмотрении заявления и принятии решения о постановке на земельный учет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30 календарных дней – при рассмотрении заявления и принятии решения о предварительном согласовании предоставления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в) 30 дней – при рассмотрении заявления и принятии решения о предоставлении земельного участка.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2.6. Правовые основания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 Конституция Российской Федерации («Российская газета», 1993, № 237);</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Федеральный закон от 06.10.2003 N 131-ФЗ «Об общих принципах организации местного самоуправления в Российской Федерации» («Российская газета», 2003, № 202);</w:t>
      </w:r>
    </w:p>
    <w:p w:rsidR="002A3243" w:rsidRPr="002A3243" w:rsidRDefault="002A3243" w:rsidP="002A3243">
      <w:pPr>
        <w:tabs>
          <w:tab w:val="left" w:pos="7020"/>
        </w:tabs>
        <w:spacing w:after="0"/>
        <w:jc w:val="both"/>
        <w:rPr>
          <w:rFonts w:ascii="Times New Roman" w:hAnsi="Times New Roman" w:cs="Times New Roman"/>
          <w:sz w:val="16"/>
          <w:szCs w:val="16"/>
          <w:u w:val="single"/>
        </w:rPr>
      </w:pPr>
      <w:r w:rsidRPr="002A3243">
        <w:rPr>
          <w:rFonts w:ascii="Times New Roman" w:hAnsi="Times New Roman" w:cs="Times New Roman"/>
          <w:sz w:val="16"/>
          <w:szCs w:val="16"/>
        </w:rPr>
        <w:t>3) Земельный кодекс РФ («Российская газета», 2001, №№ 211-212);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 Федеральный закон от 27.07.2006 N 152-ФЗ «О персональных данных» </w:t>
      </w:r>
      <w:r w:rsidRPr="002A3243">
        <w:rPr>
          <w:rFonts w:ascii="Times New Roman" w:hAnsi="Times New Roman" w:cs="Times New Roman"/>
          <w:b/>
          <w:bCs/>
          <w:sz w:val="16"/>
          <w:szCs w:val="16"/>
        </w:rPr>
        <w:t>(</w:t>
      </w:r>
      <w:r w:rsidRPr="002A3243">
        <w:rPr>
          <w:rFonts w:ascii="Times New Roman" w:hAnsi="Times New Roman" w:cs="Times New Roman"/>
          <w:sz w:val="16"/>
          <w:szCs w:val="16"/>
        </w:rPr>
        <w:t xml:space="preserve">Собрание законодательства Российской Федерации, 2006, N 31 (1 часть));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6) Закон Иркутской области от 28.12.2015 г. № 146-ОЗ «О бесплатном предоставлении земельных участков в собственность граждан».</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2.7. Перечень документов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2.7.1. Для постановки на земельный учет граждане  подают в администрацию заявление о постановке на земельный учет, которое должно содержать:</w:t>
      </w:r>
    </w:p>
    <w:p w:rsidR="002A3243" w:rsidRPr="002A3243" w:rsidRDefault="002A3243" w:rsidP="002A3243">
      <w:pPr>
        <w:tabs>
          <w:tab w:val="left" w:pos="7020"/>
        </w:tabs>
        <w:spacing w:after="0"/>
        <w:jc w:val="both"/>
        <w:rPr>
          <w:rFonts w:ascii="Times New Roman" w:hAnsi="Times New Roman" w:cs="Times New Roman"/>
          <w:sz w:val="16"/>
          <w:szCs w:val="16"/>
        </w:rPr>
      </w:pPr>
      <w:bookmarkStart w:id="55" w:name="sub_521"/>
      <w:proofErr w:type="gramStart"/>
      <w:r w:rsidRPr="002A3243">
        <w:rPr>
          <w:rFonts w:ascii="Times New Roman" w:hAnsi="Times New Roman" w:cs="Times New Roman"/>
          <w:sz w:val="16"/>
          <w:szCs w:val="16"/>
        </w:rPr>
        <w:t>а) фамилию (фамилии), имя (имена), отчество (отчества) (при наличии), адрес (адреса) места (мест) жительства заявителя (заявителей);</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bookmarkStart w:id="56" w:name="sub_522"/>
      <w:bookmarkEnd w:id="55"/>
      <w:r w:rsidRPr="002A3243">
        <w:rPr>
          <w:rFonts w:ascii="Times New Roman" w:hAnsi="Times New Roman" w:cs="Times New Roman"/>
          <w:sz w:val="16"/>
          <w:szCs w:val="16"/>
        </w:rPr>
        <w:t>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A3243" w:rsidRPr="002A3243" w:rsidRDefault="002A3243" w:rsidP="002A3243">
      <w:pPr>
        <w:tabs>
          <w:tab w:val="left" w:pos="7020"/>
        </w:tabs>
        <w:spacing w:after="0"/>
        <w:jc w:val="both"/>
        <w:rPr>
          <w:rFonts w:ascii="Times New Roman" w:hAnsi="Times New Roman" w:cs="Times New Roman"/>
          <w:sz w:val="16"/>
          <w:szCs w:val="16"/>
        </w:rPr>
      </w:pPr>
      <w:bookmarkStart w:id="57" w:name="sub_523"/>
      <w:bookmarkEnd w:id="56"/>
      <w:r w:rsidRPr="002A3243">
        <w:rPr>
          <w:rFonts w:ascii="Times New Roman" w:hAnsi="Times New Roman" w:cs="Times New Roman"/>
          <w:sz w:val="16"/>
          <w:szCs w:val="16"/>
        </w:rPr>
        <w:t>в) цель использования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bookmarkStart w:id="58" w:name="sub_524"/>
      <w:bookmarkEnd w:id="57"/>
      <w:r w:rsidRPr="002A3243">
        <w:rPr>
          <w:rFonts w:ascii="Times New Roman" w:hAnsi="Times New Roman" w:cs="Times New Roman"/>
          <w:sz w:val="16"/>
          <w:szCs w:val="16"/>
        </w:rPr>
        <w:t>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bookmarkEnd w:id="58"/>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2.7.2. К данному заявлению должны прилагаться: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59" w:name="sub_531"/>
      <w:bookmarkStart w:id="60" w:name="sub_3021010"/>
      <w:proofErr w:type="gramStart"/>
      <w:r w:rsidRPr="002A3243">
        <w:rPr>
          <w:rFonts w:ascii="Times New Roman" w:hAnsi="Times New Roman" w:cs="Times New Roman"/>
          <w:sz w:val="16"/>
          <w:szCs w:val="16"/>
        </w:rPr>
        <w:t>а)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bookmarkEnd w:id="59"/>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В случае обращения с заявлением о постановке на земельный учет представителя физического лица к заявлению</w:t>
      </w:r>
      <w:proofErr w:type="gramEnd"/>
      <w:r w:rsidRPr="002A3243">
        <w:rPr>
          <w:rFonts w:ascii="Times New Roman" w:hAnsi="Times New Roman" w:cs="Times New Roman"/>
          <w:sz w:val="16"/>
          <w:szCs w:val="16"/>
        </w:rPr>
        <w:t xml:space="preserve">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1" w:name="sub_532"/>
      <w:r w:rsidRPr="002A3243">
        <w:rPr>
          <w:rFonts w:ascii="Times New Roman" w:hAnsi="Times New Roman" w:cs="Times New Roman"/>
          <w:sz w:val="16"/>
          <w:szCs w:val="16"/>
        </w:rPr>
        <w:t>б)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2" w:name="sub_533"/>
      <w:bookmarkEnd w:id="61"/>
      <w:r w:rsidRPr="002A3243">
        <w:rPr>
          <w:rFonts w:ascii="Times New Roman" w:hAnsi="Times New Roman" w:cs="Times New Roman"/>
          <w:sz w:val="16"/>
          <w:szCs w:val="16"/>
        </w:rPr>
        <w:t>в)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bookmarkEnd w:id="62"/>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2.7.3. Заявители вправе предоставить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случае непредставления заявителями данного документа специалист отдела ЖКХ, ответственный за предоставление муниципальной услуги, запрашивает указанный документ в порядке межведомственного информационного взаимодействия в соответствии с законодательством.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Документы, прилагаемые к заявлению о постановке на земельный учет, могут быть представлены гражданами в копиях, которые заверяются специалистом отдела ЖКХ,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2.7.4. В целях предварительного согласовании предоставления земельного участка </w:t>
      </w:r>
      <w:proofErr w:type="gramStart"/>
      <w:r w:rsidRPr="002A3243">
        <w:rPr>
          <w:rFonts w:ascii="Times New Roman" w:hAnsi="Times New Roman" w:cs="Times New Roman"/>
          <w:sz w:val="16"/>
          <w:szCs w:val="16"/>
        </w:rPr>
        <w:t>в</w:t>
      </w:r>
      <w:proofErr w:type="gramEnd"/>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собственность бесплатно, подается заявление, в котором  указываются:</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1) фамилия (фамилии), имя (имена), отчество (отчества) (при наличии), адрес (адреса) места (мест) жительства заявителя (заявителей);</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 порядковый номер земельного участка в перечне земельных участков, его местоположение, площадь;</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цель использования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2.7.5. В целях предоставления земельного участка в собственность бесплатно, подается заявление, в котором  указываются:</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1) фамилия (фамилии), имя (имена), отчество (отчества) (при наличии), адрес (адреса) места (мест) жительства заявителя (заявителей);</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 порядковый номер земельного участка в перечне земельных участков, его местоположение, площадь, кадастровый номер;</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цель использования земельного участка.</w:t>
      </w:r>
    </w:p>
    <w:bookmarkEnd w:id="60"/>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отсутствуют.</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2.9. Перечень оснований для отказа в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2.9.1. Заявителям отказывается в постановке на земельный учет при наличии хотя бы одного из следующих оснований:</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3" w:name="sub_581"/>
      <w:r w:rsidRPr="002A3243">
        <w:rPr>
          <w:rFonts w:ascii="Times New Roman" w:hAnsi="Times New Roman" w:cs="Times New Roman"/>
          <w:sz w:val="16"/>
          <w:szCs w:val="16"/>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4" w:name="sub_582"/>
      <w:bookmarkEnd w:id="63"/>
      <w:r w:rsidRPr="002A3243">
        <w:rPr>
          <w:rFonts w:ascii="Times New Roman" w:hAnsi="Times New Roman" w:cs="Times New Roman"/>
          <w:sz w:val="16"/>
          <w:szCs w:val="16"/>
        </w:rPr>
        <w:t>2) заявление о постановке на земельный учет не соответствует требованиям, установленным п. 2.7.1  настоящего административного регламента, и (или) к заявлению о постановке на земельный учет не приложены документы, предусмотренные пунктом 2.7.2. настоящего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5" w:name="sub_583"/>
      <w:bookmarkEnd w:id="64"/>
      <w:r w:rsidRPr="002A3243">
        <w:rPr>
          <w:rFonts w:ascii="Times New Roman" w:hAnsi="Times New Roman" w:cs="Times New Roman"/>
          <w:sz w:val="16"/>
          <w:szCs w:val="16"/>
        </w:rPr>
        <w:t>3) заявители обратились в администрацию с заявлением о постановке на земельный учет не по месту своего жительства, за исключением случаев обращения с заявлением многодетной семьи, а также переселенцев;</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6" w:name="sub_584"/>
      <w:bookmarkEnd w:id="65"/>
      <w:r w:rsidRPr="002A3243">
        <w:rPr>
          <w:rFonts w:ascii="Times New Roman" w:hAnsi="Times New Roman" w:cs="Times New Roman"/>
          <w:sz w:val="16"/>
          <w:szCs w:val="16"/>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7" w:name="sub_585"/>
      <w:bookmarkEnd w:id="66"/>
      <w:r w:rsidRPr="002A3243">
        <w:rPr>
          <w:rFonts w:ascii="Times New Roman" w:hAnsi="Times New Roman" w:cs="Times New Roman"/>
          <w:sz w:val="16"/>
          <w:szCs w:val="16"/>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67"/>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2.9.2. Заявителям отказывается в предварительном согласовании предоставления земельного участка при наличии хотя бы одного из оснований, установленных п. 8 ст. 39.15 Земельного кодекса, а также в случае, если: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8" w:name="sub_71"/>
      <w:r w:rsidRPr="002A3243">
        <w:rPr>
          <w:rFonts w:ascii="Times New Roman" w:hAnsi="Times New Roman" w:cs="Times New Roman"/>
          <w:sz w:val="16"/>
          <w:szCs w:val="16"/>
        </w:rPr>
        <w:t>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bookmarkStart w:id="69" w:name="sub_72"/>
      <w:bookmarkEnd w:id="68"/>
      <w:r w:rsidRPr="002A3243">
        <w:rPr>
          <w:rFonts w:ascii="Times New Roman" w:hAnsi="Times New Roman" w:cs="Times New Roman"/>
          <w:sz w:val="16"/>
          <w:szCs w:val="16"/>
        </w:rP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0" w:name="sub_73"/>
      <w:bookmarkEnd w:id="69"/>
      <w:r w:rsidRPr="002A3243">
        <w:rPr>
          <w:rFonts w:ascii="Times New Roman" w:hAnsi="Times New Roman" w:cs="Times New Roman"/>
          <w:sz w:val="16"/>
          <w:szCs w:val="16"/>
        </w:rP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1" w:name="sub_74"/>
      <w:bookmarkEnd w:id="70"/>
      <w:r w:rsidRPr="002A3243">
        <w:rPr>
          <w:rFonts w:ascii="Times New Roman" w:hAnsi="Times New Roman" w:cs="Times New Roman"/>
          <w:sz w:val="16"/>
          <w:szCs w:val="16"/>
        </w:rP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2" w:name="sub_75"/>
      <w:bookmarkEnd w:id="71"/>
      <w:r w:rsidRPr="002A3243">
        <w:rPr>
          <w:rFonts w:ascii="Times New Roman" w:hAnsi="Times New Roman" w:cs="Times New Roman"/>
          <w:sz w:val="16"/>
          <w:szCs w:val="16"/>
        </w:rPr>
        <w:lastRenderedPageBreak/>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bookmarkEnd w:id="72"/>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2.9.3. Заявителям отказывается в предоставлении земельного участка в собственность бесплатно при наличии хотя бы одного из оснований, установленных статьей 39.16 Земельного кодекса Российской Федерации, а также в случае если: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3" w:name="sub_81"/>
      <w:r w:rsidRPr="002A3243">
        <w:rPr>
          <w:rFonts w:ascii="Times New Roman" w:hAnsi="Times New Roman" w:cs="Times New Roman"/>
          <w:sz w:val="16"/>
          <w:szCs w:val="16"/>
        </w:rPr>
        <w:t>1) 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правом на предоставление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4" w:name="sub_82"/>
      <w:bookmarkEnd w:id="73"/>
      <w:proofErr w:type="gramStart"/>
      <w:r w:rsidRPr="002A3243">
        <w:rPr>
          <w:rFonts w:ascii="Times New Roman" w:hAnsi="Times New Roman" w:cs="Times New Roman"/>
          <w:sz w:val="16"/>
          <w:szCs w:val="16"/>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bookmarkStart w:id="75" w:name="sub_83"/>
      <w:bookmarkEnd w:id="74"/>
      <w:r w:rsidRPr="002A3243">
        <w:rPr>
          <w:rFonts w:ascii="Times New Roman" w:hAnsi="Times New Roman" w:cs="Times New Roman"/>
          <w:sz w:val="16"/>
          <w:szCs w:val="16"/>
        </w:rP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6" w:name="sub_84"/>
      <w:bookmarkEnd w:id="75"/>
      <w:r w:rsidRPr="002A3243">
        <w:rPr>
          <w:rFonts w:ascii="Times New Roman" w:hAnsi="Times New Roman" w:cs="Times New Roman"/>
          <w:sz w:val="16"/>
          <w:szCs w:val="16"/>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bookmarkEnd w:id="76"/>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2.10. Основания для приостановления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Оснований для приостановления муниципальной услуги не предусмотрено.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2.11. Основания для отказа в приеме документов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Оснований для отказа в приеме документов не предусмотрено.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2.12.</w:t>
      </w:r>
      <w:r w:rsidRPr="002A3243">
        <w:rPr>
          <w:rFonts w:ascii="Times New Roman" w:hAnsi="Times New Roman" w:cs="Times New Roman"/>
          <w:sz w:val="16"/>
          <w:szCs w:val="16"/>
        </w:rPr>
        <w:t xml:space="preserve"> </w:t>
      </w:r>
      <w:r w:rsidRPr="002A3243">
        <w:rPr>
          <w:rFonts w:ascii="Times New Roman" w:hAnsi="Times New Roman" w:cs="Times New Roman"/>
          <w:b/>
          <w:sz w:val="16"/>
          <w:szCs w:val="16"/>
        </w:rPr>
        <w:t>Размер платы, взимаемой с заявителя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Предоставление муниципальной услуги является для заявителей бесплатным.</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2.13. Максимальный срок ожидания заявителя в очереди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2.14. Срок регистрации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мест инвалидов, которые не должны занимать иные транспортные средства.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кабинета;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часов приема и времени перерыва на обед.</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На информационных стендах размещается следующая информация: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график приема граждан,</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кабинетов, где осуществляется прием и информирование заявителей,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телефонов, адрес электронной почты уполномоченного органа,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bCs/>
          <w:sz w:val="16"/>
          <w:szCs w:val="16"/>
        </w:rPr>
        <w:t>2.16. Показатели доступности и качества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2.16.1. Основными показателями доступности и качества муниципальной услуги являются: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2.16.2. Основными требованиями к качеству рассмотрения обращений заявителей являются: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полнота информирования заявителей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наглядность форм предоставляемой информации об административных процедурах;</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sz w:val="16"/>
          <w:szCs w:val="16"/>
        </w:rPr>
        <w:lastRenderedPageBreak/>
        <w:t xml:space="preserve">          2.16.3</w:t>
      </w:r>
      <w:r w:rsidRPr="002A3243">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            </w:t>
      </w:r>
      <w:r w:rsidRPr="002A3243">
        <w:rPr>
          <w:rFonts w:ascii="Times New Roman" w:hAnsi="Times New Roman" w:cs="Times New Roman"/>
          <w:sz w:val="16"/>
          <w:szCs w:val="16"/>
        </w:rPr>
        <w:t xml:space="preserve">2.16.4 -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«сопровождение инвалидов, имеющих стойкие расстройства функции зрения и самостоятельного передвижения»;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3243">
        <w:rPr>
          <w:rFonts w:ascii="Times New Roman" w:hAnsi="Times New Roman" w:cs="Times New Roman"/>
          <w:sz w:val="16"/>
          <w:szCs w:val="16"/>
        </w:rPr>
        <w:t>сурдопереводчика</w:t>
      </w:r>
      <w:proofErr w:type="spellEnd"/>
      <w:r w:rsidRPr="002A3243">
        <w:rPr>
          <w:rFonts w:ascii="Times New Roman" w:hAnsi="Times New Roman" w:cs="Times New Roman"/>
          <w:sz w:val="16"/>
          <w:szCs w:val="16"/>
        </w:rPr>
        <w:t xml:space="preserve"> и </w:t>
      </w:r>
      <w:proofErr w:type="spellStart"/>
      <w:r w:rsidRPr="002A3243">
        <w:rPr>
          <w:rFonts w:ascii="Times New Roman" w:hAnsi="Times New Roman" w:cs="Times New Roman"/>
          <w:sz w:val="16"/>
          <w:szCs w:val="16"/>
        </w:rPr>
        <w:t>тифлосурдопереводчика</w:t>
      </w:r>
      <w:proofErr w:type="spellEnd"/>
      <w:r w:rsidRPr="002A3243">
        <w:rPr>
          <w:rFonts w:ascii="Times New Roman" w:hAnsi="Times New Roman" w:cs="Times New Roman"/>
          <w:sz w:val="16"/>
          <w:szCs w:val="16"/>
        </w:rPr>
        <w:t>, допуск собак</w:t>
      </w:r>
      <w:proofErr w:type="gramStart"/>
      <w:r w:rsidRPr="002A3243">
        <w:rPr>
          <w:rFonts w:ascii="Times New Roman" w:hAnsi="Times New Roman" w:cs="Times New Roman"/>
          <w:sz w:val="16"/>
          <w:szCs w:val="16"/>
        </w:rPr>
        <w:t>и-</w:t>
      </w:r>
      <w:proofErr w:type="gramEnd"/>
      <w:r w:rsidRPr="002A3243">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 Административные процедуры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 Предоставление муниципальной услуги включает в себя следующие административные процедуры: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3.1.1. прием и регистрация  заявления о постановке на земельный учет;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3.1.2.  направление межведомственных запросов;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3.1.3. принятие решения о постановке на земельный учет либо об отказе в постановке на земельный учет;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3.1.4. организация выбора земельных участков;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3.1.5.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3.1.6. проведение кадастровых работ и осуществление кадастрового учета земельного участка;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3.1.7.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3.2. Прием и регистрация заявления о постановке на земельный учет</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3.2.1. </w:t>
      </w:r>
      <w:r w:rsidRPr="002A3243">
        <w:rPr>
          <w:rFonts w:ascii="Times New Roman" w:hAnsi="Times New Roman" w:cs="Times New Roman"/>
          <w:sz w:val="16"/>
          <w:szCs w:val="16"/>
        </w:rPr>
        <w:t>Основанием для начала административной процедуры является поступление заявления с документами, указанными в подпункте 2.7.2.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 в администрацию: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посредством личного обращения заявителя или его представителя,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посредством почтового отправления;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в электронной форме;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в МФЦ посредством личного обращения заявителя или его представителя (в случае заключения соглашения с МФЦ).</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3.2.2. В случае личного обращения заявителя или его представителя в администрацию или МФЦ, специалист администрации или МФЦ, ответственный за прием представленных документов: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сверяет представленные экземпляры оригиналов и копий документов, удостоверяет своей подписью соответствие копий оригиналам;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 производит копирование документов, если копии необходимых документов не представлены;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при необходимости оказывает содействие в составлении заявления;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 принимает и направляет заявление с представленными документами на регистрацию.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3.2.3. Поступившие заявление и документы регистрируются в день их поступления в администрацию.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Результатом выполнения административной процедуры является прием и регистрация заявления и документов о постановке на земельный учет.</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3.3. </w:t>
      </w:r>
      <w:r w:rsidRPr="002A3243">
        <w:rPr>
          <w:rFonts w:ascii="Times New Roman" w:hAnsi="Times New Roman" w:cs="Times New Roman"/>
          <w:b/>
          <w:bCs/>
          <w:sz w:val="16"/>
          <w:szCs w:val="16"/>
        </w:rPr>
        <w:t>Направление запросов в порядке межведомственного взаимодействия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3.3.1. В случае</w:t>
      </w:r>
      <w:proofErr w:type="gramStart"/>
      <w:r w:rsidRPr="002A3243">
        <w:rPr>
          <w:rFonts w:ascii="Times New Roman" w:hAnsi="Times New Roman" w:cs="Times New Roman"/>
          <w:sz w:val="16"/>
          <w:szCs w:val="16"/>
        </w:rPr>
        <w:t>,</w:t>
      </w:r>
      <w:proofErr w:type="gramEnd"/>
      <w:r w:rsidRPr="002A3243">
        <w:rPr>
          <w:rFonts w:ascii="Times New Roman" w:hAnsi="Times New Roman" w:cs="Times New Roman"/>
          <w:sz w:val="16"/>
          <w:szCs w:val="16"/>
        </w:rPr>
        <w:t xml:space="preserve"> если заявителем не была представлена выписка из Единого государственного реестра прав на недвижимое имущество и сделок, предусмотренная пунктом 2.7.3. настоящего административного регламента, специалист администрации, ответственный за рассмотрение документов, формирует и направляет запрос для получения указанных документов в порядке межведомственного информационного взаимодействия.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3.3.2. Межведомственный запрос может быть направлен специалистом МФЦ, если данная процедура предусмотрена соглашением о взаимодействии.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3.3.3.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3.4. Принятие решения о постановке на земельный учет либо об отказе в постановке на земельный учет;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3.4.1. Специалист, ответственный за рассмотрение документов, проверяет представленные документы на наличие либо отсутствие оснований для отказа в постановке на земельный учет, указанных в пункте 2.9.1.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3.4.2. При выявлении оснований для отказа, специалист готовит письменное мотивированное решение об отказе в постановке на земельный учет в виде уведомления, обеспечивает его согласование с юристом администрации и подписание главой Н-ского муниципального образования.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Уведомление об отказе в постановке на земельный учет должно содержать основания отказа в постановке на земельный учет, установленные пунктом 2.9.1.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3.4.3. В случае отсутствия оснований для отказа в постановке на земельный учет, специалист администрации, ответственный за рассмотрение заявления, готовит проект постановления администрации о постановке заявителя (заявителей) на земельный учет, обеспечивает его согласование с юристом администрации и подписание главой Н-ского муниципального образования.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3.4.4. Уведомление о постановке на земельный учет либо об отказе в постановке на земельный учет вручается непосредственно заявителю под роспись  специалистом администрации или МФЦ или направляется почтовым отправлением по адресу, указанному в заявлении.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3.5.</w:t>
      </w:r>
      <w:r w:rsidRPr="002A3243">
        <w:rPr>
          <w:rFonts w:ascii="Times New Roman" w:hAnsi="Times New Roman" w:cs="Times New Roman"/>
          <w:bCs/>
          <w:sz w:val="16"/>
          <w:szCs w:val="16"/>
        </w:rPr>
        <w:t xml:space="preserve"> </w:t>
      </w:r>
      <w:r w:rsidRPr="002A3243">
        <w:rPr>
          <w:rFonts w:ascii="Times New Roman" w:hAnsi="Times New Roman" w:cs="Times New Roman"/>
          <w:b/>
          <w:bCs/>
          <w:sz w:val="16"/>
          <w:szCs w:val="16"/>
        </w:rPr>
        <w:t>Организация выбора земельных участков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lastRenderedPageBreak/>
        <w:t>3.5.1. Организация выбора земельных участков гражданами, состоящими на земельном учете, осуществляется специалистом, ответственным за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3.5.2. </w:t>
      </w:r>
      <w:proofErr w:type="gramStart"/>
      <w:r w:rsidRPr="002A3243">
        <w:rPr>
          <w:rFonts w:ascii="Times New Roman" w:hAnsi="Times New Roman" w:cs="Times New Roman"/>
          <w:bCs/>
          <w:sz w:val="16"/>
          <w:szCs w:val="16"/>
        </w:rPr>
        <w:t>Специалист в течение пяти рабочих дней со дня размещения на официальном сайте муниципального образования «Ново-Николаевское»,  утвержденного постановлением администрации Перечня земельных участков, информирует граждан, состоящих на земельном учете, о дате, времени и месте проведения выбора земельных участков путем вручения извещения гражданину под роспись либо направления его заказным письмом с уведомлением о вручении по адресу, указанному в заявлении о постановке на земельный</w:t>
      </w:r>
      <w:proofErr w:type="gramEnd"/>
      <w:r w:rsidRPr="002A3243">
        <w:rPr>
          <w:rFonts w:ascii="Times New Roman" w:hAnsi="Times New Roman" w:cs="Times New Roman"/>
          <w:bCs/>
          <w:sz w:val="16"/>
          <w:szCs w:val="16"/>
        </w:rPr>
        <w:t xml:space="preserve"> учет.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3.5.3.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Выбор земельных участков проводится в порядке очередности постановки заявителей на земельный учет.</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3.6. Прием и регистрация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либо об отказе в предварительном согласовании,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3.6.1. </w:t>
      </w:r>
      <w:proofErr w:type="gramStart"/>
      <w:r w:rsidRPr="002A3243">
        <w:rPr>
          <w:rFonts w:ascii="Times New Roman" w:hAnsi="Times New Roman" w:cs="Times New Roman"/>
          <w:bCs/>
          <w:sz w:val="16"/>
          <w:szCs w:val="16"/>
        </w:rPr>
        <w:t xml:space="preserve">В случае если в отношении земельного участка, включенного в Перечень земельных участков, не были проведены кадастровые работы и кадастровый учет, </w:t>
      </w:r>
      <w:r w:rsidRPr="002A3243">
        <w:rPr>
          <w:rFonts w:ascii="Times New Roman" w:hAnsi="Times New Roman" w:cs="Times New Roman"/>
          <w:sz w:val="16"/>
          <w:szCs w:val="16"/>
        </w:rPr>
        <w:t xml:space="preserve">гражданин, состоящий на земельном учете, </w:t>
      </w:r>
      <w:r w:rsidRPr="002A3243">
        <w:rPr>
          <w:rFonts w:ascii="Times New Roman" w:hAnsi="Times New Roman" w:cs="Times New Roman"/>
          <w:bCs/>
          <w:sz w:val="16"/>
          <w:szCs w:val="16"/>
        </w:rPr>
        <w:t>в</w:t>
      </w:r>
      <w:r w:rsidRPr="002A3243">
        <w:rPr>
          <w:rFonts w:ascii="Times New Roman" w:hAnsi="Times New Roman" w:cs="Times New Roman"/>
          <w:sz w:val="16"/>
          <w:szCs w:val="16"/>
        </w:rPr>
        <w:t xml:space="preserve"> течение десяти рабочих дней со дня осуществления выбора земельного участка обращается в администрацию с заявлением о предварительном согласовании предоставления выбранного земельного участка в собственность бесплатно.</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3.6.2. Специалист, ответственный за рассмотрение заявления, проверяет представленное заявление на наличие или отсутствие оснований для отказа в предварительном согласовании, указанных в пункте 2.9.2. настоящего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3.6.3. В случае выявления оснований для отказа в предварительном согласовании предоставления земельного участка, специалист готовит уведомление об отказе в предварительном согласовании предоставления земельного участка в собственность бесплатно, обеспечивает его согласование с юристом администрации и подписание главой Н-ского муниципального образования.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3.6.4. При отсутствии оснований для отказа в предварительном согласовании предоставления земельного участка, специалист готовит проект постановления администрации о предварительном согласовании предоставления земельного участка в собственность бесплатно, которым также утверждается схема расположения земельного участка, и обеспечивает его подписание главой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3.6.5. Постановление о предварительном согласовании предоставления земельного участка в собственность бесплатно либо уведомление об отказе в предварительном согласовании </w:t>
      </w:r>
      <w:r w:rsidRPr="002A3243">
        <w:rPr>
          <w:rFonts w:ascii="Times New Roman" w:hAnsi="Times New Roman" w:cs="Times New Roman"/>
          <w:bCs/>
          <w:sz w:val="16"/>
          <w:szCs w:val="16"/>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3.6.6. Срок действия постановления о предварительном согласовании предоставления земельного участка, составляет два года.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3.7. Проведение кадастровых работ и осуществление государственного кадастрового учета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 осуществление кадастрового учета земельного участка.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3.8. Прием и регистрация заявления о предоставлении земельного участка в собственность бесплатно; принятие решения о предоставлении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3.8.1. После осуществления кадастрового учета земельного участка, гражданин, состоящий на земельном учете, обращается в администрацию с заявлением о предоставлении земельного участка в собственность бесплатно.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3.8.2. Специалист, ответственный за рассмотрение заявления, проверяет представленное заявление на наличие или отсутствие оснований для отказа в предоставлении земельного участка, указанных в пункте 2.9.3. настоящего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3.8.3. В случае выявления оснований для отказа в предоставлении земельного участка, специалист готовит уведомление об отказе в предоставлении земельного участка в собственность бесплатно, обеспечивает его согласование с юристом администрации и подписание главой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3.8.4. При отсутствии оснований для отказа в предоставлении земельного участка, специалист готовит проект постановления администрации о предоставлении земельного участка в собственность бесплатно и обеспечивает его подписание главой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3.8.5. Постановление о предоставлении земельного участка в собственность бесплатно либо уведомление об отказе в предоставлении земельного участка </w:t>
      </w:r>
      <w:r w:rsidRPr="002A3243">
        <w:rPr>
          <w:rFonts w:ascii="Times New Roman" w:hAnsi="Times New Roman" w:cs="Times New Roman"/>
          <w:bCs/>
          <w:sz w:val="16"/>
          <w:szCs w:val="16"/>
        </w:rPr>
        <w:t>вручается непосредственно заявителю под роспись  специалистом администрации или направляется почтовым отправлением по адресу, указанному в заявлении.</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4. Формы </w:t>
      </w:r>
      <w:proofErr w:type="gramStart"/>
      <w:r w:rsidRPr="002A3243">
        <w:rPr>
          <w:rFonts w:ascii="Times New Roman" w:hAnsi="Times New Roman" w:cs="Times New Roman"/>
          <w:b/>
          <w:bCs/>
          <w:sz w:val="16"/>
          <w:szCs w:val="16"/>
        </w:rPr>
        <w:t>контроля за</w:t>
      </w:r>
      <w:proofErr w:type="gramEnd"/>
      <w:r w:rsidRPr="002A3243">
        <w:rPr>
          <w:rFonts w:ascii="Times New Roman" w:hAnsi="Times New Roman" w:cs="Times New Roman"/>
          <w:b/>
          <w:bCs/>
          <w:sz w:val="16"/>
          <w:szCs w:val="16"/>
        </w:rPr>
        <w:t xml:space="preserve"> исполнением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4.1.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4.2. Текущий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4.3.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Акт подписывается всеми членами комиссии.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5.2. Заявитель имеет право обратиться с жалобой, в том числе в следующих случаях:</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нарушения срока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отказа в приеме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proofErr w:type="gramStart"/>
      <w:r w:rsidRPr="002A3243">
        <w:rPr>
          <w:rFonts w:ascii="Times New Roman" w:hAnsi="Times New Roman" w:cs="Times New Roman"/>
          <w:sz w:val="16"/>
          <w:szCs w:val="16"/>
        </w:rPr>
        <w:t>Ново-Николаевское</w:t>
      </w:r>
      <w:proofErr w:type="gramEnd"/>
      <w:r w:rsidRPr="002A3243">
        <w:rPr>
          <w:rFonts w:ascii="Times New Roman" w:hAnsi="Times New Roman" w:cs="Times New Roman"/>
          <w:sz w:val="16"/>
          <w:szCs w:val="16"/>
        </w:rPr>
        <w:t>»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 «Ново-Николаевское»;</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5.3. Требования к порядку подачи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и действия (бездействие) заместителя  главы администрации подается главе;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«Ново-Николаевское»,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Регистрация жалобы осуществляется в день ее поступления.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5.5. Жалоба должна содержать:</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5.6. </w:t>
      </w:r>
      <w:proofErr w:type="gramStart"/>
      <w:r w:rsidRPr="002A3243">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A3243">
        <w:rPr>
          <w:rFonts w:ascii="Times New Roman" w:hAnsi="Times New Roman" w:cs="Times New Roman"/>
          <w:sz w:val="16"/>
          <w:szCs w:val="16"/>
        </w:rPr>
        <w:br/>
        <w:t xml:space="preserve">        </w:t>
      </w:r>
      <w:proofErr w:type="gramStart"/>
      <w:r w:rsidRPr="002A3243">
        <w:rPr>
          <w:rFonts w:ascii="Times New Roman" w:hAnsi="Times New Roman" w:cs="Times New Roman"/>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2A3243">
        <w:rPr>
          <w:rFonts w:ascii="Times New Roman" w:hAnsi="Times New Roman" w:cs="Times New Roman"/>
          <w:sz w:val="16"/>
          <w:szCs w:val="16"/>
        </w:rPr>
        <w:t xml:space="preserve"> заявителя о перенаправлении жалобы.</w:t>
      </w:r>
      <w:r w:rsidRPr="002A3243">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5.7. По результатам рассмотрения жалобы </w:t>
      </w:r>
      <w:proofErr w:type="gramStart"/>
      <w:r w:rsidRPr="002A3243">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2A3243">
        <w:rPr>
          <w:rFonts w:ascii="Times New Roman" w:hAnsi="Times New Roman" w:cs="Times New Roman"/>
          <w:sz w:val="16"/>
          <w:szCs w:val="16"/>
        </w:rPr>
        <w:t xml:space="preserve"> одно из следующих решений:</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отказывает в удовлетворении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5.9. В письменном ответе по результатам рассмотрения жалобы указываются:</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фамилия, имя, отчество (при наличии) или наименование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основания для принятия решения по жалобе;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принятое по жалобе решение;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если жалоба признана обоснованной, - сроки устранения выявленных нарушений;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 сведения о порядке обжалования принятого по жалобе решения.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5.10. Если текст жалобы в письменной форме не поддается прочтению, ответ на жалобу не </w:t>
      </w:r>
      <w:proofErr w:type="gramStart"/>
      <w:r w:rsidRPr="002A3243">
        <w:rPr>
          <w:rFonts w:ascii="Times New Roman" w:hAnsi="Times New Roman" w:cs="Times New Roman"/>
          <w:sz w:val="16"/>
          <w:szCs w:val="16"/>
        </w:rPr>
        <w:t>дается</w:t>
      </w:r>
      <w:proofErr w:type="gramEnd"/>
      <w:r w:rsidRPr="002A3243">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2A3243">
        <w:rPr>
          <w:rFonts w:ascii="Times New Roman" w:hAnsi="Times New Roman" w:cs="Times New Roman"/>
          <w:sz w:val="16"/>
          <w:szCs w:val="16"/>
        </w:rPr>
        <w:br/>
        <w:t xml:space="preserve">        </w:t>
      </w:r>
      <w:proofErr w:type="gramStart"/>
      <w:r w:rsidRPr="002A3243">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7" w:history="1">
        <w:r w:rsidRPr="002A3243">
          <w:rPr>
            <w:rStyle w:val="a9"/>
            <w:rFonts w:ascii="Times New Roman" w:hAnsi="Times New Roman" w:cs="Times New Roman"/>
            <w:sz w:val="16"/>
            <w:szCs w:val="16"/>
          </w:rPr>
          <w:t>подпунктом 5.3</w:t>
        </w:r>
      </w:hyperlink>
      <w:r w:rsidRPr="002A3243">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2A3243">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2A3243">
        <w:rPr>
          <w:rFonts w:ascii="Times New Roman" w:hAnsi="Times New Roman" w:cs="Times New Roman"/>
          <w:sz w:val="16"/>
          <w:szCs w:val="16"/>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5.13. Решение, принятое по жалобе, может быть обжаловано в порядке, установленном законодательством Российской Федерации.</w:t>
      </w:r>
    </w:p>
    <w:p w:rsidR="006F734A" w:rsidRPr="006F734A" w:rsidRDefault="006F734A"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РОССИЙСКАЯ ФЕДЕРАЦИЯ</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ИРКУТСКАЯ ОБЛАСТЬ</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ЭХИРИТ-БУЛАГАТСКИЙ РАЙОН</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АДМИНИСТРАЦИЯ</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МУНИЦИПАЛЬНОЕ ОБРАЗОВАНИЕ</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«НОВО-НИКОЛАЕВСКОЕ»</w:t>
      </w: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sz w:val="16"/>
          <w:szCs w:val="16"/>
        </w:rPr>
        <w:t>ПОСТАНОВЛЕНИЕ</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от    10.10.2016 г. № 125</w:t>
      </w:r>
      <w:r w:rsidRPr="002A3243">
        <w:rPr>
          <w:rFonts w:ascii="Times New Roman" w:hAnsi="Times New Roman" w:cs="Times New Roman"/>
          <w:sz w:val="16"/>
          <w:szCs w:val="16"/>
        </w:rPr>
        <w:tab/>
        <w:t xml:space="preserve">                 с. </w:t>
      </w:r>
      <w:proofErr w:type="gramStart"/>
      <w:r w:rsidRPr="002A3243">
        <w:rPr>
          <w:rFonts w:ascii="Times New Roman" w:hAnsi="Times New Roman" w:cs="Times New Roman"/>
          <w:sz w:val="16"/>
          <w:szCs w:val="16"/>
        </w:rPr>
        <w:t>Ново-Николаевск</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Об утверждении административного регламента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предоставления муниципальной услуги  «Выдача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разрешения на использование земельного участка» </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муниципального образования «Ново-Николаевское»  постановляет:</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numPr>
          <w:ilvl w:val="0"/>
          <w:numId w:val="29"/>
        </w:numPr>
        <w:tabs>
          <w:tab w:val="left" w:pos="7020"/>
        </w:tabs>
        <w:spacing w:after="0"/>
        <w:ind w:left="0"/>
        <w:jc w:val="both"/>
        <w:rPr>
          <w:rFonts w:ascii="Times New Roman" w:hAnsi="Times New Roman" w:cs="Times New Roman"/>
          <w:sz w:val="16"/>
          <w:szCs w:val="16"/>
        </w:rPr>
      </w:pPr>
      <w:r w:rsidRPr="002A3243">
        <w:rPr>
          <w:rFonts w:ascii="Times New Roman" w:hAnsi="Times New Roman" w:cs="Times New Roman"/>
          <w:sz w:val="16"/>
          <w:szCs w:val="16"/>
        </w:rPr>
        <w:t xml:space="preserve"> Утвердить прилагаемый административный регламент предоставления муниципальной услуги «Выдача разрешения на использование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numPr>
          <w:ilvl w:val="0"/>
          <w:numId w:val="29"/>
        </w:numPr>
        <w:tabs>
          <w:tab w:val="left" w:pos="7020"/>
        </w:tabs>
        <w:spacing w:after="0"/>
        <w:ind w:left="0"/>
        <w:jc w:val="both"/>
        <w:rPr>
          <w:rFonts w:ascii="Times New Roman" w:hAnsi="Times New Roman" w:cs="Times New Roman"/>
          <w:sz w:val="16"/>
          <w:szCs w:val="16"/>
        </w:rPr>
      </w:pPr>
      <w:r w:rsidRPr="002A3243">
        <w:rPr>
          <w:rFonts w:ascii="Times New Roman" w:hAnsi="Times New Roman" w:cs="Times New Roman"/>
          <w:sz w:val="16"/>
          <w:szCs w:val="16"/>
        </w:rPr>
        <w:t>Опубликовать настоящее постановление в газете «</w:t>
      </w:r>
      <w:proofErr w:type="spellStart"/>
      <w:r w:rsidRPr="002A3243">
        <w:rPr>
          <w:rFonts w:ascii="Times New Roman" w:hAnsi="Times New Roman" w:cs="Times New Roman"/>
          <w:sz w:val="16"/>
          <w:szCs w:val="16"/>
        </w:rPr>
        <w:t>Буровский</w:t>
      </w:r>
      <w:proofErr w:type="spellEnd"/>
      <w:r w:rsidRPr="002A3243">
        <w:rPr>
          <w:rFonts w:ascii="Times New Roman" w:hAnsi="Times New Roman" w:cs="Times New Roman"/>
          <w:sz w:val="16"/>
          <w:szCs w:val="16"/>
        </w:rPr>
        <w:t xml:space="preserve"> вестник» и на сайте муниципального образования «Ново-Николаевское» в информационно-телекоммуникационной сети «Интернет».</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2A3243">
        <w:rPr>
          <w:rFonts w:ascii="Times New Roman" w:hAnsi="Times New Roman" w:cs="Times New Roman"/>
          <w:sz w:val="16"/>
          <w:szCs w:val="16"/>
        </w:rPr>
        <w:t>3. Настоящее постановление вступает в силу с момента официального опубликования.</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numPr>
          <w:ilvl w:val="0"/>
          <w:numId w:val="30"/>
        </w:numPr>
        <w:tabs>
          <w:tab w:val="left" w:pos="7020"/>
        </w:tabs>
        <w:spacing w:after="0"/>
        <w:ind w:left="0"/>
        <w:jc w:val="both"/>
        <w:rPr>
          <w:rFonts w:ascii="Times New Roman" w:hAnsi="Times New Roman" w:cs="Times New Roman"/>
          <w:sz w:val="16"/>
          <w:szCs w:val="16"/>
        </w:rPr>
      </w:pPr>
      <w:r w:rsidRPr="002A3243">
        <w:rPr>
          <w:rFonts w:ascii="Times New Roman" w:hAnsi="Times New Roman" w:cs="Times New Roman"/>
          <w:sz w:val="16"/>
          <w:szCs w:val="16"/>
        </w:rPr>
        <w:t xml:space="preserve">     Контроль исполнения настоящего постановления возложить на специалиста администрации </w:t>
      </w:r>
      <w:proofErr w:type="spellStart"/>
      <w:r w:rsidRPr="002A3243">
        <w:rPr>
          <w:rFonts w:ascii="Times New Roman" w:hAnsi="Times New Roman" w:cs="Times New Roman"/>
          <w:sz w:val="16"/>
          <w:szCs w:val="16"/>
        </w:rPr>
        <w:t>Шотникову</w:t>
      </w:r>
      <w:proofErr w:type="spellEnd"/>
      <w:r w:rsidRPr="002A3243">
        <w:rPr>
          <w:rFonts w:ascii="Times New Roman" w:hAnsi="Times New Roman" w:cs="Times New Roman"/>
          <w:sz w:val="16"/>
          <w:szCs w:val="16"/>
        </w:rPr>
        <w:t xml:space="preserve"> И. Б.</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rPr>
          <w:rFonts w:ascii="Times New Roman" w:hAnsi="Times New Roman" w:cs="Times New Roman"/>
          <w:sz w:val="16"/>
          <w:szCs w:val="16"/>
        </w:rPr>
      </w:pPr>
      <w:r w:rsidRPr="002A3243">
        <w:rPr>
          <w:rFonts w:ascii="Times New Roman" w:hAnsi="Times New Roman" w:cs="Times New Roman"/>
          <w:sz w:val="16"/>
          <w:szCs w:val="16"/>
        </w:rPr>
        <w:t>Глава муниципального образования</w:t>
      </w:r>
    </w:p>
    <w:p w:rsidR="002A3243" w:rsidRPr="002A3243" w:rsidRDefault="002A3243" w:rsidP="002A3243">
      <w:pPr>
        <w:tabs>
          <w:tab w:val="left" w:pos="7020"/>
        </w:tabs>
        <w:spacing w:after="0"/>
        <w:rPr>
          <w:rFonts w:ascii="Times New Roman" w:hAnsi="Times New Roman" w:cs="Times New Roman"/>
          <w:sz w:val="16"/>
          <w:szCs w:val="16"/>
        </w:rPr>
      </w:pPr>
      <w:r w:rsidRPr="002A3243">
        <w:rPr>
          <w:rFonts w:ascii="Times New Roman" w:hAnsi="Times New Roman" w:cs="Times New Roman"/>
          <w:sz w:val="16"/>
          <w:szCs w:val="16"/>
        </w:rPr>
        <w:t>«Ново-Николаевское»</w:t>
      </w:r>
      <w:r w:rsidRPr="002A3243">
        <w:rPr>
          <w:rFonts w:ascii="Times New Roman" w:hAnsi="Times New Roman" w:cs="Times New Roman"/>
          <w:sz w:val="16"/>
          <w:szCs w:val="16"/>
        </w:rPr>
        <w:tab/>
        <w:t xml:space="preserve">                 В. И. </w:t>
      </w:r>
      <w:proofErr w:type="spellStart"/>
      <w:r w:rsidRPr="002A3243">
        <w:rPr>
          <w:rFonts w:ascii="Times New Roman" w:hAnsi="Times New Roman" w:cs="Times New Roman"/>
          <w:sz w:val="16"/>
          <w:szCs w:val="16"/>
        </w:rPr>
        <w:t>Маглаев</w:t>
      </w:r>
      <w:proofErr w:type="spellEnd"/>
      <w:r w:rsidRPr="002A3243">
        <w:rPr>
          <w:rFonts w:ascii="Times New Roman" w:hAnsi="Times New Roman" w:cs="Times New Roman"/>
          <w:sz w:val="16"/>
          <w:szCs w:val="16"/>
        </w:rPr>
        <w:t>.</w:t>
      </w:r>
    </w:p>
    <w:p w:rsidR="002A3243" w:rsidRPr="002A3243" w:rsidRDefault="002A3243" w:rsidP="002A3243">
      <w:pPr>
        <w:tabs>
          <w:tab w:val="left" w:pos="7020"/>
        </w:tabs>
        <w:spacing w:after="0"/>
        <w:jc w:val="right"/>
        <w:rPr>
          <w:rFonts w:ascii="Times New Roman" w:hAnsi="Times New Roman" w:cs="Times New Roman"/>
          <w:sz w:val="16"/>
          <w:szCs w:val="16"/>
        </w:rPr>
      </w:pP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Приложение</w:t>
      </w: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 xml:space="preserve">к постановлению администрации </w:t>
      </w:r>
    </w:p>
    <w:p w:rsidR="002A3243" w:rsidRPr="002A3243" w:rsidRDefault="002A3243" w:rsidP="002A3243">
      <w:pPr>
        <w:tabs>
          <w:tab w:val="left" w:pos="7020"/>
        </w:tabs>
        <w:spacing w:after="0"/>
        <w:jc w:val="right"/>
        <w:rPr>
          <w:rFonts w:ascii="Times New Roman" w:hAnsi="Times New Roman" w:cs="Times New Roman"/>
          <w:sz w:val="16"/>
          <w:szCs w:val="16"/>
        </w:rPr>
      </w:pPr>
      <w:r w:rsidRPr="002A3243">
        <w:rPr>
          <w:rFonts w:ascii="Times New Roman" w:hAnsi="Times New Roman" w:cs="Times New Roman"/>
          <w:sz w:val="16"/>
          <w:szCs w:val="16"/>
        </w:rPr>
        <w:t>от 10.10.2016 г. № 125</w:t>
      </w:r>
    </w:p>
    <w:p w:rsidR="002A3243" w:rsidRPr="002A3243" w:rsidRDefault="002A3243" w:rsidP="002A3243">
      <w:pPr>
        <w:tabs>
          <w:tab w:val="left" w:pos="7020"/>
        </w:tabs>
        <w:spacing w:after="0"/>
        <w:jc w:val="both"/>
        <w:rPr>
          <w:rFonts w:ascii="Times New Roman" w:hAnsi="Times New Roman" w:cs="Times New Roman"/>
          <w:sz w:val="16"/>
          <w:szCs w:val="16"/>
        </w:rPr>
      </w:pPr>
    </w:p>
    <w:p w:rsidR="002A3243" w:rsidRPr="002A3243" w:rsidRDefault="002A3243" w:rsidP="002A3243">
      <w:pPr>
        <w:tabs>
          <w:tab w:val="left" w:pos="7020"/>
        </w:tabs>
        <w:spacing w:after="0"/>
        <w:jc w:val="center"/>
        <w:rPr>
          <w:rFonts w:ascii="Times New Roman" w:hAnsi="Times New Roman" w:cs="Times New Roman"/>
          <w:sz w:val="16"/>
          <w:szCs w:val="16"/>
        </w:rPr>
      </w:pPr>
      <w:r w:rsidRPr="002A3243">
        <w:rPr>
          <w:rFonts w:ascii="Times New Roman" w:hAnsi="Times New Roman" w:cs="Times New Roman"/>
          <w:b/>
          <w:sz w:val="16"/>
          <w:szCs w:val="16"/>
        </w:rPr>
        <w:t>АДМИНИСТРАТИВНЫЙ РЕГЛАМЕНТ</w:t>
      </w:r>
      <w:r w:rsidRPr="002A3243">
        <w:rPr>
          <w:rFonts w:ascii="Times New Roman" w:hAnsi="Times New Roman" w:cs="Times New Roman"/>
          <w:b/>
          <w:sz w:val="16"/>
          <w:szCs w:val="16"/>
        </w:rPr>
        <w:br/>
        <w:t>предоставления муниципальной услуги «Выдача разрешения на использование земельного участка»</w:t>
      </w:r>
    </w:p>
    <w:p w:rsidR="002A3243" w:rsidRPr="002A3243" w:rsidRDefault="002A3243" w:rsidP="002A3243">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
          <w:bCs/>
          <w:sz w:val="16"/>
          <w:szCs w:val="16"/>
        </w:rPr>
        <w:t>1. Общие положения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 xml:space="preserve">1.1. </w:t>
      </w:r>
      <w:proofErr w:type="gramStart"/>
      <w:r w:rsidRPr="002A3243">
        <w:rPr>
          <w:rFonts w:ascii="Times New Roman" w:hAnsi="Times New Roman" w:cs="Times New Roman"/>
          <w:sz w:val="16"/>
          <w:szCs w:val="16"/>
        </w:rPr>
        <w:t>Административный регламент предоставления муниципальной услуги по выдаче разрешения на использование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1.2. </w:t>
      </w:r>
      <w:proofErr w:type="gramStart"/>
      <w:r w:rsidRPr="002A3243">
        <w:rPr>
          <w:rFonts w:ascii="Times New Roman" w:hAnsi="Times New Roman" w:cs="Times New Roman"/>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1.3. Муниципальная услуга предоставляется физическим или юридическим лицам.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1.4. Настоящий административный регламент регулирует вопросы выдачи разрешения на использование земельного участка, находящегося в муниципальной собственности муниципального образования «Ново-Николаевское» или земельного участка из земель, государственная собственность на которые не разграничена, без предоставления земельного участка или установления сервитута, в следующих целях:</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7" w:name="sub_393311"/>
      <w:r w:rsidRPr="002A3243">
        <w:rPr>
          <w:rFonts w:ascii="Times New Roman" w:hAnsi="Times New Roman" w:cs="Times New Roman"/>
          <w:sz w:val="16"/>
          <w:szCs w:val="16"/>
        </w:rPr>
        <w:t>1) проведение инженерных изысканий;</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8" w:name="sub_393312"/>
      <w:bookmarkEnd w:id="77"/>
      <w:r w:rsidRPr="002A3243">
        <w:rPr>
          <w:rFonts w:ascii="Times New Roman" w:hAnsi="Times New Roman" w:cs="Times New Roman"/>
          <w:sz w:val="16"/>
          <w:szCs w:val="16"/>
        </w:rPr>
        <w:t>2) капитальный или текущий ремонт линейного объекта;</w:t>
      </w:r>
    </w:p>
    <w:p w:rsidR="002A3243" w:rsidRPr="002A3243" w:rsidRDefault="002A3243" w:rsidP="002A3243">
      <w:pPr>
        <w:tabs>
          <w:tab w:val="left" w:pos="7020"/>
        </w:tabs>
        <w:spacing w:after="0"/>
        <w:jc w:val="both"/>
        <w:rPr>
          <w:rFonts w:ascii="Times New Roman" w:hAnsi="Times New Roman" w:cs="Times New Roman"/>
          <w:sz w:val="16"/>
          <w:szCs w:val="16"/>
        </w:rPr>
      </w:pPr>
      <w:bookmarkStart w:id="79" w:name="sub_393313"/>
      <w:bookmarkEnd w:id="78"/>
      <w:r w:rsidRPr="002A3243">
        <w:rPr>
          <w:rFonts w:ascii="Times New Roman" w:hAnsi="Times New Roman" w:cs="Times New Roman"/>
          <w:sz w:val="16"/>
          <w:szCs w:val="16"/>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0" w:name="sub_393314"/>
      <w:bookmarkEnd w:id="79"/>
      <w:r w:rsidRPr="002A3243">
        <w:rPr>
          <w:rFonts w:ascii="Times New Roman" w:hAnsi="Times New Roman" w:cs="Times New Roman"/>
          <w:sz w:val="16"/>
          <w:szCs w:val="16"/>
        </w:rPr>
        <w:t>4) осуществление геологического изучения недр;</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1" w:name="sub_393315"/>
      <w:bookmarkEnd w:id="80"/>
      <w:r w:rsidRPr="002A3243">
        <w:rPr>
          <w:rFonts w:ascii="Times New Roman" w:hAnsi="Times New Roman" w:cs="Times New Roman"/>
          <w:sz w:val="16"/>
          <w:szCs w:val="16"/>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bookmarkEnd w:id="81"/>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1.4.1.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г. № 381-ФЗ «Об основах государственного регулирования торговой деятельности в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1.4.2.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13.03.2006 г. № 38-ФЗ «О рекламе».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2A3243">
        <w:rPr>
          <w:rFonts w:ascii="Times New Roman" w:hAnsi="Times New Roman" w:cs="Times New Roman"/>
          <w:sz w:val="16"/>
          <w:szCs w:val="16"/>
        </w:rPr>
        <w:br/>
        <w:t>в устной форме лично в часы приема в администрацию муниципального образования «Ново-Николаевское»  в письменной форме лично, почтовым отправлением в адрес администрации, по адресу электронной почты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1.5.1. Местонахождение и почтовый адрес отдела: 669522,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r w:rsidRPr="002A3243">
        <w:rPr>
          <w:rFonts w:ascii="Times New Roman" w:hAnsi="Times New Roman" w:cs="Times New Roman"/>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1.5.2. Режим работы отдела</w:t>
      </w:r>
      <w:proofErr w:type="gramStart"/>
      <w:r w:rsidRPr="002A3243">
        <w:rPr>
          <w:rFonts w:ascii="Times New Roman" w:hAnsi="Times New Roman" w:cs="Times New Roman"/>
          <w:sz w:val="16"/>
          <w:szCs w:val="16"/>
        </w:rPr>
        <w:t xml:space="preserve"> :</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понедельник – пятница 9.00 – 18.00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обеденный перерыв 13.00 – 14.00,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суббота, воскресенье – выходные дни.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1.5.3.Телефон администрации: 8 (395 41)23-5-30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1.5.4. Адрес электронной почты: </w:t>
      </w:r>
      <w:hyperlink r:id="rId58" w:history="1">
        <w:r w:rsidRPr="002A3243">
          <w:rPr>
            <w:rStyle w:val="a9"/>
            <w:rFonts w:ascii="Times New Roman" w:hAnsi="Times New Roman" w:cs="Times New Roman"/>
            <w:sz w:val="16"/>
            <w:szCs w:val="16"/>
            <w:lang w:val="en-US"/>
          </w:rPr>
          <w:t>adiki</w:t>
        </w:r>
        <w:r w:rsidRPr="002A3243">
          <w:rPr>
            <w:rStyle w:val="a9"/>
            <w:rFonts w:ascii="Times New Roman" w:hAnsi="Times New Roman" w:cs="Times New Roman"/>
            <w:sz w:val="16"/>
            <w:szCs w:val="16"/>
          </w:rPr>
          <w:t>1.00@</w:t>
        </w:r>
        <w:r w:rsidRPr="002A3243">
          <w:rPr>
            <w:rStyle w:val="a9"/>
            <w:rFonts w:ascii="Times New Roman" w:hAnsi="Times New Roman" w:cs="Times New Roman"/>
            <w:sz w:val="16"/>
            <w:szCs w:val="16"/>
            <w:lang w:val="en-US"/>
          </w:rPr>
          <w:t>mail</w:t>
        </w:r>
      </w:hyperlink>
      <w:r w:rsidRPr="002A3243">
        <w:rPr>
          <w:rFonts w:ascii="Times New Roman" w:hAnsi="Times New Roman" w:cs="Times New Roman"/>
          <w:sz w:val="16"/>
          <w:szCs w:val="16"/>
        </w:rPr>
        <w:t xml:space="preserve">. </w:t>
      </w:r>
      <w:proofErr w:type="spellStart"/>
      <w:r w:rsidRPr="002A3243">
        <w:rPr>
          <w:rFonts w:ascii="Times New Roman" w:hAnsi="Times New Roman" w:cs="Times New Roman"/>
          <w:sz w:val="16"/>
          <w:szCs w:val="16"/>
          <w:lang w:val="en-US"/>
        </w:rPr>
        <w:t>ru</w:t>
      </w:r>
      <w:proofErr w:type="spell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1.5.5. Официальный сайт образования в информационно-телекоммуникационной сети «Интернет»: nn.ehirit.ru</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2A3243">
        <w:rPr>
          <w:rFonts w:ascii="Times New Roman" w:hAnsi="Times New Roman" w:cs="Times New Roman"/>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2A3243">
        <w:rPr>
          <w:rFonts w:ascii="Times New Roman" w:hAnsi="Times New Roman" w:cs="Times New Roman"/>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2A3243">
        <w:rPr>
          <w:rFonts w:ascii="Times New Roman" w:hAnsi="Times New Roman" w:cs="Times New Roman"/>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Ответ на обращение направляется заявителю в течение 30 дней со дня регистрации обращения в администрацию.</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 Стандарт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 Наименование муниципальной услуги</w:t>
      </w:r>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«Выдача разрешения на использование земельного участка».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2.2. Наименование органа, предоставляющего муниципальную услугу</w:t>
      </w:r>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2.3. Информация об администрации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 xml:space="preserve">а) место нахождения: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r w:rsidRPr="002A3243">
        <w:rPr>
          <w:rFonts w:ascii="Times New Roman" w:hAnsi="Times New Roman" w:cs="Times New Roman"/>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телефон: 8 (395 41) 23-5-30</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в) почтовый адрес для направления документов и обращений: 669522, Иркутская область, </w:t>
      </w:r>
      <w:proofErr w:type="spellStart"/>
      <w:r w:rsidRPr="002A3243">
        <w:rPr>
          <w:rFonts w:ascii="Times New Roman" w:hAnsi="Times New Roman" w:cs="Times New Roman"/>
          <w:sz w:val="16"/>
          <w:szCs w:val="16"/>
        </w:rPr>
        <w:t>Эхирит-Булагатский</w:t>
      </w:r>
      <w:proofErr w:type="spellEnd"/>
      <w:r w:rsidRPr="002A3243">
        <w:rPr>
          <w:rFonts w:ascii="Times New Roman" w:hAnsi="Times New Roman" w:cs="Times New Roman"/>
          <w:sz w:val="16"/>
          <w:szCs w:val="16"/>
        </w:rPr>
        <w:t xml:space="preserve"> район, с. </w:t>
      </w:r>
      <w:proofErr w:type="gramStart"/>
      <w:r w:rsidRPr="002A3243">
        <w:rPr>
          <w:rFonts w:ascii="Times New Roman" w:hAnsi="Times New Roman" w:cs="Times New Roman"/>
          <w:sz w:val="16"/>
          <w:szCs w:val="16"/>
        </w:rPr>
        <w:t>Ново-Николаевск</w:t>
      </w:r>
      <w:proofErr w:type="gramEnd"/>
      <w:r w:rsidRPr="002A3243">
        <w:rPr>
          <w:rFonts w:ascii="Times New Roman" w:hAnsi="Times New Roman" w:cs="Times New Roman"/>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официальный сайт муниципального образования «Ново-Николаевское» в информационно - телекоммуникационной сети «Интернет» nn.ehirit.ru</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д) адрес электронной почты: </w:t>
      </w:r>
      <w:hyperlink r:id="rId59" w:history="1">
        <w:r w:rsidRPr="002A3243">
          <w:rPr>
            <w:rStyle w:val="a9"/>
            <w:rFonts w:ascii="Times New Roman" w:hAnsi="Times New Roman" w:cs="Times New Roman"/>
            <w:sz w:val="16"/>
            <w:szCs w:val="16"/>
            <w:lang w:val="en-US"/>
          </w:rPr>
          <w:t>adiki</w:t>
        </w:r>
        <w:r w:rsidRPr="002A3243">
          <w:rPr>
            <w:rStyle w:val="a9"/>
            <w:rFonts w:ascii="Times New Roman" w:hAnsi="Times New Roman" w:cs="Times New Roman"/>
            <w:sz w:val="16"/>
            <w:szCs w:val="16"/>
          </w:rPr>
          <w:t>1.00@</w:t>
        </w:r>
        <w:r w:rsidRPr="002A3243">
          <w:rPr>
            <w:rStyle w:val="a9"/>
            <w:rFonts w:ascii="Times New Roman" w:hAnsi="Times New Roman" w:cs="Times New Roman"/>
            <w:sz w:val="16"/>
            <w:szCs w:val="16"/>
            <w:lang w:val="en-US"/>
          </w:rPr>
          <w:t>mail</w:t>
        </w:r>
      </w:hyperlink>
      <w:r w:rsidRPr="002A3243">
        <w:rPr>
          <w:rFonts w:ascii="Times New Roman" w:hAnsi="Times New Roman" w:cs="Times New Roman"/>
          <w:sz w:val="16"/>
          <w:szCs w:val="16"/>
        </w:rPr>
        <w:t xml:space="preserve">. </w:t>
      </w:r>
      <w:proofErr w:type="spellStart"/>
      <w:r w:rsidRPr="002A3243">
        <w:rPr>
          <w:rFonts w:ascii="Times New Roman" w:hAnsi="Times New Roman" w:cs="Times New Roman"/>
          <w:sz w:val="16"/>
          <w:szCs w:val="16"/>
          <w:lang w:val="en-US"/>
        </w:rPr>
        <w:t>ru</w:t>
      </w:r>
      <w:proofErr w:type="spellEnd"/>
      <w:r w:rsidRPr="002A3243">
        <w:rPr>
          <w:rFonts w:ascii="Times New Roman" w:hAnsi="Times New Roman" w:cs="Times New Roman"/>
          <w:sz w:val="16"/>
          <w:szCs w:val="16"/>
        </w:rPr>
        <w:t xml:space="preserve">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2.4. Результат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выдача (направление) заявителю разрешения на использование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выдача (направление) заявителю мотивированного отказа в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2.5. Максимальный срок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25 календарных дней – при принятии решения о выдаче или об отказе в выдаче разрешения на использование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3 календарных дня со дня принятия решения, указанного в подпункте «а» пункта 2.5. административного регламента – для направления принятого решения заявителю.</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2.6. Правовые основания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 Конституция Российской Федерации («Российская газета», 1993, № 237);</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Федеральный закон от 06.10.2003 N 131-ФЗ «Об общих принципах организации местного самоуправления в Российской Федерации» («Российская газета», 2003, № 202);</w:t>
      </w:r>
    </w:p>
    <w:p w:rsidR="002A3243" w:rsidRPr="002A3243" w:rsidRDefault="002A3243" w:rsidP="002A3243">
      <w:pPr>
        <w:tabs>
          <w:tab w:val="left" w:pos="7020"/>
        </w:tabs>
        <w:spacing w:after="0"/>
        <w:jc w:val="both"/>
        <w:rPr>
          <w:rFonts w:ascii="Times New Roman" w:hAnsi="Times New Roman" w:cs="Times New Roman"/>
          <w:sz w:val="16"/>
          <w:szCs w:val="16"/>
          <w:u w:val="single"/>
        </w:rPr>
      </w:pPr>
      <w:r w:rsidRPr="002A3243">
        <w:rPr>
          <w:rFonts w:ascii="Times New Roman" w:hAnsi="Times New Roman" w:cs="Times New Roman"/>
          <w:sz w:val="16"/>
          <w:szCs w:val="16"/>
        </w:rPr>
        <w:t>3) Земельный кодекс Российской Федерации («Российская газета», 2001, №№ 211-212) (далее – Земельный кодекс РФ);</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Федеральный закон от 25.10.2001 г. № 137-ФЗ «О введении в действие Земельного кодекса Российской Федерации» («Российская газета», 2001, №№ 211-212;</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 Федеральный закон от 27.07.2006 N 152-ФЗ «О персональных данных» </w:t>
      </w:r>
      <w:r w:rsidRPr="002A3243">
        <w:rPr>
          <w:rFonts w:ascii="Times New Roman" w:hAnsi="Times New Roman" w:cs="Times New Roman"/>
          <w:b/>
          <w:bCs/>
          <w:sz w:val="16"/>
          <w:szCs w:val="16"/>
        </w:rPr>
        <w:t>(</w:t>
      </w:r>
      <w:r w:rsidRPr="002A3243">
        <w:rPr>
          <w:rFonts w:ascii="Times New Roman" w:hAnsi="Times New Roman" w:cs="Times New Roman"/>
          <w:sz w:val="16"/>
          <w:szCs w:val="16"/>
        </w:rPr>
        <w:t xml:space="preserve">Собрание законодательства Российской Федерации, 2006, N 31 (1 часть));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6) 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w:t>
      </w:r>
      <w:proofErr w:type="gramStart"/>
      <w:r w:rsidRPr="002A3243">
        <w:rPr>
          <w:rFonts w:ascii="Times New Roman" w:hAnsi="Times New Roman" w:cs="Times New Roman"/>
          <w:sz w:val="16"/>
          <w:szCs w:val="16"/>
        </w:rPr>
        <w:t>интернет-портале</w:t>
      </w:r>
      <w:proofErr w:type="gramEnd"/>
      <w:r w:rsidRPr="002A3243">
        <w:rPr>
          <w:rFonts w:ascii="Times New Roman" w:hAnsi="Times New Roman" w:cs="Times New Roman"/>
          <w:sz w:val="16"/>
          <w:szCs w:val="16"/>
        </w:rPr>
        <w:t xml:space="preserve"> правовой информации» 01.12.2014 г., в Собрании законодательства Российской Федерации от 08.12.2014 г. № 49).</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2.7. Перечень документов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2.7.1. Для получения разрешения на использование земельного участка заявитель представляет заявление, в котором указываются: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2" w:name="sub_31"/>
      <w:r w:rsidRPr="002A3243">
        <w:rPr>
          <w:rFonts w:ascii="Times New Roman" w:hAnsi="Times New Roman" w:cs="Times New Roman"/>
          <w:sz w:val="16"/>
          <w:szCs w:val="16"/>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3" w:name="sub_32"/>
      <w:bookmarkEnd w:id="82"/>
      <w:r w:rsidRPr="002A3243">
        <w:rPr>
          <w:rFonts w:ascii="Times New Roman" w:hAnsi="Times New Roman" w:cs="Times New Roman"/>
          <w:sz w:val="16"/>
          <w:szCs w:val="1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4" w:name="sub_33"/>
      <w:bookmarkEnd w:id="83"/>
      <w:r w:rsidRPr="002A3243">
        <w:rPr>
          <w:rFonts w:ascii="Times New Roman" w:hAnsi="Times New Roman" w:cs="Times New Roman"/>
          <w:sz w:val="16"/>
          <w:szCs w:val="1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5" w:name="sub_34"/>
      <w:bookmarkEnd w:id="84"/>
      <w:r w:rsidRPr="002A3243">
        <w:rPr>
          <w:rFonts w:ascii="Times New Roman" w:hAnsi="Times New Roman" w:cs="Times New Roman"/>
          <w:sz w:val="16"/>
          <w:szCs w:val="16"/>
        </w:rPr>
        <w:t>г) почтовый адрес, адрес электронной почты, номер телефона для связи с заявителем или представителем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6" w:name="sub_35"/>
      <w:bookmarkEnd w:id="85"/>
      <w:r w:rsidRPr="002A3243">
        <w:rPr>
          <w:rFonts w:ascii="Times New Roman" w:hAnsi="Times New Roman" w:cs="Times New Roman"/>
          <w:sz w:val="16"/>
          <w:szCs w:val="16"/>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7" w:name="sub_36"/>
      <w:bookmarkEnd w:id="86"/>
      <w:r w:rsidRPr="002A3243">
        <w:rPr>
          <w:rFonts w:ascii="Times New Roman" w:hAnsi="Times New Roman" w:cs="Times New Roman"/>
          <w:sz w:val="16"/>
          <w:szCs w:val="16"/>
        </w:rPr>
        <w:t>е) кадастровый номер земельного участка - в случае, если планируется использование всего земельного участка или его части;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8" w:name="sub_37"/>
      <w:bookmarkEnd w:id="87"/>
      <w:r w:rsidRPr="002A3243">
        <w:rPr>
          <w:rFonts w:ascii="Times New Roman" w:hAnsi="Times New Roman" w:cs="Times New Roman"/>
          <w:sz w:val="16"/>
          <w:szCs w:val="16"/>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2.7.2. К заявлению прилагаются: </w:t>
      </w:r>
    </w:p>
    <w:p w:rsidR="002A3243" w:rsidRPr="002A3243" w:rsidRDefault="002A3243" w:rsidP="002A3243">
      <w:pPr>
        <w:tabs>
          <w:tab w:val="left" w:pos="7020"/>
        </w:tabs>
        <w:spacing w:after="0"/>
        <w:jc w:val="both"/>
        <w:rPr>
          <w:rFonts w:ascii="Times New Roman" w:hAnsi="Times New Roman" w:cs="Times New Roman"/>
          <w:sz w:val="16"/>
          <w:szCs w:val="16"/>
        </w:rPr>
      </w:pPr>
      <w:bookmarkStart w:id="89" w:name="sub_41"/>
      <w:r w:rsidRPr="002A3243">
        <w:rPr>
          <w:rFonts w:ascii="Times New Roman" w:hAnsi="Times New Roman" w:cs="Times New Roman"/>
          <w:sz w:val="16"/>
          <w:szCs w:val="16"/>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0" w:name="sub_42"/>
      <w:bookmarkEnd w:id="89"/>
      <w:r w:rsidRPr="002A3243">
        <w:rPr>
          <w:rFonts w:ascii="Times New Roman" w:hAnsi="Times New Roman" w:cs="Times New Roman"/>
          <w:sz w:val="16"/>
          <w:szCs w:val="16"/>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90"/>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2.7.3. К заявлению могут быть </w:t>
      </w:r>
      <w:proofErr w:type="gramStart"/>
      <w:r w:rsidRPr="002A3243">
        <w:rPr>
          <w:rFonts w:ascii="Times New Roman" w:hAnsi="Times New Roman" w:cs="Times New Roman"/>
          <w:sz w:val="16"/>
          <w:szCs w:val="16"/>
        </w:rPr>
        <w:t>приложены</w:t>
      </w:r>
      <w:proofErr w:type="gramEnd"/>
      <w:r w:rsidRPr="002A3243">
        <w:rPr>
          <w:rFonts w:ascii="Times New Roman" w:hAnsi="Times New Roman" w:cs="Times New Roman"/>
          <w:sz w:val="16"/>
          <w:szCs w:val="16"/>
        </w:rPr>
        <w:t>:</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1" w:name="sub_51"/>
      <w:r w:rsidRPr="002A3243">
        <w:rPr>
          <w:rFonts w:ascii="Times New Roman" w:hAnsi="Times New Roman" w:cs="Times New Roman"/>
          <w:sz w:val="16"/>
          <w:szCs w:val="16"/>
        </w:rPr>
        <w:t>а) кадастровая выписка о земельном участке или кадастровый паспорт земельного участка;</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2" w:name="sub_52"/>
      <w:bookmarkEnd w:id="91"/>
      <w:r w:rsidRPr="002A3243">
        <w:rPr>
          <w:rFonts w:ascii="Times New Roman" w:hAnsi="Times New Roman" w:cs="Times New Roman"/>
          <w:sz w:val="16"/>
          <w:szCs w:val="16"/>
        </w:rPr>
        <w:t>б) выписка из Единого государственного реестра прав на недвижимое имущество и сделок с ним;</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3" w:name="sub_53"/>
      <w:bookmarkEnd w:id="92"/>
      <w:r w:rsidRPr="002A3243">
        <w:rPr>
          <w:rFonts w:ascii="Times New Roman" w:hAnsi="Times New Roman" w:cs="Times New Roman"/>
          <w:sz w:val="16"/>
          <w:szCs w:val="16"/>
        </w:rPr>
        <w:t>в) копия лицензии, удостоверяющей право проведения работ по геологическому изучению недр;</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4" w:name="sub_54"/>
      <w:bookmarkEnd w:id="93"/>
      <w:r w:rsidRPr="002A3243">
        <w:rPr>
          <w:rFonts w:ascii="Times New Roman" w:hAnsi="Times New Roman" w:cs="Times New Roman"/>
          <w:sz w:val="16"/>
          <w:szCs w:val="16"/>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5" w:name="sub_106"/>
      <w:bookmarkEnd w:id="94"/>
      <w:r w:rsidRPr="002A3243">
        <w:rPr>
          <w:rFonts w:ascii="Times New Roman" w:hAnsi="Times New Roman" w:cs="Times New Roman"/>
          <w:sz w:val="16"/>
          <w:szCs w:val="16"/>
        </w:rPr>
        <w:t>2.7.4. В случае если указанные в пункте 2.7.3.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w:t>
      </w:r>
    </w:p>
    <w:bookmarkEnd w:id="88"/>
    <w:bookmarkEnd w:id="95"/>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2.7.5. Документы, предусмотренные подпунктом «б» пункта 2.7.2., подпунктами «а», «б» пункта 2.7.3. административного регламента предоставляются в подлиннике.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При подаче документов лично  заявителем предусмотренные пунктами 2.7.2. и 2.7.3. копии документов представляются вместе с оригиналом, которые подлежат возврату заявителю после проверки и удостоверения копий документов на соответствие их оригиналу специалистом, ответственным за рассмотрение заявления.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2.7.6. Все документы подаются на русском языке либо должны иметь заверенный в установленном законом порядке перевод на русский язык.</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2.8. 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 отсутствуют.</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2.9. Перечень оснований для отказа в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Перечень оснований для отказа в выдаче разрешения на использование земельного участка: </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6" w:name="sub_91"/>
      <w:r w:rsidRPr="002A3243">
        <w:rPr>
          <w:rFonts w:ascii="Times New Roman" w:hAnsi="Times New Roman" w:cs="Times New Roman"/>
          <w:sz w:val="16"/>
          <w:szCs w:val="16"/>
        </w:rPr>
        <w:lastRenderedPageBreak/>
        <w:t>а) заявление подано с нарушением требований, установленных пунктами 2.7.1. и 2.7.2. настоящих Правил;</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7" w:name="sub_92"/>
      <w:bookmarkEnd w:id="96"/>
      <w:r w:rsidRPr="002A3243">
        <w:rPr>
          <w:rFonts w:ascii="Times New Roman" w:hAnsi="Times New Roman" w:cs="Times New Roman"/>
          <w:sz w:val="16"/>
          <w:szCs w:val="16"/>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bookmarkStart w:id="98" w:name="sub_93"/>
      <w:bookmarkEnd w:id="97"/>
      <w:r w:rsidRPr="002A3243">
        <w:rPr>
          <w:rFonts w:ascii="Times New Roman" w:hAnsi="Times New Roman" w:cs="Times New Roman"/>
          <w:sz w:val="16"/>
          <w:szCs w:val="16"/>
        </w:rPr>
        <w:t>в) земельный участок, на использование которого испрашивается разрешение, предоставлен физическому или юридическому лицу.</w:t>
      </w:r>
    </w:p>
    <w:bookmarkEnd w:id="98"/>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2.10. Основания для приостановления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Основания для приостановления муниципальной услуги не предусмотрены.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2.11. Основания для отказа в приеме документов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Администрация возвращает заявление заявителю, если оно подано в ненадлежащий орган.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2.12.</w:t>
      </w:r>
      <w:r w:rsidRPr="002A3243">
        <w:rPr>
          <w:rFonts w:ascii="Times New Roman" w:hAnsi="Times New Roman" w:cs="Times New Roman"/>
          <w:sz w:val="16"/>
          <w:szCs w:val="16"/>
        </w:rPr>
        <w:t xml:space="preserve"> </w:t>
      </w:r>
      <w:r w:rsidRPr="002A3243">
        <w:rPr>
          <w:rFonts w:ascii="Times New Roman" w:hAnsi="Times New Roman" w:cs="Times New Roman"/>
          <w:b/>
          <w:sz w:val="16"/>
          <w:szCs w:val="16"/>
        </w:rPr>
        <w:t>Размер платы, взимаемой с заявителя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Предоставление муниципальной услуги является для заявителей бесплатным.</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2.13. Максимальный срок ожидания заявителя в очереди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sz w:val="16"/>
          <w:szCs w:val="16"/>
        </w:rPr>
        <w:t>2.14. Срок регистрации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Помещение для предоставления муниципальной услуги размещается в здании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Помещения для приема заявителей оборудованы информационными табличками (вывесками) с указанием: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кабинета;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фамилии, имени, отчества специалиста, осуществляющего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часов приема и времени перерыва на обед.</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На информационных стендах размещается следующая информация: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график приема граждан,</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фамилии, имена, отчества специалистов, ответственных за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кабинетов, где осуществляется прием и информирование заявителей,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номера телефонов, адрес электронной почты уполномоченного органа,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перечень документов (сведений), необходимых для предоставления муниципальной услуги, бланк запроса.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bCs/>
          <w:sz w:val="16"/>
          <w:szCs w:val="16"/>
        </w:rPr>
        <w:t>2.16. Показатели доступности и качества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2.16.1. Основными показателями доступности и качества муниципальной услуги являются: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доступность информации о порядке и правилах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соблюдение требований к местам предоставления муниципальной услуги, их транспортной доступности;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среднее время ожидания в очереди при подаче заявления и документов не должно превышать максимальное;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д) сокращение сроков взаимодействия заявителя с должностными лицами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2.16.2. Основными требованиями к качеству рассмотрения обращений заявителей являются: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 достоверность предоставляемой заявителями информации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б) полнота информирования заявителей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наглядность форм предоставляемой информации об административных процедурах;</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г) удобство и доступность получения информации заявителями о порядке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д) оперативность вынесения решения в отношении рассматриваемого обращения.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sz w:val="16"/>
          <w:szCs w:val="16"/>
        </w:rPr>
        <w:t xml:space="preserve">         2.16.3</w:t>
      </w:r>
      <w:r w:rsidRPr="002A3243">
        <w:rPr>
          <w:rFonts w:ascii="Times New Roman" w:hAnsi="Times New Roman" w:cs="Times New Roman"/>
          <w:bCs/>
          <w:sz w:val="16"/>
          <w:szCs w:val="16"/>
        </w:rPr>
        <w:t xml:space="preserve"> Предоставление муниципальной услуги через многофункциональный центр не предусмотрено;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            </w:t>
      </w:r>
      <w:r w:rsidRPr="002A3243">
        <w:rPr>
          <w:rFonts w:ascii="Times New Roman" w:hAnsi="Times New Roman" w:cs="Times New Roman"/>
          <w:sz w:val="16"/>
          <w:szCs w:val="16"/>
        </w:rPr>
        <w:t xml:space="preserve">2.16.4 -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«сопровождение инвалидов, имеющих стойкие расстройства функции зрения и самостоятельного передвижения»;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3243">
        <w:rPr>
          <w:rFonts w:ascii="Times New Roman" w:hAnsi="Times New Roman" w:cs="Times New Roman"/>
          <w:sz w:val="16"/>
          <w:szCs w:val="16"/>
        </w:rPr>
        <w:t>сурдопереводчика</w:t>
      </w:r>
      <w:proofErr w:type="spellEnd"/>
      <w:r w:rsidRPr="002A3243">
        <w:rPr>
          <w:rFonts w:ascii="Times New Roman" w:hAnsi="Times New Roman" w:cs="Times New Roman"/>
          <w:sz w:val="16"/>
          <w:szCs w:val="16"/>
        </w:rPr>
        <w:t xml:space="preserve"> и </w:t>
      </w:r>
      <w:proofErr w:type="spellStart"/>
      <w:r w:rsidRPr="002A3243">
        <w:rPr>
          <w:rFonts w:ascii="Times New Roman" w:hAnsi="Times New Roman" w:cs="Times New Roman"/>
          <w:sz w:val="16"/>
          <w:szCs w:val="16"/>
        </w:rPr>
        <w:t>тифлосурдопереводчика</w:t>
      </w:r>
      <w:proofErr w:type="spellEnd"/>
      <w:r w:rsidRPr="002A3243">
        <w:rPr>
          <w:rFonts w:ascii="Times New Roman" w:hAnsi="Times New Roman" w:cs="Times New Roman"/>
          <w:sz w:val="16"/>
          <w:szCs w:val="16"/>
        </w:rPr>
        <w:t>, допуск собак</w:t>
      </w:r>
      <w:proofErr w:type="gramStart"/>
      <w:r w:rsidRPr="002A3243">
        <w:rPr>
          <w:rFonts w:ascii="Times New Roman" w:hAnsi="Times New Roman" w:cs="Times New Roman"/>
          <w:sz w:val="16"/>
          <w:szCs w:val="16"/>
        </w:rPr>
        <w:t>и-</w:t>
      </w:r>
      <w:proofErr w:type="gramEnd"/>
      <w:r w:rsidRPr="002A3243">
        <w:rPr>
          <w:rFonts w:ascii="Times New Roman" w:hAnsi="Times New Roman" w:cs="Times New Roman"/>
          <w:sz w:val="16"/>
          <w:szCs w:val="16"/>
        </w:rPr>
        <w:t xml:space="preserve"> проводника на объекты (здания, помещения), в которых предоставляются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        - «оказание инвалидам помощи в преодолении барьеров, мешающих получению ими услуг наравне с другими лицами»</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 Административные процедуры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lastRenderedPageBreak/>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3.1.1. прием и регистрация заявления о выдаче разрешения на использование земельного участка;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3.1.2. направление запросов в порядке межведомственного взаимодействия;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3.1.3.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3.2. Блок-схема предоставления муниципальной услуги приведена в приложении к административному регламенту.</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 xml:space="preserve">3.3. Прием и регистрация заявления о выдаче разрешения на использование земельного участка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3.3.1. </w:t>
      </w:r>
      <w:r w:rsidRPr="002A3243">
        <w:rPr>
          <w:rFonts w:ascii="Times New Roman" w:hAnsi="Times New Roman" w:cs="Times New Roman"/>
          <w:sz w:val="16"/>
          <w:szCs w:val="16"/>
        </w:rPr>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3.3.2. Специалист, ответственный за рассмотрение представленных документов:</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2) проверяет соответствие заявления и представленных документов требованиям, установленным административным регламентом;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 производит копирование документов, если копии необходимых документов не представлены;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 при необходимости оказывает содействие в составлении заявления;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6) принимает и направляет заявление с представленными документами на регистрацию;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3.3.3. Поступившие заявление и документы регистрируются в день их поступления в администрацию.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3.3.4. В случае выявления оснований для отказа в приеме документов, указанных в п. 2.11 административного регламента, специалист возвращает заявителю заявление и представленные документы на личном приеме, с обоснованием причин, не направляя заявление на регистрацию.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случае</w:t>
      </w:r>
      <w:proofErr w:type="gramStart"/>
      <w:r w:rsidRPr="002A3243">
        <w:rPr>
          <w:rFonts w:ascii="Times New Roman" w:hAnsi="Times New Roman" w:cs="Times New Roman"/>
          <w:sz w:val="16"/>
          <w:szCs w:val="16"/>
        </w:rPr>
        <w:t>,</w:t>
      </w:r>
      <w:proofErr w:type="gramEnd"/>
      <w:r w:rsidRPr="002A3243">
        <w:rPr>
          <w:rFonts w:ascii="Times New Roman" w:hAnsi="Times New Roman" w:cs="Times New Roman"/>
          <w:sz w:val="16"/>
          <w:szCs w:val="16"/>
        </w:rPr>
        <w:t xml:space="preserve"> если заявитель настаивает на принятии заявления либо если заявление поступило по почте, специалист, ответственный за рассмотрение заявления, в 5-дневный срок со дня поступления заявления, готовит уведомление о возврате заявления, обеспечивает его согласование с юристом администрации, подписание главой муниципального образования «Ново-Николаевское» (далее – глава администрации), и направляет заявителю почтовым отправлением по адресу, указанному в заявлении.</w:t>
      </w:r>
    </w:p>
    <w:p w:rsidR="002A3243" w:rsidRPr="002A3243" w:rsidRDefault="002A3243" w:rsidP="002A3243">
      <w:pPr>
        <w:tabs>
          <w:tab w:val="left" w:pos="7020"/>
        </w:tabs>
        <w:spacing w:after="0"/>
        <w:jc w:val="both"/>
        <w:rPr>
          <w:rFonts w:ascii="Times New Roman" w:hAnsi="Times New Roman" w:cs="Times New Roman"/>
          <w:b/>
          <w:sz w:val="16"/>
          <w:szCs w:val="16"/>
        </w:rPr>
      </w:pPr>
      <w:r w:rsidRPr="002A3243">
        <w:rPr>
          <w:rFonts w:ascii="Times New Roman" w:hAnsi="Times New Roman" w:cs="Times New Roman"/>
          <w:b/>
          <w:sz w:val="16"/>
          <w:szCs w:val="16"/>
        </w:rPr>
        <w:t xml:space="preserve">3.4. </w:t>
      </w:r>
      <w:r w:rsidRPr="002A3243">
        <w:rPr>
          <w:rFonts w:ascii="Times New Roman" w:hAnsi="Times New Roman" w:cs="Times New Roman"/>
          <w:b/>
          <w:bCs/>
          <w:sz w:val="16"/>
          <w:szCs w:val="16"/>
        </w:rPr>
        <w:t>Направление запросов в порядке межведомственного взаимодействия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случае</w:t>
      </w:r>
      <w:proofErr w:type="gramStart"/>
      <w:r w:rsidRPr="002A3243">
        <w:rPr>
          <w:rFonts w:ascii="Times New Roman" w:hAnsi="Times New Roman" w:cs="Times New Roman"/>
          <w:sz w:val="16"/>
          <w:szCs w:val="16"/>
        </w:rPr>
        <w:t>,</w:t>
      </w:r>
      <w:proofErr w:type="gramEnd"/>
      <w:r w:rsidRPr="002A3243">
        <w:rPr>
          <w:rFonts w:ascii="Times New Roman" w:hAnsi="Times New Roman" w:cs="Times New Roman"/>
          <w:sz w:val="16"/>
          <w:szCs w:val="16"/>
        </w:rPr>
        <w:t xml:space="preserve"> если документы, указанные в пункте 2.7.3. административного регламента,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3.5.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3.5.1. Специалист, ответственный за рассмотрение документов, проверяет поступившее заявление и документы на наличие оснований для отказа в предоставлении муниципальной услуги, предусмотренных  п. 2.9.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bCs/>
          <w:sz w:val="16"/>
          <w:szCs w:val="16"/>
        </w:rPr>
        <w:t xml:space="preserve">3.5.2. </w:t>
      </w:r>
      <w:proofErr w:type="gramStart"/>
      <w:r w:rsidRPr="002A3243">
        <w:rPr>
          <w:rFonts w:ascii="Times New Roman" w:hAnsi="Times New Roman" w:cs="Times New Roman"/>
          <w:bCs/>
          <w:sz w:val="16"/>
          <w:szCs w:val="16"/>
        </w:rPr>
        <w:t xml:space="preserve">При выявлении оснований для отказа в выдаче разрешения на использование  земельного участка, специалист, ответственный за рассмотрение документов, подготавливает решение об отказе в выдаче разрешения земельного участка в виде уведомления, обеспечивает его согласование с юристом администрации и подписание </w:t>
      </w:r>
      <w:r w:rsidRPr="002A3243">
        <w:rPr>
          <w:rFonts w:ascii="Times New Roman" w:hAnsi="Times New Roman" w:cs="Times New Roman"/>
          <w:sz w:val="16"/>
          <w:szCs w:val="16"/>
        </w:rPr>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В случае</w:t>
      </w:r>
      <w:proofErr w:type="gramStart"/>
      <w:r w:rsidRPr="002A3243">
        <w:rPr>
          <w:rFonts w:ascii="Times New Roman" w:hAnsi="Times New Roman" w:cs="Times New Roman"/>
          <w:sz w:val="16"/>
          <w:szCs w:val="16"/>
        </w:rPr>
        <w:t>,</w:t>
      </w:r>
      <w:proofErr w:type="gramEnd"/>
      <w:r w:rsidRPr="002A3243">
        <w:rPr>
          <w:rFonts w:ascii="Times New Roman" w:hAnsi="Times New Roman" w:cs="Times New Roman"/>
          <w:sz w:val="16"/>
          <w:szCs w:val="16"/>
        </w:rPr>
        <w:t xml:space="preserve"> если заявление подано с нарушением требований, предусмотренных пунктами 2.7.1. и 2.7.2. административного регламента, в решении об отказе должно быть указано, в чем состоит такое нарушение.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3.5.3. </w:t>
      </w:r>
      <w:proofErr w:type="gramStart"/>
      <w:r w:rsidRPr="002A3243">
        <w:rPr>
          <w:rFonts w:ascii="Times New Roman" w:hAnsi="Times New Roman" w:cs="Times New Roman"/>
          <w:sz w:val="16"/>
          <w:szCs w:val="16"/>
        </w:rPr>
        <w:t xml:space="preserve">При отсутствии оснований для отказа в выдаче разрешения на использование земельного участка, специалист, </w:t>
      </w:r>
      <w:r w:rsidRPr="002A3243">
        <w:rPr>
          <w:rFonts w:ascii="Times New Roman" w:hAnsi="Times New Roman" w:cs="Times New Roman"/>
          <w:bCs/>
          <w:sz w:val="16"/>
          <w:szCs w:val="16"/>
        </w:rPr>
        <w:t xml:space="preserve">ответственный за рассмотрение документов, осуществляет подготовку проекта постановления администрации муниципального образования «Ново-Николаевское» о </w:t>
      </w:r>
      <w:r w:rsidRPr="002A3243">
        <w:rPr>
          <w:rFonts w:ascii="Times New Roman" w:hAnsi="Times New Roman" w:cs="Times New Roman"/>
          <w:sz w:val="16"/>
          <w:szCs w:val="16"/>
        </w:rPr>
        <w:t xml:space="preserve">выдаче разрешения на использование земельного участка, обеспечивает </w:t>
      </w:r>
      <w:r w:rsidRPr="002A3243">
        <w:rPr>
          <w:rFonts w:ascii="Times New Roman" w:hAnsi="Times New Roman" w:cs="Times New Roman"/>
          <w:bCs/>
          <w:sz w:val="16"/>
          <w:szCs w:val="16"/>
        </w:rPr>
        <w:t xml:space="preserve">его согласование с юристом администрации и подписание </w:t>
      </w:r>
      <w:r w:rsidRPr="002A3243">
        <w:rPr>
          <w:rFonts w:ascii="Times New Roman" w:hAnsi="Times New Roman" w:cs="Times New Roman"/>
          <w:sz w:val="16"/>
          <w:szCs w:val="16"/>
        </w:rPr>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3.5.4. Срок выполнения административной процедуры не может превышать 25 календарных дней – для принятия решения о выдаче разрешения на использование земельного участка или об отказе в выдаче разрешения и 3 календарных дня со дня принятия решения – для направления решения заявителю.</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4. Формы </w:t>
      </w:r>
      <w:proofErr w:type="gramStart"/>
      <w:r w:rsidRPr="002A3243">
        <w:rPr>
          <w:rFonts w:ascii="Times New Roman" w:hAnsi="Times New Roman" w:cs="Times New Roman"/>
          <w:b/>
          <w:bCs/>
          <w:sz w:val="16"/>
          <w:szCs w:val="16"/>
        </w:rPr>
        <w:t>контроля за</w:t>
      </w:r>
      <w:proofErr w:type="gramEnd"/>
      <w:r w:rsidRPr="002A3243">
        <w:rPr>
          <w:rFonts w:ascii="Times New Roman" w:hAnsi="Times New Roman" w:cs="Times New Roman"/>
          <w:b/>
          <w:bCs/>
          <w:sz w:val="16"/>
          <w:szCs w:val="16"/>
        </w:rPr>
        <w:t xml:space="preserve"> исполнением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4.1.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4.2. Текущий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4.3. </w:t>
      </w:r>
      <w:proofErr w:type="gramStart"/>
      <w:r w:rsidRPr="002A3243">
        <w:rPr>
          <w:rFonts w:ascii="Times New Roman" w:hAnsi="Times New Roman" w:cs="Times New Roman"/>
          <w:sz w:val="16"/>
          <w:szCs w:val="16"/>
        </w:rPr>
        <w:t>Контроль за</w:t>
      </w:r>
      <w:proofErr w:type="gramEnd"/>
      <w:r w:rsidRPr="002A3243">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lastRenderedPageBreak/>
        <w:t>Результаты проверки оформляются в виде акта, в котором отмечаются выявленные недостатки и указываются предложения об их устранении.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Акт подписывается всеми членами комиссии.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5.2. Заявитель имеет право обратиться с жалобой, в том числе в следующих случаях:</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нарушения срока регистрации заявления заявителя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нарушения срока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отказа в приеме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proofErr w:type="gramStart"/>
      <w:r w:rsidRPr="002A3243">
        <w:rPr>
          <w:rFonts w:ascii="Times New Roman" w:hAnsi="Times New Roman" w:cs="Times New Roman"/>
          <w:sz w:val="16"/>
          <w:szCs w:val="16"/>
        </w:rPr>
        <w:t>Ново-Николаевское</w:t>
      </w:r>
      <w:proofErr w:type="gramEnd"/>
      <w:r w:rsidRPr="002A3243">
        <w:rPr>
          <w:rFonts w:ascii="Times New Roman" w:hAnsi="Times New Roman" w:cs="Times New Roman"/>
          <w:sz w:val="16"/>
          <w:szCs w:val="16"/>
        </w:rPr>
        <w:t>»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 «Ново-Николаевское»;</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5.3. Требования к порядку подачи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и действия (бездействие) заместителя  главы администрации подается главе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5.4. Жалоба подается заявителем в письменной форме на бумажном носителе, в электронной форме.</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«Ново-Николаевское»,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При подаче жалобы через представителя представляется документ, подтверждающий полномочия представителя.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Регистрация жалобы осуществляется в день ее поступления.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5.5. Жалоба должна содержать:</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5.6. </w:t>
      </w:r>
      <w:proofErr w:type="gramStart"/>
      <w:r w:rsidRPr="002A3243">
        <w:rPr>
          <w:rFonts w:ascii="Times New Roman" w:hAnsi="Times New Roman" w:cs="Times New Roman"/>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A3243">
        <w:rPr>
          <w:rFonts w:ascii="Times New Roman" w:hAnsi="Times New Roman" w:cs="Times New Roman"/>
          <w:sz w:val="16"/>
          <w:szCs w:val="16"/>
        </w:rPr>
        <w:br/>
        <w:t xml:space="preserve">        </w:t>
      </w:r>
      <w:proofErr w:type="gramStart"/>
      <w:r w:rsidRPr="002A3243">
        <w:rPr>
          <w:rFonts w:ascii="Times New Roman" w:hAnsi="Times New Roman" w:cs="Times New Roman"/>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2A3243">
        <w:rPr>
          <w:rFonts w:ascii="Times New Roman" w:hAnsi="Times New Roman" w:cs="Times New Roman"/>
          <w:sz w:val="16"/>
          <w:szCs w:val="16"/>
        </w:rPr>
        <w:t xml:space="preserve"> заявителя о перенаправлении жалобы.</w:t>
      </w:r>
      <w:r w:rsidRPr="002A3243">
        <w:rPr>
          <w:rFonts w:ascii="Times New Roman" w:hAnsi="Times New Roman" w:cs="Times New Roman"/>
          <w:sz w:val="16"/>
          <w:szCs w:val="16"/>
        </w:rPr>
        <w:br/>
        <w:t xml:space="preserve">        Срок рассмотрения жалобы исчисляется со дня регистрации жалобы в администрации.</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5.7. По результатам рассмотрения жалобы </w:t>
      </w:r>
      <w:proofErr w:type="gramStart"/>
      <w:r w:rsidRPr="002A3243">
        <w:rPr>
          <w:rFonts w:ascii="Times New Roman" w:hAnsi="Times New Roman" w:cs="Times New Roman"/>
          <w:sz w:val="16"/>
          <w:szCs w:val="16"/>
        </w:rPr>
        <w:t>должностное лицо администрации, наделенное полномочиями по рассмотрению жалоб принимает</w:t>
      </w:r>
      <w:proofErr w:type="gramEnd"/>
      <w:r w:rsidRPr="002A3243">
        <w:rPr>
          <w:rFonts w:ascii="Times New Roman" w:hAnsi="Times New Roman" w:cs="Times New Roman"/>
          <w:sz w:val="16"/>
          <w:szCs w:val="16"/>
        </w:rPr>
        <w:t xml:space="preserve"> одно из следующих решений:</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отказывает в удовлетворении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5.9. В письменном ответе по результатам рассмотрения жалобы указываются:</w:t>
      </w:r>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фамилия, имя, отчество (при наличии) или наименование заявителя;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основания для принятия решения по жалобе;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принятое по жалобе решение;</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если жалоба признана обоснованной, - сроки устранения выявленных нарушений;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сведения о порядке обжалования принятого по жалобе решения.</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 xml:space="preserve">5.10. Если текст жалобы в письменной форме не поддается прочтению, ответ на жалобу не </w:t>
      </w:r>
      <w:proofErr w:type="gramStart"/>
      <w:r w:rsidRPr="002A3243">
        <w:rPr>
          <w:rFonts w:ascii="Times New Roman" w:hAnsi="Times New Roman" w:cs="Times New Roman"/>
          <w:sz w:val="16"/>
          <w:szCs w:val="16"/>
        </w:rPr>
        <w:t>дается</w:t>
      </w:r>
      <w:proofErr w:type="gramEnd"/>
      <w:r w:rsidRPr="002A3243">
        <w:rPr>
          <w:rFonts w:ascii="Times New Roman" w:hAnsi="Times New Roman" w:cs="Times New Roman"/>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2A3243">
        <w:rPr>
          <w:rFonts w:ascii="Times New Roman" w:hAnsi="Times New Roman" w:cs="Times New Roman"/>
          <w:sz w:val="16"/>
          <w:szCs w:val="16"/>
        </w:rPr>
        <w:br/>
        <w:t xml:space="preserve">        </w:t>
      </w:r>
      <w:proofErr w:type="gramStart"/>
      <w:r w:rsidRPr="002A3243">
        <w:rPr>
          <w:rFonts w:ascii="Times New Roman" w:hAnsi="Times New Roman" w:cs="Times New Roman"/>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0" w:history="1">
        <w:r w:rsidRPr="002A3243">
          <w:rPr>
            <w:rStyle w:val="a9"/>
            <w:rFonts w:ascii="Times New Roman" w:hAnsi="Times New Roman" w:cs="Times New Roman"/>
            <w:sz w:val="16"/>
            <w:szCs w:val="16"/>
          </w:rPr>
          <w:t>подпунктом 5.3</w:t>
        </w:r>
      </w:hyperlink>
      <w:r w:rsidRPr="002A3243">
        <w:rPr>
          <w:rFonts w:ascii="Times New Roman" w:hAnsi="Times New Roman" w:cs="Times New Roman"/>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A3243" w:rsidRPr="002A3243" w:rsidRDefault="002A3243" w:rsidP="002A3243">
      <w:pPr>
        <w:tabs>
          <w:tab w:val="left" w:pos="7020"/>
        </w:tabs>
        <w:spacing w:after="0"/>
        <w:jc w:val="both"/>
        <w:rPr>
          <w:rFonts w:ascii="Times New Roman" w:hAnsi="Times New Roman" w:cs="Times New Roman"/>
          <w:sz w:val="16"/>
          <w:szCs w:val="16"/>
        </w:rPr>
      </w:pPr>
      <w:proofErr w:type="gramStart"/>
      <w:r w:rsidRPr="002A3243">
        <w:rPr>
          <w:rFonts w:ascii="Times New Roman" w:hAnsi="Times New Roman" w:cs="Times New Roman"/>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2A3243">
        <w:rPr>
          <w:rFonts w:ascii="Times New Roman" w:hAnsi="Times New Roman" w:cs="Times New Roman"/>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2A3243">
        <w:rPr>
          <w:rFonts w:ascii="Times New Roman" w:hAnsi="Times New Roman" w:cs="Times New Roman"/>
          <w:sz w:val="16"/>
          <w:szCs w:val="16"/>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5.11. Заявитель имеет право на получение информации и документов, необходимых для обоснования и рассмотрения жалобы.</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2A3243" w:rsidRPr="002A3243" w:rsidRDefault="002A3243" w:rsidP="002A3243">
      <w:pPr>
        <w:tabs>
          <w:tab w:val="left" w:pos="7020"/>
        </w:tabs>
        <w:spacing w:after="0"/>
        <w:jc w:val="both"/>
        <w:rPr>
          <w:rFonts w:ascii="Times New Roman" w:hAnsi="Times New Roman" w:cs="Times New Roman"/>
          <w:sz w:val="16"/>
          <w:szCs w:val="16"/>
        </w:rPr>
      </w:pPr>
      <w:r w:rsidRPr="002A3243">
        <w:rPr>
          <w:rFonts w:ascii="Times New Roman" w:hAnsi="Times New Roman" w:cs="Times New Roman"/>
          <w:sz w:val="16"/>
          <w:szCs w:val="16"/>
        </w:rPr>
        <w:t>5.13. Решение, принятое по жалобе, может быть обжаловано в порядке, установленном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РОССИЙСКАЯ ФЕДЕРАЦИЯ</w:t>
      </w: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ИРКУТСКАЯ ОБЛАСТЬ</w:t>
      </w: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ЭХИРИТ-БУЛАГАТСКИЙ РАЙОН</w:t>
      </w: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АДМИНИСТРАЦИЯ</w:t>
      </w: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МУНИЦИПАЛЬНОЕ ОБРАЗОВАНИЕ</w:t>
      </w: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«НОВО-НИКОЛАЕВСКОЕ»</w:t>
      </w:r>
    </w:p>
    <w:p w:rsidR="002A3243" w:rsidRPr="002A3243" w:rsidRDefault="002A3243" w:rsidP="002A3243">
      <w:pPr>
        <w:tabs>
          <w:tab w:val="left" w:pos="7020"/>
        </w:tabs>
        <w:spacing w:after="0"/>
        <w:jc w:val="center"/>
        <w:rPr>
          <w:rFonts w:ascii="Times New Roman" w:hAnsi="Times New Roman" w:cs="Times New Roman"/>
          <w:bCs/>
          <w:sz w:val="16"/>
          <w:szCs w:val="16"/>
        </w:rPr>
      </w:pPr>
    </w:p>
    <w:p w:rsidR="002A3243" w:rsidRPr="002A3243" w:rsidRDefault="002A3243" w:rsidP="002A3243">
      <w:pPr>
        <w:tabs>
          <w:tab w:val="left" w:pos="7020"/>
        </w:tabs>
        <w:spacing w:after="0"/>
        <w:jc w:val="center"/>
        <w:rPr>
          <w:rFonts w:ascii="Times New Roman" w:hAnsi="Times New Roman" w:cs="Times New Roman"/>
          <w:bCs/>
          <w:sz w:val="16"/>
          <w:szCs w:val="16"/>
        </w:rPr>
      </w:pPr>
      <w:r w:rsidRPr="002A3243">
        <w:rPr>
          <w:rFonts w:ascii="Times New Roman" w:hAnsi="Times New Roman" w:cs="Times New Roman"/>
          <w:bCs/>
          <w:sz w:val="16"/>
          <w:szCs w:val="16"/>
        </w:rPr>
        <w:t>ПОСТАНОВЛЕНИЕ</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от    10.10.2016  г. № 126</w:t>
      </w:r>
      <w:r w:rsidRPr="002A3243">
        <w:rPr>
          <w:rFonts w:ascii="Times New Roman" w:hAnsi="Times New Roman" w:cs="Times New Roman"/>
          <w:bCs/>
          <w:sz w:val="16"/>
          <w:szCs w:val="16"/>
        </w:rPr>
        <w:tab/>
        <w:t xml:space="preserve">              с. </w:t>
      </w:r>
      <w:proofErr w:type="gramStart"/>
      <w:r w:rsidRPr="002A3243">
        <w:rPr>
          <w:rFonts w:ascii="Times New Roman" w:hAnsi="Times New Roman" w:cs="Times New Roman"/>
          <w:bCs/>
          <w:sz w:val="16"/>
          <w:szCs w:val="16"/>
        </w:rPr>
        <w:t>Ново-Николаевск</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Об утверждении административного регламента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предоставления муниципальной услуги  «Заключение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соглашения об установлении сервитута в отношении земельного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участка, находящегося в </w:t>
      </w:r>
      <w:proofErr w:type="gramStart"/>
      <w:r w:rsidRPr="002A3243">
        <w:rPr>
          <w:rFonts w:ascii="Times New Roman" w:hAnsi="Times New Roman" w:cs="Times New Roman"/>
          <w:bCs/>
          <w:sz w:val="16"/>
          <w:szCs w:val="16"/>
        </w:rPr>
        <w:t>государственной</w:t>
      </w:r>
      <w:proofErr w:type="gramEnd"/>
      <w:r w:rsidRPr="002A3243">
        <w:rPr>
          <w:rFonts w:ascii="Times New Roman" w:hAnsi="Times New Roman" w:cs="Times New Roman"/>
          <w:bCs/>
          <w:sz w:val="16"/>
          <w:szCs w:val="16"/>
        </w:rPr>
        <w:t xml:space="preserve"> или муниципальной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собственности» </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«Ново-Николаевское»,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муниципального образования «Ново-Николаевское» постановляет:</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numPr>
          <w:ilvl w:val="0"/>
          <w:numId w:val="31"/>
        </w:numPr>
        <w:tabs>
          <w:tab w:val="left" w:pos="7020"/>
        </w:tabs>
        <w:spacing w:after="0"/>
        <w:ind w:left="0"/>
        <w:jc w:val="both"/>
        <w:rPr>
          <w:rFonts w:ascii="Times New Roman" w:hAnsi="Times New Roman" w:cs="Times New Roman"/>
          <w:bCs/>
          <w:sz w:val="16"/>
          <w:szCs w:val="16"/>
        </w:rPr>
      </w:pPr>
      <w:r w:rsidRPr="002A3243">
        <w:rPr>
          <w:rFonts w:ascii="Times New Roman" w:hAnsi="Times New Roman" w:cs="Times New Roman"/>
          <w:bCs/>
          <w:sz w:val="16"/>
          <w:szCs w:val="16"/>
        </w:rPr>
        <w:t>Утвердить прилагаемый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numPr>
          <w:ilvl w:val="0"/>
          <w:numId w:val="31"/>
        </w:numPr>
        <w:tabs>
          <w:tab w:val="left" w:pos="7020"/>
        </w:tabs>
        <w:spacing w:after="0"/>
        <w:ind w:left="0"/>
        <w:jc w:val="both"/>
        <w:rPr>
          <w:rFonts w:ascii="Times New Roman" w:hAnsi="Times New Roman" w:cs="Times New Roman"/>
          <w:bCs/>
          <w:sz w:val="16"/>
          <w:szCs w:val="16"/>
        </w:rPr>
      </w:pPr>
      <w:r w:rsidRPr="002A3243">
        <w:rPr>
          <w:rFonts w:ascii="Times New Roman" w:hAnsi="Times New Roman" w:cs="Times New Roman"/>
          <w:bCs/>
          <w:sz w:val="16"/>
          <w:szCs w:val="16"/>
        </w:rPr>
        <w:t>Опубликовать настоящее постановление в газете «</w:t>
      </w:r>
      <w:proofErr w:type="spellStart"/>
      <w:r w:rsidRPr="002A3243">
        <w:rPr>
          <w:rFonts w:ascii="Times New Roman" w:hAnsi="Times New Roman" w:cs="Times New Roman"/>
          <w:bCs/>
          <w:sz w:val="16"/>
          <w:szCs w:val="16"/>
        </w:rPr>
        <w:t>Буровский</w:t>
      </w:r>
      <w:proofErr w:type="spellEnd"/>
      <w:r w:rsidRPr="002A3243">
        <w:rPr>
          <w:rFonts w:ascii="Times New Roman" w:hAnsi="Times New Roman" w:cs="Times New Roman"/>
          <w:bCs/>
          <w:sz w:val="16"/>
          <w:szCs w:val="16"/>
        </w:rPr>
        <w:t xml:space="preserve"> вестник» и на сайте муниципального образования «Ново-Николаевское» в информационно-телекоммуникационной сети «Интернет».</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numPr>
          <w:ilvl w:val="0"/>
          <w:numId w:val="31"/>
        </w:numPr>
        <w:tabs>
          <w:tab w:val="left" w:pos="7020"/>
        </w:tabs>
        <w:spacing w:after="0"/>
        <w:ind w:left="0"/>
        <w:jc w:val="both"/>
        <w:rPr>
          <w:rFonts w:ascii="Times New Roman" w:hAnsi="Times New Roman" w:cs="Times New Roman"/>
          <w:bCs/>
          <w:sz w:val="16"/>
          <w:szCs w:val="16"/>
        </w:rPr>
      </w:pPr>
      <w:r w:rsidRPr="002A3243">
        <w:rPr>
          <w:rFonts w:ascii="Times New Roman" w:hAnsi="Times New Roman" w:cs="Times New Roman"/>
          <w:bCs/>
          <w:sz w:val="16"/>
          <w:szCs w:val="16"/>
        </w:rPr>
        <w:t>Настоящее постановление вступает в силу с момента официального опубликования.</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4. Контроль исполнения настоящего постановления возложить на специалиста администрации </w:t>
      </w:r>
      <w:proofErr w:type="spellStart"/>
      <w:r w:rsidRPr="002A3243">
        <w:rPr>
          <w:rFonts w:ascii="Times New Roman" w:hAnsi="Times New Roman" w:cs="Times New Roman"/>
          <w:bCs/>
          <w:sz w:val="16"/>
          <w:szCs w:val="16"/>
        </w:rPr>
        <w:t>Шотникову</w:t>
      </w:r>
      <w:proofErr w:type="spellEnd"/>
      <w:r w:rsidRPr="002A3243">
        <w:rPr>
          <w:rFonts w:ascii="Times New Roman" w:hAnsi="Times New Roman" w:cs="Times New Roman"/>
          <w:bCs/>
          <w:sz w:val="16"/>
          <w:szCs w:val="16"/>
        </w:rPr>
        <w:t xml:space="preserve"> И. Б..</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Глава муниципального образования</w:t>
      </w:r>
      <w:r w:rsidRPr="002A3243">
        <w:rPr>
          <w:rFonts w:ascii="Times New Roman" w:hAnsi="Times New Roman" w:cs="Times New Roman"/>
          <w:bCs/>
          <w:sz w:val="16"/>
          <w:szCs w:val="16"/>
        </w:rPr>
        <w:tab/>
      </w:r>
      <w:r w:rsidRPr="002A3243">
        <w:rPr>
          <w:rFonts w:ascii="Times New Roman" w:hAnsi="Times New Roman" w:cs="Times New Roman"/>
          <w:bCs/>
          <w:sz w:val="16"/>
          <w:szCs w:val="16"/>
        </w:rPr>
        <w:tab/>
      </w:r>
      <w:r w:rsidRPr="002A3243">
        <w:rPr>
          <w:rFonts w:ascii="Times New Roman" w:hAnsi="Times New Roman" w:cs="Times New Roman"/>
          <w:bCs/>
          <w:sz w:val="16"/>
          <w:szCs w:val="16"/>
        </w:rPr>
        <w:tab/>
      </w:r>
      <w:r w:rsidRPr="002A3243">
        <w:rPr>
          <w:rFonts w:ascii="Times New Roman" w:hAnsi="Times New Roman" w:cs="Times New Roman"/>
          <w:bCs/>
          <w:sz w:val="16"/>
          <w:szCs w:val="16"/>
        </w:rPr>
        <w:tab/>
      </w:r>
      <w:r w:rsidRPr="002A3243">
        <w:rPr>
          <w:rFonts w:ascii="Times New Roman" w:hAnsi="Times New Roman" w:cs="Times New Roman"/>
          <w:bCs/>
          <w:sz w:val="16"/>
          <w:szCs w:val="16"/>
        </w:rPr>
        <w:tab/>
      </w:r>
      <w:r w:rsidRPr="002A3243">
        <w:rPr>
          <w:rFonts w:ascii="Times New Roman" w:hAnsi="Times New Roman" w:cs="Times New Roman"/>
          <w:bCs/>
          <w:sz w:val="16"/>
          <w:szCs w:val="16"/>
        </w:rPr>
        <w:tab/>
      </w:r>
      <w:r w:rsidRPr="002A3243">
        <w:rPr>
          <w:rFonts w:ascii="Times New Roman" w:hAnsi="Times New Roman" w:cs="Times New Roman"/>
          <w:bCs/>
          <w:sz w:val="16"/>
          <w:szCs w:val="16"/>
        </w:rPr>
        <w:tab/>
        <w:t xml:space="preserve">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«Ново-Николаевское»</w:t>
      </w:r>
      <w:r w:rsidRPr="002A3243">
        <w:rPr>
          <w:rFonts w:ascii="Times New Roman" w:hAnsi="Times New Roman" w:cs="Times New Roman"/>
          <w:bCs/>
          <w:sz w:val="16"/>
          <w:szCs w:val="16"/>
        </w:rPr>
        <w:tab/>
        <w:t xml:space="preserve">            В. И. </w:t>
      </w:r>
      <w:proofErr w:type="spellStart"/>
      <w:r w:rsidRPr="002A3243">
        <w:rPr>
          <w:rFonts w:ascii="Times New Roman" w:hAnsi="Times New Roman" w:cs="Times New Roman"/>
          <w:bCs/>
          <w:sz w:val="16"/>
          <w:szCs w:val="16"/>
        </w:rPr>
        <w:t>Маглаев</w:t>
      </w:r>
      <w:proofErr w:type="spellEnd"/>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 xml:space="preserve">Приложение </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 xml:space="preserve">к постановлению администрации </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от 10.10.2016 г. № 126</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
          <w:bCs/>
          <w:sz w:val="16"/>
          <w:szCs w:val="16"/>
        </w:rPr>
        <w:t>АДМИНИСТРАТИВНЫЙ РЕГЛАМЕНТ</w:t>
      </w:r>
      <w:r w:rsidRPr="002A3243">
        <w:rPr>
          <w:rFonts w:ascii="Times New Roman" w:hAnsi="Times New Roman" w:cs="Times New Roman"/>
          <w:b/>
          <w:bCs/>
          <w:sz w:val="16"/>
          <w:szCs w:val="16"/>
        </w:rPr>
        <w:br/>
        <w:t>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2A3243" w:rsidRPr="002A3243" w:rsidRDefault="002A3243" w:rsidP="002A3243">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
          <w:bCs/>
          <w:sz w:val="16"/>
          <w:szCs w:val="16"/>
        </w:rPr>
        <w:t>1. Общие положения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1.1. </w:t>
      </w:r>
      <w:proofErr w:type="gramStart"/>
      <w:r w:rsidRPr="002A3243">
        <w:rPr>
          <w:rFonts w:ascii="Times New Roman" w:hAnsi="Times New Roman" w:cs="Times New Roman"/>
          <w:bCs/>
          <w:sz w:val="16"/>
          <w:szCs w:val="16"/>
        </w:rPr>
        <w:t>Административный регламент предоставления муниципальной услуги по заключению соглашения об установлении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1.2. </w:t>
      </w:r>
      <w:proofErr w:type="gramStart"/>
      <w:r w:rsidRPr="002A3243">
        <w:rPr>
          <w:rFonts w:ascii="Times New Roman" w:hAnsi="Times New Roman" w:cs="Times New Roman"/>
          <w:bCs/>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1.3. Соглашение об установлении сервитута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(далее – соглашение об установлении сервитута)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проведения изыскательских работ;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 ведения работ, связанных с пользованием недрами.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1.4. Настоящий административный регламент регулирует порядок заключения соглашения о сервитуте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в случае, когда указанное соглашение заключается непосредственно администрацией муниципального образования «Ново-Николаевское».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2A3243">
        <w:rPr>
          <w:rFonts w:ascii="Times New Roman" w:hAnsi="Times New Roman" w:cs="Times New Roman"/>
          <w:bCs/>
          <w:sz w:val="16"/>
          <w:szCs w:val="16"/>
        </w:rPr>
        <w:br/>
        <w:t>в устной форме лично в часы приема в администрации муниципального образования «Ново-Николаевское» в письменной форме лично, почтовым отправлением в адрес администрации, по адресу электронной почты администрации.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1.5.1. Местонахождение и почтовый адрес отдела: 669522, Иркутская область, </w:t>
      </w:r>
      <w:proofErr w:type="spellStart"/>
      <w:r w:rsidRPr="002A3243">
        <w:rPr>
          <w:rFonts w:ascii="Times New Roman" w:hAnsi="Times New Roman" w:cs="Times New Roman"/>
          <w:bCs/>
          <w:sz w:val="16"/>
          <w:szCs w:val="16"/>
        </w:rPr>
        <w:t>Эхирит-Булагатский</w:t>
      </w:r>
      <w:proofErr w:type="spellEnd"/>
      <w:r w:rsidRPr="002A3243">
        <w:rPr>
          <w:rFonts w:ascii="Times New Roman" w:hAnsi="Times New Roman" w:cs="Times New Roman"/>
          <w:bCs/>
          <w:sz w:val="16"/>
          <w:szCs w:val="16"/>
        </w:rPr>
        <w:t xml:space="preserve"> район, с. </w:t>
      </w:r>
      <w:proofErr w:type="gramStart"/>
      <w:r w:rsidRPr="002A3243">
        <w:rPr>
          <w:rFonts w:ascii="Times New Roman" w:hAnsi="Times New Roman" w:cs="Times New Roman"/>
          <w:bCs/>
          <w:sz w:val="16"/>
          <w:szCs w:val="16"/>
        </w:rPr>
        <w:t>Ново-Николаевск</w:t>
      </w:r>
      <w:proofErr w:type="gramEnd"/>
      <w:r w:rsidRPr="002A3243">
        <w:rPr>
          <w:rFonts w:ascii="Times New Roman" w:hAnsi="Times New Roman" w:cs="Times New Roman"/>
          <w:bCs/>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1.5.2. Режим работы отдела</w:t>
      </w:r>
      <w:proofErr w:type="gramStart"/>
      <w:r w:rsidRPr="002A3243">
        <w:rPr>
          <w:rFonts w:ascii="Times New Roman" w:hAnsi="Times New Roman" w:cs="Times New Roman"/>
          <w:bCs/>
          <w:sz w:val="16"/>
          <w:szCs w:val="16"/>
        </w:rPr>
        <w:t xml:space="preserve"> :</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понедельник – пятница 9.00 – 18.00,</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обеденный перерыв 13.00 – 14.00,</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суббота, воскресенье – выходные дни.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1.5.3.Телефон администрации:8 (395 41) 23-5-30</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1.5.4. Адрес электронной почты: nn.ehirit.ru</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1.5.5. Официальный сайт муниципального образования «Ново-Николаевское» в информационно-телекоммуникационной сети «Интернет»: </w:t>
      </w:r>
      <w:hyperlink r:id="rId61" w:history="1">
        <w:r w:rsidRPr="002A3243">
          <w:rPr>
            <w:rStyle w:val="a9"/>
            <w:rFonts w:ascii="Times New Roman" w:hAnsi="Times New Roman" w:cs="Times New Roman"/>
            <w:bCs/>
            <w:sz w:val="16"/>
            <w:szCs w:val="16"/>
            <w:lang w:val="en-US"/>
          </w:rPr>
          <w:t>adiki</w:t>
        </w:r>
        <w:r w:rsidRPr="002A3243">
          <w:rPr>
            <w:rStyle w:val="a9"/>
            <w:rFonts w:ascii="Times New Roman" w:hAnsi="Times New Roman" w:cs="Times New Roman"/>
            <w:bCs/>
            <w:sz w:val="16"/>
            <w:szCs w:val="16"/>
          </w:rPr>
          <w:t>1.00@</w:t>
        </w:r>
        <w:r w:rsidRPr="002A3243">
          <w:rPr>
            <w:rStyle w:val="a9"/>
            <w:rFonts w:ascii="Times New Roman" w:hAnsi="Times New Roman" w:cs="Times New Roman"/>
            <w:bCs/>
            <w:sz w:val="16"/>
            <w:szCs w:val="16"/>
            <w:lang w:val="en-US"/>
          </w:rPr>
          <w:t>mail</w:t>
        </w:r>
      </w:hyperlink>
      <w:r w:rsidRPr="002A3243">
        <w:rPr>
          <w:rFonts w:ascii="Times New Roman" w:hAnsi="Times New Roman" w:cs="Times New Roman"/>
          <w:bCs/>
          <w:sz w:val="16"/>
          <w:szCs w:val="16"/>
        </w:rPr>
        <w:t xml:space="preserve">. </w:t>
      </w:r>
      <w:proofErr w:type="spellStart"/>
      <w:r w:rsidRPr="002A3243">
        <w:rPr>
          <w:rFonts w:ascii="Times New Roman" w:hAnsi="Times New Roman" w:cs="Times New Roman"/>
          <w:bCs/>
          <w:sz w:val="16"/>
          <w:szCs w:val="16"/>
          <w:lang w:val="en-US"/>
        </w:rPr>
        <w:t>ru</w:t>
      </w:r>
      <w:proofErr w:type="spell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2A3243">
        <w:rPr>
          <w:rFonts w:ascii="Times New Roman" w:hAnsi="Times New Roman" w:cs="Times New Roman"/>
          <w:bCs/>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2A3243">
        <w:rPr>
          <w:rFonts w:ascii="Times New Roman" w:hAnsi="Times New Roman" w:cs="Times New Roman"/>
          <w:bCs/>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2A3243">
        <w:rPr>
          <w:rFonts w:ascii="Times New Roman" w:hAnsi="Times New Roman" w:cs="Times New Roman"/>
          <w:bCs/>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Ответ на обращение направляется заявителю в течение 30 дней со дня регистрации обращения в администрацию.</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 Стандарт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lastRenderedPageBreak/>
        <w:t>2.1. Наименование муниципальной услуги</w:t>
      </w:r>
      <w:r w:rsidRPr="002A3243">
        <w:rPr>
          <w:rFonts w:ascii="Times New Roman" w:hAnsi="Times New Roman" w:cs="Times New Roman"/>
          <w:bCs/>
          <w:sz w:val="16"/>
          <w:szCs w:val="16"/>
        </w:rPr>
        <w:t xml:space="preserve">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«Заключение соглашения об установлении сервитута в отношении земельного участка, находящегося в государственной или муниципальной собственности».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2.2. Наименование органа, предоставляющего муниципальную услугу</w:t>
      </w:r>
      <w:r w:rsidRPr="002A3243">
        <w:rPr>
          <w:rFonts w:ascii="Times New Roman" w:hAnsi="Times New Roman" w:cs="Times New Roman"/>
          <w:bCs/>
          <w:sz w:val="16"/>
          <w:szCs w:val="16"/>
        </w:rPr>
        <w:t xml:space="preserve">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2.3. Информация об администрации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а) место нахождения: Иркутская область, </w:t>
      </w:r>
      <w:proofErr w:type="spellStart"/>
      <w:r w:rsidRPr="002A3243">
        <w:rPr>
          <w:rFonts w:ascii="Times New Roman" w:hAnsi="Times New Roman" w:cs="Times New Roman"/>
          <w:bCs/>
          <w:sz w:val="16"/>
          <w:szCs w:val="16"/>
        </w:rPr>
        <w:t>Эхирит-Булагатский</w:t>
      </w:r>
      <w:proofErr w:type="spellEnd"/>
      <w:r w:rsidRPr="002A3243">
        <w:rPr>
          <w:rFonts w:ascii="Times New Roman" w:hAnsi="Times New Roman" w:cs="Times New Roman"/>
          <w:bCs/>
          <w:sz w:val="16"/>
          <w:szCs w:val="16"/>
        </w:rPr>
        <w:t xml:space="preserve"> район, с. </w:t>
      </w:r>
      <w:proofErr w:type="gramStart"/>
      <w:r w:rsidRPr="002A3243">
        <w:rPr>
          <w:rFonts w:ascii="Times New Roman" w:hAnsi="Times New Roman" w:cs="Times New Roman"/>
          <w:bCs/>
          <w:sz w:val="16"/>
          <w:szCs w:val="16"/>
        </w:rPr>
        <w:t>Ново-Николаевск</w:t>
      </w:r>
      <w:proofErr w:type="gramEnd"/>
      <w:r w:rsidRPr="002A3243">
        <w:rPr>
          <w:rFonts w:ascii="Times New Roman" w:hAnsi="Times New Roman" w:cs="Times New Roman"/>
          <w:bCs/>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б) телефон: 8 (395 41) 23-5-30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в) почтовый адрес для направления документов и обращений: 669522, Иркутская область, </w:t>
      </w:r>
      <w:proofErr w:type="spellStart"/>
      <w:r w:rsidRPr="002A3243">
        <w:rPr>
          <w:rFonts w:ascii="Times New Roman" w:hAnsi="Times New Roman" w:cs="Times New Roman"/>
          <w:bCs/>
          <w:sz w:val="16"/>
          <w:szCs w:val="16"/>
        </w:rPr>
        <w:t>Эхирит-Булагтский</w:t>
      </w:r>
      <w:proofErr w:type="spellEnd"/>
      <w:r w:rsidRPr="002A3243">
        <w:rPr>
          <w:rFonts w:ascii="Times New Roman" w:hAnsi="Times New Roman" w:cs="Times New Roman"/>
          <w:bCs/>
          <w:sz w:val="16"/>
          <w:szCs w:val="16"/>
        </w:rPr>
        <w:t xml:space="preserve"> район, с. </w:t>
      </w:r>
      <w:proofErr w:type="gramStart"/>
      <w:r w:rsidRPr="002A3243">
        <w:rPr>
          <w:rFonts w:ascii="Times New Roman" w:hAnsi="Times New Roman" w:cs="Times New Roman"/>
          <w:bCs/>
          <w:sz w:val="16"/>
          <w:szCs w:val="16"/>
        </w:rPr>
        <w:t>Ново-Николаевск</w:t>
      </w:r>
      <w:proofErr w:type="gramEnd"/>
      <w:r w:rsidRPr="002A3243">
        <w:rPr>
          <w:rFonts w:ascii="Times New Roman" w:hAnsi="Times New Roman" w:cs="Times New Roman"/>
          <w:bCs/>
          <w:sz w:val="16"/>
          <w:szCs w:val="16"/>
        </w:rPr>
        <w:t>, ул. Советская, 42</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г) официальный сайт муниципального образования «Ново-Николаевское» в информационно - телекоммуникационной сети «Интернет» nn.ehirit.ru;</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д) адрес электронной почты: </w:t>
      </w:r>
      <w:hyperlink r:id="rId62" w:history="1">
        <w:r w:rsidRPr="002A3243">
          <w:rPr>
            <w:rStyle w:val="a9"/>
            <w:rFonts w:ascii="Times New Roman" w:hAnsi="Times New Roman" w:cs="Times New Roman"/>
            <w:bCs/>
            <w:sz w:val="16"/>
            <w:szCs w:val="16"/>
            <w:lang w:val="en-US"/>
          </w:rPr>
          <w:t>adiki</w:t>
        </w:r>
        <w:r w:rsidRPr="002A3243">
          <w:rPr>
            <w:rStyle w:val="a9"/>
            <w:rFonts w:ascii="Times New Roman" w:hAnsi="Times New Roman" w:cs="Times New Roman"/>
            <w:bCs/>
            <w:sz w:val="16"/>
            <w:szCs w:val="16"/>
          </w:rPr>
          <w:t>1.00@</w:t>
        </w:r>
        <w:r w:rsidRPr="002A3243">
          <w:rPr>
            <w:rStyle w:val="a9"/>
            <w:rFonts w:ascii="Times New Roman" w:hAnsi="Times New Roman" w:cs="Times New Roman"/>
            <w:bCs/>
            <w:sz w:val="16"/>
            <w:szCs w:val="16"/>
            <w:lang w:val="en-US"/>
          </w:rPr>
          <w:t>mail</w:t>
        </w:r>
      </w:hyperlink>
      <w:r w:rsidRPr="002A3243">
        <w:rPr>
          <w:rFonts w:ascii="Times New Roman" w:hAnsi="Times New Roman" w:cs="Times New Roman"/>
          <w:bCs/>
          <w:sz w:val="16"/>
          <w:szCs w:val="16"/>
        </w:rPr>
        <w:t xml:space="preserve">. </w:t>
      </w:r>
      <w:proofErr w:type="spellStart"/>
      <w:r w:rsidRPr="002A3243">
        <w:rPr>
          <w:rFonts w:ascii="Times New Roman" w:hAnsi="Times New Roman" w:cs="Times New Roman"/>
          <w:bCs/>
          <w:sz w:val="16"/>
          <w:szCs w:val="16"/>
          <w:lang w:val="en-US"/>
        </w:rPr>
        <w:t>ru</w:t>
      </w:r>
      <w:proofErr w:type="spellEnd"/>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2.4. Результат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заключение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принятие решения об отказе в установлении сервитута.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2.5. Максимальный срок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2.5.1. 30 календарных дней – со дня принятия заявления о заключении соглашения об установлении сервитута до дня: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направления заявителю уведомления о возможности заключения соглашения об установлении сервитута в предложенных заявителем границах;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направления заявителю предложения о заключении соглашения об установлении сервитута в иных границах;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направления заявителю подписанных администрацией экземпляров проекта соглашения об установлении сервитута, если отсутствует необходимость в  проведении кадастровых работ;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г) направления заявителю решения об отказе в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2.5.2.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если проведение кадастровых работ являлось обязательным – до дня направления заявителю экземпляров соглашения об установлении сервитута, подписанных главой муниципального образования «Ново-Николаевское».</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2.6. Правовые основания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 Конституция Российской Федерации («Российская газета», 1993, № 237);</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Федеральный закон от 06.10.2003 № 131-ФЗ «Об общих принципах организации местного самоуправления в Российской Федерации» («Российская газета», 2003, № 202);</w:t>
      </w:r>
    </w:p>
    <w:p w:rsidR="002A3243" w:rsidRPr="002A3243" w:rsidRDefault="002A3243" w:rsidP="002A3243">
      <w:pPr>
        <w:tabs>
          <w:tab w:val="left" w:pos="7020"/>
        </w:tabs>
        <w:spacing w:after="0"/>
        <w:jc w:val="both"/>
        <w:rPr>
          <w:rFonts w:ascii="Times New Roman" w:hAnsi="Times New Roman" w:cs="Times New Roman"/>
          <w:bCs/>
          <w:sz w:val="16"/>
          <w:szCs w:val="16"/>
          <w:u w:val="single"/>
        </w:rPr>
      </w:pPr>
      <w:r w:rsidRPr="002A3243">
        <w:rPr>
          <w:rFonts w:ascii="Times New Roman" w:hAnsi="Times New Roman" w:cs="Times New Roman"/>
          <w:bCs/>
          <w:sz w:val="16"/>
          <w:szCs w:val="16"/>
        </w:rPr>
        <w:t>3) Земельный кодекс РФ («Российская газета», 2001, №№ 211-212);</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4) Федеральный закон от 25.10.2001 г. № 137-ФЗ «О введении в действие Земельного кодекса Российской Федерации» («Российская газета», 2001, №№ 211-212;</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5) Федеральный закон от 27.07.2006 № 152-ФЗ «О персональных данных» </w:t>
      </w:r>
      <w:r w:rsidRPr="002A3243">
        <w:rPr>
          <w:rFonts w:ascii="Times New Roman" w:hAnsi="Times New Roman" w:cs="Times New Roman"/>
          <w:b/>
          <w:bCs/>
          <w:sz w:val="16"/>
          <w:szCs w:val="16"/>
        </w:rPr>
        <w:t>(</w:t>
      </w:r>
      <w:r w:rsidRPr="002A3243">
        <w:rPr>
          <w:rFonts w:ascii="Times New Roman" w:hAnsi="Times New Roman" w:cs="Times New Roman"/>
          <w:bCs/>
          <w:sz w:val="16"/>
          <w:szCs w:val="16"/>
        </w:rPr>
        <w:t xml:space="preserve">Собрание законодательства Российской Федерации, 2006, N 31 (1 часть));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6) Федеральный закон от 02.05.2006 № 59-ФЗ «О порядке рассмотрения обращений граждан Российской Федерации» («Российская газета», 05.05.2006).</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2.7. Перечень документов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самостоятельно: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 заявление с указанием кадастрового номера земельного участка, в отношении которого заявитель просит установить сервитут (</w:t>
      </w:r>
      <w:hyperlink r:id="rId63" w:history="1">
        <w:r w:rsidRPr="002A3243">
          <w:rPr>
            <w:rStyle w:val="a9"/>
            <w:rFonts w:ascii="Times New Roman" w:hAnsi="Times New Roman" w:cs="Times New Roman"/>
            <w:bCs/>
            <w:sz w:val="16"/>
            <w:szCs w:val="16"/>
          </w:rPr>
          <w:t>форма</w:t>
        </w:r>
      </w:hyperlink>
      <w:r w:rsidRPr="002A3243">
        <w:rPr>
          <w:rFonts w:ascii="Times New Roman" w:hAnsi="Times New Roman" w:cs="Times New Roman"/>
          <w:bCs/>
          <w:sz w:val="16"/>
          <w:szCs w:val="16"/>
        </w:rPr>
        <w:t xml:space="preserve"> заявления представлена в приложении  1 к настоящему Административному регламенту);</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копия документа, удостоверяющего личность заявителя;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4) 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 копия лицензии на пользование недрами (в случае обращения за установлением сервитута для ведения работ, связанных с пользованием недрами).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выписка из Единого государственного реестра прав на недвижимое имущество и сделок с ним (далее – ЕГРП) о правах на здание, сооружение, находящееся на испрашиваемом земельном участке либо уведомление об отсутствии в ЕГРП запрашиваемых сведений о зарегистрированных правах на указанные здания, сооружения;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 выписка из ЕГРП о правах на испрашиваемый земельный участок либо  уведомление об отсутствии в ЕГРП сведений о зарегистрированных правах на испрашиваемый земельный участок.</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2.7.3. Документы, предусмотренные подпунктами 3, 4 пункта 2.7.1. предоставляются в подлиннике.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lastRenderedPageBreak/>
        <w:t>2.7.4. Все документы подаются на русском языке либо должны иметь заверенный в установленном законом порядке перевод на русский язык.</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2A3243">
        <w:rPr>
          <w:rFonts w:ascii="Times New Roman" w:hAnsi="Times New Roman" w:cs="Times New Roman"/>
          <w:bCs/>
          <w:sz w:val="16"/>
          <w:szCs w:val="16"/>
        </w:rPr>
        <w:t xml:space="preserve">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«Ново-Николаевское» от 28.04.2012 г. № 9, заявителю необходимо: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обеспечить проведение кадастровых работ для осуществления  кадастрового учета части земельного участка, в отношении которого устанавливается сервитут,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2.9. Перечень оснований для отказа в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bookmarkStart w:id="99" w:name="sub_30241"/>
      <w:r w:rsidRPr="002A3243">
        <w:rPr>
          <w:rFonts w:ascii="Times New Roman" w:hAnsi="Times New Roman" w:cs="Times New Roman"/>
          <w:bCs/>
          <w:sz w:val="16"/>
          <w:szCs w:val="16"/>
        </w:rPr>
        <w:t>1)</w:t>
      </w:r>
      <w:bookmarkEnd w:id="99"/>
      <w:r w:rsidRPr="002A3243">
        <w:rPr>
          <w:rFonts w:ascii="Times New Roman" w:hAnsi="Times New Roman" w:cs="Times New Roman"/>
          <w:bCs/>
          <w:sz w:val="16"/>
          <w:szCs w:val="16"/>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планируемое на условиях сервитута использование земельного участка не допускается в соответствии с федеральными законами;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          2.10. Основания для приостановления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Оснований для приостановления муниципальной услуги не предусмотрено.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2.11. Основания для отказа в приеме документов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Администрация возвращает заявление заявителю, если заявление и приложенные к нему документы не соответствует требованиям пунктов 2.7.1. и 2.7.3 административного регламента.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2.12.</w:t>
      </w:r>
      <w:r w:rsidRPr="002A3243">
        <w:rPr>
          <w:rFonts w:ascii="Times New Roman" w:hAnsi="Times New Roman" w:cs="Times New Roman"/>
          <w:bCs/>
          <w:sz w:val="16"/>
          <w:szCs w:val="16"/>
        </w:rPr>
        <w:t xml:space="preserve"> </w:t>
      </w:r>
      <w:r w:rsidRPr="002A3243">
        <w:rPr>
          <w:rFonts w:ascii="Times New Roman" w:hAnsi="Times New Roman" w:cs="Times New Roman"/>
          <w:b/>
          <w:bCs/>
          <w:sz w:val="16"/>
          <w:szCs w:val="16"/>
        </w:rPr>
        <w:t>Размер платы, взимаемой с заявителя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Предоставление муниципальной услуги является для заявителей бесплатным.</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2.13. Максимальный срок ожидания заявителя в очереди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2.14. Срок регистрации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Помещение для предоставления муниципальной услуги размещается в здании администрации.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Помещения для приема заявителей оборудованы информационными табличками (вывесками) с указанием: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номера кабинета;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фамилии, имени, отчества специалиста, осуществляющего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часов приема и времени перерыва на обед.</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На информационных стендах размещается следующая информация: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график приема граждан,</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фамилии, имена, отчества специалистов, ответственных за предоставление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номера кабинетов, где осуществляется прием и информирование заявителей,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номера телефонов, адрес электронной почты уполномоченного органа,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перечень документов (сведений), необходимых для предоставления муниципальной услуги, бланк запроса.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2.16. Показатели доступности и качества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2.16.1. Основными показателями доступности и качества муниципальной услуги являются: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доступность информации о порядке и правилах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соблюдение требований к местам предоставления муниципальной услуги, их транспортной доступности;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среднее время ожидания в очереди при подаче заявления и документов не должно превышать максимальное;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д) сокращение сроков взаимодействия заявителя с должностными лицами при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2.16.2. Основными требованиями к качеству рассмотрения обращений являются: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достоверность предоставляемой заявителями информации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полнота информирования заявителей о ходе рассмотрения обращения;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наглядность форм предоставляемой информации об административных процедурах;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г) удобство и доступность получения информации заявителями о порядке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д) оперативность вынесения решения в отношении рассматриваемого обращения. </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lastRenderedPageBreak/>
        <w:t>3. Административные процедуры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 Предоставление муниципальной услуги включает в себя выполнение следующих административных процедур:</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3.1.1. прием и регистрация заявления о заключении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3.1.3. направление запросов в порядке межведомственного взаимодействия;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2A3243">
        <w:rPr>
          <w:rFonts w:ascii="Times New Roman" w:hAnsi="Times New Roman" w:cs="Times New Roman"/>
          <w:bCs/>
          <w:sz w:val="16"/>
          <w:szCs w:val="16"/>
        </w:rPr>
        <w:t>соглашения</w:t>
      </w:r>
      <w:proofErr w:type="gramEnd"/>
      <w:r w:rsidRPr="002A3243">
        <w:rPr>
          <w:rFonts w:ascii="Times New Roman" w:hAnsi="Times New Roman" w:cs="Times New Roman"/>
          <w:bCs/>
          <w:sz w:val="16"/>
          <w:szCs w:val="16"/>
        </w:rPr>
        <w:t xml:space="preserve"> либо отказа в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3.1.7. направление заявителю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Блок-схема предоставления муниципальной услуги приведена в приложении № 2 к административному регламенту.</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3.2. Прием и регистрация заявления о заключении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3.2.1. прием и регистрация заявления о заключении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 или в форме электронных документов с использованием информационно-телекоммуникационной сети «Интернет».</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3.2.2. Специалист, ответственный за рассмотрение представленных документов: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2) проверяет соответствие заявления и представленных документов требованиям, установленным административным регламентом;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 сверяет представленные экземпляры оригиналов и копий документов, удостоверяет своей подписью соответствие копий оригиналам;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4) производит копирование документов, если копии необходимых документов не представлены;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 при необходимости оказывает содействие в составлении заявления;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6) принимает и направляет заявление с представленными документами на регистрацию;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7) выдает заявителю расписку о приеме документов либо направляет ее почтовым отправлением в случае поступления документов по почте.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3.2.3. Поступившие заявление и документы регистрируются в день их поступления в администрацию.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Результатом выполнения административной процедуры является прием и регистрация заявления и документов.</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
          <w:bCs/>
          <w:sz w:val="16"/>
          <w:szCs w:val="16"/>
        </w:rPr>
        <w:t>3.3.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3.3.2. </w:t>
      </w:r>
      <w:proofErr w:type="gramStart"/>
      <w:r w:rsidRPr="002A3243">
        <w:rPr>
          <w:rFonts w:ascii="Times New Roman" w:hAnsi="Times New Roman" w:cs="Times New Roman"/>
          <w:bCs/>
          <w:sz w:val="16"/>
          <w:szCs w:val="16"/>
        </w:rPr>
        <w:t>В случае выявления таких оснований, в течение пяти рабочих дней со дня регистрации заявления, ответственный специалист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«Ново-Николаевское» либо лицом, его заменяющим, и выдает сообщение заявителю либо направляет по почте с приложением заявления и представленных документов.</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При этом в сообщении должны быть указаны причины возврата заявления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3.4. Направление запросов в порядке межведомственного взаимодействия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случае</w:t>
      </w:r>
      <w:proofErr w:type="gramStart"/>
      <w:r w:rsidRPr="002A3243">
        <w:rPr>
          <w:rFonts w:ascii="Times New Roman" w:hAnsi="Times New Roman" w:cs="Times New Roman"/>
          <w:bCs/>
          <w:sz w:val="16"/>
          <w:szCs w:val="16"/>
        </w:rPr>
        <w:t>,</w:t>
      </w:r>
      <w:proofErr w:type="gramEnd"/>
      <w:r w:rsidRPr="002A3243">
        <w:rPr>
          <w:rFonts w:ascii="Times New Roman" w:hAnsi="Times New Roman" w:cs="Times New Roman"/>
          <w:bCs/>
          <w:sz w:val="16"/>
          <w:szCs w:val="16"/>
        </w:rPr>
        <w:t xml:space="preserve"> если документы, указанные в пункте 2.7.2.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уведомления о возможности заключения соглашения об установлении сервитута либо проекта </w:t>
      </w:r>
      <w:proofErr w:type="gramStart"/>
      <w:r w:rsidRPr="002A3243">
        <w:rPr>
          <w:rFonts w:ascii="Times New Roman" w:hAnsi="Times New Roman" w:cs="Times New Roman"/>
          <w:b/>
          <w:bCs/>
          <w:sz w:val="16"/>
          <w:szCs w:val="16"/>
        </w:rPr>
        <w:t>соглашения</w:t>
      </w:r>
      <w:proofErr w:type="gramEnd"/>
      <w:r w:rsidRPr="002A3243">
        <w:rPr>
          <w:rFonts w:ascii="Times New Roman" w:hAnsi="Times New Roman" w:cs="Times New Roman"/>
          <w:b/>
          <w:bCs/>
          <w:sz w:val="16"/>
          <w:szCs w:val="16"/>
        </w:rPr>
        <w:t xml:space="preserve"> либо отказа в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3.5.1. Специалист, ответственный за рассмотрение заявления, проверяет представленные документы на наличие либо отсутствие оснований для отказа в установлении сервитута, указанных в п. 2.9.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3.5.2. При выявлении оснований для отказа, специалист готовит письменное мотивированное решение об отказе в установлении сервитута в виде уведомления, обеспечивает его согласование с юристом администрации и подписание главой Ново-Николаевского муниципального образования и выдает заявителю либо направляет его почтовым отправлением по адресу, указанному в заявлении.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3.5.3. В случае отсутствия оснований для отказа в установлении сервитута, специалист администрации, ответственный за рассмотрение заявления, готовит и направляет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 уведомление о возможности заключения соглашения об установлении сервитута в предложенных заявителем границах;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б)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в) подписанный главой Н-ского муниципального образования проект соглашения об установлении сервитута в трех экземплярах в случае, если заявление предусматривает установление сервитута в отношении всего земельного участка, или в случае, если заявление предусматривает установление сервитута на срок до трех лет в соответствии с ч. 4 ст. 39.25 Земельного кодекса РФ.</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3.6. Проведение кадастровых работ, в результате которых обеспечивается подготовка документов, содержащих необходимые сведения о части земельного участка, в отношении которой устанавливается сервитут </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В случае принятия и направления заявителю решения, предусмотренного подпунктом «а» пункта 3.5.3. настоящего административного регламента, а также в случае согласия заявителя с предложением администрации о заключении соглашения об установлении сервитута в иных границах, заявитель самостоятельно и за свой счет обеспечивает проведение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w:t>
      </w:r>
      <w:proofErr w:type="gramEnd"/>
      <w:r w:rsidRPr="002A3243">
        <w:rPr>
          <w:rFonts w:ascii="Times New Roman" w:hAnsi="Times New Roman" w:cs="Times New Roman"/>
          <w:bCs/>
          <w:sz w:val="16"/>
          <w:szCs w:val="16"/>
        </w:rPr>
        <w:t xml:space="preserve"> </w:t>
      </w:r>
      <w:proofErr w:type="gramStart"/>
      <w:r w:rsidRPr="002A3243">
        <w:rPr>
          <w:rFonts w:ascii="Times New Roman" w:hAnsi="Times New Roman" w:cs="Times New Roman"/>
          <w:bCs/>
          <w:sz w:val="16"/>
          <w:szCs w:val="16"/>
        </w:rPr>
        <w:t>отношении</w:t>
      </w:r>
      <w:proofErr w:type="gramEnd"/>
      <w:r w:rsidRPr="002A3243">
        <w:rPr>
          <w:rFonts w:ascii="Times New Roman" w:hAnsi="Times New Roman" w:cs="Times New Roman"/>
          <w:bCs/>
          <w:sz w:val="16"/>
          <w:szCs w:val="16"/>
        </w:rPr>
        <w:t xml:space="preserve"> которой устанавливается сервитут, и обращается за осуществлением государственного кадастрового учета указанной части земельного участка.</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lastRenderedPageBreak/>
        <w:t>3.7. Направление заявителю соглашения об установлении сервитута</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В течение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ответственный за рассмотрение заявления, готовит проект соглашения об установлении сервитута в трех экземплярах, обеспечивает его согласование с юристом администрации и подписание главой муниципального образования «Ново-Николаевское» и направляет их заявителю.</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Заявитель обязан подписать указанное соглашение не позднее чем в течение тридцати дней со дня его получения. </w:t>
      </w: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 xml:space="preserve">4. Формы </w:t>
      </w:r>
      <w:proofErr w:type="gramStart"/>
      <w:r w:rsidRPr="002A3243">
        <w:rPr>
          <w:rFonts w:ascii="Times New Roman" w:hAnsi="Times New Roman" w:cs="Times New Roman"/>
          <w:b/>
          <w:bCs/>
          <w:sz w:val="16"/>
          <w:szCs w:val="16"/>
        </w:rPr>
        <w:t>контроля за</w:t>
      </w:r>
      <w:proofErr w:type="gramEnd"/>
      <w:r w:rsidRPr="002A3243">
        <w:rPr>
          <w:rFonts w:ascii="Times New Roman" w:hAnsi="Times New Roman" w:cs="Times New Roman"/>
          <w:b/>
          <w:bCs/>
          <w:sz w:val="16"/>
          <w:szCs w:val="16"/>
        </w:rPr>
        <w:t xml:space="preserve"> исполнением административного регламента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4.1. </w:t>
      </w:r>
      <w:proofErr w:type="gramStart"/>
      <w:r w:rsidRPr="002A3243">
        <w:rPr>
          <w:rFonts w:ascii="Times New Roman" w:hAnsi="Times New Roman" w:cs="Times New Roman"/>
          <w:bCs/>
          <w:sz w:val="16"/>
          <w:szCs w:val="16"/>
        </w:rPr>
        <w:t>Контроль за</w:t>
      </w:r>
      <w:proofErr w:type="gramEnd"/>
      <w:r w:rsidRPr="002A3243">
        <w:rPr>
          <w:rFonts w:ascii="Times New Roman" w:hAnsi="Times New Roman" w:cs="Times New Roman"/>
          <w:bCs/>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4.2. Текущий </w:t>
      </w:r>
      <w:proofErr w:type="gramStart"/>
      <w:r w:rsidRPr="002A3243">
        <w:rPr>
          <w:rFonts w:ascii="Times New Roman" w:hAnsi="Times New Roman" w:cs="Times New Roman"/>
          <w:bCs/>
          <w:sz w:val="16"/>
          <w:szCs w:val="16"/>
        </w:rPr>
        <w:t>контроль за</w:t>
      </w:r>
      <w:proofErr w:type="gramEnd"/>
      <w:r w:rsidRPr="002A3243">
        <w:rPr>
          <w:rFonts w:ascii="Times New Roman" w:hAnsi="Times New Roman" w:cs="Times New Roman"/>
          <w:bCs/>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w:t>
      </w:r>
      <w:proofErr w:type="gramStart"/>
      <w:r w:rsidRPr="002A3243">
        <w:rPr>
          <w:rFonts w:ascii="Times New Roman" w:hAnsi="Times New Roman" w:cs="Times New Roman"/>
          <w:bCs/>
          <w:sz w:val="16"/>
          <w:szCs w:val="16"/>
        </w:rPr>
        <w:t>Контроль за</w:t>
      </w:r>
      <w:proofErr w:type="gramEnd"/>
      <w:r w:rsidRPr="002A3243">
        <w:rPr>
          <w:rFonts w:ascii="Times New Roman" w:hAnsi="Times New Roman" w:cs="Times New Roman"/>
          <w:bCs/>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Акт подписывается всеми членами комиссии.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
          <w:bCs/>
          <w:sz w:val="16"/>
          <w:szCs w:val="16"/>
        </w:rPr>
      </w:pPr>
      <w:r w:rsidRPr="002A3243">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5.2. Заявитель </w:t>
      </w:r>
      <w:proofErr w:type="gramStart"/>
      <w:r w:rsidRPr="002A3243">
        <w:rPr>
          <w:rFonts w:ascii="Times New Roman" w:hAnsi="Times New Roman" w:cs="Times New Roman"/>
          <w:bCs/>
          <w:sz w:val="16"/>
          <w:szCs w:val="16"/>
        </w:rPr>
        <w:t>имеет право обратится</w:t>
      </w:r>
      <w:proofErr w:type="gramEnd"/>
      <w:r w:rsidRPr="002A3243">
        <w:rPr>
          <w:rFonts w:ascii="Times New Roman" w:hAnsi="Times New Roman" w:cs="Times New Roman"/>
          <w:bCs/>
          <w:sz w:val="16"/>
          <w:szCs w:val="16"/>
        </w:rPr>
        <w:t xml:space="preserve"> с жалобой, в том числе в следующих случаях:</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нарушения срока регистрации заявления заявителя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нарушения срока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поселения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отказа в приеме заявления о предоставлении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proofErr w:type="gramStart"/>
      <w:r w:rsidRPr="002A3243">
        <w:rPr>
          <w:rFonts w:ascii="Times New Roman" w:hAnsi="Times New Roman" w:cs="Times New Roman"/>
          <w:bCs/>
          <w:sz w:val="16"/>
          <w:szCs w:val="16"/>
        </w:rPr>
        <w:t>Ново-Николаевское</w:t>
      </w:r>
      <w:proofErr w:type="gramEnd"/>
      <w:r w:rsidRPr="002A3243">
        <w:rPr>
          <w:rFonts w:ascii="Times New Roman" w:hAnsi="Times New Roman" w:cs="Times New Roman"/>
          <w:bCs/>
          <w:sz w:val="16"/>
          <w:szCs w:val="16"/>
        </w:rPr>
        <w:t>» для предоставления муниципальной услуги;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поселения;</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5.3. Требования к порядку подачи жалобы: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жалоба на решение и действия (бездействие) заместителя  главы администрации подается главе;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5.4. Жалоба подается заявителем в письменной форме на бумажном носителе, в электронной форме.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«Ново-Николаевское»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При подаче жалобы через представителя представляется документ, подтверждающий полномочия представителя. </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Регистрация жалобы осуществляется в день ее поступления.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5.5. Жалоба должна содержать:</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lastRenderedPageBreak/>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5.6. </w:t>
      </w:r>
      <w:proofErr w:type="gramStart"/>
      <w:r w:rsidRPr="002A3243">
        <w:rPr>
          <w:rFonts w:ascii="Times New Roman" w:hAnsi="Times New Roman" w:cs="Times New Roman"/>
          <w:bCs/>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A3243">
        <w:rPr>
          <w:rFonts w:ascii="Times New Roman" w:hAnsi="Times New Roman" w:cs="Times New Roman"/>
          <w:bCs/>
          <w:sz w:val="16"/>
          <w:szCs w:val="16"/>
        </w:rPr>
        <w:br/>
        <w:t xml:space="preserve">        </w:t>
      </w:r>
      <w:proofErr w:type="gramStart"/>
      <w:r w:rsidRPr="002A3243">
        <w:rPr>
          <w:rFonts w:ascii="Times New Roman" w:hAnsi="Times New Roman" w:cs="Times New Roman"/>
          <w:bCs/>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2A3243">
        <w:rPr>
          <w:rFonts w:ascii="Times New Roman" w:hAnsi="Times New Roman" w:cs="Times New Roman"/>
          <w:bCs/>
          <w:sz w:val="16"/>
          <w:szCs w:val="16"/>
        </w:rPr>
        <w:t xml:space="preserve"> заявителя о перенаправлении жалобы.</w:t>
      </w:r>
      <w:r w:rsidRPr="002A3243">
        <w:rPr>
          <w:rFonts w:ascii="Times New Roman" w:hAnsi="Times New Roman" w:cs="Times New Roman"/>
          <w:bCs/>
          <w:sz w:val="16"/>
          <w:szCs w:val="16"/>
        </w:rPr>
        <w:br/>
        <w:t xml:space="preserve">        Срок рассмотрения жалобы исчисляется со дня регистрации жалобы в администрации.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5.7. По результатам рассмотрения жалобы </w:t>
      </w:r>
      <w:proofErr w:type="gramStart"/>
      <w:r w:rsidRPr="002A3243">
        <w:rPr>
          <w:rFonts w:ascii="Times New Roman" w:hAnsi="Times New Roman" w:cs="Times New Roman"/>
          <w:bCs/>
          <w:sz w:val="16"/>
          <w:szCs w:val="16"/>
        </w:rPr>
        <w:t>должностное лицо администрации, наделенное полномочиями по рассмотрению жалоб принимает</w:t>
      </w:r>
      <w:proofErr w:type="gramEnd"/>
      <w:r w:rsidRPr="002A3243">
        <w:rPr>
          <w:rFonts w:ascii="Times New Roman" w:hAnsi="Times New Roman" w:cs="Times New Roman"/>
          <w:bCs/>
          <w:sz w:val="16"/>
          <w:szCs w:val="16"/>
        </w:rPr>
        <w:t xml:space="preserve"> одно из следующих решений:</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отказывает в удовлетворении жалобы.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5.9. В письменном ответе по результатам рассмотрения жалобы указываются:</w:t>
      </w:r>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фамилия, имя, отчество (при наличии) или наименование заявителя;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основания для принятия решения по жалобе;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принятое по жалобе решение;</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если жалоба признана обоснованной, - сроки устранения выявленных нарушений;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сведения о порядке обжалования принятого по жалобе решения.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5.10. Если текст жалобы в письменной форме не поддается прочтению, ответ на жалобу не </w:t>
      </w:r>
      <w:proofErr w:type="gramStart"/>
      <w:r w:rsidRPr="002A3243">
        <w:rPr>
          <w:rFonts w:ascii="Times New Roman" w:hAnsi="Times New Roman" w:cs="Times New Roman"/>
          <w:bCs/>
          <w:sz w:val="16"/>
          <w:szCs w:val="16"/>
        </w:rPr>
        <w:t>дается</w:t>
      </w:r>
      <w:proofErr w:type="gramEnd"/>
      <w:r w:rsidRPr="002A3243">
        <w:rPr>
          <w:rFonts w:ascii="Times New Roman" w:hAnsi="Times New Roman" w:cs="Times New Roman"/>
          <w:bCs/>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2A3243">
        <w:rPr>
          <w:rFonts w:ascii="Times New Roman" w:hAnsi="Times New Roman" w:cs="Times New Roman"/>
          <w:bCs/>
          <w:sz w:val="16"/>
          <w:szCs w:val="16"/>
        </w:rPr>
        <w:br/>
        <w:t xml:space="preserve">        </w:t>
      </w:r>
      <w:proofErr w:type="gramStart"/>
      <w:r w:rsidRPr="002A3243">
        <w:rPr>
          <w:rFonts w:ascii="Times New Roman" w:hAnsi="Times New Roman" w:cs="Times New Roman"/>
          <w:bCs/>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4" w:history="1">
        <w:r w:rsidRPr="002A3243">
          <w:rPr>
            <w:rStyle w:val="a9"/>
            <w:rFonts w:ascii="Times New Roman" w:hAnsi="Times New Roman" w:cs="Times New Roman"/>
            <w:bCs/>
            <w:sz w:val="16"/>
            <w:szCs w:val="16"/>
          </w:rPr>
          <w:t>подпунктом 5.3</w:t>
        </w:r>
      </w:hyperlink>
      <w:r w:rsidRPr="002A3243">
        <w:rPr>
          <w:rFonts w:ascii="Times New Roman" w:hAnsi="Times New Roman" w:cs="Times New Roman"/>
          <w:bCs/>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2A3243">
        <w:rPr>
          <w:rFonts w:ascii="Times New Roman" w:hAnsi="Times New Roman" w:cs="Times New Roman"/>
          <w:bCs/>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2A3243">
        <w:rPr>
          <w:rFonts w:ascii="Times New Roman" w:hAnsi="Times New Roman" w:cs="Times New Roman"/>
          <w:bCs/>
          <w:sz w:val="16"/>
          <w:szCs w:val="16"/>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5.11. Заявитель имеет право на получение информации и документов, необходимых для обоснования и рассмотрения жалобы.</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5.13. Решение, принятое по жалобе, может быть обжаловано в порядке, установленном законодательством Российской Федерации.</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Приложение № 1</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 xml:space="preserve">к административному регламенту </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предоставления муниципальной услуги</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 xml:space="preserve">«Заключение соглашения об установлении сервитута </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 xml:space="preserve">в отношении земельного участка, находящегося </w:t>
      </w:r>
      <w:proofErr w:type="gramStart"/>
      <w:r w:rsidRPr="002A3243">
        <w:rPr>
          <w:rFonts w:ascii="Times New Roman" w:hAnsi="Times New Roman" w:cs="Times New Roman"/>
          <w:bCs/>
          <w:sz w:val="16"/>
          <w:szCs w:val="16"/>
        </w:rPr>
        <w:t>в</w:t>
      </w:r>
      <w:proofErr w:type="gramEnd"/>
      <w:r w:rsidRPr="002A3243">
        <w:rPr>
          <w:rFonts w:ascii="Times New Roman" w:hAnsi="Times New Roman" w:cs="Times New Roman"/>
          <w:bCs/>
          <w:sz w:val="16"/>
          <w:szCs w:val="16"/>
        </w:rPr>
        <w:t xml:space="preserve"> </w:t>
      </w:r>
    </w:p>
    <w:p w:rsidR="002A3243" w:rsidRPr="002A3243" w:rsidRDefault="002A3243" w:rsidP="002A3243">
      <w:pPr>
        <w:tabs>
          <w:tab w:val="left" w:pos="7020"/>
        </w:tabs>
        <w:spacing w:after="0"/>
        <w:jc w:val="right"/>
        <w:rPr>
          <w:rFonts w:ascii="Times New Roman" w:hAnsi="Times New Roman" w:cs="Times New Roman"/>
          <w:bCs/>
          <w:sz w:val="16"/>
          <w:szCs w:val="16"/>
        </w:rPr>
      </w:pPr>
      <w:r w:rsidRPr="002A3243">
        <w:rPr>
          <w:rFonts w:ascii="Times New Roman" w:hAnsi="Times New Roman" w:cs="Times New Roman"/>
          <w:bCs/>
          <w:sz w:val="16"/>
          <w:szCs w:val="16"/>
        </w:rPr>
        <w:t>государственной или муниципальной собственности»</w:t>
      </w: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Cs/>
          <w:sz w:val="16"/>
          <w:szCs w:val="16"/>
        </w:rPr>
        <w:t>Форма заявления</w:t>
      </w:r>
    </w:p>
    <w:p w:rsidR="002A3243" w:rsidRPr="002A3243" w:rsidRDefault="002A3243" w:rsidP="002A3243">
      <w:pPr>
        <w:tabs>
          <w:tab w:val="left" w:pos="7020"/>
        </w:tabs>
        <w:spacing w:after="0"/>
        <w:jc w:val="center"/>
        <w:rPr>
          <w:rFonts w:ascii="Times New Roman" w:hAnsi="Times New Roman" w:cs="Times New Roman"/>
          <w:b/>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p>
    <w:tbl>
      <w:tblPr>
        <w:tblpPr w:leftFromText="180" w:rightFromText="180" w:vertAnchor="text" w:horzAnchor="margin" w:tblpY="47"/>
        <w:tblW w:w="9681" w:type="dxa"/>
        <w:tblLook w:val="00A0" w:firstRow="1" w:lastRow="0" w:firstColumn="1" w:lastColumn="0" w:noHBand="0" w:noVBand="0"/>
      </w:tblPr>
      <w:tblGrid>
        <w:gridCol w:w="5025"/>
        <w:gridCol w:w="4656"/>
      </w:tblGrid>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         В администрацию муниципального образования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 xml:space="preserve"> «Ново-Николаевское»</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от 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(фамилия, имя, отчество (последнее – при наличии)</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или наименование организации)</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 xml:space="preserve">(фамилия, имя, отчество (последнее – при наличии) </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представителя и основание полномочий)</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proofErr w:type="gramStart"/>
            <w:r w:rsidRPr="002A3243">
              <w:rPr>
                <w:rFonts w:ascii="Times New Roman" w:hAnsi="Times New Roman" w:cs="Times New Roman"/>
                <w:bCs/>
                <w:sz w:val="16"/>
                <w:szCs w:val="16"/>
              </w:rPr>
              <w:t xml:space="preserve">(адрес, электронная почта, </w:t>
            </w:r>
            <w:proofErr w:type="gramEnd"/>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_____________________________________</w:t>
            </w:r>
          </w:p>
        </w:tc>
      </w:tr>
      <w:tr w:rsidR="002A3243" w:rsidRPr="002A3243" w:rsidTr="002A3243">
        <w:tc>
          <w:tcPr>
            <w:tcW w:w="5025"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4656"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номер телефона представителя)</w:t>
            </w:r>
          </w:p>
          <w:p w:rsidR="002A3243" w:rsidRPr="002A3243" w:rsidRDefault="002A3243" w:rsidP="002A3243">
            <w:pPr>
              <w:tabs>
                <w:tab w:val="left" w:pos="7020"/>
              </w:tabs>
              <w:spacing w:after="0"/>
              <w:jc w:val="both"/>
              <w:rPr>
                <w:rFonts w:ascii="Times New Roman" w:hAnsi="Times New Roman" w:cs="Times New Roman"/>
                <w:bCs/>
                <w:sz w:val="16"/>
                <w:szCs w:val="16"/>
              </w:rPr>
            </w:pPr>
          </w:p>
        </w:tc>
      </w:tr>
    </w:tbl>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7"/>
      </w:tblGrid>
      <w:tr w:rsidR="002A3243" w:rsidRPr="002A3243" w:rsidTr="002A3243">
        <w:tc>
          <w:tcPr>
            <w:tcW w:w="9677" w:type="dxa"/>
            <w:tcBorders>
              <w:top w:val="nil"/>
              <w:left w:val="nil"/>
              <w:bottom w:val="nil"/>
              <w:right w:val="nil"/>
            </w:tcBorders>
          </w:tcPr>
          <w:p w:rsidR="002A3243" w:rsidRPr="002A3243" w:rsidRDefault="002A3243" w:rsidP="00047CC5">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
                <w:bCs/>
                <w:sz w:val="16"/>
                <w:szCs w:val="16"/>
              </w:rPr>
              <w:t>ЗАЯВЛЕНИЕ</w:t>
            </w:r>
          </w:p>
          <w:p w:rsidR="002A3243" w:rsidRPr="002A3243" w:rsidRDefault="002A3243" w:rsidP="00047CC5">
            <w:pPr>
              <w:tabs>
                <w:tab w:val="left" w:pos="7020"/>
              </w:tabs>
              <w:spacing w:after="0"/>
              <w:jc w:val="center"/>
              <w:rPr>
                <w:rFonts w:ascii="Times New Roman" w:hAnsi="Times New Roman" w:cs="Times New Roman"/>
                <w:b/>
                <w:bCs/>
                <w:sz w:val="16"/>
                <w:szCs w:val="16"/>
              </w:rPr>
            </w:pPr>
            <w:r w:rsidRPr="002A3243">
              <w:rPr>
                <w:rFonts w:ascii="Times New Roman" w:hAnsi="Times New Roman" w:cs="Times New Roman"/>
                <w:bCs/>
                <w:sz w:val="16"/>
                <w:szCs w:val="16"/>
              </w:rPr>
              <w:t>О заключение соглашения об установлении сервитута в отношении</w:t>
            </w:r>
            <w:r w:rsidRPr="002A3243">
              <w:rPr>
                <w:rFonts w:ascii="Times New Roman" w:hAnsi="Times New Roman" w:cs="Times New Roman"/>
                <w:b/>
                <w:bCs/>
                <w:sz w:val="16"/>
                <w:szCs w:val="16"/>
              </w:rPr>
              <w:t xml:space="preserve"> </w:t>
            </w:r>
            <w:r w:rsidRPr="002A3243">
              <w:rPr>
                <w:rFonts w:ascii="Times New Roman" w:hAnsi="Times New Roman" w:cs="Times New Roman"/>
                <w:bCs/>
                <w:sz w:val="16"/>
                <w:szCs w:val="16"/>
              </w:rPr>
              <w:t>земельного участка, находящегося в государственной или муниципальной собственности</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Прошу заключить соглашение об установлении сервитута в отношении ____</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_______________________________________________________________________,</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(земельного участка или части земельного участка)</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имеющего кадастровый № _______________________________________________,</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для целей ______________________________________________________________</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на срок ________________________________________________________________.</w:t>
            </w:r>
          </w:p>
        </w:tc>
      </w:tr>
      <w:tr w:rsidR="002A3243" w:rsidRPr="002A3243" w:rsidTr="002A3243">
        <w:tc>
          <w:tcPr>
            <w:tcW w:w="9677" w:type="dxa"/>
            <w:tcBorders>
              <w:top w:val="nil"/>
              <w:left w:val="nil"/>
              <w:bottom w:val="nil"/>
              <w:right w:val="nil"/>
            </w:tcBorders>
          </w:tcPr>
          <w:p w:rsidR="002A3243" w:rsidRPr="002A3243" w:rsidRDefault="002A3243" w:rsidP="002A3243">
            <w:pPr>
              <w:tabs>
                <w:tab w:val="left" w:pos="7020"/>
              </w:tabs>
              <w:spacing w:after="0"/>
              <w:jc w:val="both"/>
              <w:rPr>
                <w:rFonts w:ascii="Times New Roman" w:hAnsi="Times New Roman" w:cs="Times New Roman"/>
                <w:bCs/>
                <w:sz w:val="16"/>
                <w:szCs w:val="16"/>
              </w:rPr>
            </w:pPr>
          </w:p>
          <w:tbl>
            <w:tblPr>
              <w:tblW w:w="0" w:type="auto"/>
              <w:tblLook w:val="00A0" w:firstRow="1" w:lastRow="0" w:firstColumn="1" w:lastColumn="0" w:noHBand="0" w:noVBand="0"/>
            </w:tblPr>
            <w:tblGrid>
              <w:gridCol w:w="3072"/>
              <w:gridCol w:w="3154"/>
              <w:gridCol w:w="3235"/>
            </w:tblGrid>
            <w:tr w:rsidR="002A3243" w:rsidRPr="002A3243" w:rsidTr="002A3243">
              <w:tc>
                <w:tcPr>
                  <w:tcW w:w="3396"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w:t>
                  </w: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w:t>
                  </w:r>
                </w:p>
              </w:tc>
            </w:tr>
            <w:tr w:rsidR="002A3243" w:rsidRPr="002A3243" w:rsidTr="002A3243">
              <w:tc>
                <w:tcPr>
                  <w:tcW w:w="3396"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(подпись)</w:t>
                  </w: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(инициалы, фамилия)</w:t>
                  </w:r>
                </w:p>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____________________</w:t>
                  </w:r>
                </w:p>
              </w:tc>
            </w:tr>
            <w:tr w:rsidR="002A3243" w:rsidRPr="002A3243" w:rsidTr="002A3243">
              <w:tc>
                <w:tcPr>
                  <w:tcW w:w="3396"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p>
              </w:tc>
              <w:tc>
                <w:tcPr>
                  <w:tcW w:w="3397" w:type="dxa"/>
                </w:tcPr>
                <w:p w:rsidR="002A3243" w:rsidRPr="002A3243" w:rsidRDefault="002A3243" w:rsidP="002A3243">
                  <w:pPr>
                    <w:tabs>
                      <w:tab w:val="left" w:pos="7020"/>
                    </w:tabs>
                    <w:spacing w:after="0"/>
                    <w:jc w:val="both"/>
                    <w:rPr>
                      <w:rFonts w:ascii="Times New Roman" w:hAnsi="Times New Roman" w:cs="Times New Roman"/>
                      <w:bCs/>
                      <w:sz w:val="16"/>
                      <w:szCs w:val="16"/>
                    </w:rPr>
                  </w:pPr>
                  <w:r w:rsidRPr="002A3243">
                    <w:rPr>
                      <w:rFonts w:ascii="Times New Roman" w:hAnsi="Times New Roman" w:cs="Times New Roman"/>
                      <w:bCs/>
                      <w:sz w:val="16"/>
                      <w:szCs w:val="16"/>
                    </w:rPr>
                    <w:t>(дата)</w:t>
                  </w:r>
                </w:p>
              </w:tc>
            </w:tr>
          </w:tbl>
          <w:p w:rsidR="002A3243" w:rsidRPr="002A3243" w:rsidRDefault="002A3243" w:rsidP="002A3243">
            <w:pPr>
              <w:tabs>
                <w:tab w:val="left" w:pos="7020"/>
              </w:tabs>
              <w:spacing w:after="0"/>
              <w:jc w:val="both"/>
              <w:rPr>
                <w:rFonts w:ascii="Times New Roman" w:hAnsi="Times New Roman" w:cs="Times New Roman"/>
                <w:bCs/>
                <w:sz w:val="16"/>
                <w:szCs w:val="16"/>
              </w:rPr>
            </w:pPr>
          </w:p>
        </w:tc>
      </w:tr>
    </w:tbl>
    <w:p w:rsidR="002A3243" w:rsidRPr="002A3243" w:rsidRDefault="002A3243" w:rsidP="002A3243">
      <w:pPr>
        <w:tabs>
          <w:tab w:val="left" w:pos="7020"/>
        </w:tabs>
        <w:ind w:left="540"/>
        <w:rPr>
          <w:rFonts w:ascii="Times New Roman" w:hAnsi="Times New Roman" w:cs="Times New Roman"/>
          <w:bCs/>
          <w:sz w:val="16"/>
          <w:szCs w:val="16"/>
        </w:rPr>
      </w:pP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РОССИЙСКАЯ ФЕДЕРАЦИЯ</w:t>
      </w: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ИРКУТСКАЯ ОБЛАСТЬ</w:t>
      </w: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ЭХИРИТ-БУЛАГАТСКИЙ РАЙОН</w:t>
      </w: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АДМИНИСТРАЦИЯ</w:t>
      </w: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МУНИЦИПАЛЬНОЕ ОБРАЗОВАНИЕ</w:t>
      </w: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«НОВО-НИКОЛАЕВСКОЕ»</w:t>
      </w:r>
    </w:p>
    <w:p w:rsidR="00047CC5" w:rsidRPr="00047CC5" w:rsidRDefault="00047CC5" w:rsidP="00F13305">
      <w:pPr>
        <w:tabs>
          <w:tab w:val="left" w:pos="7020"/>
        </w:tabs>
        <w:spacing w:after="0"/>
        <w:jc w:val="center"/>
        <w:rPr>
          <w:rFonts w:ascii="Times New Roman" w:hAnsi="Times New Roman" w:cs="Times New Roman"/>
          <w:bCs/>
          <w:sz w:val="16"/>
          <w:szCs w:val="16"/>
        </w:rPr>
      </w:pPr>
    </w:p>
    <w:p w:rsidR="00047CC5" w:rsidRPr="00047CC5" w:rsidRDefault="00047CC5" w:rsidP="00F13305">
      <w:pPr>
        <w:tabs>
          <w:tab w:val="left" w:pos="7020"/>
        </w:tabs>
        <w:spacing w:after="0"/>
        <w:jc w:val="center"/>
        <w:rPr>
          <w:rFonts w:ascii="Times New Roman" w:hAnsi="Times New Roman" w:cs="Times New Roman"/>
          <w:bCs/>
          <w:sz w:val="16"/>
          <w:szCs w:val="16"/>
        </w:rPr>
      </w:pPr>
      <w:r w:rsidRPr="00047CC5">
        <w:rPr>
          <w:rFonts w:ascii="Times New Roman" w:hAnsi="Times New Roman" w:cs="Times New Roman"/>
          <w:bCs/>
          <w:sz w:val="16"/>
          <w:szCs w:val="16"/>
        </w:rPr>
        <w:t>ПОСТАНОВЛЕНИЕ</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от    10.10.2016 г. № 127                                                                              с. </w:t>
      </w:r>
      <w:proofErr w:type="gramStart"/>
      <w:r w:rsidRPr="00047CC5">
        <w:rPr>
          <w:rFonts w:ascii="Times New Roman" w:hAnsi="Times New Roman" w:cs="Times New Roman"/>
          <w:bCs/>
          <w:sz w:val="16"/>
          <w:szCs w:val="16"/>
        </w:rPr>
        <w:t>Ново-Николаевск</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Об утверждении административного регламента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предоставления муниципальной услуги  «Принятие решений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об установлении фактической площади земельного участка,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об уточнении категории земель» </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Н-ского МО, утвержденным постановлением администрации муниципального образования «Ново-Николаевское» от 22.07.2013 г. № 41, руководствуясь Уставом муниципального образования «Ново-Николаевское», администрация муниципального образования «Ново - Николаевское»  постановляет:</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numPr>
          <w:ilvl w:val="0"/>
          <w:numId w:val="32"/>
        </w:numPr>
        <w:tabs>
          <w:tab w:val="left" w:pos="7020"/>
        </w:tabs>
        <w:spacing w:after="0"/>
        <w:ind w:left="0"/>
        <w:jc w:val="both"/>
        <w:rPr>
          <w:rFonts w:ascii="Times New Roman" w:hAnsi="Times New Roman" w:cs="Times New Roman"/>
          <w:bCs/>
          <w:sz w:val="16"/>
          <w:szCs w:val="16"/>
        </w:rPr>
      </w:pPr>
      <w:r w:rsidRPr="00047CC5">
        <w:rPr>
          <w:rFonts w:ascii="Times New Roman" w:hAnsi="Times New Roman" w:cs="Times New Roman"/>
          <w:bCs/>
          <w:sz w:val="16"/>
          <w:szCs w:val="16"/>
        </w:rPr>
        <w:t>Утвердить прилагаемый административный регламент предоставления муниципальной услуги «Принятие решений об установлении фактической площади земельного участка,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numPr>
          <w:ilvl w:val="0"/>
          <w:numId w:val="32"/>
        </w:numPr>
        <w:tabs>
          <w:tab w:val="left" w:pos="7020"/>
        </w:tabs>
        <w:spacing w:after="0"/>
        <w:ind w:left="0"/>
        <w:jc w:val="both"/>
        <w:rPr>
          <w:rFonts w:ascii="Times New Roman" w:hAnsi="Times New Roman" w:cs="Times New Roman"/>
          <w:bCs/>
          <w:sz w:val="16"/>
          <w:szCs w:val="16"/>
        </w:rPr>
      </w:pPr>
      <w:r w:rsidRPr="00047CC5">
        <w:rPr>
          <w:rFonts w:ascii="Times New Roman" w:hAnsi="Times New Roman" w:cs="Times New Roman"/>
          <w:bCs/>
          <w:sz w:val="16"/>
          <w:szCs w:val="16"/>
        </w:rPr>
        <w:t xml:space="preserve">   Опубликовать настоящее постановление в газете «</w:t>
      </w:r>
      <w:proofErr w:type="spellStart"/>
      <w:r w:rsidRPr="00047CC5">
        <w:rPr>
          <w:rFonts w:ascii="Times New Roman" w:hAnsi="Times New Roman" w:cs="Times New Roman"/>
          <w:bCs/>
          <w:sz w:val="16"/>
          <w:szCs w:val="16"/>
        </w:rPr>
        <w:t>Буровский</w:t>
      </w:r>
      <w:proofErr w:type="spellEnd"/>
      <w:r w:rsidRPr="00047CC5">
        <w:rPr>
          <w:rFonts w:ascii="Times New Roman" w:hAnsi="Times New Roman" w:cs="Times New Roman"/>
          <w:bCs/>
          <w:sz w:val="16"/>
          <w:szCs w:val="16"/>
        </w:rPr>
        <w:t xml:space="preserve"> вестник» и на сайте муниципального образования «Ново-Николаевское» в информационно-телекоммуникационной сети «Интернет».</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numPr>
          <w:ilvl w:val="0"/>
          <w:numId w:val="32"/>
        </w:numPr>
        <w:tabs>
          <w:tab w:val="left" w:pos="7020"/>
        </w:tabs>
        <w:spacing w:after="0"/>
        <w:ind w:left="0"/>
        <w:jc w:val="both"/>
        <w:rPr>
          <w:rFonts w:ascii="Times New Roman" w:hAnsi="Times New Roman" w:cs="Times New Roman"/>
          <w:bCs/>
          <w:sz w:val="16"/>
          <w:szCs w:val="16"/>
        </w:rPr>
      </w:pPr>
      <w:r w:rsidRPr="00047CC5">
        <w:rPr>
          <w:rFonts w:ascii="Times New Roman" w:hAnsi="Times New Roman" w:cs="Times New Roman"/>
          <w:bCs/>
          <w:sz w:val="16"/>
          <w:szCs w:val="16"/>
        </w:rPr>
        <w:t xml:space="preserve">   Настоящее постановление вступает в силу с момента официального опубликования.</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4. </w:t>
      </w:r>
      <w:proofErr w:type="gramStart"/>
      <w:r w:rsidRPr="00047CC5">
        <w:rPr>
          <w:rFonts w:ascii="Times New Roman" w:hAnsi="Times New Roman" w:cs="Times New Roman"/>
          <w:bCs/>
          <w:sz w:val="16"/>
          <w:szCs w:val="16"/>
        </w:rPr>
        <w:t>Контроль за</w:t>
      </w:r>
      <w:proofErr w:type="gramEnd"/>
      <w:r w:rsidRPr="00047CC5">
        <w:rPr>
          <w:rFonts w:ascii="Times New Roman" w:hAnsi="Times New Roman" w:cs="Times New Roman"/>
          <w:bCs/>
          <w:sz w:val="16"/>
          <w:szCs w:val="16"/>
        </w:rPr>
        <w:t xml:space="preserve"> исполнением настоящего постановления возложить на специалиста администрации </w:t>
      </w:r>
      <w:proofErr w:type="spellStart"/>
      <w:r w:rsidRPr="00047CC5">
        <w:rPr>
          <w:rFonts w:ascii="Times New Roman" w:hAnsi="Times New Roman" w:cs="Times New Roman"/>
          <w:bCs/>
          <w:sz w:val="16"/>
          <w:szCs w:val="16"/>
        </w:rPr>
        <w:t>Шотникову</w:t>
      </w:r>
      <w:proofErr w:type="spellEnd"/>
      <w:r w:rsidRPr="00047CC5">
        <w:rPr>
          <w:rFonts w:ascii="Times New Roman" w:hAnsi="Times New Roman" w:cs="Times New Roman"/>
          <w:bCs/>
          <w:sz w:val="16"/>
          <w:szCs w:val="16"/>
        </w:rPr>
        <w:t xml:space="preserve"> И. Б.</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Глава муниципального образования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«Ново-Николаевское»</w:t>
      </w:r>
      <w:r w:rsidRPr="00047CC5">
        <w:rPr>
          <w:rFonts w:ascii="Times New Roman" w:hAnsi="Times New Roman" w:cs="Times New Roman"/>
          <w:bCs/>
          <w:sz w:val="16"/>
          <w:szCs w:val="16"/>
        </w:rPr>
        <w:tab/>
      </w:r>
      <w:r w:rsidRPr="00047CC5">
        <w:rPr>
          <w:rFonts w:ascii="Times New Roman" w:hAnsi="Times New Roman" w:cs="Times New Roman"/>
          <w:bCs/>
          <w:sz w:val="16"/>
          <w:szCs w:val="16"/>
        </w:rPr>
        <w:tab/>
      </w:r>
      <w:r w:rsidRPr="00047CC5">
        <w:rPr>
          <w:rFonts w:ascii="Times New Roman" w:hAnsi="Times New Roman" w:cs="Times New Roman"/>
          <w:bCs/>
          <w:sz w:val="16"/>
          <w:szCs w:val="16"/>
        </w:rPr>
        <w:tab/>
      </w:r>
      <w:r w:rsidRPr="00047CC5">
        <w:rPr>
          <w:rFonts w:ascii="Times New Roman" w:hAnsi="Times New Roman" w:cs="Times New Roman"/>
          <w:bCs/>
          <w:sz w:val="16"/>
          <w:szCs w:val="16"/>
        </w:rPr>
        <w:tab/>
      </w:r>
      <w:r w:rsidRPr="00047CC5">
        <w:rPr>
          <w:rFonts w:ascii="Times New Roman" w:hAnsi="Times New Roman" w:cs="Times New Roman"/>
          <w:bCs/>
          <w:sz w:val="16"/>
          <w:szCs w:val="16"/>
        </w:rPr>
        <w:tab/>
      </w:r>
      <w:r w:rsidRPr="00047CC5">
        <w:rPr>
          <w:rFonts w:ascii="Times New Roman" w:hAnsi="Times New Roman" w:cs="Times New Roman"/>
          <w:bCs/>
          <w:sz w:val="16"/>
          <w:szCs w:val="16"/>
        </w:rPr>
        <w:tab/>
      </w:r>
      <w:r w:rsidRPr="00047CC5">
        <w:rPr>
          <w:rFonts w:ascii="Times New Roman" w:hAnsi="Times New Roman" w:cs="Times New Roman"/>
          <w:bCs/>
          <w:sz w:val="16"/>
          <w:szCs w:val="16"/>
        </w:rPr>
        <w:tab/>
        <w:t xml:space="preserve">В. И. </w:t>
      </w:r>
      <w:proofErr w:type="spellStart"/>
      <w:r w:rsidRPr="00047CC5">
        <w:rPr>
          <w:rFonts w:ascii="Times New Roman" w:hAnsi="Times New Roman" w:cs="Times New Roman"/>
          <w:bCs/>
          <w:sz w:val="16"/>
          <w:szCs w:val="16"/>
        </w:rPr>
        <w:t>Маглаев</w:t>
      </w:r>
      <w:proofErr w:type="spellEnd"/>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right"/>
        <w:rPr>
          <w:rFonts w:ascii="Times New Roman" w:hAnsi="Times New Roman" w:cs="Times New Roman"/>
          <w:bCs/>
          <w:sz w:val="16"/>
          <w:szCs w:val="16"/>
        </w:rPr>
      </w:pPr>
      <w:r w:rsidRPr="00047CC5">
        <w:rPr>
          <w:rFonts w:ascii="Times New Roman" w:hAnsi="Times New Roman" w:cs="Times New Roman"/>
          <w:bCs/>
          <w:sz w:val="16"/>
          <w:szCs w:val="16"/>
        </w:rPr>
        <w:t xml:space="preserve">                                                                                                                                      Приложение</w:t>
      </w:r>
    </w:p>
    <w:p w:rsidR="00047CC5" w:rsidRPr="00047CC5" w:rsidRDefault="00047CC5" w:rsidP="00F13305">
      <w:pPr>
        <w:tabs>
          <w:tab w:val="left" w:pos="7020"/>
        </w:tabs>
        <w:spacing w:after="0"/>
        <w:jc w:val="right"/>
        <w:rPr>
          <w:rFonts w:ascii="Times New Roman" w:hAnsi="Times New Roman" w:cs="Times New Roman"/>
          <w:bCs/>
          <w:sz w:val="16"/>
          <w:szCs w:val="16"/>
        </w:rPr>
      </w:pPr>
      <w:r w:rsidRPr="00047CC5">
        <w:rPr>
          <w:rFonts w:ascii="Times New Roman" w:hAnsi="Times New Roman" w:cs="Times New Roman"/>
          <w:bCs/>
          <w:sz w:val="16"/>
          <w:szCs w:val="16"/>
        </w:rPr>
        <w:t xml:space="preserve">к постановлению администрации </w:t>
      </w:r>
    </w:p>
    <w:p w:rsidR="00047CC5" w:rsidRPr="00047CC5" w:rsidRDefault="00047CC5" w:rsidP="00F13305">
      <w:pPr>
        <w:tabs>
          <w:tab w:val="left" w:pos="7020"/>
        </w:tabs>
        <w:spacing w:after="0"/>
        <w:jc w:val="right"/>
        <w:rPr>
          <w:rFonts w:ascii="Times New Roman" w:hAnsi="Times New Roman" w:cs="Times New Roman"/>
          <w:bCs/>
          <w:sz w:val="16"/>
          <w:szCs w:val="16"/>
        </w:rPr>
      </w:pPr>
      <w:r w:rsidRPr="00047CC5">
        <w:rPr>
          <w:rFonts w:ascii="Times New Roman" w:hAnsi="Times New Roman" w:cs="Times New Roman"/>
          <w:bCs/>
          <w:sz w:val="16"/>
          <w:szCs w:val="16"/>
        </w:rPr>
        <w:t>от 10.10.2016 г. № 127</w:t>
      </w:r>
    </w:p>
    <w:p w:rsidR="00047CC5" w:rsidRPr="00047CC5" w:rsidRDefault="00047CC5" w:rsidP="00F13305">
      <w:pPr>
        <w:tabs>
          <w:tab w:val="left" w:pos="7020"/>
        </w:tabs>
        <w:spacing w:after="0"/>
        <w:jc w:val="both"/>
        <w:rPr>
          <w:rFonts w:ascii="Times New Roman" w:hAnsi="Times New Roman" w:cs="Times New Roman"/>
          <w:bCs/>
          <w:sz w:val="16"/>
          <w:szCs w:val="16"/>
        </w:rPr>
      </w:pPr>
    </w:p>
    <w:p w:rsidR="00047CC5" w:rsidRPr="00047CC5" w:rsidRDefault="00047CC5" w:rsidP="00F13305">
      <w:pPr>
        <w:tabs>
          <w:tab w:val="left" w:pos="7020"/>
        </w:tabs>
        <w:spacing w:after="0"/>
        <w:jc w:val="center"/>
        <w:rPr>
          <w:rFonts w:ascii="Times New Roman" w:hAnsi="Times New Roman" w:cs="Times New Roman"/>
          <w:b/>
          <w:bCs/>
          <w:sz w:val="16"/>
          <w:szCs w:val="16"/>
        </w:rPr>
      </w:pPr>
      <w:r w:rsidRPr="00047CC5">
        <w:rPr>
          <w:rFonts w:ascii="Times New Roman" w:hAnsi="Times New Roman" w:cs="Times New Roman"/>
          <w:b/>
          <w:bCs/>
          <w:sz w:val="16"/>
          <w:szCs w:val="16"/>
        </w:rPr>
        <w:t>АДМИНИСТРАТИВНЫЙ РЕГЛАМЕНТ</w:t>
      </w:r>
      <w:r w:rsidRPr="00047CC5">
        <w:rPr>
          <w:rFonts w:ascii="Times New Roman" w:hAnsi="Times New Roman" w:cs="Times New Roman"/>
          <w:b/>
          <w:bCs/>
          <w:sz w:val="16"/>
          <w:szCs w:val="16"/>
        </w:rPr>
        <w:br/>
        <w:t>предоставления муниципальной услуги «Принятие решений об установлении фактической площади земельного участка,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1. Общие положения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1.1. </w:t>
      </w:r>
      <w:proofErr w:type="gramStart"/>
      <w:r w:rsidRPr="00047CC5">
        <w:rPr>
          <w:rFonts w:ascii="Times New Roman" w:hAnsi="Times New Roman" w:cs="Times New Roman"/>
          <w:bCs/>
          <w:sz w:val="16"/>
          <w:szCs w:val="16"/>
        </w:rPr>
        <w:t>Административный регламент предоставления муниципальной услуги по принятию решений об установлении фактической площади земельного участка, об уточнении категории земель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 № 41.</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1.2. </w:t>
      </w:r>
      <w:proofErr w:type="gramStart"/>
      <w:r w:rsidRPr="00047CC5">
        <w:rPr>
          <w:rFonts w:ascii="Times New Roman" w:hAnsi="Times New Roman" w:cs="Times New Roman"/>
          <w:bCs/>
          <w:sz w:val="16"/>
          <w:szCs w:val="16"/>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«Ново-Николаевское»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1.3. Муниципальная услуга предоставляется гражданам, юридическим лицам, обладающим правами на земельные участки:</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 при уточнении  категории земли - в случае, когда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землю;</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при установлении фактической площади земельного участка – в случае, когда площадь земельного участка, установленная в результате проведения кадастровых работ, отличается от площади, указанной в правоустанавливающих документах  на земельный участок.</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047CC5">
        <w:rPr>
          <w:rFonts w:ascii="Times New Roman" w:hAnsi="Times New Roman" w:cs="Times New Roman"/>
          <w:bCs/>
          <w:sz w:val="16"/>
          <w:szCs w:val="16"/>
        </w:rPr>
        <w:br/>
        <w:t>в устной форме лично в часы приема в администрацию муниципального образования «Ново-Николаевское», в письменной форме лично, почтовым отправлением в адрес администрации, по адресу электронной почты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1.5.1. Местонахождение и почтовый адрес администрации: 669522, Иркутская область, </w:t>
      </w:r>
      <w:proofErr w:type="spellStart"/>
      <w:r w:rsidRPr="00047CC5">
        <w:rPr>
          <w:rFonts w:ascii="Times New Roman" w:hAnsi="Times New Roman" w:cs="Times New Roman"/>
          <w:bCs/>
          <w:sz w:val="16"/>
          <w:szCs w:val="16"/>
        </w:rPr>
        <w:t>Эхирит-Булагатский</w:t>
      </w:r>
      <w:proofErr w:type="spellEnd"/>
      <w:r w:rsidRPr="00047CC5">
        <w:rPr>
          <w:rFonts w:ascii="Times New Roman" w:hAnsi="Times New Roman" w:cs="Times New Roman"/>
          <w:bCs/>
          <w:sz w:val="16"/>
          <w:szCs w:val="16"/>
        </w:rPr>
        <w:t xml:space="preserve"> район, с. </w:t>
      </w:r>
      <w:proofErr w:type="gramStart"/>
      <w:r w:rsidRPr="00047CC5">
        <w:rPr>
          <w:rFonts w:ascii="Times New Roman" w:hAnsi="Times New Roman" w:cs="Times New Roman"/>
          <w:bCs/>
          <w:sz w:val="16"/>
          <w:szCs w:val="16"/>
        </w:rPr>
        <w:t>Ново-Николаевск</w:t>
      </w:r>
      <w:proofErr w:type="gramEnd"/>
      <w:r w:rsidRPr="00047CC5">
        <w:rPr>
          <w:rFonts w:ascii="Times New Roman" w:hAnsi="Times New Roman" w:cs="Times New Roman"/>
          <w:bCs/>
          <w:sz w:val="16"/>
          <w:szCs w:val="16"/>
        </w:rPr>
        <w:t xml:space="preserve">, ул. Советская, 42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1.5.2. Режим работы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понедельник – пятница 9.00 – 18.00,</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обеденный перерыв 13.00 – 14.00,</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суббота, воскресенье – выходные дни.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1.5.3.Телефон администрации: 8(395 41) 23-5-30</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1.5.4. Адрес электронной почты: nn.ehirit.ru</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1.5.5. Официальный сайт муниципального образования «Ново-Николаевское» в информационно-телекоммуникационной сети «Интернет»: </w:t>
      </w:r>
      <w:hyperlink r:id="rId65" w:history="1">
        <w:r w:rsidRPr="00047CC5">
          <w:rPr>
            <w:rStyle w:val="a9"/>
            <w:rFonts w:ascii="Times New Roman" w:hAnsi="Times New Roman" w:cs="Times New Roman"/>
            <w:bCs/>
            <w:sz w:val="16"/>
            <w:szCs w:val="16"/>
            <w:lang w:val="en-US"/>
          </w:rPr>
          <w:t>adiki</w:t>
        </w:r>
        <w:r w:rsidRPr="00047CC5">
          <w:rPr>
            <w:rStyle w:val="a9"/>
            <w:rFonts w:ascii="Times New Roman" w:hAnsi="Times New Roman" w:cs="Times New Roman"/>
            <w:bCs/>
            <w:sz w:val="16"/>
            <w:szCs w:val="16"/>
          </w:rPr>
          <w:t>1.00@</w:t>
        </w:r>
        <w:r w:rsidRPr="00047CC5">
          <w:rPr>
            <w:rStyle w:val="a9"/>
            <w:rFonts w:ascii="Times New Roman" w:hAnsi="Times New Roman" w:cs="Times New Roman"/>
            <w:bCs/>
            <w:sz w:val="16"/>
            <w:szCs w:val="16"/>
            <w:lang w:val="en-US"/>
          </w:rPr>
          <w:t>mail</w:t>
        </w:r>
      </w:hyperlink>
      <w:r w:rsidRPr="00047CC5">
        <w:rPr>
          <w:rFonts w:ascii="Times New Roman" w:hAnsi="Times New Roman" w:cs="Times New Roman"/>
          <w:bCs/>
          <w:sz w:val="16"/>
          <w:szCs w:val="16"/>
        </w:rPr>
        <w:t xml:space="preserve">. </w:t>
      </w:r>
      <w:proofErr w:type="spellStart"/>
      <w:r w:rsidRPr="00047CC5">
        <w:rPr>
          <w:rFonts w:ascii="Times New Roman" w:hAnsi="Times New Roman" w:cs="Times New Roman"/>
          <w:bCs/>
          <w:sz w:val="16"/>
          <w:szCs w:val="16"/>
          <w:lang w:val="en-US"/>
        </w:rPr>
        <w:t>ru</w:t>
      </w:r>
      <w:proofErr w:type="spell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1.6. Информирование заявителей осуществляется специалистом администрации, ответственным за предоставление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1.7.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047CC5">
        <w:rPr>
          <w:rFonts w:ascii="Times New Roman" w:hAnsi="Times New Roman" w:cs="Times New Roman"/>
          <w:bCs/>
          <w:sz w:val="16"/>
          <w:szCs w:val="16"/>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047CC5">
        <w:rPr>
          <w:rFonts w:ascii="Times New Roman" w:hAnsi="Times New Roman" w:cs="Times New Roman"/>
          <w:bCs/>
          <w:sz w:val="16"/>
          <w:szCs w:val="16"/>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047CC5">
        <w:rPr>
          <w:rFonts w:ascii="Times New Roman" w:hAnsi="Times New Roman" w:cs="Times New Roman"/>
          <w:bCs/>
          <w:sz w:val="16"/>
          <w:szCs w:val="16"/>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Ответ на обращение направляется заявителю в течение 30 дней со дня регистрации обращения в администрации.</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 Стандарт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2.1. Наименование муниципальной услуги</w:t>
      </w:r>
      <w:r w:rsidRPr="00047CC5">
        <w:rPr>
          <w:rFonts w:ascii="Times New Roman" w:hAnsi="Times New Roman" w:cs="Times New Roman"/>
          <w:bCs/>
          <w:sz w:val="16"/>
          <w:szCs w:val="16"/>
        </w:rPr>
        <w:t xml:space="preserve">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«Принятие решений об установлении фактической площади земельного участка, об уточнении категории земель».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2.2. Наименование органа, предоставляющего муниципальную услугу</w:t>
      </w:r>
      <w:r w:rsidRPr="00047CC5">
        <w:rPr>
          <w:rFonts w:ascii="Times New Roman" w:hAnsi="Times New Roman" w:cs="Times New Roman"/>
          <w:bCs/>
          <w:sz w:val="16"/>
          <w:szCs w:val="16"/>
        </w:rPr>
        <w:t xml:space="preserve">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Муниципальная услуга предоставляется администрацией муниципального образования «Ново-Николаевское» – администрацией сельского поселения (далее – администрация). </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2.3. Информация об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а) место нахождения: Иркутская область, </w:t>
      </w:r>
      <w:proofErr w:type="spellStart"/>
      <w:r w:rsidRPr="00047CC5">
        <w:rPr>
          <w:rFonts w:ascii="Times New Roman" w:hAnsi="Times New Roman" w:cs="Times New Roman"/>
          <w:bCs/>
          <w:sz w:val="16"/>
          <w:szCs w:val="16"/>
        </w:rPr>
        <w:t>Эхирит-Булагатский</w:t>
      </w:r>
      <w:proofErr w:type="spellEnd"/>
      <w:r w:rsidRPr="00047CC5">
        <w:rPr>
          <w:rFonts w:ascii="Times New Roman" w:hAnsi="Times New Roman" w:cs="Times New Roman"/>
          <w:bCs/>
          <w:sz w:val="16"/>
          <w:szCs w:val="16"/>
        </w:rPr>
        <w:t xml:space="preserve"> район, с. </w:t>
      </w:r>
      <w:proofErr w:type="gramStart"/>
      <w:r w:rsidRPr="00047CC5">
        <w:rPr>
          <w:rFonts w:ascii="Times New Roman" w:hAnsi="Times New Roman" w:cs="Times New Roman"/>
          <w:bCs/>
          <w:sz w:val="16"/>
          <w:szCs w:val="16"/>
        </w:rPr>
        <w:t>Ново-Николаевск</w:t>
      </w:r>
      <w:proofErr w:type="gramEnd"/>
      <w:r w:rsidRPr="00047CC5">
        <w:rPr>
          <w:rFonts w:ascii="Times New Roman" w:hAnsi="Times New Roman" w:cs="Times New Roman"/>
          <w:bCs/>
          <w:sz w:val="16"/>
          <w:szCs w:val="16"/>
        </w:rPr>
        <w:t>, ул. Советская, 42</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телефон: 8 (395 41) 23-5-30</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lastRenderedPageBreak/>
        <w:t xml:space="preserve">в) почтовый адрес для направления документов и обращений: 669522, Иркутская область, </w:t>
      </w:r>
      <w:proofErr w:type="spellStart"/>
      <w:r w:rsidRPr="00047CC5">
        <w:rPr>
          <w:rFonts w:ascii="Times New Roman" w:hAnsi="Times New Roman" w:cs="Times New Roman"/>
          <w:bCs/>
          <w:sz w:val="16"/>
          <w:szCs w:val="16"/>
        </w:rPr>
        <w:t>Эхирит-Булагатский</w:t>
      </w:r>
      <w:proofErr w:type="spellEnd"/>
      <w:r w:rsidRPr="00047CC5">
        <w:rPr>
          <w:rFonts w:ascii="Times New Roman" w:hAnsi="Times New Roman" w:cs="Times New Roman"/>
          <w:bCs/>
          <w:sz w:val="16"/>
          <w:szCs w:val="16"/>
        </w:rPr>
        <w:t xml:space="preserve"> район, с. </w:t>
      </w:r>
      <w:proofErr w:type="gramStart"/>
      <w:r w:rsidRPr="00047CC5">
        <w:rPr>
          <w:rFonts w:ascii="Times New Roman" w:hAnsi="Times New Roman" w:cs="Times New Roman"/>
          <w:bCs/>
          <w:sz w:val="16"/>
          <w:szCs w:val="16"/>
        </w:rPr>
        <w:t>Ново-Николаевск</w:t>
      </w:r>
      <w:proofErr w:type="gramEnd"/>
      <w:r w:rsidRPr="00047CC5">
        <w:rPr>
          <w:rFonts w:ascii="Times New Roman" w:hAnsi="Times New Roman" w:cs="Times New Roman"/>
          <w:bCs/>
          <w:sz w:val="16"/>
          <w:szCs w:val="16"/>
        </w:rPr>
        <w:t>, ул. Советская, 42.</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официальный сайт муниципального образования «Ново-Николаевское» в информационно - телекоммуникационной сети «Интернет» nn.ehirit.ru</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д) адрес электронной почты: </w:t>
      </w:r>
      <w:hyperlink r:id="rId66" w:history="1">
        <w:r w:rsidRPr="00047CC5">
          <w:rPr>
            <w:rStyle w:val="a9"/>
            <w:rFonts w:ascii="Times New Roman" w:hAnsi="Times New Roman" w:cs="Times New Roman"/>
            <w:bCs/>
            <w:sz w:val="16"/>
            <w:szCs w:val="16"/>
            <w:lang w:val="en-US"/>
          </w:rPr>
          <w:t>adiki</w:t>
        </w:r>
        <w:r w:rsidRPr="00047CC5">
          <w:rPr>
            <w:rStyle w:val="a9"/>
            <w:rFonts w:ascii="Times New Roman" w:hAnsi="Times New Roman" w:cs="Times New Roman"/>
            <w:bCs/>
            <w:sz w:val="16"/>
            <w:szCs w:val="16"/>
          </w:rPr>
          <w:t>1.00@</w:t>
        </w:r>
        <w:r w:rsidRPr="00047CC5">
          <w:rPr>
            <w:rStyle w:val="a9"/>
            <w:rFonts w:ascii="Times New Roman" w:hAnsi="Times New Roman" w:cs="Times New Roman"/>
            <w:bCs/>
            <w:sz w:val="16"/>
            <w:szCs w:val="16"/>
            <w:lang w:val="en-US"/>
          </w:rPr>
          <w:t>mail</w:t>
        </w:r>
      </w:hyperlink>
      <w:r w:rsidRPr="00047CC5">
        <w:rPr>
          <w:rFonts w:ascii="Times New Roman" w:hAnsi="Times New Roman" w:cs="Times New Roman"/>
          <w:bCs/>
          <w:sz w:val="16"/>
          <w:szCs w:val="16"/>
        </w:rPr>
        <w:t xml:space="preserve">. </w:t>
      </w:r>
      <w:proofErr w:type="spellStart"/>
      <w:r w:rsidRPr="00047CC5">
        <w:rPr>
          <w:rFonts w:ascii="Times New Roman" w:hAnsi="Times New Roman" w:cs="Times New Roman"/>
          <w:bCs/>
          <w:sz w:val="16"/>
          <w:szCs w:val="16"/>
          <w:lang w:val="en-US"/>
        </w:rPr>
        <w:t>ru</w:t>
      </w:r>
      <w:proofErr w:type="spellEnd"/>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2.4. Результат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принятие решения об установлении фактической площади земельного участка,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принятие решения и направление заявителю отказа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2.5. Максимальный срок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Максимальный срок предоставления муниципальной услуги составляет  30 календарных дней со дня принятия заявления об установлении фактической площади земельного участка,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2.6. Правовые основания для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1) Конституция Российской Федерации («Российская газета», 1993, № 237);</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 Федеральный закон от 06.10.2003 № 131-ФЗ «Об общих принципах организации местного самоуправления в Российской Федерации» («Российская газета», 2003, № 202);</w:t>
      </w:r>
    </w:p>
    <w:p w:rsidR="00047CC5" w:rsidRPr="00047CC5" w:rsidRDefault="00047CC5" w:rsidP="00F13305">
      <w:pPr>
        <w:tabs>
          <w:tab w:val="left" w:pos="7020"/>
        </w:tabs>
        <w:spacing w:after="0"/>
        <w:jc w:val="both"/>
        <w:rPr>
          <w:rFonts w:ascii="Times New Roman" w:hAnsi="Times New Roman" w:cs="Times New Roman"/>
          <w:bCs/>
          <w:sz w:val="16"/>
          <w:szCs w:val="16"/>
          <w:u w:val="single"/>
        </w:rPr>
      </w:pPr>
      <w:r w:rsidRPr="00047CC5">
        <w:rPr>
          <w:rFonts w:ascii="Times New Roman" w:hAnsi="Times New Roman" w:cs="Times New Roman"/>
          <w:bCs/>
          <w:sz w:val="16"/>
          <w:szCs w:val="16"/>
        </w:rPr>
        <w:t>3) Земельный кодекс РФ («Российская газета», 2001, №№ 211-212);</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4) Федеральный закон от 25.10.2001 г. № 137-ФЗ «О введении в действие Земельного кодекса Российской Федерации» («Российская газета», 2001, №№ 211-212;</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5) Федеральный закон от 27.07.2006 № 152-ФЗ «О персональных данных» </w:t>
      </w:r>
      <w:r w:rsidRPr="00047CC5">
        <w:rPr>
          <w:rFonts w:ascii="Times New Roman" w:hAnsi="Times New Roman" w:cs="Times New Roman"/>
          <w:b/>
          <w:bCs/>
          <w:sz w:val="16"/>
          <w:szCs w:val="16"/>
        </w:rPr>
        <w:t>(</w:t>
      </w:r>
      <w:r w:rsidRPr="00047CC5">
        <w:rPr>
          <w:rFonts w:ascii="Times New Roman" w:hAnsi="Times New Roman" w:cs="Times New Roman"/>
          <w:bCs/>
          <w:sz w:val="16"/>
          <w:szCs w:val="16"/>
        </w:rPr>
        <w:t xml:space="preserve">Собрание законодательства Российской Федерации, 2006, № 31 (1 часть));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6) Федеральный закон от 24.07.2007 г. № 221-ФЗ «О государственном кадастре недвижимости» («Российская газета» 2007 г. № 165);</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7)  Федеральный закон от 21.12.2004 г. № 172-ФЗ «О переводе земель или земельных участков из одной категории в другую» («Российская газета», 2004 г. № 290).</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2.7. Перечень документов для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2.7.1. Для предоставления муниципальной услуги заявитель предоставляет в администрацию заявление, в котором указываются: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фамилия, имя, отчество, адрес места жительства заявителя (для физического лица);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наименование и место нахождения (для юридического лица);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цель использования земельного участка;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кадастровый номер земельного участка.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2.7.1.1. К заявлению об установлении фактической площади земельного участка прилагаются документы: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копия документа, удостоверяющего личность заявителя (представителя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документ, подтверждающий полномочия представителя заявителя, если с заявлением обращается представитель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в) правоустанавливающие и </w:t>
      </w:r>
      <w:proofErr w:type="spellStart"/>
      <w:r w:rsidRPr="00047CC5">
        <w:rPr>
          <w:rFonts w:ascii="Times New Roman" w:hAnsi="Times New Roman" w:cs="Times New Roman"/>
          <w:bCs/>
          <w:sz w:val="16"/>
          <w:szCs w:val="16"/>
        </w:rPr>
        <w:t>правоудостоверяющие</w:t>
      </w:r>
      <w:proofErr w:type="spellEnd"/>
      <w:r w:rsidRPr="00047CC5">
        <w:rPr>
          <w:rFonts w:ascii="Times New Roman" w:hAnsi="Times New Roman" w:cs="Times New Roman"/>
          <w:bCs/>
          <w:sz w:val="16"/>
          <w:szCs w:val="16"/>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копия межевого плана земельного участка.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2.7.1.2. К заявлению об уточнении категории земель земельного участка прилагаются документы: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копия документа, удостоверяющего личность заявителя (представителя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документ, подтверждающий полномочия представителя заявителя, если с заявлением обращается представитель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в) правоустанавливающие и </w:t>
      </w:r>
      <w:proofErr w:type="spellStart"/>
      <w:r w:rsidRPr="00047CC5">
        <w:rPr>
          <w:rFonts w:ascii="Times New Roman" w:hAnsi="Times New Roman" w:cs="Times New Roman"/>
          <w:bCs/>
          <w:sz w:val="16"/>
          <w:szCs w:val="16"/>
        </w:rPr>
        <w:t>правоудостоверяющие</w:t>
      </w:r>
      <w:proofErr w:type="spellEnd"/>
      <w:r w:rsidRPr="00047CC5">
        <w:rPr>
          <w:rFonts w:ascii="Times New Roman" w:hAnsi="Times New Roman" w:cs="Times New Roman"/>
          <w:bCs/>
          <w:sz w:val="16"/>
          <w:szCs w:val="16"/>
        </w:rPr>
        <w:t xml:space="preserve"> документы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2.7.2. Администрация не вправе требовать от заявителя предоставления документов, не указанные в пунктах 2.7.1., 2.7.1.1. и 2.7.1.2.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2.7.3. </w:t>
      </w:r>
      <w:proofErr w:type="gramStart"/>
      <w:r w:rsidRPr="00047CC5">
        <w:rPr>
          <w:rFonts w:ascii="Times New Roman" w:hAnsi="Times New Roman" w:cs="Times New Roman"/>
          <w:bCs/>
          <w:sz w:val="16"/>
          <w:szCs w:val="16"/>
        </w:rPr>
        <w:t>Копии документов, предусмотренных подпунктами «а», «в» и «г» п. 2.7.1.1. и подпунктами  «а» и «в» пункта 2.7.1.2. административного регламента, предоставляются одновременно с подлинниками документов, которые после принятия заявления и удостоверения копий ответственным специалистом подлежат возврату заявителю.</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Заявитель вправе представить копии указанных документов, удостоверенные нотариально.</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2.7.4. Все документы подаются на русском языке либо должны иметь заверенный в установленном законом порядке перевод на русский язык.</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2.7.5. В целях предоставления муниципальной услуги администрация запрашивает в порядке межведомственного информационного взаимодействия: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выписку из Единого государственного реестра юридических лиц, содержащую сведения о юридическом лице, являющемся заявителем;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выписку о правах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кадастровый паспорт земельного участка.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Заявитель вправе представить указанные в настоящем пункте документы по собственной инициативе.</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не предусмотрены.</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2.9. Перечень оснований для отказа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Основаниями для отказа в предоставлении муниципальной услуги являются: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отсутствие одного из документов, указанных в подпунктах 2.7.1.1 и 2.7.1.2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предоставления поддельных документов, документов, утративших силу, недействительных документов;</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обращение за получением муниципальной услуги лица, не обладающего правами на земельный участок;</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д) представителем не представлена оформленная в установленном порядке доверенность на осуществление действий;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е) администрация не вправе распоряжаться земельным участком, в отношении которого подано заявление.</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lastRenderedPageBreak/>
        <w:t>2.10. Основания для приостановления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Основания для приостановления муниципальной услуги не предусмотрены.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2.11. Основания для отказа в приеме документов</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Основаниями для отказа в приеме документов, необходимых для предоставления муниципальной услуги являются:</w:t>
      </w:r>
    </w:p>
    <w:p w:rsidR="00047CC5" w:rsidRPr="00047CC5" w:rsidRDefault="00047CC5" w:rsidP="00F13305">
      <w:pPr>
        <w:tabs>
          <w:tab w:val="left" w:pos="7020"/>
        </w:tabs>
        <w:spacing w:after="0"/>
        <w:jc w:val="both"/>
        <w:rPr>
          <w:rFonts w:ascii="Times New Roman" w:hAnsi="Times New Roman" w:cs="Times New Roman"/>
          <w:bCs/>
          <w:sz w:val="16"/>
          <w:szCs w:val="16"/>
        </w:rPr>
      </w:pPr>
      <w:bookmarkStart w:id="100" w:name="sub_271"/>
      <w:r w:rsidRPr="00047CC5">
        <w:rPr>
          <w:rFonts w:ascii="Times New Roman" w:hAnsi="Times New Roman" w:cs="Times New Roman"/>
          <w:bCs/>
          <w:sz w:val="16"/>
          <w:szCs w:val="16"/>
        </w:rPr>
        <w:t xml:space="preserve">а) </w:t>
      </w:r>
      <w:bookmarkStart w:id="101" w:name="sub_273"/>
      <w:bookmarkEnd w:id="100"/>
      <w:r w:rsidRPr="00047CC5">
        <w:rPr>
          <w:rFonts w:ascii="Times New Roman" w:hAnsi="Times New Roman" w:cs="Times New Roman"/>
          <w:bCs/>
          <w:sz w:val="16"/>
          <w:szCs w:val="16"/>
        </w:rPr>
        <w:t>в заявлении не указаны фамилия, имя, отчество (наименование организации)  обратившегося, почтовый адрес для направления ответа на заявление;</w:t>
      </w:r>
    </w:p>
    <w:p w:rsidR="00047CC5" w:rsidRPr="00047CC5" w:rsidRDefault="00047CC5" w:rsidP="00F13305">
      <w:pPr>
        <w:tabs>
          <w:tab w:val="left" w:pos="7020"/>
        </w:tabs>
        <w:spacing w:after="0"/>
        <w:jc w:val="both"/>
        <w:rPr>
          <w:rFonts w:ascii="Times New Roman" w:hAnsi="Times New Roman" w:cs="Times New Roman"/>
          <w:bCs/>
          <w:sz w:val="16"/>
          <w:szCs w:val="16"/>
        </w:rPr>
      </w:pPr>
      <w:bookmarkStart w:id="102" w:name="sub_274"/>
      <w:bookmarkEnd w:id="101"/>
      <w:r w:rsidRPr="00047CC5">
        <w:rPr>
          <w:rFonts w:ascii="Times New Roman" w:hAnsi="Times New Roman" w:cs="Times New Roman"/>
          <w:bCs/>
          <w:sz w:val="16"/>
          <w:szCs w:val="16"/>
        </w:rPr>
        <w:t>б) текст письменного заявления не поддается прочтению;</w:t>
      </w:r>
    </w:p>
    <w:p w:rsidR="00047CC5" w:rsidRPr="00047CC5" w:rsidRDefault="00047CC5" w:rsidP="00F13305">
      <w:pPr>
        <w:tabs>
          <w:tab w:val="left" w:pos="7020"/>
        </w:tabs>
        <w:spacing w:after="0"/>
        <w:jc w:val="both"/>
        <w:rPr>
          <w:rFonts w:ascii="Times New Roman" w:hAnsi="Times New Roman" w:cs="Times New Roman"/>
          <w:bCs/>
          <w:sz w:val="16"/>
          <w:szCs w:val="16"/>
        </w:rPr>
      </w:pPr>
      <w:bookmarkStart w:id="103" w:name="sub_275"/>
      <w:bookmarkEnd w:id="102"/>
      <w:r w:rsidRPr="00047CC5">
        <w:rPr>
          <w:rFonts w:ascii="Times New Roman" w:hAnsi="Times New Roman" w:cs="Times New Roman"/>
          <w:bCs/>
          <w:sz w:val="16"/>
          <w:szCs w:val="16"/>
        </w:rPr>
        <w:t>в) несоответствие представленных заявителем копий документов их подлинникам.</w:t>
      </w:r>
    </w:p>
    <w:bookmarkEnd w:id="103"/>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2.12.</w:t>
      </w:r>
      <w:r w:rsidRPr="00047CC5">
        <w:rPr>
          <w:rFonts w:ascii="Times New Roman" w:hAnsi="Times New Roman" w:cs="Times New Roman"/>
          <w:bCs/>
          <w:sz w:val="16"/>
          <w:szCs w:val="16"/>
        </w:rPr>
        <w:t xml:space="preserve"> </w:t>
      </w:r>
      <w:r w:rsidRPr="00047CC5">
        <w:rPr>
          <w:rFonts w:ascii="Times New Roman" w:hAnsi="Times New Roman" w:cs="Times New Roman"/>
          <w:b/>
          <w:bCs/>
          <w:sz w:val="16"/>
          <w:szCs w:val="16"/>
        </w:rPr>
        <w:t>Размер платы, взимаемой с заявителя при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Предоставление муниципальной услуги является для заявителей бесплатным.</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 xml:space="preserve">2.13. Максимальный срок ожидания заявителя в очереди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2.14. Срок регистрации заявления о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2.15. Требования к помещениям, в которых предоставляется муниципальная услуга,  к месту ожидания и приема заявителей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Помещение для предоставления муниципальной услуги размещается в здании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Помещения для приема заявителей оборудованы информационными табличками (вывесками) с указанием: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номера кабинета;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фамилии, имени, отчества специалиста, осуществляющего предоставление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часов приема и времени перерыва на обед.</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На информационных стендах размещается следующая информация: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график приема граждан,</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фамилии, имена, отчества специалистов, ответственных за предоставление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номера кабинетов, где осуществляется прием и информирование заявителей,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номера телефонов, адрес электронной почты уполномоченного органа,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перечень документов (сведений), необходимых для предоставления муниципальной услуги, бланк запроса.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2.16. Показатели доступности и качества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2.16.1. Основными показателями доступности и качества муниципальной услуги являются: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доступность информации о порядке и правилах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соблюдение требований к местам предоставления муниципальной услуги, их транспортной доступности;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среднее время ожидания в очереди при подаче заявления и документов не должно превышать максимальное;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д) сокращение сроков взаимодействия заявителя с должностными лицами при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2.16.2. Основными требованиями к качеству рассмотрения обращений заявителей являются: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достоверность предоставляемой заявителями информации о ходе рассмотрения обращения;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полнота информирования заявителей о ходе рассмотрения обращения;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наглядность форм предоставляемой информации об административных процедурах;</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удобство и доступность получения информации заявителями о порядке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д) оперативность вынесения решения в отношении рассматриваемого обращения. </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3. Административные процедуры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 Предоставление муниципальной услуги включает в себя выполнение следующих административных процедур:</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3.1.1. прием и регистрация заявления;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3.1.2. рассмотрение заявления и представленных документов на предмет наличия оснований для отказа в приеме документов;</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3.1.3. направление запросов в порядке межведомственного взаимодействия;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3.1.4.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3.1.5.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Блок-схема последовательности действий при предоставлении муниципальной услуги приведена в Приложении № 1 к административному регламенту.</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3.2. Прием и регистрация заявления об установлении фактической площади земельного участка,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3.2.1. Основанием для начала административной процедуры является поступление в администрацию заявления об установлении фактической площади земельного участка или об уточнении категории земель с прилагаемыми документами, указанными в подпунктах 2.7.1.1. или 2.7.1.2.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lastRenderedPageBreak/>
        <w:t>3.2.2. Заявление  может быть представлено в администрацию лично заявителем или его представителем, направлено по почте либо с использованием Единого портала государственных и муниципальных услуг</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3.2.3. Специалист, ответственный за предоставление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б) проверяет соответствие заявления и представленных документов требованиям, установленным административным регламентом;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сверяет представленные экземпляры оригиналов и копий документов, удостоверяет своей подписью соответствие копий оригиналам;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г) производит копирование документов, если копии необходимых документов не представлены;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д) при необходимости оказывает содействие в составлении заявления;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е) принимает и направляет заявление с представленными документами на регистрацию;</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ж) выдает заявителю расписку о приеме документов по форме согласно Приложению № 2 к административному регламенту либо направляет ее почтовым отправлением в случае поступления документов по почте.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3.2.4. Поступившие заявление и документы регистрируются в день их поступления в администрацию специалистом, ответственным за регистрацию входящей корреспонденции.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Результатом выполнения административной процедуры является прием и регистрация заявления и документов об установлении фактической площади земельного участка или об уточнении категории земель.</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3.3. Рассмотрение заявления и представленных документов на предмет наличия оснований для отказа в приеме документов</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3.3.1. Специалист, ответственный за предоставление муниципальной услуги,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случае выявления таких оснований при личном обращении заявителя в администрацию, ответственный специалист, отказывает заявителю в приеме документов, с разъяснением причин, послуживших основанием для отказа.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случае поступления заявления почтовым отправлением, ответственный специалист в течение трех рабочих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муниципального образования «Ново-Николаевское» либо лицом, его заменяющим, и направляет такое сообщение заявителю с приложением заявления и представленных документов.</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При этом в сообщении должны быть указаны причины возврата заявления о  постановке на учет.</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3.4. Направление запросов в порядке межведомственного взаимодействия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случае</w:t>
      </w:r>
      <w:proofErr w:type="gramStart"/>
      <w:r w:rsidRPr="00047CC5">
        <w:rPr>
          <w:rFonts w:ascii="Times New Roman" w:hAnsi="Times New Roman" w:cs="Times New Roman"/>
          <w:bCs/>
          <w:sz w:val="16"/>
          <w:szCs w:val="16"/>
        </w:rPr>
        <w:t>,</w:t>
      </w:r>
      <w:proofErr w:type="gramEnd"/>
      <w:r w:rsidRPr="00047CC5">
        <w:rPr>
          <w:rFonts w:ascii="Times New Roman" w:hAnsi="Times New Roman" w:cs="Times New Roman"/>
          <w:bCs/>
          <w:sz w:val="16"/>
          <w:szCs w:val="16"/>
        </w:rPr>
        <w:t xml:space="preserve"> если заявителем не были представлены документы, предусмотренные п. 2.7.5. административного регламента, ответственный специалист запрашивает данные документы в порядке межведомственного информационного взаимодействия в течение не более пяти рабочих дней со дня принятия заявления.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Результатом выполнения административной процедуры является получение необходимых документов и сведений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
          <w:bCs/>
          <w:sz w:val="16"/>
          <w:szCs w:val="16"/>
        </w:rPr>
        <w:t>3.5. Рассмотрение заявления и представленных документов на наличие либо отсутствие оснований для предоставления муниципальной услуги, подготовка решения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3.5.1. Ответственный специалист рассматривает заявление и представленные документы на наличие оснований для отказа в предоставлении муниципальной услуги, предусмотренных п. 2.9.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В случае выявлений таких оснований, ответственный специалист готовит решение об отказе в предоставлении муниципальной услуги в виде уведомления, обеспечивает его согласование с юристом администрации и подписание главой муниципального образования «Ново-Николаевское».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3.5.2. При отсутствии оснований для отказа в предоставлении муниципальной услуги, ответственный специалист готовит проект постановления администрации об установлении фактической площади земельного участка или об уточнении категории земель, к которой относится земельный участок, обеспечивает их согласование с юристом администрации и подписание главой муниципального образования «Ново-Николаевское».</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3.6. Направление заявителю копии решения об установлении фактической площади земельного участка, об уточнении категории земель либо письменного отказа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После подписания главой муниципального образования «Ново-Николаевское» и регистрации постановления администрации либо уведомления об отказе в предоставлении муниципальной услуги, ответственный специалист выдает или направляет почтовым отправлением заявителю заверенную копию постановления об установлении фактической площади земельного участка или об уточнении категории земель или уведомление об отказе в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Копия постановления либо уведомление об отказе направляется или выдается заявителям в срок, не превышающий 30 календарных дней со дня принятия заявления.</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 xml:space="preserve">4. Формы </w:t>
      </w:r>
      <w:proofErr w:type="gramStart"/>
      <w:r w:rsidRPr="00047CC5">
        <w:rPr>
          <w:rFonts w:ascii="Times New Roman" w:hAnsi="Times New Roman" w:cs="Times New Roman"/>
          <w:b/>
          <w:bCs/>
          <w:sz w:val="16"/>
          <w:szCs w:val="16"/>
        </w:rPr>
        <w:t>контроля за</w:t>
      </w:r>
      <w:proofErr w:type="gramEnd"/>
      <w:r w:rsidRPr="00047CC5">
        <w:rPr>
          <w:rFonts w:ascii="Times New Roman" w:hAnsi="Times New Roman" w:cs="Times New Roman"/>
          <w:b/>
          <w:bCs/>
          <w:sz w:val="16"/>
          <w:szCs w:val="16"/>
        </w:rPr>
        <w:t xml:space="preserve"> исполнением административного регламента</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4.1. </w:t>
      </w:r>
      <w:proofErr w:type="gramStart"/>
      <w:r w:rsidRPr="00047CC5">
        <w:rPr>
          <w:rFonts w:ascii="Times New Roman" w:hAnsi="Times New Roman" w:cs="Times New Roman"/>
          <w:bCs/>
          <w:sz w:val="16"/>
          <w:szCs w:val="16"/>
        </w:rPr>
        <w:t>Контроль за</w:t>
      </w:r>
      <w:proofErr w:type="gramEnd"/>
      <w:r w:rsidRPr="00047CC5">
        <w:rPr>
          <w:rFonts w:ascii="Times New Roman" w:hAnsi="Times New Roman" w:cs="Times New Roman"/>
          <w:bCs/>
          <w:sz w:val="16"/>
          <w:szCs w:val="16"/>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4.2. Текущий </w:t>
      </w:r>
      <w:proofErr w:type="gramStart"/>
      <w:r w:rsidRPr="00047CC5">
        <w:rPr>
          <w:rFonts w:ascii="Times New Roman" w:hAnsi="Times New Roman" w:cs="Times New Roman"/>
          <w:bCs/>
          <w:sz w:val="16"/>
          <w:szCs w:val="16"/>
        </w:rPr>
        <w:t>контроль за</w:t>
      </w:r>
      <w:proofErr w:type="gramEnd"/>
      <w:r w:rsidRPr="00047CC5">
        <w:rPr>
          <w:rFonts w:ascii="Times New Roman" w:hAnsi="Times New Roman" w:cs="Times New Roman"/>
          <w:bCs/>
          <w:sz w:val="16"/>
          <w:szCs w:val="16"/>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администрации. </w:t>
      </w:r>
      <w:proofErr w:type="gramStart"/>
      <w:r w:rsidRPr="00047CC5">
        <w:rPr>
          <w:rFonts w:ascii="Times New Roman" w:hAnsi="Times New Roman" w:cs="Times New Roman"/>
          <w:bCs/>
          <w:sz w:val="16"/>
          <w:szCs w:val="16"/>
        </w:rPr>
        <w:t>Контроль за</w:t>
      </w:r>
      <w:proofErr w:type="gramEnd"/>
      <w:r w:rsidRPr="00047CC5">
        <w:rPr>
          <w:rFonts w:ascii="Times New Roman" w:hAnsi="Times New Roman" w:cs="Times New Roman"/>
          <w:bCs/>
          <w:sz w:val="16"/>
          <w:szCs w:val="16"/>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Результаты проверки оформляются в виде акта, в котором отмечаются выявленные недостатки и указываются предложения об их устранении.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Акт подписывается всеми членами комиссии.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lastRenderedPageBreak/>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47CC5" w:rsidRPr="00047CC5" w:rsidRDefault="00047CC5" w:rsidP="00F13305">
      <w:pPr>
        <w:tabs>
          <w:tab w:val="left" w:pos="7020"/>
        </w:tabs>
        <w:spacing w:after="0"/>
        <w:jc w:val="both"/>
        <w:rPr>
          <w:rFonts w:ascii="Times New Roman" w:hAnsi="Times New Roman" w:cs="Times New Roman"/>
          <w:b/>
          <w:bCs/>
          <w:sz w:val="16"/>
          <w:szCs w:val="16"/>
        </w:rPr>
      </w:pPr>
      <w:r w:rsidRPr="00047CC5">
        <w:rPr>
          <w:rFonts w:ascii="Times New Roman" w:hAnsi="Times New Roman" w:cs="Times New Roman"/>
          <w:b/>
          <w:bCs/>
          <w:sz w:val="16"/>
          <w:szCs w:val="16"/>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5.2. Заявитель имеет право обратиться с жалобой, в том числе в следующих случаях:</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нарушения срока регистрации заявления заявителя о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нарушения срока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отказа в приеме заявления о предоставлении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proofErr w:type="gramStart"/>
      <w:r w:rsidRPr="00047CC5">
        <w:rPr>
          <w:rFonts w:ascii="Times New Roman" w:hAnsi="Times New Roman" w:cs="Times New Roman"/>
          <w:bCs/>
          <w:sz w:val="16"/>
          <w:szCs w:val="16"/>
        </w:rPr>
        <w:t>Ново-Николаевское</w:t>
      </w:r>
      <w:proofErr w:type="gramEnd"/>
      <w:r w:rsidRPr="00047CC5">
        <w:rPr>
          <w:rFonts w:ascii="Times New Roman" w:hAnsi="Times New Roman" w:cs="Times New Roman"/>
          <w:bCs/>
          <w:sz w:val="16"/>
          <w:szCs w:val="16"/>
        </w:rPr>
        <w:t>» для предоставления муниципальной услуги;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 «Ново-Николаевское»;</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5.3. Требования к порядку подачи жалобы: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жалоба на решение, принятое администрацией, подается главе администрации (далее - глава) или заместителю администрации (заместитель);</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жалоба на решение и действия (бездействие) заместителя  главы администрации подается главе;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жалоба на решение и действия (бездействие) должностных лиц, муниципальных служащих администрации подается главе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5.4. Жалоба подается заявителем в письменной форме на бумажном носителе, в электронной форме.</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Жалоба 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«Ново-Николаевское»,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При подаче жалобы через представителя представляется документ, подтверждающий полномочия представителя.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Регистрация жалобы осуществляется в день ее поступления.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5.5. Жалоба должна содержать:</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сведения об обжалуемых решениях и действиях (бездействии) администрации, должностного лица администрации либо муниципального служащего;</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5.6. </w:t>
      </w:r>
      <w:proofErr w:type="gramStart"/>
      <w:r w:rsidRPr="00047CC5">
        <w:rPr>
          <w:rFonts w:ascii="Times New Roman" w:hAnsi="Times New Roman" w:cs="Times New Roman"/>
          <w:bCs/>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47CC5">
        <w:rPr>
          <w:rFonts w:ascii="Times New Roman" w:hAnsi="Times New Roman" w:cs="Times New Roman"/>
          <w:bCs/>
          <w:sz w:val="16"/>
          <w:szCs w:val="16"/>
        </w:rPr>
        <w:br/>
        <w:t xml:space="preserve">        </w:t>
      </w:r>
      <w:proofErr w:type="gramStart"/>
      <w:r w:rsidRPr="00047CC5">
        <w:rPr>
          <w:rFonts w:ascii="Times New Roman" w:hAnsi="Times New Roman" w:cs="Times New Roman"/>
          <w:bCs/>
          <w:sz w:val="16"/>
          <w:szCs w:val="16"/>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047CC5">
        <w:rPr>
          <w:rFonts w:ascii="Times New Roman" w:hAnsi="Times New Roman" w:cs="Times New Roman"/>
          <w:bCs/>
          <w:sz w:val="16"/>
          <w:szCs w:val="16"/>
        </w:rPr>
        <w:t xml:space="preserve"> заявителя о перенаправлении жалобы.</w:t>
      </w:r>
      <w:r w:rsidRPr="00047CC5">
        <w:rPr>
          <w:rFonts w:ascii="Times New Roman" w:hAnsi="Times New Roman" w:cs="Times New Roman"/>
          <w:bCs/>
          <w:sz w:val="16"/>
          <w:szCs w:val="16"/>
        </w:rPr>
        <w:br/>
        <w:t xml:space="preserve">        Срок рассмотрения жалобы исчисляется со дня регистрации жалобы в администрации.</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5.7. По результатам рассмотрения жалобы </w:t>
      </w:r>
      <w:proofErr w:type="gramStart"/>
      <w:r w:rsidRPr="00047CC5">
        <w:rPr>
          <w:rFonts w:ascii="Times New Roman" w:hAnsi="Times New Roman" w:cs="Times New Roman"/>
          <w:bCs/>
          <w:sz w:val="16"/>
          <w:szCs w:val="16"/>
        </w:rPr>
        <w:t>должностное лицо администрации, наделенное полномочиями по рассмотрению жалоб принимает</w:t>
      </w:r>
      <w:proofErr w:type="gramEnd"/>
      <w:r w:rsidRPr="00047CC5">
        <w:rPr>
          <w:rFonts w:ascii="Times New Roman" w:hAnsi="Times New Roman" w:cs="Times New Roman"/>
          <w:bCs/>
          <w:sz w:val="16"/>
          <w:szCs w:val="16"/>
        </w:rPr>
        <w:t xml:space="preserve"> одно из следующих решений:</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отказывает в удовлетворении жалобы.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5.9. В письменном ответе по результатам рассмотрения жалобы указываются:</w:t>
      </w:r>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номер, дата, место принятия решения, включая сведения о должностном лице, решение или действие (бездействие) которого обжалуется;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lastRenderedPageBreak/>
        <w:t>- фамилия, имя, отчество (при наличии) или наименование заявителя;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основания для принятия решения по жалобе;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принятое по жалобе решение;</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если жалоба признана обоснованной, - сроки устранения выявленных нарушений;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сведения о порядке обжалования принятого по жалобе решения.</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 xml:space="preserve">5.10. Если текст жалобы в письменной форме не поддается прочтению, ответ на жалобу не </w:t>
      </w:r>
      <w:proofErr w:type="gramStart"/>
      <w:r w:rsidRPr="00047CC5">
        <w:rPr>
          <w:rFonts w:ascii="Times New Roman" w:hAnsi="Times New Roman" w:cs="Times New Roman"/>
          <w:bCs/>
          <w:sz w:val="16"/>
          <w:szCs w:val="16"/>
        </w:rPr>
        <w:t>дается</w:t>
      </w:r>
      <w:proofErr w:type="gramEnd"/>
      <w:r w:rsidRPr="00047CC5">
        <w:rPr>
          <w:rFonts w:ascii="Times New Roman" w:hAnsi="Times New Roman" w:cs="Times New Roman"/>
          <w:bCs/>
          <w:sz w:val="16"/>
          <w:szCs w:val="16"/>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047CC5">
        <w:rPr>
          <w:rFonts w:ascii="Times New Roman" w:hAnsi="Times New Roman" w:cs="Times New Roman"/>
          <w:bCs/>
          <w:sz w:val="16"/>
          <w:szCs w:val="16"/>
        </w:rPr>
        <w:br/>
        <w:t xml:space="preserve">        </w:t>
      </w:r>
      <w:proofErr w:type="gramStart"/>
      <w:r w:rsidRPr="00047CC5">
        <w:rPr>
          <w:rFonts w:ascii="Times New Roman" w:hAnsi="Times New Roman" w:cs="Times New Roman"/>
          <w:bCs/>
          <w:sz w:val="16"/>
          <w:szCs w:val="16"/>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7" w:history="1">
        <w:r w:rsidRPr="00047CC5">
          <w:rPr>
            <w:rStyle w:val="a9"/>
            <w:rFonts w:ascii="Times New Roman" w:hAnsi="Times New Roman" w:cs="Times New Roman"/>
            <w:bCs/>
            <w:sz w:val="16"/>
            <w:szCs w:val="16"/>
          </w:rPr>
          <w:t>подпунктом 5.3</w:t>
        </w:r>
      </w:hyperlink>
      <w:r w:rsidRPr="00047CC5">
        <w:rPr>
          <w:rFonts w:ascii="Times New Roman" w:hAnsi="Times New Roman" w:cs="Times New Roman"/>
          <w:bCs/>
          <w:sz w:val="16"/>
          <w:szCs w:val="16"/>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47CC5" w:rsidRPr="00047CC5" w:rsidRDefault="00047CC5" w:rsidP="00F13305">
      <w:pPr>
        <w:tabs>
          <w:tab w:val="left" w:pos="7020"/>
        </w:tabs>
        <w:spacing w:after="0"/>
        <w:jc w:val="both"/>
        <w:rPr>
          <w:rFonts w:ascii="Times New Roman" w:hAnsi="Times New Roman" w:cs="Times New Roman"/>
          <w:bCs/>
          <w:sz w:val="16"/>
          <w:szCs w:val="16"/>
        </w:rPr>
      </w:pPr>
      <w:proofErr w:type="gramStart"/>
      <w:r w:rsidRPr="00047CC5">
        <w:rPr>
          <w:rFonts w:ascii="Times New Roman" w:hAnsi="Times New Roman" w:cs="Times New Roman"/>
          <w:bCs/>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047CC5">
        <w:rPr>
          <w:rFonts w:ascii="Times New Roman" w:hAnsi="Times New Roman" w:cs="Times New Roman"/>
          <w:bCs/>
          <w:sz w:val="16"/>
          <w:szCs w:val="16"/>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047CC5">
        <w:rPr>
          <w:rFonts w:ascii="Times New Roman" w:hAnsi="Times New Roman" w:cs="Times New Roman"/>
          <w:bCs/>
          <w:sz w:val="16"/>
          <w:szCs w:val="16"/>
        </w:rPr>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5.11. Заявитель имеет право на получение информации и документов, необходимых для обоснования и рассмотрения жалобы.</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w:t>
      </w:r>
    </w:p>
    <w:p w:rsidR="00047CC5" w:rsidRPr="00047CC5" w:rsidRDefault="00047CC5" w:rsidP="00F13305">
      <w:pPr>
        <w:tabs>
          <w:tab w:val="left" w:pos="7020"/>
        </w:tabs>
        <w:spacing w:after="0"/>
        <w:jc w:val="both"/>
        <w:rPr>
          <w:rFonts w:ascii="Times New Roman" w:hAnsi="Times New Roman" w:cs="Times New Roman"/>
          <w:bCs/>
          <w:sz w:val="16"/>
          <w:szCs w:val="16"/>
        </w:rPr>
      </w:pPr>
      <w:r w:rsidRPr="00047CC5">
        <w:rPr>
          <w:rFonts w:ascii="Times New Roman" w:hAnsi="Times New Roman" w:cs="Times New Roman"/>
          <w:bCs/>
          <w:sz w:val="16"/>
          <w:szCs w:val="16"/>
        </w:rPr>
        <w:t>5.13. Решение, принятое по жалобе, может быть обжаловано в порядке, установленном законодательством Российской Федерации.</w:t>
      </w:r>
    </w:p>
    <w:p w:rsidR="002A3243" w:rsidRPr="002A3243" w:rsidRDefault="002A3243" w:rsidP="00F13305">
      <w:pPr>
        <w:tabs>
          <w:tab w:val="left" w:pos="7020"/>
        </w:tabs>
        <w:spacing w:after="0"/>
        <w:ind w:left="540"/>
        <w:jc w:val="both"/>
        <w:rPr>
          <w:rFonts w:ascii="Times New Roman" w:hAnsi="Times New Roman" w:cs="Times New Roman"/>
          <w:bCs/>
          <w:sz w:val="16"/>
          <w:szCs w:val="16"/>
        </w:rPr>
      </w:pP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РОССИЙСКАЯ ФЕДЕРАЦИЯ</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ИРКУТСКАЯ ОБЛАСТЬ</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ЭХИРИТ-БУЛАГАТСКИЙ РАЙОН</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АДМИНИСТРАЦИЯ</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МУНИЦИПАЛЬНОЕ ОБРАЗОВАНИЕ</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«НОВО-НИКОЛАЕВСКОЕ»</w:t>
      </w:r>
    </w:p>
    <w:p w:rsidR="00F13305" w:rsidRPr="00F13305" w:rsidRDefault="00F13305" w:rsidP="00F13305">
      <w:pPr>
        <w:tabs>
          <w:tab w:val="left" w:pos="7020"/>
        </w:tabs>
        <w:spacing w:after="0"/>
        <w:jc w:val="center"/>
        <w:rPr>
          <w:rFonts w:ascii="Times New Roman" w:hAnsi="Times New Roman" w:cs="Times New Roman"/>
          <w:bCs/>
          <w:sz w:val="16"/>
          <w:szCs w:val="16"/>
        </w:rPr>
      </w:pP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ПОСТАНОВЛЕНИЕ</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от  10.10.2016 г. № 128                                                                                     </w:t>
      </w:r>
      <w:r>
        <w:rPr>
          <w:rFonts w:ascii="Times New Roman" w:hAnsi="Times New Roman" w:cs="Times New Roman"/>
          <w:bCs/>
          <w:sz w:val="16"/>
          <w:szCs w:val="16"/>
        </w:rPr>
        <w:t xml:space="preserve">                                                                 </w:t>
      </w:r>
      <w:r w:rsidRPr="00F13305">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F13305">
        <w:rPr>
          <w:rFonts w:ascii="Times New Roman" w:hAnsi="Times New Roman" w:cs="Times New Roman"/>
          <w:bCs/>
          <w:sz w:val="16"/>
          <w:szCs w:val="16"/>
        </w:rPr>
        <w:t xml:space="preserve">с. </w:t>
      </w:r>
      <w:proofErr w:type="gramStart"/>
      <w:r w:rsidRPr="00F13305">
        <w:rPr>
          <w:rFonts w:ascii="Times New Roman" w:hAnsi="Times New Roman" w:cs="Times New Roman"/>
          <w:bCs/>
          <w:sz w:val="16"/>
          <w:szCs w:val="16"/>
        </w:rPr>
        <w:t>Ново-Николаевск</w:t>
      </w:r>
      <w:proofErr w:type="gramEnd"/>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ОБ УТВЕРЖДЕНИИ ПОРЯДКА ОПРЕДЕЛЕНИЯ </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ПЛАТЫ ПО СОГЛАШЕНИЮ ОБ УСТАНОВЛЕНИИ </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СЕРВИТУТА В ОТНОШЕНИИ ЗЕМЕЛЬНЫХ УЧАСТКОВ,</w:t>
      </w:r>
    </w:p>
    <w:p w:rsidR="00F13305" w:rsidRPr="00F13305" w:rsidRDefault="00F13305" w:rsidP="00F13305">
      <w:pPr>
        <w:tabs>
          <w:tab w:val="left" w:pos="7020"/>
        </w:tabs>
        <w:spacing w:after="0"/>
        <w:jc w:val="both"/>
        <w:rPr>
          <w:rFonts w:ascii="Times New Roman" w:hAnsi="Times New Roman" w:cs="Times New Roman"/>
          <w:bCs/>
          <w:sz w:val="16"/>
          <w:szCs w:val="16"/>
        </w:rPr>
      </w:pPr>
      <w:proofErr w:type="gramStart"/>
      <w:r w:rsidRPr="00F13305">
        <w:rPr>
          <w:rFonts w:ascii="Times New Roman" w:hAnsi="Times New Roman" w:cs="Times New Roman"/>
          <w:bCs/>
          <w:sz w:val="16"/>
          <w:szCs w:val="16"/>
        </w:rPr>
        <w:t>НАХОДЯЩИХСЯ</w:t>
      </w:r>
      <w:proofErr w:type="gramEnd"/>
      <w:r w:rsidRPr="00F13305">
        <w:rPr>
          <w:rFonts w:ascii="Times New Roman" w:hAnsi="Times New Roman" w:cs="Times New Roman"/>
          <w:bCs/>
          <w:sz w:val="16"/>
          <w:szCs w:val="16"/>
        </w:rPr>
        <w:t xml:space="preserve"> В МУНИЦИПАЛЬНОЙ СОБСТВЕННОСТИ </w:t>
      </w:r>
    </w:p>
    <w:p w:rsidR="00F13305" w:rsidRPr="00F13305" w:rsidRDefault="00F13305" w:rsidP="00F13305">
      <w:pPr>
        <w:tabs>
          <w:tab w:val="left" w:pos="7020"/>
        </w:tabs>
        <w:spacing w:after="0"/>
        <w:jc w:val="both"/>
        <w:rPr>
          <w:rFonts w:ascii="Times New Roman" w:hAnsi="Times New Roman" w:cs="Times New Roman"/>
          <w:b/>
          <w:bCs/>
          <w:sz w:val="16"/>
          <w:szCs w:val="16"/>
        </w:rPr>
      </w:pPr>
      <w:r w:rsidRPr="00F13305">
        <w:rPr>
          <w:rFonts w:ascii="Times New Roman" w:hAnsi="Times New Roman" w:cs="Times New Roman"/>
          <w:bCs/>
          <w:sz w:val="16"/>
          <w:szCs w:val="16"/>
        </w:rPr>
        <w:t>МО «НОВО-НИКОЛАЕВСКОЕ»</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proofErr w:type="gramStart"/>
      <w:r w:rsidRPr="00F13305">
        <w:rPr>
          <w:rFonts w:ascii="Times New Roman" w:hAnsi="Times New Roman" w:cs="Times New Roman"/>
          <w:bCs/>
          <w:sz w:val="16"/>
          <w:szCs w:val="16"/>
        </w:rPr>
        <w:t xml:space="preserve">В целях определения платы по соглашению об установлении сервитута в отношении земельных участков, находящихся в муниципальной собственности Ново-Николаевского МО, руководствуясь </w:t>
      </w:r>
      <w:hyperlink r:id="rId68" w:history="1">
        <w:proofErr w:type="spellStart"/>
        <w:r w:rsidRPr="00F13305">
          <w:rPr>
            <w:rStyle w:val="a9"/>
            <w:rFonts w:ascii="Times New Roman" w:hAnsi="Times New Roman" w:cs="Times New Roman"/>
            <w:bCs/>
            <w:sz w:val="16"/>
            <w:szCs w:val="16"/>
          </w:rPr>
          <w:t>ст.ст</w:t>
        </w:r>
        <w:proofErr w:type="spellEnd"/>
        <w:r w:rsidRPr="00F13305">
          <w:rPr>
            <w:rStyle w:val="a9"/>
            <w:rFonts w:ascii="Times New Roman" w:hAnsi="Times New Roman" w:cs="Times New Roman"/>
            <w:bCs/>
            <w:sz w:val="16"/>
            <w:szCs w:val="16"/>
          </w:rPr>
          <w:t>. 5</w:t>
        </w:r>
      </w:hyperlink>
      <w:r w:rsidRPr="00F13305">
        <w:rPr>
          <w:rFonts w:ascii="Times New Roman" w:hAnsi="Times New Roman" w:cs="Times New Roman"/>
          <w:bCs/>
          <w:sz w:val="16"/>
          <w:szCs w:val="16"/>
        </w:rPr>
        <w:t xml:space="preserve">, </w:t>
      </w:r>
      <w:hyperlink r:id="rId69" w:history="1">
        <w:r w:rsidRPr="00F13305">
          <w:rPr>
            <w:rStyle w:val="a9"/>
            <w:rFonts w:ascii="Times New Roman" w:hAnsi="Times New Roman" w:cs="Times New Roman"/>
            <w:bCs/>
            <w:sz w:val="16"/>
            <w:szCs w:val="16"/>
          </w:rPr>
          <w:t>23</w:t>
        </w:r>
      </w:hyperlink>
      <w:r w:rsidRPr="00F13305">
        <w:rPr>
          <w:rFonts w:ascii="Times New Roman" w:hAnsi="Times New Roman" w:cs="Times New Roman"/>
          <w:bCs/>
          <w:sz w:val="16"/>
          <w:szCs w:val="16"/>
        </w:rPr>
        <w:t xml:space="preserve">, </w:t>
      </w:r>
      <w:hyperlink r:id="rId70" w:history="1">
        <w:r w:rsidRPr="00F13305">
          <w:rPr>
            <w:rStyle w:val="a9"/>
            <w:rFonts w:ascii="Times New Roman" w:hAnsi="Times New Roman" w:cs="Times New Roman"/>
            <w:bCs/>
            <w:sz w:val="16"/>
            <w:szCs w:val="16"/>
          </w:rPr>
          <w:t>39.25</w:t>
        </w:r>
      </w:hyperlink>
      <w:r w:rsidRPr="00F13305">
        <w:rPr>
          <w:rFonts w:ascii="Times New Roman" w:hAnsi="Times New Roman" w:cs="Times New Roman"/>
          <w:bCs/>
          <w:sz w:val="16"/>
          <w:szCs w:val="16"/>
        </w:rPr>
        <w:t xml:space="preserve"> Земельного кодекса Российской Федерации, </w:t>
      </w:r>
      <w:hyperlink r:id="rId71" w:history="1">
        <w:r w:rsidRPr="00F13305">
          <w:rPr>
            <w:rStyle w:val="a9"/>
            <w:rFonts w:ascii="Times New Roman" w:hAnsi="Times New Roman" w:cs="Times New Roman"/>
            <w:bCs/>
            <w:sz w:val="16"/>
            <w:szCs w:val="16"/>
          </w:rPr>
          <w:t>ст. 274</w:t>
        </w:r>
      </w:hyperlink>
      <w:r w:rsidRPr="00F13305">
        <w:rPr>
          <w:rFonts w:ascii="Times New Roman" w:hAnsi="Times New Roman" w:cs="Times New Roman"/>
          <w:bCs/>
          <w:sz w:val="16"/>
          <w:szCs w:val="16"/>
        </w:rPr>
        <w:t xml:space="preserve"> Гражданского кодекса Российской Федерации, 14 Федерального закона от 06.10.2003 N 131-ФЗ "Об общих принципах организации местного самоуправления в Российской Федерации", </w:t>
      </w:r>
      <w:hyperlink r:id="rId72" w:history="1">
        <w:r w:rsidRPr="00F13305">
          <w:rPr>
            <w:rStyle w:val="a9"/>
            <w:rFonts w:ascii="Times New Roman" w:hAnsi="Times New Roman" w:cs="Times New Roman"/>
            <w:bCs/>
            <w:sz w:val="16"/>
            <w:szCs w:val="16"/>
          </w:rPr>
          <w:t>решением</w:t>
        </w:r>
      </w:hyperlink>
      <w:r w:rsidRPr="00F13305">
        <w:rPr>
          <w:rFonts w:ascii="Times New Roman" w:hAnsi="Times New Roman" w:cs="Times New Roman"/>
          <w:bCs/>
          <w:sz w:val="16"/>
          <w:szCs w:val="16"/>
        </w:rPr>
        <w:t xml:space="preserve"> Думы МО «Ново-Николаевское» № 22 от 10.10.2016 г. "Об</w:t>
      </w:r>
      <w:proofErr w:type="gramEnd"/>
      <w:r w:rsidRPr="00F13305">
        <w:rPr>
          <w:rFonts w:ascii="Times New Roman" w:hAnsi="Times New Roman" w:cs="Times New Roman"/>
          <w:bCs/>
          <w:sz w:val="16"/>
          <w:szCs w:val="16"/>
        </w:rPr>
        <w:t xml:space="preserve"> </w:t>
      </w:r>
      <w:proofErr w:type="gramStart"/>
      <w:r w:rsidRPr="00F13305">
        <w:rPr>
          <w:rFonts w:ascii="Times New Roman" w:hAnsi="Times New Roman" w:cs="Times New Roman"/>
          <w:bCs/>
          <w:sz w:val="16"/>
          <w:szCs w:val="16"/>
        </w:rPr>
        <w:t>утверждении</w:t>
      </w:r>
      <w:proofErr w:type="gramEnd"/>
      <w:r w:rsidRPr="00F13305">
        <w:rPr>
          <w:rFonts w:ascii="Times New Roman" w:hAnsi="Times New Roman" w:cs="Times New Roman"/>
          <w:bCs/>
          <w:sz w:val="16"/>
          <w:szCs w:val="16"/>
        </w:rPr>
        <w:t xml:space="preserve"> Порядка принятия решений об установлении сервитута в отношении земельных участков, находящихся в муниципальной собственности", Устава МО «Ново-Николаевское», администрация МО «Ново-Николаевское» постановляет:</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1. Утвердить </w:t>
      </w:r>
      <w:hyperlink w:anchor="P34" w:history="1">
        <w:r w:rsidRPr="00F13305">
          <w:rPr>
            <w:rStyle w:val="a9"/>
            <w:rFonts w:ascii="Times New Roman" w:hAnsi="Times New Roman" w:cs="Times New Roman"/>
            <w:bCs/>
            <w:sz w:val="16"/>
            <w:szCs w:val="16"/>
          </w:rPr>
          <w:t>Порядок</w:t>
        </w:r>
      </w:hyperlink>
      <w:r w:rsidRPr="00F13305">
        <w:rPr>
          <w:rFonts w:ascii="Times New Roman" w:hAnsi="Times New Roman" w:cs="Times New Roman"/>
          <w:bCs/>
          <w:sz w:val="16"/>
          <w:szCs w:val="16"/>
        </w:rPr>
        <w:t xml:space="preserve"> определения платы по соглашению об установлении сервитута в отношении земельных участков, находящихся в муниципальной собственности МО «Ново-Николаевское» (Приложение N 1).</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2. Опубликовать настоящее постановление с </w:t>
      </w:r>
      <w:hyperlink w:anchor="P34" w:history="1">
        <w:r w:rsidRPr="00F13305">
          <w:rPr>
            <w:rStyle w:val="a9"/>
            <w:rFonts w:ascii="Times New Roman" w:hAnsi="Times New Roman" w:cs="Times New Roman"/>
            <w:bCs/>
            <w:sz w:val="16"/>
            <w:szCs w:val="16"/>
          </w:rPr>
          <w:t>приложением</w:t>
        </w:r>
      </w:hyperlink>
      <w:r w:rsidRPr="00F13305">
        <w:rPr>
          <w:rFonts w:ascii="Times New Roman" w:hAnsi="Times New Roman" w:cs="Times New Roman"/>
          <w:bCs/>
          <w:sz w:val="16"/>
          <w:szCs w:val="16"/>
        </w:rPr>
        <w:t xml:space="preserve"> в газете «</w:t>
      </w:r>
      <w:proofErr w:type="spellStart"/>
      <w:r w:rsidRPr="00F13305">
        <w:rPr>
          <w:rFonts w:ascii="Times New Roman" w:hAnsi="Times New Roman" w:cs="Times New Roman"/>
          <w:bCs/>
          <w:sz w:val="16"/>
          <w:szCs w:val="16"/>
        </w:rPr>
        <w:t>Буровский</w:t>
      </w:r>
      <w:proofErr w:type="spellEnd"/>
      <w:r w:rsidRPr="00F13305">
        <w:rPr>
          <w:rFonts w:ascii="Times New Roman" w:hAnsi="Times New Roman" w:cs="Times New Roman"/>
          <w:bCs/>
          <w:sz w:val="16"/>
          <w:szCs w:val="16"/>
        </w:rPr>
        <w:t xml:space="preserve"> вестник».</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3. </w:t>
      </w:r>
      <w:proofErr w:type="gramStart"/>
      <w:r w:rsidRPr="00F13305">
        <w:rPr>
          <w:rFonts w:ascii="Times New Roman" w:hAnsi="Times New Roman" w:cs="Times New Roman"/>
          <w:bCs/>
          <w:sz w:val="16"/>
          <w:szCs w:val="16"/>
        </w:rPr>
        <w:t>Контроль за</w:t>
      </w:r>
      <w:proofErr w:type="gramEnd"/>
      <w:r w:rsidRPr="00F13305">
        <w:rPr>
          <w:rFonts w:ascii="Times New Roman" w:hAnsi="Times New Roman" w:cs="Times New Roman"/>
          <w:bCs/>
          <w:sz w:val="16"/>
          <w:szCs w:val="16"/>
        </w:rPr>
        <w:t xml:space="preserve"> исполнением постановления возложить на специалиста администрации</w:t>
      </w:r>
      <w:r>
        <w:rPr>
          <w:rFonts w:ascii="Times New Roman" w:hAnsi="Times New Roman" w:cs="Times New Roman"/>
          <w:bCs/>
          <w:sz w:val="16"/>
          <w:szCs w:val="16"/>
        </w:rPr>
        <w:t xml:space="preserve"> </w:t>
      </w:r>
      <w:r w:rsidRPr="00F13305">
        <w:rPr>
          <w:rFonts w:ascii="Times New Roman" w:hAnsi="Times New Roman" w:cs="Times New Roman"/>
          <w:bCs/>
          <w:sz w:val="16"/>
          <w:szCs w:val="16"/>
        </w:rPr>
        <w:t xml:space="preserve"> </w:t>
      </w:r>
      <w:proofErr w:type="spellStart"/>
      <w:r w:rsidRPr="00F13305">
        <w:rPr>
          <w:rFonts w:ascii="Times New Roman" w:hAnsi="Times New Roman" w:cs="Times New Roman"/>
          <w:bCs/>
          <w:sz w:val="16"/>
          <w:szCs w:val="16"/>
        </w:rPr>
        <w:t>Шотникову</w:t>
      </w:r>
      <w:proofErr w:type="spellEnd"/>
      <w:r w:rsidRPr="00F13305">
        <w:rPr>
          <w:rFonts w:ascii="Times New Roman" w:hAnsi="Times New Roman" w:cs="Times New Roman"/>
          <w:bCs/>
          <w:sz w:val="16"/>
          <w:szCs w:val="16"/>
        </w:rPr>
        <w:t xml:space="preserve"> И. Б..</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Глава МО «Ново-Николаевское»</w:t>
      </w:r>
      <w:r w:rsidRPr="00F13305">
        <w:rPr>
          <w:rFonts w:ascii="Times New Roman" w:hAnsi="Times New Roman" w:cs="Times New Roman"/>
          <w:bCs/>
          <w:sz w:val="16"/>
          <w:szCs w:val="16"/>
        </w:rPr>
        <w:tab/>
        <w:t xml:space="preserve">В. И. </w:t>
      </w:r>
      <w:proofErr w:type="spellStart"/>
      <w:r w:rsidRPr="00F13305">
        <w:rPr>
          <w:rFonts w:ascii="Times New Roman" w:hAnsi="Times New Roman" w:cs="Times New Roman"/>
          <w:bCs/>
          <w:sz w:val="16"/>
          <w:szCs w:val="16"/>
        </w:rPr>
        <w:t>Маглаев</w:t>
      </w:r>
      <w:proofErr w:type="spellEnd"/>
      <w:r w:rsidRPr="00F13305">
        <w:rPr>
          <w:rFonts w:ascii="Times New Roman" w:hAnsi="Times New Roman" w:cs="Times New Roman"/>
          <w:bCs/>
          <w:sz w:val="16"/>
          <w:szCs w:val="16"/>
        </w:rPr>
        <w:t>.</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right"/>
        <w:rPr>
          <w:rFonts w:ascii="Times New Roman" w:hAnsi="Times New Roman" w:cs="Times New Roman"/>
          <w:bCs/>
          <w:sz w:val="16"/>
          <w:szCs w:val="16"/>
        </w:rPr>
      </w:pPr>
    </w:p>
    <w:p w:rsidR="00F13305" w:rsidRPr="00F13305" w:rsidRDefault="00F13305" w:rsidP="00F13305">
      <w:pPr>
        <w:tabs>
          <w:tab w:val="left" w:pos="7020"/>
        </w:tabs>
        <w:spacing w:after="0"/>
        <w:jc w:val="right"/>
        <w:rPr>
          <w:rFonts w:ascii="Times New Roman" w:hAnsi="Times New Roman" w:cs="Times New Roman"/>
          <w:bCs/>
          <w:sz w:val="16"/>
          <w:szCs w:val="16"/>
        </w:rPr>
      </w:pPr>
      <w:r w:rsidRPr="00F13305">
        <w:rPr>
          <w:rFonts w:ascii="Times New Roman" w:hAnsi="Times New Roman" w:cs="Times New Roman"/>
          <w:bCs/>
          <w:sz w:val="16"/>
          <w:szCs w:val="16"/>
        </w:rPr>
        <w:t>Приложение N 1</w:t>
      </w:r>
    </w:p>
    <w:p w:rsidR="00F13305" w:rsidRPr="00F13305" w:rsidRDefault="00F13305" w:rsidP="00F13305">
      <w:pPr>
        <w:tabs>
          <w:tab w:val="left" w:pos="7020"/>
        </w:tabs>
        <w:spacing w:after="0"/>
        <w:jc w:val="right"/>
        <w:rPr>
          <w:rFonts w:ascii="Times New Roman" w:hAnsi="Times New Roman" w:cs="Times New Roman"/>
          <w:bCs/>
          <w:sz w:val="16"/>
          <w:szCs w:val="16"/>
        </w:rPr>
      </w:pPr>
      <w:r w:rsidRPr="00F13305">
        <w:rPr>
          <w:rFonts w:ascii="Times New Roman" w:hAnsi="Times New Roman" w:cs="Times New Roman"/>
          <w:bCs/>
          <w:sz w:val="16"/>
          <w:szCs w:val="16"/>
        </w:rPr>
        <w:t>к постановлению</w:t>
      </w:r>
      <w:r>
        <w:rPr>
          <w:rFonts w:ascii="Times New Roman" w:hAnsi="Times New Roman" w:cs="Times New Roman"/>
          <w:bCs/>
          <w:sz w:val="16"/>
          <w:szCs w:val="16"/>
        </w:rPr>
        <w:t xml:space="preserve"> </w:t>
      </w:r>
      <w:r w:rsidRPr="00F13305">
        <w:rPr>
          <w:rFonts w:ascii="Times New Roman" w:hAnsi="Times New Roman" w:cs="Times New Roman"/>
          <w:bCs/>
          <w:sz w:val="16"/>
          <w:szCs w:val="16"/>
        </w:rPr>
        <w:t>от 10.10.2016 г. № 128</w:t>
      </w:r>
    </w:p>
    <w:p w:rsidR="00F13305" w:rsidRPr="00F13305" w:rsidRDefault="00F13305" w:rsidP="00F13305">
      <w:pPr>
        <w:tabs>
          <w:tab w:val="left" w:pos="7020"/>
        </w:tabs>
        <w:spacing w:after="0"/>
        <w:jc w:val="center"/>
        <w:rPr>
          <w:rFonts w:ascii="Times New Roman" w:hAnsi="Times New Roman" w:cs="Times New Roman"/>
          <w:bCs/>
          <w:sz w:val="16"/>
          <w:szCs w:val="16"/>
        </w:rPr>
      </w:pPr>
      <w:bookmarkStart w:id="104" w:name="P34"/>
      <w:bookmarkEnd w:id="104"/>
      <w:r w:rsidRPr="00F13305">
        <w:rPr>
          <w:rFonts w:ascii="Times New Roman" w:hAnsi="Times New Roman" w:cs="Times New Roman"/>
          <w:bCs/>
          <w:sz w:val="16"/>
          <w:szCs w:val="16"/>
        </w:rPr>
        <w:t>ПОРЯДОК</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lastRenderedPageBreak/>
        <w:t>ОПРЕДЕЛЕНИЯ ПЛАТЫ ПО СОГЛАШЕНИЮ ОБ УСТАНОВЛЕНИИ СЕРВИТУТА</w:t>
      </w:r>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 xml:space="preserve">В ОТНОШЕНИИ ЗЕМЕЛЬНЫХ УЧАСТКОВ, НАХОДЯЩИХСЯ В </w:t>
      </w:r>
      <w:proofErr w:type="gramStart"/>
      <w:r w:rsidRPr="00F13305">
        <w:rPr>
          <w:rFonts w:ascii="Times New Roman" w:hAnsi="Times New Roman" w:cs="Times New Roman"/>
          <w:bCs/>
          <w:sz w:val="16"/>
          <w:szCs w:val="16"/>
        </w:rPr>
        <w:t>МУНИЦИПАЛЬНОЙ</w:t>
      </w:r>
      <w:proofErr w:type="gramEnd"/>
    </w:p>
    <w:p w:rsidR="00F13305" w:rsidRPr="00F13305" w:rsidRDefault="00F13305" w:rsidP="00F13305">
      <w:pPr>
        <w:tabs>
          <w:tab w:val="left" w:pos="7020"/>
        </w:tabs>
        <w:spacing w:after="0"/>
        <w:jc w:val="center"/>
        <w:rPr>
          <w:rFonts w:ascii="Times New Roman" w:hAnsi="Times New Roman" w:cs="Times New Roman"/>
          <w:bCs/>
          <w:sz w:val="16"/>
          <w:szCs w:val="16"/>
        </w:rPr>
      </w:pPr>
      <w:r w:rsidRPr="00F13305">
        <w:rPr>
          <w:rFonts w:ascii="Times New Roman" w:hAnsi="Times New Roman" w:cs="Times New Roman"/>
          <w:bCs/>
          <w:sz w:val="16"/>
          <w:szCs w:val="16"/>
        </w:rPr>
        <w:t>СОБСТВЕННОСТИ МО «НОВО-НИКОЛАЕВСКОЕ»</w:t>
      </w:r>
    </w:p>
    <w:p w:rsidR="00F13305" w:rsidRPr="00F13305" w:rsidRDefault="00F13305" w:rsidP="00F13305">
      <w:pPr>
        <w:tabs>
          <w:tab w:val="left" w:pos="7020"/>
        </w:tabs>
        <w:spacing w:after="0"/>
        <w:jc w:val="both"/>
        <w:rPr>
          <w:rFonts w:ascii="Times New Roman" w:hAnsi="Times New Roman" w:cs="Times New Roman"/>
          <w:bCs/>
          <w:sz w:val="16"/>
          <w:szCs w:val="16"/>
        </w:rPr>
      </w:pP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 Настоящий Порядок определения платы по соглашению об установлении сервитута в отношении земельных участков, находящихся в муниципальной собственности МО (далее - Порядок), устанавливает порядок определения размера платы и внесения ее за установление сервитута в отношении земельных участков, находящихся в муниципальной собственности МО, при заключении соглашения об установлении сервитута.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2. Соглашение об установлении сервитута заключается между лицом, требующим установления сервитута в соответствии с гражданским законодательством, и администрацией МО в лице главы администрации, либо лицом, которому предоставлен земельный участок, находящийся в муниципальной собственности МО «Ново-Николаевское», в случаях, предусмотренных законом.</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3. Размер платы по соглашению об установлении сервитута в отношении земельных участков, находящихся в муниципальной собственности МО «Ново-Николаевское», определяется в соглашении об установлении сервитута.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4. Размер платы по соглашению об установлении сервитута в отношении земельных участков, находящихся в муниципальной собственности МО «Ново-Николаевское», в год рассчитывается по формуле:</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 в случае установления сервитута для обеспечения прохода, проезда через земельный участок:</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ПЧС = </w:t>
      </w:r>
      <w:proofErr w:type="spellStart"/>
      <w:proofErr w:type="gramStart"/>
      <w:r w:rsidRPr="00F13305">
        <w:rPr>
          <w:rFonts w:ascii="Times New Roman" w:hAnsi="Times New Roman" w:cs="Times New Roman"/>
          <w:bCs/>
          <w:sz w:val="16"/>
          <w:szCs w:val="16"/>
        </w:rPr>
        <w:t>S</w:t>
      </w:r>
      <w:proofErr w:type="gramEnd"/>
      <w:r w:rsidRPr="00F13305">
        <w:rPr>
          <w:rFonts w:ascii="Times New Roman" w:hAnsi="Times New Roman" w:cs="Times New Roman"/>
          <w:bCs/>
          <w:sz w:val="16"/>
          <w:szCs w:val="16"/>
        </w:rPr>
        <w:t>чс</w:t>
      </w:r>
      <w:proofErr w:type="spellEnd"/>
      <w:r w:rsidRPr="00F13305">
        <w:rPr>
          <w:rFonts w:ascii="Times New Roman" w:hAnsi="Times New Roman" w:cs="Times New Roman"/>
          <w:bCs/>
          <w:sz w:val="16"/>
          <w:szCs w:val="16"/>
        </w:rPr>
        <w:t xml:space="preserve"> x КС x Ка x 0,015,</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где:</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ПЧС - размер годовой платы за сервитут, в руб.;</w:t>
      </w:r>
    </w:p>
    <w:p w:rsidR="00F13305" w:rsidRPr="00F13305" w:rsidRDefault="00F13305" w:rsidP="00F13305">
      <w:pPr>
        <w:tabs>
          <w:tab w:val="left" w:pos="7020"/>
        </w:tabs>
        <w:spacing w:after="0"/>
        <w:jc w:val="both"/>
        <w:rPr>
          <w:rFonts w:ascii="Times New Roman" w:hAnsi="Times New Roman" w:cs="Times New Roman"/>
          <w:bCs/>
          <w:sz w:val="16"/>
          <w:szCs w:val="16"/>
        </w:rPr>
      </w:pPr>
      <w:proofErr w:type="spellStart"/>
      <w:r w:rsidRPr="00F13305">
        <w:rPr>
          <w:rFonts w:ascii="Times New Roman" w:hAnsi="Times New Roman" w:cs="Times New Roman"/>
          <w:bCs/>
          <w:sz w:val="16"/>
          <w:szCs w:val="16"/>
        </w:rPr>
        <w:t>Sчс</w:t>
      </w:r>
      <w:proofErr w:type="spellEnd"/>
      <w:r w:rsidRPr="00F13305">
        <w:rPr>
          <w:rFonts w:ascii="Times New Roman" w:hAnsi="Times New Roman" w:cs="Times New Roman"/>
          <w:bCs/>
          <w:sz w:val="16"/>
          <w:szCs w:val="16"/>
        </w:rPr>
        <w:t xml:space="preserve"> - площадь действия обременения (сервитута), </w:t>
      </w:r>
      <w:proofErr w:type="spellStart"/>
      <w:r w:rsidRPr="00F13305">
        <w:rPr>
          <w:rFonts w:ascii="Times New Roman" w:hAnsi="Times New Roman" w:cs="Times New Roman"/>
          <w:bCs/>
          <w:sz w:val="16"/>
          <w:szCs w:val="16"/>
        </w:rPr>
        <w:t>кв</w:t>
      </w:r>
      <w:proofErr w:type="gramStart"/>
      <w:r w:rsidRPr="00F13305">
        <w:rPr>
          <w:rFonts w:ascii="Times New Roman" w:hAnsi="Times New Roman" w:cs="Times New Roman"/>
          <w:bCs/>
          <w:sz w:val="16"/>
          <w:szCs w:val="16"/>
        </w:rPr>
        <w:t>.м</w:t>
      </w:r>
      <w:proofErr w:type="spellEnd"/>
      <w:proofErr w:type="gramEnd"/>
      <w:r w:rsidRPr="00F13305">
        <w:rPr>
          <w:rFonts w:ascii="Times New Roman" w:hAnsi="Times New Roman" w:cs="Times New Roman"/>
          <w:bCs/>
          <w:sz w:val="16"/>
          <w:szCs w:val="16"/>
        </w:rPr>
        <w:t>;</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КС - удельный показатель кадастровой стоимости земельного участка, обременяемого сервитутом, в зависимости от вида разрешенного использования земельного участка, в отношении которого устанавливается сервитут, руб. за 1 </w:t>
      </w:r>
      <w:proofErr w:type="spellStart"/>
      <w:r w:rsidRPr="00F13305">
        <w:rPr>
          <w:rFonts w:ascii="Times New Roman" w:hAnsi="Times New Roman" w:cs="Times New Roman"/>
          <w:bCs/>
          <w:sz w:val="16"/>
          <w:szCs w:val="16"/>
        </w:rPr>
        <w:t>кв</w:t>
      </w:r>
      <w:proofErr w:type="gramStart"/>
      <w:r w:rsidRPr="00F13305">
        <w:rPr>
          <w:rFonts w:ascii="Times New Roman" w:hAnsi="Times New Roman" w:cs="Times New Roman"/>
          <w:bCs/>
          <w:sz w:val="16"/>
          <w:szCs w:val="16"/>
        </w:rPr>
        <w:t>.м</w:t>
      </w:r>
      <w:proofErr w:type="spellEnd"/>
      <w:proofErr w:type="gramEnd"/>
      <w:r w:rsidRPr="00F13305">
        <w:rPr>
          <w:rFonts w:ascii="Times New Roman" w:hAnsi="Times New Roman" w:cs="Times New Roman"/>
          <w:bCs/>
          <w:sz w:val="16"/>
          <w:szCs w:val="16"/>
        </w:rPr>
        <w:t>;</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Ка - коэффициент, учитывающий размер уровня инфляции на очередной финансовый год, рассчитываемый как произведение коэффициента, учитывающего размер уровня инфляции в предшествующем календарном году и коэффициента, учитывающего изменение потребительских цен к предшествующему календарному году.</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Коэффициент, учитывающий размер уровня инфляции (Ка) на 2016 год, рассчитывается как произведение коэффициента, учитывающего размер уровня инфляции на 2015 год, и коэффициента, учитывающего изменение потребительских цен к предшествующему календарному году;</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0,015 - коэффициент, соответствующий максимальной налоговой ставке земельного налога, установленной </w:t>
      </w:r>
      <w:hyperlink r:id="rId73" w:history="1">
        <w:r w:rsidRPr="00F13305">
          <w:rPr>
            <w:rStyle w:val="a9"/>
            <w:rFonts w:ascii="Times New Roman" w:hAnsi="Times New Roman" w:cs="Times New Roman"/>
            <w:bCs/>
            <w:sz w:val="16"/>
            <w:szCs w:val="16"/>
          </w:rPr>
          <w:t>статьей 394</w:t>
        </w:r>
      </w:hyperlink>
      <w:r w:rsidRPr="00F13305">
        <w:rPr>
          <w:rFonts w:ascii="Times New Roman" w:hAnsi="Times New Roman" w:cs="Times New Roman"/>
          <w:bCs/>
          <w:sz w:val="16"/>
          <w:szCs w:val="16"/>
        </w:rPr>
        <w:t xml:space="preserve"> Налогового кодекса Российской Федерации;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2) в случаях установления сервитута для иных целей, предусмотренных законодательством:</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ПЧС = </w:t>
      </w:r>
      <w:proofErr w:type="spellStart"/>
      <w:proofErr w:type="gramStart"/>
      <w:r w:rsidRPr="00F13305">
        <w:rPr>
          <w:rFonts w:ascii="Times New Roman" w:hAnsi="Times New Roman" w:cs="Times New Roman"/>
          <w:bCs/>
          <w:sz w:val="16"/>
          <w:szCs w:val="16"/>
        </w:rPr>
        <w:t>S</w:t>
      </w:r>
      <w:proofErr w:type="gramEnd"/>
      <w:r w:rsidRPr="00F13305">
        <w:rPr>
          <w:rFonts w:ascii="Times New Roman" w:hAnsi="Times New Roman" w:cs="Times New Roman"/>
          <w:bCs/>
          <w:sz w:val="16"/>
          <w:szCs w:val="16"/>
        </w:rPr>
        <w:t>чс</w:t>
      </w:r>
      <w:proofErr w:type="spellEnd"/>
      <w:r w:rsidRPr="00F13305">
        <w:rPr>
          <w:rFonts w:ascii="Times New Roman" w:hAnsi="Times New Roman" w:cs="Times New Roman"/>
          <w:bCs/>
          <w:sz w:val="16"/>
          <w:szCs w:val="16"/>
        </w:rPr>
        <w:t xml:space="preserve"> x </w:t>
      </w:r>
      <w:proofErr w:type="spellStart"/>
      <w:r w:rsidRPr="00F13305">
        <w:rPr>
          <w:rFonts w:ascii="Times New Roman" w:hAnsi="Times New Roman" w:cs="Times New Roman"/>
          <w:bCs/>
          <w:sz w:val="16"/>
          <w:szCs w:val="16"/>
        </w:rPr>
        <w:t>УПкс</w:t>
      </w:r>
      <w:proofErr w:type="spellEnd"/>
      <w:r w:rsidRPr="00F13305">
        <w:rPr>
          <w:rFonts w:ascii="Times New Roman" w:hAnsi="Times New Roman" w:cs="Times New Roman"/>
          <w:bCs/>
          <w:sz w:val="16"/>
          <w:szCs w:val="16"/>
        </w:rPr>
        <w:t xml:space="preserve"> x Ка x 0,015,</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где:</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ПЧС - размер годовой платы за сервитут, в руб.;</w:t>
      </w:r>
    </w:p>
    <w:p w:rsidR="00F13305" w:rsidRPr="00F13305" w:rsidRDefault="00F13305" w:rsidP="00F13305">
      <w:pPr>
        <w:tabs>
          <w:tab w:val="left" w:pos="7020"/>
        </w:tabs>
        <w:spacing w:after="0"/>
        <w:jc w:val="both"/>
        <w:rPr>
          <w:rFonts w:ascii="Times New Roman" w:hAnsi="Times New Roman" w:cs="Times New Roman"/>
          <w:bCs/>
          <w:sz w:val="16"/>
          <w:szCs w:val="16"/>
        </w:rPr>
      </w:pPr>
      <w:proofErr w:type="spellStart"/>
      <w:r w:rsidRPr="00F13305">
        <w:rPr>
          <w:rFonts w:ascii="Times New Roman" w:hAnsi="Times New Roman" w:cs="Times New Roman"/>
          <w:bCs/>
          <w:sz w:val="16"/>
          <w:szCs w:val="16"/>
        </w:rPr>
        <w:t>Sчс</w:t>
      </w:r>
      <w:proofErr w:type="spellEnd"/>
      <w:r w:rsidRPr="00F13305">
        <w:rPr>
          <w:rFonts w:ascii="Times New Roman" w:hAnsi="Times New Roman" w:cs="Times New Roman"/>
          <w:bCs/>
          <w:sz w:val="16"/>
          <w:szCs w:val="16"/>
        </w:rPr>
        <w:t xml:space="preserve"> - площадь действия обременения (сервитута), </w:t>
      </w:r>
      <w:proofErr w:type="spellStart"/>
      <w:r w:rsidRPr="00F13305">
        <w:rPr>
          <w:rFonts w:ascii="Times New Roman" w:hAnsi="Times New Roman" w:cs="Times New Roman"/>
          <w:bCs/>
          <w:sz w:val="16"/>
          <w:szCs w:val="16"/>
        </w:rPr>
        <w:t>кв</w:t>
      </w:r>
      <w:proofErr w:type="gramStart"/>
      <w:r w:rsidRPr="00F13305">
        <w:rPr>
          <w:rFonts w:ascii="Times New Roman" w:hAnsi="Times New Roman" w:cs="Times New Roman"/>
          <w:bCs/>
          <w:sz w:val="16"/>
          <w:szCs w:val="16"/>
        </w:rPr>
        <w:t>.м</w:t>
      </w:r>
      <w:proofErr w:type="spellEnd"/>
      <w:proofErr w:type="gramEnd"/>
      <w:r w:rsidRPr="00F13305">
        <w:rPr>
          <w:rFonts w:ascii="Times New Roman" w:hAnsi="Times New Roman" w:cs="Times New Roman"/>
          <w:bCs/>
          <w:sz w:val="16"/>
          <w:szCs w:val="16"/>
        </w:rPr>
        <w:t>;</w:t>
      </w:r>
    </w:p>
    <w:p w:rsidR="00F13305" w:rsidRPr="00F13305" w:rsidRDefault="00F13305" w:rsidP="00F13305">
      <w:pPr>
        <w:tabs>
          <w:tab w:val="left" w:pos="7020"/>
        </w:tabs>
        <w:spacing w:after="0"/>
        <w:jc w:val="both"/>
        <w:rPr>
          <w:rFonts w:ascii="Times New Roman" w:hAnsi="Times New Roman" w:cs="Times New Roman"/>
          <w:bCs/>
          <w:sz w:val="16"/>
          <w:szCs w:val="16"/>
        </w:rPr>
      </w:pPr>
      <w:proofErr w:type="spellStart"/>
      <w:r w:rsidRPr="00F13305">
        <w:rPr>
          <w:rFonts w:ascii="Times New Roman" w:hAnsi="Times New Roman" w:cs="Times New Roman"/>
          <w:bCs/>
          <w:sz w:val="16"/>
          <w:szCs w:val="16"/>
        </w:rPr>
        <w:t>УПкс</w:t>
      </w:r>
      <w:proofErr w:type="spellEnd"/>
      <w:r w:rsidRPr="00F13305">
        <w:rPr>
          <w:rFonts w:ascii="Times New Roman" w:hAnsi="Times New Roman" w:cs="Times New Roman"/>
          <w:bCs/>
          <w:sz w:val="16"/>
          <w:szCs w:val="16"/>
        </w:rPr>
        <w:t xml:space="preserve"> - удельный показатель кадастровой стоимости земельного участка, обременяемого сервитутом, в зависимости от назначения сервитута, указанного в кадастровом паспорте (кадастровой выписке), руб. за 1 </w:t>
      </w:r>
      <w:proofErr w:type="spellStart"/>
      <w:r w:rsidRPr="00F13305">
        <w:rPr>
          <w:rFonts w:ascii="Times New Roman" w:hAnsi="Times New Roman" w:cs="Times New Roman"/>
          <w:bCs/>
          <w:sz w:val="16"/>
          <w:szCs w:val="16"/>
        </w:rPr>
        <w:t>кв</w:t>
      </w:r>
      <w:proofErr w:type="gramStart"/>
      <w:r w:rsidRPr="00F13305">
        <w:rPr>
          <w:rFonts w:ascii="Times New Roman" w:hAnsi="Times New Roman" w:cs="Times New Roman"/>
          <w:bCs/>
          <w:sz w:val="16"/>
          <w:szCs w:val="16"/>
        </w:rPr>
        <w:t>.м</w:t>
      </w:r>
      <w:proofErr w:type="spellEnd"/>
      <w:proofErr w:type="gramEnd"/>
      <w:r w:rsidRPr="00F13305">
        <w:rPr>
          <w:rFonts w:ascii="Times New Roman" w:hAnsi="Times New Roman" w:cs="Times New Roman"/>
          <w:bCs/>
          <w:sz w:val="16"/>
          <w:szCs w:val="16"/>
        </w:rPr>
        <w:t>;</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Ка - коэффициент, учитывающий размер уровня инфляции на очередной финансовый год, рассчитываемый как произведение коэффициента, учитывающего размер уровня инфляции в предшествующем календарном году и коэффициента, учитывающего изменение потребительских цен к предшествующему календарному году.</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Коэффициент, учитывающий размер уровня инфляции (Ка) на 2016 год, рассчитывается как произведение коэффициента, учитывающего размер уровня инфляции на 2015 год, и коэффициента, учитывающего изменение потребительских цен к предшествующему календарному году;</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0,015 - коэффициент, соответствующий максимальной налоговой ставке земельного налога, установленной </w:t>
      </w:r>
      <w:hyperlink r:id="rId74" w:history="1">
        <w:r w:rsidRPr="00F13305">
          <w:rPr>
            <w:rStyle w:val="a9"/>
            <w:rFonts w:ascii="Times New Roman" w:hAnsi="Times New Roman" w:cs="Times New Roman"/>
            <w:bCs/>
            <w:sz w:val="16"/>
            <w:szCs w:val="16"/>
          </w:rPr>
          <w:t>статьей 394</w:t>
        </w:r>
      </w:hyperlink>
      <w:r w:rsidRPr="00F13305">
        <w:rPr>
          <w:rFonts w:ascii="Times New Roman" w:hAnsi="Times New Roman" w:cs="Times New Roman"/>
          <w:bCs/>
          <w:sz w:val="16"/>
          <w:szCs w:val="16"/>
        </w:rPr>
        <w:t xml:space="preserve"> Налогового кодекса Российской Федерации.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Значения удельных показателей кадастровой стоимости земельных участков, обременяемых сервитутом (КС, </w:t>
      </w:r>
      <w:proofErr w:type="spellStart"/>
      <w:r w:rsidRPr="00F13305">
        <w:rPr>
          <w:rFonts w:ascii="Times New Roman" w:hAnsi="Times New Roman" w:cs="Times New Roman"/>
          <w:bCs/>
          <w:sz w:val="16"/>
          <w:szCs w:val="16"/>
        </w:rPr>
        <w:t>УПкс</w:t>
      </w:r>
      <w:proofErr w:type="spellEnd"/>
      <w:r w:rsidRPr="00F13305">
        <w:rPr>
          <w:rFonts w:ascii="Times New Roman" w:hAnsi="Times New Roman" w:cs="Times New Roman"/>
          <w:bCs/>
          <w:sz w:val="16"/>
          <w:szCs w:val="16"/>
        </w:rPr>
        <w:t xml:space="preserve">), определяются в соответствии с </w:t>
      </w:r>
      <w:hyperlink r:id="rId75" w:history="1">
        <w:r w:rsidRPr="00F13305">
          <w:rPr>
            <w:rStyle w:val="a9"/>
            <w:rFonts w:ascii="Times New Roman" w:hAnsi="Times New Roman" w:cs="Times New Roman"/>
            <w:bCs/>
            <w:sz w:val="16"/>
            <w:szCs w:val="16"/>
          </w:rPr>
          <w:t>постановлением</w:t>
        </w:r>
      </w:hyperlink>
      <w:r w:rsidRPr="00F13305">
        <w:rPr>
          <w:rFonts w:ascii="Times New Roman" w:hAnsi="Times New Roman" w:cs="Times New Roman"/>
          <w:bCs/>
          <w:sz w:val="16"/>
          <w:szCs w:val="16"/>
        </w:rPr>
        <w:t xml:space="preserve"> Правительства Иркутской области от 15.11.2013 N 517-пп "О результатах определения кадастровой стоимости земельных участков в составе земель населенных пунктов на территории Иркутской области".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5. Сведения о кадастровой стоимости земельных участков используются для определения размера платы по соглашению об установлении сервитута в отношении земельных участков, находящихся в муниципальной собственности МО «Ново-Николаевское», со дня их внесения в государственный кадастр недвижимости.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6. </w:t>
      </w:r>
      <w:proofErr w:type="gramStart"/>
      <w:r w:rsidRPr="00F13305">
        <w:rPr>
          <w:rFonts w:ascii="Times New Roman" w:hAnsi="Times New Roman" w:cs="Times New Roman"/>
          <w:bCs/>
          <w:sz w:val="16"/>
          <w:szCs w:val="16"/>
        </w:rPr>
        <w:t>Плата по соглашению об установлении сервитута в отношении земельных участков, находящихся в муниципальной собственности МО «ново-Николаевское»,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roofErr w:type="gramEnd"/>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В случае</w:t>
      </w:r>
      <w:proofErr w:type="gramStart"/>
      <w:r w:rsidRPr="00F13305">
        <w:rPr>
          <w:rFonts w:ascii="Times New Roman" w:hAnsi="Times New Roman" w:cs="Times New Roman"/>
          <w:bCs/>
          <w:sz w:val="16"/>
          <w:szCs w:val="16"/>
        </w:rPr>
        <w:t>,</w:t>
      </w:r>
      <w:proofErr w:type="gramEnd"/>
      <w:r w:rsidRPr="00F13305">
        <w:rPr>
          <w:rFonts w:ascii="Times New Roman" w:hAnsi="Times New Roman" w:cs="Times New Roman"/>
          <w:bCs/>
          <w:sz w:val="16"/>
          <w:szCs w:val="16"/>
        </w:rPr>
        <w:t xml:space="preserve"> если соглашение об установлении сервитута заключено с МО «Ново-Николаевское» в лице администрации, муниципальным учреждением, муниципальным унитарным предприятием, плата по этому соглашению вносится, поступает и зачисляется в бюджет МО «Ново-Николаевское» путем перечисления денежных средств в порядке, установленном бюджетным законодательством Российской Федерации.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7. Плата по соглашению об установлении сервитута в отношении земельных участков, находящихся в муниципальной собственности «Ново-Николаевское», вносится лицом, в интересах которого установлен сервитут, в следующие сроки: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 физическими лицами - ежегодно не позднее 15 марта текущего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2) юридическими лицами и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(индивидуальными предпринимателями), - в размере платы, рассчитанной за квартал, не позднее 15 марта, 15 июня, 15 сентября, 15 ноября текущего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Последняя оплата вносится не позднее 30 дней до окончания срока действия соглашения об установлении сервитута.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8. Размер платы по соглашению об установлении сервитута в отношении земельных участков, находящихся в муниципальной собственности МО «Ново-Николаевское», за квартал, месяц, день определяется путем деления размера годовой платы за сервитут на количество кварталов, месяцев, дней в году, на которые заключается соглашение об установлении сервитута.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lastRenderedPageBreak/>
        <w:t>9. В случае заключения соглашения об установлении сервитута в отношении земельных участков, находящихся в муниципальной собственности МО «Ново-Николаевское», с физическими лицами после 15 марта текущего года плата таким лицом вносится в срок, предусмотренный соглашением об установлении сервитута.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10. В случае заключения соглашения об установлении сервитута в отношении земельных участков, находящихся в муниципальной собственности МО «Ново-Николаевское», с юридическими лицами или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(индивидуальными предпринимателями):</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 после 15 марта плата вносится не позднее 15 июня текущего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2) после 15 июня плата вносится не позднее 15 сентября текущего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3) после 15 сентября плата вносится не позднее 15 ноября текущего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4) после 15 ноября плата вносится не позднее 15 марта следующего года.</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11. При расчете размера платы по соглашению об установлении сервитута в отношении земельных участков, находящихся в муниципальной собственности МО «Ново-Николаевское», на текущий год снижение ее уровня по сравнению с предыдущим годом не допускается.</w:t>
      </w:r>
    </w:p>
    <w:p w:rsidR="00F13305" w:rsidRPr="00F13305" w:rsidRDefault="00F13305" w:rsidP="00F13305">
      <w:pPr>
        <w:tabs>
          <w:tab w:val="left" w:pos="7020"/>
        </w:tabs>
        <w:spacing w:after="0"/>
        <w:jc w:val="both"/>
        <w:rPr>
          <w:rFonts w:ascii="Times New Roman" w:hAnsi="Times New Roman" w:cs="Times New Roman"/>
          <w:bCs/>
          <w:sz w:val="16"/>
          <w:szCs w:val="16"/>
        </w:rPr>
      </w:pPr>
      <w:r w:rsidRPr="00F13305">
        <w:rPr>
          <w:rFonts w:ascii="Times New Roman" w:hAnsi="Times New Roman" w:cs="Times New Roman"/>
          <w:bCs/>
          <w:sz w:val="16"/>
          <w:szCs w:val="16"/>
        </w:rPr>
        <w:t xml:space="preserve">12. </w:t>
      </w:r>
      <w:proofErr w:type="gramStart"/>
      <w:r w:rsidRPr="00F13305">
        <w:rPr>
          <w:rFonts w:ascii="Times New Roman" w:hAnsi="Times New Roman" w:cs="Times New Roman"/>
          <w:bCs/>
          <w:sz w:val="16"/>
          <w:szCs w:val="16"/>
        </w:rPr>
        <w:t>В случае ненадлежащего исполнения обязанности по внесению платы по соглашению об установлении сервитута в отношении</w:t>
      </w:r>
      <w:proofErr w:type="gramEnd"/>
      <w:r w:rsidRPr="00F13305">
        <w:rPr>
          <w:rFonts w:ascii="Times New Roman" w:hAnsi="Times New Roman" w:cs="Times New Roman"/>
          <w:bCs/>
          <w:sz w:val="16"/>
          <w:szCs w:val="16"/>
        </w:rPr>
        <w:t xml:space="preserve"> земельных участков, находящихся в муниципальной собственности МО «Ново-Николаевское», лицо, в интересах которого сервитут установлен, несет ответственность в порядке, предусмотренном законодательством.</w:t>
      </w:r>
    </w:p>
    <w:p w:rsidR="00F13305" w:rsidRDefault="00F13305" w:rsidP="00F13305">
      <w:pPr>
        <w:tabs>
          <w:tab w:val="left" w:pos="7020"/>
        </w:tabs>
        <w:rPr>
          <w:rFonts w:ascii="Times New Roman" w:hAnsi="Times New Roman" w:cs="Times New Roman"/>
          <w:bCs/>
          <w:sz w:val="16"/>
          <w:szCs w:val="16"/>
        </w:rPr>
      </w:pPr>
    </w:p>
    <w:p w:rsidR="00C12262" w:rsidRPr="002A3243" w:rsidRDefault="00C12262" w:rsidP="00F13305">
      <w:pPr>
        <w:tabs>
          <w:tab w:val="left" w:pos="7020"/>
        </w:tabs>
        <w:rPr>
          <w:rFonts w:ascii="Times New Roman" w:hAnsi="Times New Roman" w:cs="Times New Roman"/>
          <w:bCs/>
          <w:sz w:val="16"/>
          <w:szCs w:val="16"/>
        </w:rPr>
      </w:pPr>
    </w:p>
    <w:p w:rsidR="002A3243" w:rsidRPr="002A3243" w:rsidRDefault="002A3243" w:rsidP="002A3243">
      <w:pPr>
        <w:tabs>
          <w:tab w:val="left" w:pos="7020"/>
        </w:tabs>
        <w:ind w:left="540"/>
        <w:rPr>
          <w:rFonts w:ascii="Times New Roman" w:hAnsi="Times New Roman" w:cs="Times New Roman"/>
          <w:bCs/>
          <w:sz w:val="16"/>
          <w:szCs w:val="16"/>
        </w:rPr>
      </w:pPr>
    </w:p>
    <w:p w:rsidR="0099714D" w:rsidRPr="0099714D" w:rsidRDefault="0099714D" w:rsidP="0099714D">
      <w:pPr>
        <w:tabs>
          <w:tab w:val="left" w:pos="7020"/>
        </w:tabs>
        <w:ind w:left="540"/>
        <w:rPr>
          <w:rFonts w:ascii="Times New Roman" w:hAnsi="Times New Roman" w:cs="Times New Roman"/>
          <w:sz w:val="16"/>
          <w:szCs w:val="16"/>
        </w:rPr>
      </w:pPr>
    </w:p>
    <w:p w:rsidR="003B66C9" w:rsidRDefault="003B66C9"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812432" w:rsidRDefault="0081243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p>
    <w:p w:rsidR="00C12262" w:rsidRDefault="00C12262" w:rsidP="003B66C9">
      <w:pPr>
        <w:tabs>
          <w:tab w:val="left" w:pos="7020"/>
        </w:tabs>
        <w:ind w:left="540"/>
        <w:rPr>
          <w:rFonts w:ascii="Times New Roman" w:hAnsi="Times New Roman" w:cs="Times New Roman"/>
          <w:sz w:val="16"/>
          <w:szCs w:val="16"/>
        </w:rPr>
      </w:pPr>
      <w:bookmarkStart w:id="105" w:name="_GoBack"/>
      <w:bookmarkEnd w:id="105"/>
    </w:p>
    <w:p w:rsidR="00812432" w:rsidRDefault="00812432" w:rsidP="003B66C9">
      <w:pPr>
        <w:tabs>
          <w:tab w:val="left" w:pos="7020"/>
        </w:tabs>
        <w:ind w:left="540"/>
        <w:rPr>
          <w:rFonts w:ascii="Times New Roman" w:hAnsi="Times New Roman" w:cs="Times New Roman"/>
          <w:sz w:val="16"/>
          <w:szCs w:val="16"/>
        </w:rPr>
      </w:pPr>
    </w:p>
    <w:p w:rsidR="004E561B" w:rsidRPr="002555FB" w:rsidRDefault="004E561B"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C12262">
        <w:rPr>
          <w:rFonts w:ascii="Times New Roman" w:hAnsi="Times New Roman" w:cs="Times New Roman"/>
          <w:sz w:val="14"/>
          <w:szCs w:val="18"/>
        </w:rPr>
        <w:t>15</w:t>
      </w:r>
      <w:r>
        <w:rPr>
          <w:rFonts w:ascii="Times New Roman" w:hAnsi="Times New Roman" w:cs="Times New Roman"/>
          <w:sz w:val="14"/>
          <w:szCs w:val="18"/>
        </w:rPr>
        <w:t>.</w:t>
      </w:r>
      <w:r w:rsidR="004E561B">
        <w:rPr>
          <w:rFonts w:ascii="Times New Roman" w:hAnsi="Times New Roman" w:cs="Times New Roman"/>
          <w:sz w:val="14"/>
          <w:szCs w:val="18"/>
        </w:rPr>
        <w:t>1</w:t>
      </w:r>
      <w:r>
        <w:rPr>
          <w:rFonts w:ascii="Times New Roman" w:hAnsi="Times New Roman" w:cs="Times New Roman"/>
          <w:sz w:val="14"/>
          <w:szCs w:val="18"/>
        </w:rPr>
        <w:t>0.2016</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785099">
      <w:pgSz w:w="11906" w:h="16838"/>
      <w:pgMar w:top="1134" w:right="746"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43" w:rsidRDefault="002A3243" w:rsidP="006D4F56">
      <w:pPr>
        <w:spacing w:after="0" w:line="240" w:lineRule="auto"/>
      </w:pPr>
      <w:r>
        <w:separator/>
      </w:r>
    </w:p>
  </w:endnote>
  <w:endnote w:type="continuationSeparator" w:id="0">
    <w:p w:rsidR="002A3243" w:rsidRDefault="002A3243"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43" w:rsidRDefault="002A3243" w:rsidP="006D4F56">
      <w:pPr>
        <w:spacing w:after="0" w:line="240" w:lineRule="auto"/>
      </w:pPr>
      <w:r>
        <w:separator/>
      </w:r>
    </w:p>
  </w:footnote>
  <w:footnote w:type="continuationSeparator" w:id="0">
    <w:p w:rsidR="002A3243" w:rsidRDefault="002A3243"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77E02"/>
    <w:multiLevelType w:val="hybridMultilevel"/>
    <w:tmpl w:val="CA48BD32"/>
    <w:lvl w:ilvl="0" w:tplc="C82E310A">
      <w:start w:val="1"/>
      <w:numFmt w:val="decimal"/>
      <w:lvlText w:val="%1."/>
      <w:lvlJc w:val="left"/>
      <w:pPr>
        <w:ind w:left="1356" w:hanging="93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29DE5E7D"/>
    <w:multiLevelType w:val="hybridMultilevel"/>
    <w:tmpl w:val="E7D463FA"/>
    <w:lvl w:ilvl="0" w:tplc="8618D54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4">
    <w:nsid w:val="3EDA7729"/>
    <w:multiLevelType w:val="hybridMultilevel"/>
    <w:tmpl w:val="3A764DA6"/>
    <w:lvl w:ilvl="0" w:tplc="60B8D28E">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0161079"/>
    <w:multiLevelType w:val="hybridMultilevel"/>
    <w:tmpl w:val="60CE1F80"/>
    <w:lvl w:ilvl="0" w:tplc="BD92FDF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995648"/>
    <w:multiLevelType w:val="hybridMultilevel"/>
    <w:tmpl w:val="40D8130E"/>
    <w:lvl w:ilvl="0" w:tplc="981C16B4">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21">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DB64ADC"/>
    <w:multiLevelType w:val="hybridMultilevel"/>
    <w:tmpl w:val="9404F6B4"/>
    <w:lvl w:ilvl="0" w:tplc="670803B4">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D20F7"/>
    <w:multiLevelType w:val="hybridMultilevel"/>
    <w:tmpl w:val="DFD0D0AE"/>
    <w:lvl w:ilvl="0" w:tplc="12AE223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26">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8">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9">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8"/>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20"/>
  </w:num>
  <w:num w:numId="4">
    <w:abstractNumId w:val="7"/>
  </w:num>
  <w:num w:numId="5">
    <w:abstractNumId w:val="27"/>
  </w:num>
  <w:num w:numId="6">
    <w:abstractNumId w:val="25"/>
  </w:num>
  <w:num w:numId="7">
    <w:abstractNumId w:val="13"/>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9"/>
  </w:num>
  <w:num w:numId="10">
    <w:abstractNumId w:val="15"/>
  </w:num>
  <w:num w:numId="11">
    <w:abstractNumId w:val="8"/>
  </w:num>
  <w:num w:numId="12">
    <w:abstractNumId w:val="1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6"/>
  </w:num>
  <w:num w:numId="23">
    <w:abstractNumId w:val="24"/>
  </w:num>
  <w:num w:numId="24">
    <w:abstractNumId w:val="16"/>
  </w:num>
  <w:num w:numId="25">
    <w:abstractNumId w:val="26"/>
  </w:num>
  <w:num w:numId="26">
    <w:abstractNumId w:val="4"/>
  </w:num>
  <w:num w:numId="27">
    <w:abstractNumId w:val="12"/>
  </w:num>
  <w:num w:numId="28">
    <w:abstractNumId w:val="22"/>
  </w:num>
  <w:num w:numId="29">
    <w:abstractNumId w:val="9"/>
  </w:num>
  <w:num w:numId="30">
    <w:abstractNumId w:val="11"/>
  </w:num>
  <w:num w:numId="31">
    <w:abstractNumId w:val="19"/>
  </w:num>
  <w:num w:numId="3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47CC5"/>
    <w:rsid w:val="000622B5"/>
    <w:rsid w:val="000B0AFD"/>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91338"/>
    <w:rsid w:val="002A2BA7"/>
    <w:rsid w:val="002A3243"/>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5B49A1"/>
    <w:rsid w:val="00607A52"/>
    <w:rsid w:val="00615C8B"/>
    <w:rsid w:val="006225AD"/>
    <w:rsid w:val="00637677"/>
    <w:rsid w:val="00637CF2"/>
    <w:rsid w:val="00650C22"/>
    <w:rsid w:val="00670C87"/>
    <w:rsid w:val="00672836"/>
    <w:rsid w:val="0067314E"/>
    <w:rsid w:val="00673992"/>
    <w:rsid w:val="00681673"/>
    <w:rsid w:val="006D4F56"/>
    <w:rsid w:val="006F734A"/>
    <w:rsid w:val="007226ED"/>
    <w:rsid w:val="00757735"/>
    <w:rsid w:val="007801C5"/>
    <w:rsid w:val="00785099"/>
    <w:rsid w:val="00796560"/>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9714D"/>
    <w:rsid w:val="009D3CD1"/>
    <w:rsid w:val="00A2000A"/>
    <w:rsid w:val="00A21ACD"/>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12262"/>
    <w:rsid w:val="00C328AB"/>
    <w:rsid w:val="00C451B4"/>
    <w:rsid w:val="00C54F63"/>
    <w:rsid w:val="00C57888"/>
    <w:rsid w:val="00C67228"/>
    <w:rsid w:val="00C73473"/>
    <w:rsid w:val="00C8411A"/>
    <w:rsid w:val="00C846A2"/>
    <w:rsid w:val="00C95EB5"/>
    <w:rsid w:val="00CA694E"/>
    <w:rsid w:val="00CC399C"/>
    <w:rsid w:val="00CD6170"/>
    <w:rsid w:val="00CD7E76"/>
    <w:rsid w:val="00CE7A8F"/>
    <w:rsid w:val="00CF2D6C"/>
    <w:rsid w:val="00D2401A"/>
    <w:rsid w:val="00D44F94"/>
    <w:rsid w:val="00D815AA"/>
    <w:rsid w:val="00DA34EB"/>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13305"/>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9"/>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9"/>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uiPriority w:val="99"/>
    <w:semiHidden/>
    <w:locked/>
    <w:rsid w:val="00C451B4"/>
    <w:rPr>
      <w:rFonts w:ascii="Times New Roman" w:eastAsia="Times New Roman" w:hAnsi="Times New Roman" w:cs="Times New Roman"/>
    </w:rPr>
  </w:style>
  <w:style w:type="paragraph" w:styleId="ab">
    <w:name w:val="footnote text"/>
    <w:aliases w:val="Знак3,Знак6"/>
    <w:basedOn w:val="a"/>
    <w:link w:val="aa"/>
    <w:uiPriority w:val="99"/>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99"/>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iPriority w:val="99"/>
    <w:unhideWhenUsed/>
    <w:rsid w:val="000E212E"/>
    <w:pPr>
      <w:spacing w:after="120"/>
      <w:ind w:left="283"/>
    </w:pPr>
  </w:style>
  <w:style w:type="character" w:customStyle="1" w:styleId="aff7">
    <w:name w:val="Основной текст с отступом Знак"/>
    <w:basedOn w:val="a0"/>
    <w:link w:val="aff6"/>
    <w:uiPriority w:val="99"/>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character" w:customStyle="1" w:styleId="FootnoteTextChar1">
    <w:name w:val="Footnote Text Char1"/>
    <w:basedOn w:val="a0"/>
    <w:uiPriority w:val="99"/>
    <w:semiHidden/>
    <w:locked/>
    <w:rsid w:val="006F734A"/>
    <w:rPr>
      <w:rFonts w:ascii="Times New Roman" w:hAnsi="Times New Roman" w:cs="Times New Roman"/>
      <w:sz w:val="20"/>
      <w:szCs w:val="20"/>
    </w:rPr>
  </w:style>
  <w:style w:type="character" w:customStyle="1" w:styleId="BodyTextIndentChar1">
    <w:name w:val="Body Text Indent Char1"/>
    <w:basedOn w:val="a0"/>
    <w:uiPriority w:val="99"/>
    <w:semiHidden/>
    <w:locked/>
    <w:rsid w:val="006F734A"/>
    <w:rPr>
      <w:rFonts w:ascii="Times New Roman" w:hAnsi="Times New Roman" w:cs="Times New Roman"/>
      <w:sz w:val="24"/>
      <w:szCs w:val="24"/>
    </w:rPr>
  </w:style>
  <w:style w:type="paragraph" w:customStyle="1" w:styleId="afff1">
    <w:name w:val="Прижатый влево"/>
    <w:basedOn w:val="a"/>
    <w:next w:val="a"/>
    <w:uiPriority w:val="99"/>
    <w:rsid w:val="006F734A"/>
    <w:pPr>
      <w:autoSpaceDE w:val="0"/>
      <w:autoSpaceDN w:val="0"/>
      <w:adjustRightInd w:val="0"/>
      <w:spacing w:after="0" w:line="240" w:lineRule="auto"/>
    </w:pPr>
    <w:rPr>
      <w:rFonts w:ascii="Arial" w:eastAsia="Calibri" w:hAnsi="Arial" w:cs="Arial"/>
      <w:sz w:val="24"/>
      <w:szCs w:val="24"/>
      <w:lang w:eastAsia="en-US"/>
    </w:rPr>
  </w:style>
  <w:style w:type="paragraph" w:customStyle="1" w:styleId="afff2">
    <w:name w:val="Комментарий"/>
    <w:basedOn w:val="a"/>
    <w:next w:val="a"/>
    <w:uiPriority w:val="99"/>
    <w:rsid w:val="006F734A"/>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
    <w:uiPriority w:val="99"/>
    <w:rsid w:val="006F73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AD9E9A441CCD291727D4E0BC359656070F9A9D327E7D7982C89BY850D" TargetMode="External"/><Relationship Id="rId21" Type="http://schemas.openxmlformats.org/officeDocument/2006/relationships/hyperlink" Target="consultantplus://offline/ref=BCAD9E9A441CCD291727D4E0BC359656070F9A9D327E7D7982C89BY850D" TargetMode="External"/><Relationship Id="rId42" Type="http://schemas.openxmlformats.org/officeDocument/2006/relationships/hyperlink" Target="mailto:adiki1.00@mail" TargetMode="External"/><Relationship Id="rId47" Type="http://schemas.openxmlformats.org/officeDocument/2006/relationships/hyperlink" Target="http://docs.cntd.ru/document/5491269" TargetMode="External"/><Relationship Id="rId63" Type="http://schemas.openxmlformats.org/officeDocument/2006/relationships/hyperlink" Target="consultantplus://offline/ref=D7AAA5504B0B2D30954131D9C1D7437ED09EE04FF1BD2676C5C88C74D88A08BFC3A88C1AD69172ABBF687698S7e6D" TargetMode="External"/><Relationship Id="rId68" Type="http://schemas.openxmlformats.org/officeDocument/2006/relationships/hyperlink" Target="consultantplus://offline/ref=617CEEF54AA626545906BCBD4E4A86835F70B84F97A292A171EB935C198BC5F8D8C51D8A22D730B2hBu1D" TargetMode="External"/><Relationship Id="rId16" Type="http://schemas.openxmlformats.org/officeDocument/2006/relationships/hyperlink" Target="consultantplus://offline/ref=F3BD4FA816198D1D4D3ED5977AEF513811F7CA49FF8FD65817AF67B1AEA3Q9E" TargetMode="External"/><Relationship Id="rId11" Type="http://schemas.openxmlformats.org/officeDocument/2006/relationships/hyperlink" Target="consultantplus://offline/ref=F3BD4FA816198D1D4D3ED5977AEF513811F7CB40FB88D65817AF67B1AE3970B0582C01C9EBABQFE" TargetMode="External"/><Relationship Id="rId24" Type="http://schemas.openxmlformats.org/officeDocument/2006/relationships/hyperlink" Target="consultantplus://offline/ref=BCAD9E9A441CCD291727CAEDAA59CC5A040CC3953828262988C993D275AA797029Y851D" TargetMode="External"/><Relationship Id="rId32" Type="http://schemas.openxmlformats.org/officeDocument/2006/relationships/hyperlink" Target="consultantplus://offline/ref=BCAD9E9A441CCD291727D4E0BC359656070F9A9D327E7D7982C89BY850D" TargetMode="External"/><Relationship Id="rId37" Type="http://schemas.openxmlformats.org/officeDocument/2006/relationships/hyperlink" Target="consultantplus://offline/ref=BCAD9E9A441CCD291727CAEDAA59CC5A040CC3953828262988C993D275AA797029Y851D" TargetMode="External"/><Relationship Id="rId40" Type="http://schemas.openxmlformats.org/officeDocument/2006/relationships/hyperlink" Target="http://torgi.gov.ru" TargetMode="External"/><Relationship Id="rId45" Type="http://schemas.openxmlformats.org/officeDocument/2006/relationships/hyperlink" Target="mailto:adiki1.00@mail" TargetMode="External"/><Relationship Id="rId53" Type="http://schemas.openxmlformats.org/officeDocument/2006/relationships/hyperlink" Target="consultantplus://offline/ref=2387F255F2ADE8E492F7F002807B54AC1186712E4B8956ED62CC89E627f3Z4L" TargetMode="External"/><Relationship Id="rId58" Type="http://schemas.openxmlformats.org/officeDocument/2006/relationships/hyperlink" Target="mailto:adiki1.00@mail" TargetMode="External"/><Relationship Id="rId66" Type="http://schemas.openxmlformats.org/officeDocument/2006/relationships/hyperlink" Target="mailto:adiki1.00@mail" TargetMode="External"/><Relationship Id="rId74" Type="http://schemas.openxmlformats.org/officeDocument/2006/relationships/hyperlink" Target="consultantplus://offline/ref=617CEEF54AA626545906BCBD4E4A86835F70B94796AE92A171EB935C198BC5F8D8C51D8A21DEh3u1D" TargetMode="External"/><Relationship Id="rId5" Type="http://schemas.openxmlformats.org/officeDocument/2006/relationships/settings" Target="settings.xml"/><Relationship Id="rId61" Type="http://schemas.openxmlformats.org/officeDocument/2006/relationships/hyperlink" Target="mailto:adiki1.00@mail" TargetMode="External"/><Relationship Id="rId19" Type="http://schemas.openxmlformats.org/officeDocument/2006/relationships/hyperlink" Target="consultantplus://offline/ref=F3BD4FA816198D1D4D3ED5977AEF513811F7CB40FB88D65817AF67B1AE3970B0582C01C5EBABQ5E" TargetMode="External"/><Relationship Id="rId14" Type="http://schemas.openxmlformats.org/officeDocument/2006/relationships/hyperlink" Target="consultantplus://offline/ref=F3BD4FA816198D1D4D3ED5977AEF513811F7CB40FB88D65817AF67B1AE3970B0582C01C9EBABQFE" TargetMode="External"/><Relationship Id="rId22" Type="http://schemas.openxmlformats.org/officeDocument/2006/relationships/hyperlink" Target="consultantplus://offline/ref=BCAD9E9A441CCD291727D4E0BC359656040E99983A212A7BD39D95852AFA7F2569C148704CC11A04YE5FD" TargetMode="External"/><Relationship Id="rId27" Type="http://schemas.openxmlformats.org/officeDocument/2006/relationships/hyperlink" Target="consultantplus://offline/ref=BCAD9E9A441CCD291727CAEDAA59CC5A040CC3953828272887CF93D275AA797029Y851D" TargetMode="External"/><Relationship Id="rId30" Type="http://schemas.openxmlformats.org/officeDocument/2006/relationships/hyperlink" Target="consultantplus://offline/ref=BCAD9E9A441CCD291727CAEDAA59CC5A040CC3953828262988C993D275AA797029Y851D" TargetMode="External"/><Relationship Id="rId35" Type="http://schemas.openxmlformats.org/officeDocument/2006/relationships/hyperlink" Target="consultantplus://offline/ref=BCAD9E9A441CCD291727CAEDAA59CC5A040CC3953828262988C993D275AA797029Y851D" TargetMode="External"/><Relationship Id="rId43" Type="http://schemas.openxmlformats.org/officeDocument/2006/relationships/hyperlink" Target="mailto:adiki1.00@mail" TargetMode="External"/><Relationship Id="rId48" Type="http://schemas.openxmlformats.org/officeDocument/2006/relationships/hyperlink" Target="consultantplus://offline/ref=2387F255F2ADE8E492F7F002807B54AC1186712E4B8956ED62CC89E627f3Z4L" TargetMode="External"/><Relationship Id="rId56" Type="http://schemas.openxmlformats.org/officeDocument/2006/relationships/hyperlink" Target="mailto:adiki1.00@mail" TargetMode="External"/><Relationship Id="rId64" Type="http://schemas.openxmlformats.org/officeDocument/2006/relationships/hyperlink" Target="http://docs.cntd.ru/document/5491269" TargetMode="External"/><Relationship Id="rId69" Type="http://schemas.openxmlformats.org/officeDocument/2006/relationships/hyperlink" Target="consultantplus://offline/ref=617CEEF54AA626545906BCBD4E4A86835F70B84F97A292A171EB935C198BC5F8D8C51D8A22D731B9hBu4D"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diki1.00@mail" TargetMode="External"/><Relationship Id="rId72" Type="http://schemas.openxmlformats.org/officeDocument/2006/relationships/hyperlink" Target="consultantplus://offline/ref=617CEEF54AA626545906A2B05826DC8F5C7BE74395A79FF528B6950B46DBC3AD98851BDF61933DB0B6439646h3u5D" TargetMode="External"/><Relationship Id="rId3" Type="http://schemas.openxmlformats.org/officeDocument/2006/relationships/styles" Target="styles.xml"/><Relationship Id="rId12" Type="http://schemas.openxmlformats.org/officeDocument/2006/relationships/hyperlink" Target="consultantplus://offline/ref=F3BD4FA816198D1D4D3ED5977AEF513811F7CA48F08AD65817AF67B1AEA3Q9E" TargetMode="External"/><Relationship Id="rId17" Type="http://schemas.openxmlformats.org/officeDocument/2006/relationships/hyperlink" Target="consultantplus://offline/ref=F3BD4FA816198D1D4D3ED5977AEF513811F7CB40FB88D65817AF67B1AE3970B0582C01C5E6ABQ9E" TargetMode="External"/><Relationship Id="rId25" Type="http://schemas.openxmlformats.org/officeDocument/2006/relationships/hyperlink" Target="consultantplus://offline/ref=BCAD9E9A441CCD291727CAEDAA59CC5A040CC3953828262988C993D275AA797029Y851D" TargetMode="External"/><Relationship Id="rId33" Type="http://schemas.openxmlformats.org/officeDocument/2006/relationships/hyperlink" Target="consultantplus://offline/ref=BCAD9E9A441CCD291727CAEDAA59CC5A040CC3953828262988C993D275AA797029Y851D" TargetMode="External"/><Relationship Id="rId38" Type="http://schemas.openxmlformats.org/officeDocument/2006/relationships/hyperlink" Target="mailto:adiki1.00@mail" TargetMode="External"/><Relationship Id="rId46" Type="http://schemas.openxmlformats.org/officeDocument/2006/relationships/hyperlink" Target="mailto:adiki1.00@mail" TargetMode="External"/><Relationship Id="rId59" Type="http://schemas.openxmlformats.org/officeDocument/2006/relationships/hyperlink" Target="mailto:adiki1.00@mail" TargetMode="External"/><Relationship Id="rId67" Type="http://schemas.openxmlformats.org/officeDocument/2006/relationships/hyperlink" Target="http://docs.cntd.ru/document/5491269" TargetMode="External"/><Relationship Id="rId20" Type="http://schemas.openxmlformats.org/officeDocument/2006/relationships/hyperlink" Target="consultantplus://offline/ref=BCAD9E9A441CCD291727D4E0BC359656040E99983A212A7BD39D95852AFA7F2569C148704CC11A04YE5FD" TargetMode="External"/><Relationship Id="rId41" Type="http://schemas.openxmlformats.org/officeDocument/2006/relationships/hyperlink" Target="http://docs.cntd.ru/document/5491269" TargetMode="External"/><Relationship Id="rId54" Type="http://schemas.openxmlformats.org/officeDocument/2006/relationships/hyperlink" Target="consultantplus://offline/ref=2387F255F2ADE8E492F7F002807B54AC1186712E4B8956ED62CC89E627f3Z4L" TargetMode="External"/><Relationship Id="rId62" Type="http://schemas.openxmlformats.org/officeDocument/2006/relationships/hyperlink" Target="mailto:adiki1.00@mail" TargetMode="External"/><Relationship Id="rId70" Type="http://schemas.openxmlformats.org/officeDocument/2006/relationships/hyperlink" Target="consultantplus://offline/ref=617CEEF54AA626545906BCBD4E4A86835F70B84F97A292A171EB935C198BC5F8D8C51D8221hDuED" TargetMode="External"/><Relationship Id="rId75" Type="http://schemas.openxmlformats.org/officeDocument/2006/relationships/hyperlink" Target="consultantplus://offline/ref=617CEEF54AA626545906A2B05826DC8F5C7BE74395A69CF329B6950B46DBC3AD98h8u5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3BD4FA816198D1D4D3ED5977AEF513811F7CB40FB88D65817AF67B1AE3970B0582C01C5E6ABQ9E" TargetMode="External"/><Relationship Id="rId23" Type="http://schemas.openxmlformats.org/officeDocument/2006/relationships/hyperlink" Target="consultantplus://offline/ref=BCAD9E9A441CCD291727CAEDAA59CC5A040CC3953828272887CF93D275AA797029Y851D" TargetMode="External"/><Relationship Id="rId28" Type="http://schemas.openxmlformats.org/officeDocument/2006/relationships/hyperlink" Target="consultantplus://offline/ref=BCAD9E9A441CCD291727CAEDAA59CC5A040CC3953828262988C993D275AA797029Y851D" TargetMode="External"/><Relationship Id="rId36" Type="http://schemas.openxmlformats.org/officeDocument/2006/relationships/hyperlink" Target="consultantplus://offline/ref=BCAD9E9A441CCD291727CAEDAA59CC5A040CC3953828232B8FC193D275AA797029814E250F851700E7D6A1CBY754D" TargetMode="External"/><Relationship Id="rId49" Type="http://schemas.openxmlformats.org/officeDocument/2006/relationships/hyperlink" Target="consultantplus://offline/ref=2387F255F2ADE8E492F7F002807B54AC1186712E4B8956ED62CC89E627f3Z4L" TargetMode="External"/><Relationship Id="rId57" Type="http://schemas.openxmlformats.org/officeDocument/2006/relationships/hyperlink" Target="http://docs.cntd.ru/document/5491269" TargetMode="External"/><Relationship Id="rId10" Type="http://schemas.openxmlformats.org/officeDocument/2006/relationships/hyperlink" Target="consultantplus://offline/ref=718B19004448A7113AFA2F1EF9D8B6C97641A44C04B755312E5A2464476574C021A11718EEZ1k7E" TargetMode="External"/><Relationship Id="rId31" Type="http://schemas.openxmlformats.org/officeDocument/2006/relationships/hyperlink" Target="consultantplus://offline/ref=BCAD9E9A441CCD291727CAEDAA59CC5A040CC3953828262988C993D275AA797029Y851D" TargetMode="External"/><Relationship Id="rId44" Type="http://schemas.openxmlformats.org/officeDocument/2006/relationships/hyperlink" Target="http://docs.cntd.ru/document/5491269" TargetMode="External"/><Relationship Id="rId52" Type="http://schemas.openxmlformats.org/officeDocument/2006/relationships/hyperlink" Target="http://docs.cntd.ru/document/5491269" TargetMode="External"/><Relationship Id="rId60" Type="http://schemas.openxmlformats.org/officeDocument/2006/relationships/hyperlink" Target="http://docs.cntd.ru/document/5491269" TargetMode="External"/><Relationship Id="rId65" Type="http://schemas.openxmlformats.org/officeDocument/2006/relationships/hyperlink" Target="mailto:adiki1.00@mail" TargetMode="External"/><Relationship Id="rId73" Type="http://schemas.openxmlformats.org/officeDocument/2006/relationships/hyperlink" Target="consultantplus://offline/ref=617CEEF54AA626545906BCBD4E4A86835F70B94796AE92A171EB935C198BC5F8D8C51D8A21DEh3u1D" TargetMode="External"/><Relationship Id="rId4" Type="http://schemas.microsoft.com/office/2007/relationships/stylesWithEffects" Target="stylesWithEffects.xml"/><Relationship Id="rId9" Type="http://schemas.openxmlformats.org/officeDocument/2006/relationships/hyperlink" Target="consultantplus://offline/ref=718B19004448A7113AFA2F1EF9D8B6C97641A44C04B755312E5A2464476574C021A11718EEZ1k7E" TargetMode="External"/><Relationship Id="rId13" Type="http://schemas.openxmlformats.org/officeDocument/2006/relationships/hyperlink" Target="consultantplus://offline/ref=F3BD4FA816198D1D4D3ED5977AEF513811F7CA49FA89D65817AF67B1AE3970B0582C01CCEEBDFC91ABQ2E" TargetMode="External"/><Relationship Id="rId18" Type="http://schemas.openxmlformats.org/officeDocument/2006/relationships/hyperlink" Target="consultantplus://offline/ref=F3BD4FA816198D1D4D3ED5977AEF513811F7CB40FB88D65817AF67B1AE3970B0582C01C8E8ABQEE" TargetMode="External"/><Relationship Id="rId39" Type="http://schemas.openxmlformats.org/officeDocument/2006/relationships/hyperlink" Target="mailto:adiki1.00@mail" TargetMode="External"/><Relationship Id="rId34" Type="http://schemas.openxmlformats.org/officeDocument/2006/relationships/hyperlink" Target="consultantplus://offline/ref=BCAD9E9A441CCD291727CAEDAA59CC5A040CC3953828262988C993D275AA797029Y851D" TargetMode="External"/><Relationship Id="rId50" Type="http://schemas.openxmlformats.org/officeDocument/2006/relationships/hyperlink" Target="mailto:adiki1.00@mail" TargetMode="External"/><Relationship Id="rId55" Type="http://schemas.openxmlformats.org/officeDocument/2006/relationships/hyperlink" Target="mailto:adiki1.00@mail"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617CEEF54AA626545906BCBD4E4A86835F70B9479CA092A171EB935C198BC5F8D8C51D8A22D634B0hBu3D" TargetMode="External"/><Relationship Id="rId2" Type="http://schemas.openxmlformats.org/officeDocument/2006/relationships/numbering" Target="numbering.xml"/><Relationship Id="rId29" Type="http://schemas.openxmlformats.org/officeDocument/2006/relationships/hyperlink" Target="consultantplus://offline/ref=BCAD9E9A441CCD291727CAEDAA59CC5A040CC3953828262988C993D275AA797029Y85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6B7A-1906-4467-99CE-269B0A02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91</Pages>
  <Words>65303</Words>
  <Characters>372231</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ruser</cp:lastModifiedBy>
  <cp:revision>59</cp:revision>
  <cp:lastPrinted>2016-08-05T06:42:00Z</cp:lastPrinted>
  <dcterms:created xsi:type="dcterms:W3CDTF">2014-12-02T04:38:00Z</dcterms:created>
  <dcterms:modified xsi:type="dcterms:W3CDTF">2016-10-27T03:44:00Z</dcterms:modified>
</cp:coreProperties>
</file>