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650C22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10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июня 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6</w:t>
      </w:r>
      <w:r w:rsidR="00FD4A96">
        <w:rPr>
          <w:rFonts w:ascii="Times New Roman" w:hAnsi="Times New Roman" w:cs="Times New Roman"/>
          <w:b/>
          <w:bCs/>
        </w:rPr>
        <w:t xml:space="preserve"> А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с.Ново-Николаевск, д.Хабаровск, д. Муромцовка, д. Хуты, д. Шертой.</w:t>
      </w:r>
      <w:r w:rsidR="00003B73" w:rsidRPr="004437E8">
        <w:rPr>
          <w:b/>
          <w:sz w:val="24"/>
        </w:rPr>
        <w:t xml:space="preserve"> </w:t>
      </w:r>
    </w:p>
    <w:p w:rsidR="00650C22" w:rsidRPr="00650C22" w:rsidRDefault="00650C22" w:rsidP="00650C22">
      <w:pPr>
        <w:pStyle w:val="a3"/>
        <w:rPr>
          <w:b/>
          <w:sz w:val="28"/>
          <w:szCs w:val="31"/>
        </w:rPr>
      </w:pPr>
      <w:r w:rsidRPr="00650C22">
        <w:rPr>
          <w:b/>
          <w:sz w:val="28"/>
          <w:szCs w:val="31"/>
        </w:rPr>
        <w:t xml:space="preserve">РОССИЙСКАЯ ФЕДЕРАЦИЯ                                                                    </w:t>
      </w:r>
    </w:p>
    <w:p w:rsidR="00650C22" w:rsidRPr="00650C22" w:rsidRDefault="00650C22" w:rsidP="00650C22">
      <w:pPr>
        <w:pStyle w:val="a3"/>
        <w:rPr>
          <w:b/>
          <w:sz w:val="28"/>
          <w:szCs w:val="31"/>
        </w:rPr>
      </w:pPr>
      <w:r w:rsidRPr="00650C22">
        <w:rPr>
          <w:b/>
          <w:sz w:val="28"/>
          <w:szCs w:val="31"/>
        </w:rPr>
        <w:t>ИРКУТСКАЯ ОБЛАСТЬ</w:t>
      </w:r>
    </w:p>
    <w:p w:rsidR="00650C22" w:rsidRPr="00650C22" w:rsidRDefault="00650C22" w:rsidP="00650C22">
      <w:pPr>
        <w:pStyle w:val="a3"/>
        <w:rPr>
          <w:b/>
          <w:sz w:val="28"/>
          <w:szCs w:val="31"/>
        </w:rPr>
      </w:pPr>
      <w:r w:rsidRPr="00650C22">
        <w:rPr>
          <w:b/>
          <w:sz w:val="28"/>
          <w:szCs w:val="31"/>
        </w:rPr>
        <w:t>Усть-Ордынский Бурятский  округ</w:t>
      </w:r>
    </w:p>
    <w:p w:rsidR="00650C22" w:rsidRPr="00650C22" w:rsidRDefault="00650C22" w:rsidP="00650C22">
      <w:pPr>
        <w:jc w:val="center"/>
        <w:rPr>
          <w:rFonts w:ascii="Times New Roman" w:hAnsi="Times New Roman"/>
          <w:b/>
          <w:sz w:val="28"/>
          <w:szCs w:val="31"/>
        </w:rPr>
      </w:pPr>
      <w:r w:rsidRPr="00650C22">
        <w:rPr>
          <w:rFonts w:ascii="Times New Roman" w:hAnsi="Times New Roman"/>
          <w:b/>
          <w:sz w:val="28"/>
          <w:szCs w:val="31"/>
        </w:rPr>
        <w:t>Муниципальное образование «Ново-Николаевское»</w:t>
      </w:r>
    </w:p>
    <w:p w:rsidR="00650C22" w:rsidRPr="00650C22" w:rsidRDefault="00650C22" w:rsidP="00650C22">
      <w:pPr>
        <w:jc w:val="center"/>
        <w:rPr>
          <w:rFonts w:ascii="Times New Roman" w:hAnsi="Times New Roman"/>
          <w:b/>
          <w:sz w:val="28"/>
          <w:szCs w:val="31"/>
        </w:rPr>
      </w:pPr>
      <w:r w:rsidRPr="00650C22">
        <w:rPr>
          <w:rFonts w:ascii="Times New Roman" w:hAnsi="Times New Roman"/>
          <w:b/>
          <w:sz w:val="28"/>
          <w:szCs w:val="31"/>
        </w:rPr>
        <w:t>ДУМА</w:t>
      </w:r>
    </w:p>
    <w:p w:rsidR="00650C22" w:rsidRPr="00650C22" w:rsidRDefault="00650C22" w:rsidP="00650C22">
      <w:pPr>
        <w:jc w:val="center"/>
        <w:rPr>
          <w:rFonts w:ascii="Times New Roman" w:hAnsi="Times New Roman"/>
          <w:b/>
          <w:sz w:val="28"/>
          <w:szCs w:val="31"/>
        </w:rPr>
      </w:pPr>
      <w:r w:rsidRPr="00650C22">
        <w:rPr>
          <w:rFonts w:ascii="Times New Roman" w:hAnsi="Times New Roman"/>
          <w:b/>
          <w:sz w:val="28"/>
          <w:szCs w:val="31"/>
        </w:rPr>
        <w:t xml:space="preserve">Решение </w:t>
      </w:r>
    </w:p>
    <w:p w:rsidR="00650C22" w:rsidRPr="00650C22" w:rsidRDefault="00650C22" w:rsidP="00650C22">
      <w:pPr>
        <w:rPr>
          <w:rFonts w:ascii="Times New Roman" w:hAnsi="Times New Roman"/>
          <w:color w:val="000000"/>
          <w:sz w:val="24"/>
          <w:szCs w:val="27"/>
        </w:rPr>
      </w:pPr>
      <w:r w:rsidRPr="00650C22">
        <w:rPr>
          <w:rFonts w:ascii="Times New Roman" w:hAnsi="Times New Roman"/>
          <w:color w:val="000000"/>
          <w:sz w:val="24"/>
          <w:szCs w:val="27"/>
        </w:rPr>
        <w:t>от «29» мая 2015 года  № 7                                                                с. Ново-Николаевск</w:t>
      </w:r>
    </w:p>
    <w:p w:rsidR="00650C22" w:rsidRPr="00650C22" w:rsidRDefault="00650C22" w:rsidP="00650C22">
      <w:pPr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>«О  внесении изменений в   бюджет муниципального образования</w:t>
      </w:r>
    </w:p>
    <w:p w:rsidR="00650C22" w:rsidRPr="00650C22" w:rsidRDefault="00650C22" w:rsidP="00650C22">
      <w:pPr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 xml:space="preserve">«Ново-Николаевское» на 2015 год»  </w:t>
      </w:r>
    </w:p>
    <w:p w:rsidR="00650C22" w:rsidRPr="00650C22" w:rsidRDefault="00650C22" w:rsidP="00650C22">
      <w:pPr>
        <w:jc w:val="both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650C22">
        <w:rPr>
          <w:rFonts w:ascii="Times New Roman" w:hAnsi="Times New Roman"/>
          <w:color w:val="000000"/>
          <w:sz w:val="24"/>
          <w:szCs w:val="28"/>
        </w:rPr>
        <w:t xml:space="preserve">         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25.12.2014 г. № 33, следующие изменения и дополнения: </w:t>
      </w:r>
    </w:p>
    <w:p w:rsidR="00650C22" w:rsidRPr="00650C22" w:rsidRDefault="00650C22" w:rsidP="00650C22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650C22" w:rsidRPr="00650C22" w:rsidRDefault="00650C22" w:rsidP="00650C22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 xml:space="preserve">Общий объем доходов в сумме 7375800 руб., том числе безвозмездные поступления из областного и районного бюджетов–6504000 рубля, общий объем расходов бюджетов сумме 8028139,07 рублей, </w:t>
      </w:r>
    </w:p>
    <w:p w:rsidR="00650C22" w:rsidRPr="00650C22" w:rsidRDefault="00650C22" w:rsidP="00650C22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 xml:space="preserve">           Установить размер дефицита  бюджета в сумме  652339,07 рублей.</w:t>
      </w:r>
    </w:p>
    <w:p w:rsidR="00650C22" w:rsidRPr="00650C22" w:rsidRDefault="00650C22" w:rsidP="00650C22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 xml:space="preserve">2.Утвердить источники внутреннего финансирования дефицита бюджета </w:t>
      </w:r>
      <w:r w:rsidRPr="00650C22">
        <w:rPr>
          <w:rFonts w:ascii="Times New Roman" w:hAnsi="Times New Roman"/>
          <w:bCs/>
          <w:color w:val="000000"/>
          <w:sz w:val="24"/>
          <w:szCs w:val="28"/>
        </w:rPr>
        <w:t>согласно приложению № 1 к данному решению.</w:t>
      </w:r>
    </w:p>
    <w:p w:rsidR="00650C22" w:rsidRPr="00650C22" w:rsidRDefault="00650C22" w:rsidP="00650C22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>3. Утвердить прогнозируемое поступление доходов</w:t>
      </w:r>
      <w:r w:rsidRPr="00650C22">
        <w:rPr>
          <w:rFonts w:ascii="Times New Roman" w:hAnsi="Times New Roman"/>
          <w:bCs/>
          <w:color w:val="000000"/>
          <w:sz w:val="24"/>
          <w:szCs w:val="28"/>
        </w:rPr>
        <w:t xml:space="preserve"> согласно приложению №2 к данному решению.</w:t>
      </w:r>
    </w:p>
    <w:p w:rsidR="00650C22" w:rsidRPr="00650C22" w:rsidRDefault="00650C22" w:rsidP="00650C2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lastRenderedPageBreak/>
        <w:t>4</w:t>
      </w:r>
      <w:r w:rsidRPr="00650C22">
        <w:rPr>
          <w:rFonts w:ascii="Times New Roman" w:hAnsi="Times New Roman"/>
          <w:b/>
          <w:color w:val="000000"/>
          <w:sz w:val="24"/>
          <w:szCs w:val="28"/>
        </w:rPr>
        <w:t>.</w:t>
      </w:r>
      <w:r w:rsidRPr="00650C22">
        <w:rPr>
          <w:rFonts w:ascii="Times New Roman" w:hAnsi="Times New Roman"/>
          <w:color w:val="000000"/>
          <w:sz w:val="24"/>
          <w:szCs w:val="28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   </w:t>
      </w:r>
    </w:p>
    <w:p w:rsidR="00650C22" w:rsidRPr="00650C22" w:rsidRDefault="00650C22" w:rsidP="00650C2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>Глава муниципального</w:t>
      </w:r>
    </w:p>
    <w:p w:rsidR="00650C22" w:rsidRPr="00650C22" w:rsidRDefault="00650C22" w:rsidP="00650C22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650C22">
        <w:rPr>
          <w:rFonts w:ascii="Times New Roman" w:hAnsi="Times New Roman"/>
          <w:color w:val="000000"/>
          <w:sz w:val="24"/>
          <w:szCs w:val="28"/>
        </w:rPr>
        <w:t>образования «Ново-Николаевское»                                              В.И.Маглаев</w:t>
      </w:r>
    </w:p>
    <w:p w:rsidR="00650C22" w:rsidRPr="00650C22" w:rsidRDefault="00650C22" w:rsidP="00650C22">
      <w:pPr>
        <w:rPr>
          <w:rFonts w:ascii="Times New Roman" w:hAnsi="Times New Roman"/>
          <w:sz w:val="24"/>
          <w:szCs w:val="28"/>
        </w:rPr>
      </w:pPr>
    </w:p>
    <w:p w:rsidR="00650C22" w:rsidRPr="00650C22" w:rsidRDefault="00650C22" w:rsidP="00650C22">
      <w:pPr>
        <w:jc w:val="center"/>
        <w:rPr>
          <w:rFonts w:ascii="Times New Roman" w:hAnsi="Times New Roman"/>
        </w:rPr>
      </w:pPr>
      <w:r w:rsidRPr="00650C22">
        <w:rPr>
          <w:rFonts w:ascii="Times New Roman" w:hAnsi="Times New Roman"/>
        </w:rPr>
        <w:t>Пояснительная  записка</w:t>
      </w:r>
    </w:p>
    <w:p w:rsidR="00650C22" w:rsidRPr="00650C22" w:rsidRDefault="00650C22" w:rsidP="00650C22">
      <w:pPr>
        <w:jc w:val="center"/>
        <w:rPr>
          <w:rFonts w:ascii="Times New Roman" w:hAnsi="Times New Roman"/>
        </w:rPr>
      </w:pPr>
      <w:r w:rsidRPr="00650C22">
        <w:rPr>
          <w:rFonts w:ascii="Times New Roman" w:hAnsi="Times New Roman"/>
        </w:rPr>
        <w:t>к решению  Думы муниципального образования «Ново-Николаевское»</w:t>
      </w:r>
    </w:p>
    <w:p w:rsidR="00650C22" w:rsidRPr="00650C22" w:rsidRDefault="00650C22" w:rsidP="00650C22">
      <w:pPr>
        <w:jc w:val="center"/>
        <w:rPr>
          <w:rFonts w:ascii="Times New Roman" w:hAnsi="Times New Roman"/>
        </w:rPr>
      </w:pPr>
      <w:r w:rsidRPr="00650C22">
        <w:rPr>
          <w:rFonts w:ascii="Times New Roman" w:hAnsi="Times New Roman"/>
        </w:rPr>
        <w:t>от 29 мая 2015 г. № 7</w:t>
      </w:r>
    </w:p>
    <w:p w:rsidR="00650C22" w:rsidRPr="00650C22" w:rsidRDefault="00650C22" w:rsidP="00650C22">
      <w:pPr>
        <w:jc w:val="center"/>
        <w:rPr>
          <w:rFonts w:ascii="Times New Roman" w:hAnsi="Times New Roman"/>
        </w:rPr>
      </w:pPr>
      <w:r w:rsidRPr="00650C22">
        <w:rPr>
          <w:rFonts w:ascii="Times New Roman" w:hAnsi="Times New Roman"/>
        </w:rPr>
        <w:t>«О внесении изменений в бюджет МО «Ново-Николаевское»  на 2015 год»</w:t>
      </w:r>
    </w:p>
    <w:p w:rsidR="00650C22" w:rsidRPr="00650C22" w:rsidRDefault="00650C22" w:rsidP="00650C22">
      <w:pPr>
        <w:jc w:val="center"/>
        <w:rPr>
          <w:rFonts w:ascii="Times New Roman" w:hAnsi="Times New Roman"/>
        </w:rPr>
      </w:pPr>
      <w:r w:rsidRPr="00650C22">
        <w:rPr>
          <w:rFonts w:ascii="Times New Roman" w:hAnsi="Times New Roman"/>
        </w:rPr>
        <w:t>РАСХОДЫ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      По подразделу 0104 «Функционирование Правительства РФ, высших органов исполнительной власти субъектов Российской Федерации, местных администраций»: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Увеличены расходы: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-  по виду расходов 242, КОСГУ 310 «Увеличение стоимости основных средств» на 53210 руб. 00 коп.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-  по виду расходов 244, КОСГУ 225 «Услуги по содержанию имущества» на 16320 руб. 00 коп., и составили 56320 руб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-  по виду расходов 244, КОСГУ 226 «Прочие работы, услуги» на 8900 руб. 00 коп., и составили 38900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-  по виду расходов 244, КОСГУ 221 «Услуги связи» на 3700 руб. 00 коп., и составили 8700 р.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-  по виду расходов 852, КОСГУ 290 «Уплата прочих налогов, сборов и иных платежей» на 7000 руб. 00 коп.и составляют 17000 руб.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- по виду расходов 244, КОСГУ 340 «Увеличение стоимости материальных запасов» составили 60000руб.00 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Уменьшены расходы: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-  по виду расходов 121, КОСГУ 213 «Начисления на выплаты» на 74736 руб. 00 коп.и составили 349464 руб.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По подразделу 0503 «Жилищно-коммунальное хозяйство»: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Уменьшены расходы: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-  по виду расходов 244, КОСГУ 225 «Услуги по содержанию имущества» на 25220 руб. и составили 4780 руб.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По подразделу 0801 «Дворцы и дома культуры, другие учреждения культуры»: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Увеличены расходы: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          - по виду расходов 244, КОСГУ 223 «Услуги по содержанию имущества» на 250000 руб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-  по виду расходов 852, КОСГУ 290 «Уплата прочих налогов, сборов и иных платежей» на 23000 руб.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</w:p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lastRenderedPageBreak/>
        <w:t xml:space="preserve"> Начальник финансового отдела                                                                      Г.С.Гошинова</w:t>
      </w:r>
    </w:p>
    <w:p w:rsidR="00650C22" w:rsidRPr="00650C22" w:rsidRDefault="00650C22" w:rsidP="00650C22">
      <w:pPr>
        <w:jc w:val="right"/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Приложение №1</w:t>
      </w:r>
    </w:p>
    <w:p w:rsidR="00650C22" w:rsidRPr="00650C22" w:rsidRDefault="00650C22" w:rsidP="00650C22">
      <w:pPr>
        <w:rPr>
          <w:rFonts w:ascii="Times New Roman" w:hAnsi="Times New Roman"/>
          <w:b/>
          <w:bCs/>
          <w:sz w:val="20"/>
        </w:rPr>
      </w:pPr>
    </w:p>
    <w:p w:rsidR="00650C22" w:rsidRPr="00650C22" w:rsidRDefault="00650C22" w:rsidP="00650C22">
      <w:pPr>
        <w:jc w:val="center"/>
        <w:rPr>
          <w:rFonts w:ascii="Times New Roman" w:hAnsi="Times New Roman"/>
          <w:b/>
          <w:bCs/>
          <w:sz w:val="20"/>
        </w:rPr>
      </w:pPr>
      <w:r w:rsidRPr="00650C22">
        <w:rPr>
          <w:rFonts w:ascii="Times New Roman" w:hAnsi="Times New Roman"/>
          <w:b/>
          <w:bCs/>
          <w:sz w:val="20"/>
        </w:rPr>
        <w:t>Источники внутреннего финансирования</w:t>
      </w:r>
    </w:p>
    <w:p w:rsidR="00650C22" w:rsidRPr="00650C22" w:rsidRDefault="00650C22" w:rsidP="00650C22">
      <w:pPr>
        <w:jc w:val="center"/>
        <w:rPr>
          <w:rFonts w:ascii="Times New Roman" w:hAnsi="Times New Roman"/>
          <w:b/>
          <w:bCs/>
          <w:sz w:val="20"/>
        </w:rPr>
      </w:pPr>
      <w:r w:rsidRPr="00650C22">
        <w:rPr>
          <w:rFonts w:ascii="Times New Roman" w:hAnsi="Times New Roman"/>
          <w:b/>
          <w:bCs/>
          <w:sz w:val="20"/>
        </w:rPr>
        <w:t>дефицита  бюджета муниципального образования "Ново-Николаевское"  на 2015 год и плановый период 2016-2017 годы</w:t>
      </w:r>
    </w:p>
    <w:p w:rsidR="00650C22" w:rsidRPr="00650C22" w:rsidRDefault="00650C22" w:rsidP="00650C22">
      <w:pPr>
        <w:jc w:val="center"/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(тыс.руб.)</w:t>
      </w:r>
    </w:p>
    <w:tbl>
      <w:tblPr>
        <w:tblStyle w:val="a6"/>
        <w:tblW w:w="0" w:type="auto"/>
        <w:tblLook w:val="04A0"/>
      </w:tblPr>
      <w:tblGrid>
        <w:gridCol w:w="3168"/>
        <w:gridCol w:w="2912"/>
        <w:gridCol w:w="1686"/>
        <w:gridCol w:w="1175"/>
        <w:gridCol w:w="1175"/>
      </w:tblGrid>
      <w:tr w:rsidR="00650C22" w:rsidRPr="00650C22" w:rsidTr="00D81DC3">
        <w:trPr>
          <w:trHeight w:val="300"/>
        </w:trPr>
        <w:tc>
          <w:tcPr>
            <w:tcW w:w="3168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91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68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сумма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630"/>
        </w:trPr>
        <w:tc>
          <w:tcPr>
            <w:tcW w:w="3168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01 05 00 00 00 0000 000</w:t>
            </w:r>
          </w:p>
        </w:tc>
        <w:tc>
          <w:tcPr>
            <w:tcW w:w="168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652339,07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218060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100660</w:t>
            </w:r>
          </w:p>
        </w:tc>
      </w:tr>
      <w:tr w:rsidR="00650C22" w:rsidRPr="00650C22" w:rsidTr="00D81DC3">
        <w:trPr>
          <w:trHeight w:val="300"/>
        </w:trPr>
        <w:tc>
          <w:tcPr>
            <w:tcW w:w="3168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О1 05 00 00 00 0000 500</w:t>
            </w:r>
          </w:p>
        </w:tc>
        <w:tc>
          <w:tcPr>
            <w:tcW w:w="168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650C22" w:rsidRPr="00650C22" w:rsidTr="00D81DC3">
        <w:trPr>
          <w:trHeight w:val="345"/>
        </w:trPr>
        <w:tc>
          <w:tcPr>
            <w:tcW w:w="3168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Уменьшение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О1 05 00 00 00 0000 600</w:t>
            </w:r>
          </w:p>
        </w:tc>
        <w:tc>
          <w:tcPr>
            <w:tcW w:w="168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9119160</w:t>
            </w:r>
          </w:p>
        </w:tc>
      </w:tr>
      <w:tr w:rsidR="00650C22" w:rsidRPr="00650C22" w:rsidTr="00D81DC3">
        <w:trPr>
          <w:trHeight w:val="525"/>
        </w:trPr>
        <w:tc>
          <w:tcPr>
            <w:tcW w:w="3168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О1 05 02 00 00 0000 500</w:t>
            </w:r>
          </w:p>
        </w:tc>
        <w:tc>
          <w:tcPr>
            <w:tcW w:w="168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650C22" w:rsidRPr="00650C22" w:rsidTr="00D81DC3">
        <w:trPr>
          <w:trHeight w:val="525"/>
        </w:trPr>
        <w:tc>
          <w:tcPr>
            <w:tcW w:w="3168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О1 05 02 01 00 0000 510</w:t>
            </w:r>
          </w:p>
        </w:tc>
        <w:tc>
          <w:tcPr>
            <w:tcW w:w="168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650C22" w:rsidRPr="00650C22" w:rsidTr="00D81DC3">
        <w:trPr>
          <w:trHeight w:val="525"/>
        </w:trPr>
        <w:tc>
          <w:tcPr>
            <w:tcW w:w="3168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Уменьшение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О1 05 02 00 00 0000 600</w:t>
            </w:r>
          </w:p>
        </w:tc>
        <w:tc>
          <w:tcPr>
            <w:tcW w:w="168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9119160</w:t>
            </w:r>
          </w:p>
        </w:tc>
      </w:tr>
      <w:tr w:rsidR="00650C22" w:rsidRPr="00650C22" w:rsidTr="00D81DC3">
        <w:trPr>
          <w:trHeight w:val="525"/>
        </w:trPr>
        <w:tc>
          <w:tcPr>
            <w:tcW w:w="3168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О1 05 02 01 00 0000 610</w:t>
            </w:r>
          </w:p>
        </w:tc>
        <w:tc>
          <w:tcPr>
            <w:tcW w:w="168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9119160</w:t>
            </w:r>
          </w:p>
        </w:tc>
      </w:tr>
    </w:tbl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 xml:space="preserve">Начальник финансового отдела                                                                                     Г. С. </w:t>
      </w:r>
      <w:r>
        <w:rPr>
          <w:rFonts w:ascii="Times New Roman" w:hAnsi="Times New Roman"/>
          <w:sz w:val="20"/>
        </w:rPr>
        <w:t>Гошинова</w:t>
      </w:r>
    </w:p>
    <w:p w:rsidR="00650C22" w:rsidRPr="00650C22" w:rsidRDefault="00650C22" w:rsidP="00650C22">
      <w:pPr>
        <w:jc w:val="right"/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Приложение №2</w:t>
      </w:r>
    </w:p>
    <w:p w:rsidR="00650C22" w:rsidRPr="00650C22" w:rsidRDefault="00650C22" w:rsidP="00650C22">
      <w:pPr>
        <w:jc w:val="center"/>
        <w:rPr>
          <w:rFonts w:ascii="Times New Roman" w:hAnsi="Times New Roman"/>
          <w:b/>
          <w:bCs/>
          <w:sz w:val="20"/>
        </w:rPr>
      </w:pPr>
      <w:r w:rsidRPr="00650C22">
        <w:rPr>
          <w:rFonts w:ascii="Times New Roman" w:hAnsi="Times New Roman"/>
          <w:b/>
          <w:bCs/>
          <w:sz w:val="20"/>
        </w:rPr>
        <w:t>Прогноз поступления доходов в  бюджет муниципального образования</w:t>
      </w:r>
    </w:p>
    <w:p w:rsidR="00650C22" w:rsidRPr="00650C22" w:rsidRDefault="00650C22" w:rsidP="00650C22">
      <w:pPr>
        <w:jc w:val="center"/>
        <w:rPr>
          <w:rFonts w:ascii="Times New Roman" w:hAnsi="Times New Roman"/>
          <w:b/>
          <w:bCs/>
          <w:sz w:val="20"/>
        </w:rPr>
      </w:pPr>
      <w:r w:rsidRPr="00650C22">
        <w:rPr>
          <w:rFonts w:ascii="Times New Roman" w:hAnsi="Times New Roman"/>
          <w:b/>
          <w:bCs/>
          <w:sz w:val="20"/>
        </w:rPr>
        <w:t>"Ново-Николаевское"</w:t>
      </w:r>
    </w:p>
    <w:p w:rsidR="00650C22" w:rsidRPr="00650C22" w:rsidRDefault="00650C22" w:rsidP="00650C22">
      <w:pPr>
        <w:jc w:val="center"/>
        <w:rPr>
          <w:rFonts w:ascii="Times New Roman" w:hAnsi="Times New Roman"/>
          <w:b/>
          <w:bCs/>
          <w:sz w:val="20"/>
        </w:rPr>
      </w:pPr>
      <w:r w:rsidRPr="00650C22">
        <w:rPr>
          <w:rFonts w:ascii="Times New Roman" w:hAnsi="Times New Roman"/>
          <w:b/>
          <w:bCs/>
          <w:sz w:val="20"/>
        </w:rPr>
        <w:t>на 2015 год и плановый период 2016-2017 гг.</w:t>
      </w:r>
    </w:p>
    <w:p w:rsidR="00650C22" w:rsidRPr="00650C22" w:rsidRDefault="00650C22" w:rsidP="00650C22">
      <w:pPr>
        <w:jc w:val="center"/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b/>
          <w:bCs/>
          <w:sz w:val="20"/>
        </w:rPr>
        <w:t>руб.</w:t>
      </w:r>
    </w:p>
    <w:tbl>
      <w:tblPr>
        <w:tblStyle w:val="a6"/>
        <w:tblW w:w="0" w:type="auto"/>
        <w:tblLook w:val="04A0"/>
      </w:tblPr>
      <w:tblGrid>
        <w:gridCol w:w="1364"/>
        <w:gridCol w:w="5764"/>
        <w:gridCol w:w="1100"/>
        <w:gridCol w:w="944"/>
        <w:gridCol w:w="944"/>
      </w:tblGrid>
      <w:tr w:rsidR="00650C22" w:rsidRPr="00650C22" w:rsidTr="00D81DC3">
        <w:trPr>
          <w:trHeight w:val="375"/>
        </w:trPr>
        <w:tc>
          <w:tcPr>
            <w:tcW w:w="7128" w:type="dxa"/>
            <w:gridSpan w:val="2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Наименование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2015 год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2016 год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2017 год</w:t>
            </w:r>
          </w:p>
        </w:tc>
      </w:tr>
      <w:tr w:rsidR="00650C22" w:rsidRPr="00650C22" w:rsidTr="00D81DC3">
        <w:trPr>
          <w:trHeight w:val="57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182 1 00 00000 00 0000 000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871800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</w:tr>
      <w:tr w:rsidR="00650C22" w:rsidRPr="00650C22" w:rsidTr="00D81DC3">
        <w:trPr>
          <w:trHeight w:val="34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182 1 01 00000 00 0000 000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Налоги на прибыль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50C22" w:rsidRPr="00650C22" w:rsidTr="00D81DC3">
        <w:trPr>
          <w:trHeight w:val="31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182 1 01 02000 01 0000 110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 xml:space="preserve">Налог на доходы физических лиц 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284800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</w:tr>
      <w:tr w:rsidR="00650C22" w:rsidRPr="00650C22" w:rsidTr="00D81DC3">
        <w:trPr>
          <w:trHeight w:val="175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182 1 01 02010 01 1000 110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284800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304700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304700</w:t>
            </w:r>
          </w:p>
        </w:tc>
      </w:tr>
      <w:tr w:rsidR="00650C22" w:rsidRPr="00650C22" w:rsidTr="00D81DC3">
        <w:trPr>
          <w:trHeight w:val="145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lastRenderedPageBreak/>
              <w:t>182 1 01 02010 01 0000 110</w:t>
            </w:r>
          </w:p>
        </w:tc>
        <w:tc>
          <w:tcPr>
            <w:tcW w:w="57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50C22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650C22">
              <w:rPr>
                <w:rFonts w:ascii="Times New Roman" w:hAnsi="Times New Roman"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284800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</w:tr>
      <w:tr w:rsidR="00650C22" w:rsidRPr="00650C22" w:rsidTr="00D81DC3">
        <w:trPr>
          <w:trHeight w:val="79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182 1 03 00000 00 0000 000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516000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650C22" w:rsidRPr="00650C22" w:rsidTr="00D81DC3">
        <w:trPr>
          <w:trHeight w:val="72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182 1 03 02000 01 0000 110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516000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650C22" w:rsidRPr="00650C22" w:rsidTr="00D81DC3">
        <w:trPr>
          <w:trHeight w:val="144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182 1 03 02230 01 0000 110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157700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212000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212000</w:t>
            </w:r>
          </w:p>
        </w:tc>
      </w:tr>
      <w:tr w:rsidR="00650C22" w:rsidRPr="00650C22" w:rsidTr="00D81DC3">
        <w:trPr>
          <w:trHeight w:val="190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182 1 03 02240 01 0000 110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Доходы от уплаты акцизов на моторные масла для дизельных и (или) карбюраторных (инжекторных) двигателей 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</w:tr>
      <w:tr w:rsidR="00650C22" w:rsidRPr="00650C22" w:rsidTr="00D81DC3">
        <w:trPr>
          <w:trHeight w:val="174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182 1 03 02250 01 0000 110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345300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479000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479000</w:t>
            </w:r>
          </w:p>
        </w:tc>
      </w:tr>
      <w:tr w:rsidR="00650C22" w:rsidRPr="00650C22" w:rsidTr="00D81DC3">
        <w:trPr>
          <w:trHeight w:val="151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182 1 03 02260 01 0000 110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6500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6500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182 1 06 00000 00 0000 000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</w:tr>
      <w:tr w:rsidR="00650C22" w:rsidRPr="00650C22" w:rsidTr="00D81DC3">
        <w:trPr>
          <w:trHeight w:val="37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182 1 06 01000 00 0000 110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 xml:space="preserve">Налог на имущество физических лиц.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</w:tr>
      <w:tr w:rsidR="00650C22" w:rsidRPr="00650C22" w:rsidTr="00D81DC3">
        <w:trPr>
          <w:trHeight w:val="99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182 1 06 01030 10 0000 110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182 1 06 06000 00 0000 110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 xml:space="preserve">Земельный налог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</w:tr>
      <w:tr w:rsidR="00650C22" w:rsidRPr="00650C22" w:rsidTr="00D81DC3">
        <w:trPr>
          <w:trHeight w:val="123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182 1 06 06013 10 1000 110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44000</w:t>
            </w:r>
          </w:p>
        </w:tc>
      </w:tr>
      <w:tr w:rsidR="00650C22" w:rsidRPr="00650C22" w:rsidTr="00D81DC3">
        <w:trPr>
          <w:trHeight w:val="75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lastRenderedPageBreak/>
              <w:t>000 1 11 00000 00 0000 100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35000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35000</w:t>
            </w:r>
          </w:p>
        </w:tc>
      </w:tr>
      <w:tr w:rsidR="00650C22" w:rsidRPr="00650C22" w:rsidTr="00D81DC3">
        <w:trPr>
          <w:trHeight w:val="96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000 1 11 05025 10 0000 120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145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000 1 11 05035 10 0000 120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</w:tr>
      <w:tr w:rsidR="00650C22" w:rsidRPr="00650C22" w:rsidTr="00D81DC3">
        <w:trPr>
          <w:trHeight w:val="3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000 1 14 00000 00 0000 000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1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000 1 16 00000 00 0000 000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000 1 16 51040 02 0000 140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Денежные взыскания (штрафы)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1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000 1 17 00000 00 0000 180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52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182 1 09 00000 00 0000 000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182 1 09 04000 00 0000 110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Налоги на имущество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182 1 09 04050 03 0000 110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182 1 09 04050 03 1000 110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182 1 09 04050 03 2000 110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182 1 09 04050 03 3000 110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147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182 1 06 06013 10 0000 110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</w:tr>
      <w:tr w:rsidR="00650C22" w:rsidRPr="00650C22" w:rsidTr="00D81DC3">
        <w:trPr>
          <w:trHeight w:val="36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ИТОГО  СОБСТВЕННЫХ ДОХОДОВ :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871800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</w:tr>
      <w:tr w:rsidR="00650C22" w:rsidRPr="00650C22" w:rsidTr="00D81DC3">
        <w:trPr>
          <w:trHeight w:val="33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000 2 00 00000 00 0000 000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6504000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7260200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7929300</w:t>
            </w:r>
          </w:p>
        </w:tc>
      </w:tr>
      <w:tr w:rsidR="00650C22" w:rsidRPr="00650C22" w:rsidTr="00D81DC3">
        <w:trPr>
          <w:trHeight w:val="55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152 2 02 00000 00 0000 000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6504000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7260200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7929300</w:t>
            </w:r>
          </w:p>
        </w:tc>
      </w:tr>
      <w:tr w:rsidR="00650C22" w:rsidRPr="00650C22" w:rsidTr="00D81DC3">
        <w:trPr>
          <w:trHeight w:val="54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152 2 02 01000 00 0000 151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2513900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2281900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2305900</w:t>
            </w:r>
          </w:p>
        </w:tc>
      </w:tr>
      <w:tr w:rsidR="00650C22" w:rsidRPr="00650C22" w:rsidTr="00D81DC3">
        <w:trPr>
          <w:trHeight w:val="82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000 2 02 01001 05 0000 151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54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000 2 02 01001 10 0000 151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2513900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2281900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2305900</w:t>
            </w:r>
          </w:p>
        </w:tc>
      </w:tr>
      <w:tr w:rsidR="00650C22" w:rsidRPr="00650C22" w:rsidTr="00D81DC3">
        <w:trPr>
          <w:trHeight w:val="75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1651000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1438100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1454300</w:t>
            </w:r>
          </w:p>
        </w:tc>
      </w:tr>
      <w:tr w:rsidR="00650C22" w:rsidRPr="00650C22" w:rsidTr="00D81DC3">
        <w:trPr>
          <w:trHeight w:val="70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000 2 02 01003 10 0000 151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862900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843800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851600</w:t>
            </w:r>
          </w:p>
        </w:tc>
      </w:tr>
      <w:tr w:rsidR="00650C22" w:rsidRPr="00650C22" w:rsidTr="00D81DC3">
        <w:trPr>
          <w:trHeight w:val="78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152 2 02 02000 00 0000 151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3898100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4885500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5534300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000 2 02 02999 00 0000 151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субсидии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3898100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4885500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5534300</w:t>
            </w:r>
          </w:p>
        </w:tc>
      </w:tr>
      <w:tr w:rsidR="00650C22" w:rsidRPr="00650C22" w:rsidTr="00D81DC3">
        <w:trPr>
          <w:trHeight w:val="37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000 2 02 02999 10 0000 151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субсидии бюджетам поселений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3898100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4885500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5534300</w:t>
            </w:r>
          </w:p>
        </w:tc>
      </w:tr>
      <w:tr w:rsidR="00650C22" w:rsidRPr="00650C22" w:rsidTr="00D81DC3">
        <w:trPr>
          <w:trHeight w:val="51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152 2 02 03000 00 000 151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Субвенции от других бюджетов бюджетной системы РФ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92000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92800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89100</w:t>
            </w:r>
          </w:p>
        </w:tc>
      </w:tr>
      <w:tr w:rsidR="00650C22" w:rsidRPr="00650C22" w:rsidTr="00D81DC3">
        <w:trPr>
          <w:trHeight w:val="102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000 2 02 03015 10 0000 151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59000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650C22" w:rsidRPr="00650C22" w:rsidTr="00D81DC3">
        <w:trPr>
          <w:trHeight w:val="102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000 2 02 03024 10 0000 151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650C22" w:rsidRPr="00650C22" w:rsidTr="00D81DC3">
        <w:trPr>
          <w:trHeight w:val="1695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000 2 02 03024 10 0000 151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Субвенции бюджетам поселений на осуществление областных государственных полномочий по оределению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Всего доходов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7375800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8349400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9018500</w:t>
            </w:r>
          </w:p>
        </w:tc>
      </w:tr>
      <w:tr w:rsidR="00650C22" w:rsidRPr="00650C22" w:rsidTr="00D81DC3">
        <w:trPr>
          <w:trHeight w:val="300"/>
        </w:trPr>
        <w:tc>
          <w:tcPr>
            <w:tcW w:w="136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Дефицит</w:t>
            </w:r>
          </w:p>
        </w:tc>
        <w:tc>
          <w:tcPr>
            <w:tcW w:w="5764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652339,07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54460</w:t>
            </w:r>
          </w:p>
        </w:tc>
        <w:tc>
          <w:tcPr>
            <w:tcW w:w="944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54460</w:t>
            </w:r>
          </w:p>
        </w:tc>
      </w:tr>
    </w:tbl>
    <w:p w:rsidR="00650C22" w:rsidRPr="00650C22" w:rsidRDefault="00650C22" w:rsidP="00650C22">
      <w:pPr>
        <w:rPr>
          <w:rFonts w:ascii="Times New Roman" w:hAnsi="Times New Roman"/>
          <w:sz w:val="20"/>
        </w:rPr>
      </w:pPr>
    </w:p>
    <w:p w:rsidR="00650C22" w:rsidRPr="00650C22" w:rsidRDefault="00650C22" w:rsidP="00650C22">
      <w:pPr>
        <w:jc w:val="right"/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Приложение №3</w:t>
      </w:r>
    </w:p>
    <w:p w:rsidR="00650C22" w:rsidRPr="00650C22" w:rsidRDefault="00650C22" w:rsidP="00650C22">
      <w:pPr>
        <w:jc w:val="center"/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ВЕДОМСТВЕННАЯ СТРУКТУРА РАСХОДОВ БЮДЖЕТА МУНИЦИПАЛЬНОГО ОБРАЗОВАНИЯ "Ново-Николаевское"</w:t>
      </w:r>
    </w:p>
    <w:p w:rsidR="00650C22" w:rsidRPr="00650C22" w:rsidRDefault="00650C22" w:rsidP="00650C22">
      <w:pPr>
        <w:jc w:val="center"/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НА 2015 ГОД И ПЛАНОВЫЙ ПЕРИОД 2016-2017 гг.</w:t>
      </w:r>
    </w:p>
    <w:p w:rsidR="00650C22" w:rsidRPr="00650C22" w:rsidRDefault="00650C22" w:rsidP="00650C22">
      <w:pPr>
        <w:jc w:val="center"/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(руб.)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2093"/>
        <w:gridCol w:w="583"/>
        <w:gridCol w:w="666"/>
        <w:gridCol w:w="915"/>
        <w:gridCol w:w="841"/>
        <w:gridCol w:w="841"/>
        <w:gridCol w:w="690"/>
        <w:gridCol w:w="1276"/>
        <w:gridCol w:w="992"/>
        <w:gridCol w:w="1276"/>
      </w:tblGrid>
      <w:tr w:rsidR="00650C22" w:rsidRPr="00650C22" w:rsidTr="00D81DC3">
        <w:trPr>
          <w:trHeight w:val="300"/>
        </w:trPr>
        <w:tc>
          <w:tcPr>
            <w:tcW w:w="209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846" w:type="dxa"/>
            <w:gridSpan w:val="5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     Коды ведомственной классификации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сумма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1455"/>
        </w:trPr>
        <w:tc>
          <w:tcPr>
            <w:tcW w:w="209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глава</w:t>
            </w:r>
          </w:p>
        </w:tc>
        <w:tc>
          <w:tcPr>
            <w:tcW w:w="666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раздел</w:t>
            </w:r>
          </w:p>
        </w:tc>
        <w:tc>
          <w:tcPr>
            <w:tcW w:w="915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841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целевая статья расходов</w:t>
            </w:r>
          </w:p>
        </w:tc>
        <w:tc>
          <w:tcPr>
            <w:tcW w:w="841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вид расходов</w:t>
            </w:r>
          </w:p>
        </w:tc>
        <w:tc>
          <w:tcPr>
            <w:tcW w:w="690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экономическая статья расходов</w:t>
            </w:r>
          </w:p>
        </w:tc>
        <w:tc>
          <w:tcPr>
            <w:tcW w:w="1276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650C22" w:rsidRPr="00650C22" w:rsidTr="00D81DC3">
        <w:trPr>
          <w:trHeight w:val="63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4077312,07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3738176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3736731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2775555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2911876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2914131</w:t>
            </w:r>
          </w:p>
        </w:tc>
      </w:tr>
      <w:tr w:rsidR="00650C22" w:rsidRPr="00650C22" w:rsidTr="00D81DC3">
        <w:trPr>
          <w:trHeight w:val="109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</w:tr>
      <w:tr w:rsidR="00650C22" w:rsidRPr="00650C22" w:rsidTr="00D81DC3">
        <w:trPr>
          <w:trHeight w:val="135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650C22" w:rsidRPr="00650C22" w:rsidTr="00D81DC3">
        <w:trPr>
          <w:trHeight w:val="40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Глава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650C22" w:rsidRPr="00650C22" w:rsidTr="00D81DC3">
        <w:trPr>
          <w:trHeight w:val="6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650C22" w:rsidRPr="00650C22" w:rsidTr="00D81DC3">
        <w:trPr>
          <w:trHeight w:val="39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423100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423100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423100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127776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127776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127776</w:t>
            </w:r>
          </w:p>
        </w:tc>
      </w:tr>
      <w:tr w:rsidR="00650C22" w:rsidRPr="00650C22" w:rsidTr="00D81DC3">
        <w:trPr>
          <w:trHeight w:val="136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2214679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2351000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2214679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2351000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Центральный аппарат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2214679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2351000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1753864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1921752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1921752</w:t>
            </w:r>
          </w:p>
        </w:tc>
      </w:tr>
      <w:tr w:rsidR="00650C22" w:rsidRPr="00650C22" w:rsidTr="00D81DC3">
        <w:trPr>
          <w:trHeight w:val="42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1753864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1921752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1921752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1404400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1476000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1476000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349464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445752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445752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40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выплаты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438815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424220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426475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438815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424220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426475</w:t>
            </w:r>
          </w:p>
        </w:tc>
      </w:tr>
      <w:tr w:rsidR="00650C22" w:rsidRPr="00650C22" w:rsidTr="00D81DC3">
        <w:trPr>
          <w:trHeight w:val="63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8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95395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49025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49025</w:t>
            </w:r>
          </w:p>
        </w:tc>
      </w:tr>
      <w:tr w:rsidR="00650C22" w:rsidRPr="00650C22" w:rsidTr="00D81DC3">
        <w:trPr>
          <w:trHeight w:val="36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26400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29000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расходы, 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14000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53210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3785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6025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6025</w:t>
            </w:r>
          </w:p>
        </w:tc>
      </w:tr>
      <w:tr w:rsidR="00650C22" w:rsidRPr="00650C22" w:rsidTr="00D81DC3">
        <w:trPr>
          <w:trHeight w:val="81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343420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375195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377450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650C22" w:rsidRPr="00650C22" w:rsidTr="00D81DC3">
        <w:trPr>
          <w:trHeight w:val="3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159500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175400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175400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56320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расходы,услуги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38900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124795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127050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5028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5028</w:t>
            </w:r>
          </w:p>
        </w:tc>
      </w:tr>
      <w:tr w:rsidR="00650C22" w:rsidRPr="00650C22" w:rsidTr="00D81DC3">
        <w:trPr>
          <w:trHeight w:val="6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3028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3028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40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</w:tr>
      <w:tr w:rsidR="00650C22" w:rsidRPr="00650C22" w:rsidTr="00D81DC3">
        <w:trPr>
          <w:trHeight w:val="3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650C22" w:rsidRPr="00650C22" w:rsidTr="00D81DC3">
        <w:trPr>
          <w:trHeight w:val="6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87О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650C22" w:rsidRPr="00650C22" w:rsidTr="00D81DC3">
        <w:trPr>
          <w:trHeight w:val="39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87О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650C22" w:rsidRPr="00650C22" w:rsidTr="00D81DC3">
        <w:trPr>
          <w:trHeight w:val="23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59000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59800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56100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Мобилизационная  и вневойсковая подготовка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59000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650C22" w:rsidRPr="00650C22" w:rsidTr="00D81DC3">
        <w:trPr>
          <w:trHeight w:val="9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59000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52100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52100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42200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42800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12800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13000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12100</w:t>
            </w:r>
          </w:p>
        </w:tc>
      </w:tr>
      <w:tr w:rsidR="00650C22" w:rsidRPr="00650C22" w:rsidTr="00D81DC3">
        <w:trPr>
          <w:trHeight w:val="63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650C22" w:rsidRPr="00650C22" w:rsidTr="00D81DC3">
        <w:trPr>
          <w:trHeight w:val="6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650C22" w:rsidRPr="00650C22" w:rsidTr="00D81DC3">
        <w:trPr>
          <w:trHeight w:val="6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650C22" w:rsidRPr="00650C22" w:rsidTr="00D81DC3">
        <w:trPr>
          <w:trHeight w:val="103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5500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650C22" w:rsidRPr="00650C22" w:rsidTr="00D81DC3">
        <w:trPr>
          <w:trHeight w:val="103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Муниципальная целевая программа "Профилактика терроризма и экстремизма"на территории МО "Ново-Николаевское"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795 02 02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796 02 02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5500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797 02 02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798 02 02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6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</w:tr>
      <w:tr w:rsidR="00650C22" w:rsidRPr="00650C22" w:rsidTr="00D81DC3">
        <w:trPr>
          <w:trHeight w:val="36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Общеэкономические вопросы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650C22" w:rsidRPr="00650C22" w:rsidTr="00D81DC3">
        <w:trPr>
          <w:trHeight w:val="84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18"/>
              </w:rPr>
              <w:t xml:space="preserve">Осуществление отдельных областных государственных полномочий  в сфере водоснабжения и </w:t>
            </w:r>
            <w:r w:rsidRPr="00650C22">
              <w:rPr>
                <w:rFonts w:ascii="Times New Roman" w:hAnsi="Times New Roman"/>
                <w:sz w:val="20"/>
              </w:rPr>
              <w:t>водоотведения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30700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30700</w:t>
            </w:r>
          </w:p>
        </w:tc>
      </w:tr>
      <w:tr w:rsidR="00650C22" w:rsidRPr="00650C22" w:rsidTr="00D81DC3">
        <w:trPr>
          <w:trHeight w:val="36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23580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23580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23580</w:t>
            </w:r>
          </w:p>
        </w:tc>
      </w:tr>
      <w:tr w:rsidR="00650C22" w:rsidRPr="00650C22" w:rsidTr="00D81DC3">
        <w:trPr>
          <w:trHeight w:val="33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7120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7120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7120</w:t>
            </w:r>
          </w:p>
        </w:tc>
      </w:tr>
      <w:tr w:rsidR="00650C22" w:rsidRPr="00650C22" w:rsidTr="00D81DC3">
        <w:trPr>
          <w:trHeight w:val="54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Закупкатоваров,работ,услуг для мун-ных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i/>
                <w:iCs/>
                <w:sz w:val="18"/>
              </w:rPr>
              <w:t>Дорожное хозяйство (дорожные фонды)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1124749,07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650C22" w:rsidRPr="00650C22" w:rsidTr="00D81DC3">
        <w:trPr>
          <w:trHeight w:val="6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Поддержка дорожного хозяйства(дорожного фонда)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1124749,07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650C22" w:rsidRPr="00650C22" w:rsidTr="00D81DC3">
        <w:trPr>
          <w:trHeight w:val="6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1124749,07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650C22" w:rsidRPr="00650C22" w:rsidTr="00D81DC3">
        <w:trPr>
          <w:trHeight w:val="6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1124749,07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0000000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4780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50C22" w:rsidRPr="00650C22" w:rsidTr="00D81DC3">
        <w:trPr>
          <w:trHeight w:val="36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0000000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136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51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</w:tr>
      <w:tr w:rsidR="00650C22" w:rsidRPr="00650C22" w:rsidTr="00D81DC3">
        <w:trPr>
          <w:trHeight w:val="36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512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512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650C22" w:rsidRPr="00650C22" w:rsidTr="00D81DC3">
        <w:trPr>
          <w:trHeight w:val="49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Мероприятия в области физкультуры и спорта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650C22" w:rsidRPr="00650C22" w:rsidTr="00D81DC3">
        <w:trPr>
          <w:trHeight w:val="6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650C22" w:rsidRPr="00650C22" w:rsidTr="00D81DC3">
        <w:trPr>
          <w:trHeight w:val="72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650C22" w:rsidRPr="00650C22" w:rsidTr="00D81DC3">
        <w:trPr>
          <w:trHeight w:val="102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44728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108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81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42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9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132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18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3950827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4829284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5382429</w:t>
            </w:r>
          </w:p>
        </w:tc>
      </w:tr>
      <w:tr w:rsidR="00650C22" w:rsidRPr="00650C22" w:rsidTr="00D81DC3">
        <w:trPr>
          <w:trHeight w:val="40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18"/>
              </w:rPr>
              <w:t xml:space="preserve">КУЛЬТУРА И КИНЕМАТОГРАФИЯ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3950827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4829284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5382429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3950827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4829284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5382429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44О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2549917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3298074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3851219</w:t>
            </w:r>
          </w:p>
        </w:tc>
      </w:tr>
      <w:tr w:rsidR="00650C22" w:rsidRPr="00650C22" w:rsidTr="00D81DC3">
        <w:trPr>
          <w:trHeight w:val="6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2248573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3109274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3677419</w:t>
            </w:r>
          </w:p>
        </w:tc>
      </w:tr>
      <w:tr w:rsidR="00650C22" w:rsidRPr="00650C22" w:rsidTr="00D81DC3">
        <w:trPr>
          <w:trHeight w:val="39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2248573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3109274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3677419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1730797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2390874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2823719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517776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718400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853700</w:t>
            </w:r>
          </w:p>
        </w:tc>
      </w:tr>
      <w:tr w:rsidR="00650C22" w:rsidRPr="00650C22" w:rsidTr="00D81DC3">
        <w:trPr>
          <w:trHeight w:val="52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276844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173800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276844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173800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276844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173800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650C22" w:rsidRPr="00650C22" w:rsidTr="00D81DC3">
        <w:trPr>
          <w:trHeight w:val="33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250000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148800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163800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36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расходы,услуги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650C22" w:rsidRPr="00650C22" w:rsidTr="00D81DC3">
        <w:trPr>
          <w:trHeight w:val="54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31О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10844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15000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2500</w:t>
            </w:r>
          </w:p>
        </w:tc>
      </w:tr>
      <w:tr w:rsidR="00650C22" w:rsidRPr="00650C22" w:rsidTr="00D81DC3">
        <w:trPr>
          <w:trHeight w:val="51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24500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23000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Библиотеки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442 ОО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591500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721800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721800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583300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714700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714700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583300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714700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714700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447600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549000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549000</w:t>
            </w:r>
          </w:p>
        </w:tc>
      </w:tr>
      <w:tr w:rsidR="00650C22" w:rsidRPr="00650C22" w:rsidTr="00D81DC3">
        <w:trPr>
          <w:trHeight w:val="51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135700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165700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165700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8200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8200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650C22" w:rsidRPr="00650C22" w:rsidTr="00D81DC3">
        <w:trPr>
          <w:trHeight w:val="54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8200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650C22" w:rsidRPr="00650C22" w:rsidTr="00D81DC3">
        <w:trPr>
          <w:trHeight w:val="34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7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4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lastRenderedPageBreak/>
              <w:t>Прочие расходы,услуги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3600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650C22" w:rsidRPr="00650C22" w:rsidTr="00D81DC3">
        <w:trPr>
          <w:trHeight w:val="51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31О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5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650C22" w:rsidRPr="00650C22" w:rsidTr="00D81DC3">
        <w:trPr>
          <w:trHeight w:val="49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8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54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50C22" w:rsidRPr="00650C22" w:rsidTr="00D81DC3">
        <w:trPr>
          <w:trHeight w:val="60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</w:tr>
      <w:tr w:rsidR="00650C22" w:rsidRPr="00650C22" w:rsidTr="00D81DC3">
        <w:trPr>
          <w:trHeight w:val="61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809410</w:t>
            </w:r>
          </w:p>
        </w:tc>
      </w:tr>
      <w:tr w:rsidR="00650C22" w:rsidRPr="00650C22" w:rsidTr="00D81DC3">
        <w:trPr>
          <w:trHeight w:val="375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809410</w:t>
            </w:r>
          </w:p>
        </w:tc>
      </w:tr>
      <w:tr w:rsidR="00650C22" w:rsidRPr="00650C22" w:rsidTr="00D81DC3">
        <w:trPr>
          <w:trHeight w:val="39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621660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621660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621660</w:t>
            </w:r>
          </w:p>
        </w:tc>
      </w:tr>
      <w:tr w:rsidR="00650C22" w:rsidRPr="00650C22" w:rsidTr="00D81DC3">
        <w:trPr>
          <w:trHeight w:val="330"/>
        </w:trPr>
        <w:tc>
          <w:tcPr>
            <w:tcW w:w="2093" w:type="dxa"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187750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187750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187750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условно утверждаемые расходы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173521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sz w:val="20"/>
              </w:rPr>
            </w:pPr>
            <w:r w:rsidRPr="00650C22">
              <w:rPr>
                <w:rFonts w:ascii="Times New Roman" w:hAnsi="Times New Roman"/>
                <w:sz w:val="20"/>
              </w:rPr>
              <w:t>367145</w:t>
            </w:r>
          </w:p>
        </w:tc>
      </w:tr>
      <w:tr w:rsidR="00650C22" w:rsidRPr="00650C22" w:rsidTr="00D81DC3">
        <w:trPr>
          <w:trHeight w:val="300"/>
        </w:trPr>
        <w:tc>
          <w:tcPr>
            <w:tcW w:w="209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Всего расходов</w:t>
            </w:r>
          </w:p>
        </w:tc>
        <w:tc>
          <w:tcPr>
            <w:tcW w:w="583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8028139,07</w:t>
            </w:r>
          </w:p>
        </w:tc>
        <w:tc>
          <w:tcPr>
            <w:tcW w:w="992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8567460</w:t>
            </w:r>
          </w:p>
        </w:tc>
        <w:tc>
          <w:tcPr>
            <w:tcW w:w="1276" w:type="dxa"/>
            <w:noWrap/>
            <w:hideMark/>
          </w:tcPr>
          <w:p w:rsidR="00650C22" w:rsidRPr="00650C22" w:rsidRDefault="00650C22" w:rsidP="00650C2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50C22">
              <w:rPr>
                <w:rFonts w:ascii="Times New Roman" w:hAnsi="Times New Roman"/>
                <w:b/>
                <w:bCs/>
                <w:sz w:val="20"/>
              </w:rPr>
              <w:t>9119160</w:t>
            </w:r>
          </w:p>
        </w:tc>
      </w:tr>
    </w:tbl>
    <w:p w:rsidR="00650C22" w:rsidRPr="00650C22" w:rsidRDefault="00650C22" w:rsidP="00650C22">
      <w:pPr>
        <w:rPr>
          <w:rFonts w:ascii="Times New Roman" w:hAnsi="Times New Roman"/>
          <w:sz w:val="20"/>
        </w:rPr>
      </w:pPr>
      <w:r w:rsidRPr="00650C22">
        <w:rPr>
          <w:rFonts w:ascii="Times New Roman" w:hAnsi="Times New Roman"/>
          <w:sz w:val="20"/>
        </w:rPr>
        <w:t>Начальник финансового отдела                                                                                 Г. С. Гошинова</w:t>
      </w:r>
    </w:p>
    <w:p w:rsidR="00650C22" w:rsidRPr="00650C22" w:rsidRDefault="00650C22" w:rsidP="00650C22">
      <w:pPr>
        <w:rPr>
          <w:rFonts w:ascii="Times New Roman" w:hAnsi="Times New Roman"/>
          <w:sz w:val="20"/>
        </w:rPr>
      </w:pPr>
    </w:p>
    <w:p w:rsidR="00650C22" w:rsidRPr="00650C22" w:rsidRDefault="00650C22" w:rsidP="00650C22">
      <w:pPr>
        <w:jc w:val="center"/>
        <w:rPr>
          <w:rFonts w:ascii="Times New Roman" w:hAnsi="Times New Roman"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t>РОССИЙСКАЯ ФЕДЕРАЦИЯ</w:t>
      </w:r>
    </w:p>
    <w:p w:rsidR="00650C22" w:rsidRPr="00650C22" w:rsidRDefault="00650C22" w:rsidP="00650C22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               </w:t>
      </w:r>
      <w:r w:rsidRPr="00650C22">
        <w:rPr>
          <w:rFonts w:ascii="Times New Roman" w:hAnsi="Times New Roman"/>
          <w:sz w:val="20"/>
          <w:szCs w:val="28"/>
        </w:rPr>
        <w:t>ЭХИРИТ-БУЛАГАТСКИЙ РАЙОН</w:t>
      </w:r>
    </w:p>
    <w:p w:rsidR="00650C22" w:rsidRPr="00650C22" w:rsidRDefault="00650C22" w:rsidP="00650C22">
      <w:pPr>
        <w:suppressAutoHyphens/>
        <w:jc w:val="center"/>
        <w:rPr>
          <w:rFonts w:ascii="Times New Roman" w:hAnsi="Times New Roman"/>
          <w:bCs/>
          <w:sz w:val="20"/>
          <w:szCs w:val="28"/>
        </w:rPr>
      </w:pPr>
      <w:r w:rsidRPr="00650C22">
        <w:rPr>
          <w:rFonts w:ascii="Times New Roman" w:hAnsi="Times New Roman"/>
          <w:bCs/>
          <w:sz w:val="20"/>
          <w:szCs w:val="28"/>
        </w:rPr>
        <w:t>МУНИЦИПАЛЬНОЕ ОБРАЗОВАНИЕ «Ново-Николаевское»</w:t>
      </w:r>
    </w:p>
    <w:p w:rsidR="00650C22" w:rsidRDefault="00650C22" w:rsidP="00650C22">
      <w:pPr>
        <w:suppressAutoHyphens/>
        <w:spacing w:after="240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</w:t>
      </w:r>
      <w:r w:rsidRPr="00650C22">
        <w:rPr>
          <w:rFonts w:ascii="Times New Roman" w:hAnsi="Times New Roman"/>
          <w:bCs/>
          <w:sz w:val="20"/>
          <w:szCs w:val="28"/>
        </w:rPr>
        <w:t>П</w:t>
      </w:r>
      <w:r>
        <w:rPr>
          <w:rFonts w:ascii="Times New Roman" w:hAnsi="Times New Roman"/>
          <w:bCs/>
          <w:sz w:val="20"/>
          <w:szCs w:val="28"/>
        </w:rPr>
        <w:t xml:space="preserve">остановление </w:t>
      </w:r>
    </w:p>
    <w:p w:rsidR="00650C22" w:rsidRPr="00650C22" w:rsidRDefault="00650C22" w:rsidP="00650C22">
      <w:pPr>
        <w:suppressAutoHyphens/>
        <w:spacing w:after="240"/>
        <w:rPr>
          <w:rFonts w:ascii="Times New Roman" w:hAnsi="Times New Roman"/>
          <w:bCs/>
          <w:sz w:val="20"/>
          <w:szCs w:val="28"/>
        </w:rPr>
      </w:pPr>
      <w:r w:rsidRPr="00650C22">
        <w:rPr>
          <w:rFonts w:ascii="Times New Roman" w:hAnsi="Times New Roman"/>
          <w:bCs/>
          <w:sz w:val="20"/>
          <w:szCs w:val="28"/>
        </w:rPr>
        <w:t xml:space="preserve">от 05.05.2015 г. № 07             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            </w:t>
      </w:r>
      <w:r w:rsidRPr="00650C22">
        <w:rPr>
          <w:rFonts w:ascii="Times New Roman" w:hAnsi="Times New Roman"/>
          <w:bCs/>
          <w:sz w:val="20"/>
          <w:szCs w:val="28"/>
        </w:rPr>
        <w:t>с.Ново-Николаевск</w:t>
      </w:r>
    </w:p>
    <w:p w:rsidR="00650C22" w:rsidRPr="00650C22" w:rsidRDefault="00650C22" w:rsidP="00650C22">
      <w:pPr>
        <w:jc w:val="both"/>
        <w:rPr>
          <w:rFonts w:ascii="Times New Roman" w:hAnsi="Times New Roman"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t xml:space="preserve">« Об отмене Постановления № 35 от 25.08.2014 г. «Об   утверждении  Муниципальной программы </w:t>
      </w:r>
    </w:p>
    <w:p w:rsidR="00650C22" w:rsidRPr="00650C22" w:rsidRDefault="00650C22" w:rsidP="00650C22">
      <w:pPr>
        <w:jc w:val="both"/>
        <w:rPr>
          <w:rFonts w:ascii="Times New Roman" w:hAnsi="Times New Roman"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t>«Комплексное  развитие систем коммунальной</w:t>
      </w:r>
      <w:r>
        <w:rPr>
          <w:rFonts w:ascii="Times New Roman" w:hAnsi="Times New Roman"/>
          <w:sz w:val="20"/>
          <w:szCs w:val="28"/>
        </w:rPr>
        <w:t xml:space="preserve">  </w:t>
      </w:r>
      <w:r w:rsidRPr="00650C22">
        <w:rPr>
          <w:rFonts w:ascii="Times New Roman" w:hAnsi="Times New Roman"/>
          <w:sz w:val="20"/>
          <w:szCs w:val="28"/>
        </w:rPr>
        <w:t>инфраструктуры   на     территории муниципального</w:t>
      </w:r>
    </w:p>
    <w:p w:rsidR="00650C22" w:rsidRPr="00650C22" w:rsidRDefault="00650C22" w:rsidP="00650C22">
      <w:pPr>
        <w:jc w:val="both"/>
        <w:rPr>
          <w:rFonts w:ascii="Times New Roman" w:hAnsi="Times New Roman"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t>образования «Ново-Николаевское» на 2014-2020 годы»</w:t>
      </w:r>
    </w:p>
    <w:p w:rsidR="00650C22" w:rsidRPr="00650C22" w:rsidRDefault="00650C22" w:rsidP="00650C22">
      <w:pPr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</w:t>
      </w:r>
      <w:r w:rsidRPr="00650C22">
        <w:rPr>
          <w:rFonts w:ascii="Times New Roman" w:hAnsi="Times New Roman"/>
          <w:sz w:val="2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«Ново-Николаевское», на основании протеста прокурора от 28.04.15 г. за № 07-29-15</w:t>
      </w:r>
    </w:p>
    <w:p w:rsidR="00650C22" w:rsidRPr="00650C22" w:rsidRDefault="00650C22" w:rsidP="00650C22">
      <w:pPr>
        <w:rPr>
          <w:rFonts w:ascii="Times New Roman" w:hAnsi="Times New Roman"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lastRenderedPageBreak/>
        <w:t>ПОСТАНОВЛЯЮ:</w:t>
      </w:r>
    </w:p>
    <w:p w:rsidR="00650C22" w:rsidRPr="00650C22" w:rsidRDefault="00650C22" w:rsidP="00650C22">
      <w:pPr>
        <w:jc w:val="both"/>
        <w:rPr>
          <w:rFonts w:ascii="Times New Roman" w:hAnsi="Times New Roman"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t xml:space="preserve">         1. Отменить</w:t>
      </w:r>
      <w:r>
        <w:rPr>
          <w:rFonts w:ascii="Times New Roman" w:hAnsi="Times New Roman"/>
          <w:sz w:val="20"/>
          <w:szCs w:val="28"/>
        </w:rPr>
        <w:t xml:space="preserve"> </w:t>
      </w:r>
      <w:r w:rsidRPr="00650C22">
        <w:rPr>
          <w:rFonts w:ascii="Times New Roman" w:hAnsi="Times New Roman"/>
          <w:sz w:val="20"/>
          <w:szCs w:val="28"/>
        </w:rPr>
        <w:t>Постановление главы МО «Ново-Николаевское» от 25.08.2014 г. за № 35 «Об утверждении муниципальной программы«Комплексное развитие систем коммунальной инфраструктуры  на территории  муниципального образования «Ново-Николаевское» на 2014-2020 годы», как принятое с нарушением компетенции.</w:t>
      </w:r>
    </w:p>
    <w:p w:rsidR="00650C22" w:rsidRPr="00650C22" w:rsidRDefault="00650C22" w:rsidP="00650C22">
      <w:pPr>
        <w:jc w:val="both"/>
        <w:rPr>
          <w:rFonts w:ascii="Times New Roman" w:hAnsi="Times New Roman"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t>2. Опубликовать в газете «Буровский вестник»</w:t>
      </w:r>
    </w:p>
    <w:p w:rsidR="00650C22" w:rsidRPr="00650C22" w:rsidRDefault="00650C22" w:rsidP="00650C22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 w:rsidRPr="00650C22">
        <w:rPr>
          <w:rFonts w:ascii="Times New Roman" w:hAnsi="Times New Roman" w:cs="Times New Roman"/>
          <w:szCs w:val="28"/>
        </w:rPr>
        <w:t>3. Контроль за выполнением настоящего Постановления оставляю за собой.</w:t>
      </w:r>
    </w:p>
    <w:p w:rsidR="00650C22" w:rsidRPr="00650C22" w:rsidRDefault="00650C22" w:rsidP="00650C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650C22" w:rsidRPr="00650C22" w:rsidRDefault="00650C22" w:rsidP="00650C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650C22" w:rsidRPr="00650C22" w:rsidRDefault="00650C22" w:rsidP="00650C22">
      <w:pPr>
        <w:tabs>
          <w:tab w:val="left" w:pos="360"/>
          <w:tab w:val="left" w:pos="720"/>
        </w:tabs>
        <w:jc w:val="both"/>
        <w:rPr>
          <w:rFonts w:ascii="Times New Roman" w:hAnsi="Times New Roman"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t>Глава администрации</w:t>
      </w:r>
    </w:p>
    <w:p w:rsidR="00650C22" w:rsidRPr="00650C22" w:rsidRDefault="00650C22" w:rsidP="00650C22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0"/>
          <w:szCs w:val="28"/>
        </w:rPr>
      </w:pPr>
      <w:r w:rsidRPr="00650C22">
        <w:rPr>
          <w:rFonts w:ascii="Times New Roman" w:hAnsi="Times New Roman"/>
          <w:sz w:val="20"/>
          <w:szCs w:val="28"/>
        </w:rPr>
        <w:t>МО «Ново-Николаевское</w:t>
      </w:r>
      <w:r w:rsidRPr="00650C22">
        <w:rPr>
          <w:rFonts w:ascii="Times New Roman" w:hAnsi="Times New Roman"/>
          <w:sz w:val="20"/>
          <w:szCs w:val="28"/>
        </w:rPr>
        <w:tab/>
      </w:r>
      <w:r w:rsidRPr="00650C22">
        <w:rPr>
          <w:rFonts w:ascii="Times New Roman" w:hAnsi="Times New Roman"/>
          <w:sz w:val="20"/>
          <w:szCs w:val="28"/>
        </w:rPr>
        <w:tab/>
        <w:t xml:space="preserve">                                                       В.И.Маглаев</w:t>
      </w:r>
    </w:p>
    <w:p w:rsidR="00650C22" w:rsidRPr="00650C22" w:rsidRDefault="00650C22" w:rsidP="00650C22">
      <w:pPr>
        <w:ind w:right="510"/>
        <w:jc w:val="both"/>
        <w:rPr>
          <w:rFonts w:ascii="Times New Roman" w:hAnsi="Times New Roman"/>
          <w:b/>
          <w:sz w:val="20"/>
          <w:szCs w:val="28"/>
        </w:rPr>
      </w:pPr>
    </w:p>
    <w:p w:rsidR="00650C22" w:rsidRPr="00650C22" w:rsidRDefault="00650C22" w:rsidP="00650C22">
      <w:pPr>
        <w:pStyle w:val="a3"/>
        <w:rPr>
          <w:b/>
          <w:sz w:val="20"/>
        </w:rPr>
      </w:pPr>
      <w:r w:rsidRPr="00650C22">
        <w:rPr>
          <w:b/>
          <w:sz w:val="20"/>
        </w:rPr>
        <w:t>Российская Федерация</w:t>
      </w:r>
    </w:p>
    <w:p w:rsidR="00650C22" w:rsidRPr="00650C22" w:rsidRDefault="00650C22" w:rsidP="00650C22">
      <w:pPr>
        <w:pStyle w:val="a3"/>
        <w:rPr>
          <w:b/>
          <w:sz w:val="20"/>
        </w:rPr>
      </w:pPr>
      <w:r w:rsidRPr="00650C22">
        <w:rPr>
          <w:b/>
          <w:sz w:val="20"/>
        </w:rPr>
        <w:t xml:space="preserve">Иркутская область </w:t>
      </w:r>
    </w:p>
    <w:p w:rsidR="00650C22" w:rsidRPr="00650C22" w:rsidRDefault="00650C22" w:rsidP="00650C22">
      <w:pPr>
        <w:pStyle w:val="a3"/>
        <w:rPr>
          <w:b/>
          <w:sz w:val="20"/>
        </w:rPr>
      </w:pPr>
      <w:r w:rsidRPr="00650C22">
        <w:rPr>
          <w:b/>
          <w:sz w:val="20"/>
        </w:rPr>
        <w:t>Эхирит-Булагатский район</w:t>
      </w:r>
      <w:r>
        <w:rPr>
          <w:b/>
          <w:sz w:val="20"/>
        </w:rPr>
        <w:t xml:space="preserve">  </w:t>
      </w:r>
      <w:r w:rsidRPr="00650C22">
        <w:rPr>
          <w:sz w:val="20"/>
        </w:rPr>
        <w:t>Муниципальное образование «Ново-Николаевское»</w:t>
      </w:r>
    </w:p>
    <w:p w:rsidR="00650C22" w:rsidRPr="00650C22" w:rsidRDefault="00650C22" w:rsidP="00650C22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</w:t>
      </w:r>
      <w:r w:rsidRPr="00650C22">
        <w:rPr>
          <w:rFonts w:ascii="Times New Roman" w:hAnsi="Times New Roman" w:cs="Times New Roman"/>
          <w:b/>
          <w:sz w:val="20"/>
          <w:szCs w:val="24"/>
        </w:rPr>
        <w:t>АДМИНИСТРАЦИЯ</w:t>
      </w:r>
    </w:p>
    <w:p w:rsidR="00650C22" w:rsidRPr="00650C22" w:rsidRDefault="00650C22" w:rsidP="00650C22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</w:t>
      </w:r>
      <w:r w:rsidRPr="00650C22">
        <w:rPr>
          <w:rFonts w:ascii="Times New Roman" w:hAnsi="Times New Roman" w:cs="Times New Roman"/>
          <w:b/>
          <w:sz w:val="20"/>
          <w:szCs w:val="24"/>
        </w:rPr>
        <w:t>ПОСТАНОВЛЕНИЕ</w:t>
      </w:r>
    </w:p>
    <w:p w:rsidR="00650C22" w:rsidRPr="00650C22" w:rsidRDefault="00650C22" w:rsidP="00650C22">
      <w:pPr>
        <w:rPr>
          <w:rFonts w:ascii="Times New Roman" w:hAnsi="Times New Roman" w:cs="Times New Roman"/>
          <w:sz w:val="20"/>
          <w:szCs w:val="24"/>
        </w:rPr>
      </w:pPr>
      <w:r w:rsidRPr="00650C22">
        <w:rPr>
          <w:rFonts w:ascii="Times New Roman" w:hAnsi="Times New Roman" w:cs="Times New Roman"/>
          <w:sz w:val="20"/>
          <w:szCs w:val="24"/>
        </w:rPr>
        <w:t>от «22» мая 2015 г. № 08                                                                     с. Ново-Николаевск</w:t>
      </w:r>
    </w:p>
    <w:p w:rsidR="00650C22" w:rsidRPr="00650C22" w:rsidRDefault="00650C22" w:rsidP="00650C22">
      <w:pPr>
        <w:rPr>
          <w:rFonts w:ascii="Times New Roman" w:hAnsi="Times New Roman" w:cs="Times New Roman"/>
          <w:sz w:val="20"/>
          <w:szCs w:val="24"/>
        </w:rPr>
      </w:pPr>
      <w:r w:rsidRPr="00650C22">
        <w:rPr>
          <w:rFonts w:ascii="Times New Roman" w:hAnsi="Times New Roman" w:cs="Times New Roman"/>
          <w:sz w:val="20"/>
          <w:szCs w:val="24"/>
        </w:rPr>
        <w:t>«О внесении изменения в Постановление № 48 от 25.11.2015 г.</w:t>
      </w:r>
      <w:r>
        <w:rPr>
          <w:rFonts w:ascii="Times New Roman" w:hAnsi="Times New Roman" w:cs="Times New Roman"/>
          <w:sz w:val="20"/>
          <w:szCs w:val="24"/>
        </w:rPr>
        <w:t xml:space="preserve"> «</w:t>
      </w:r>
      <w:r w:rsidRPr="00650C22">
        <w:rPr>
          <w:rFonts w:ascii="Times New Roman" w:hAnsi="Times New Roman" w:cs="Times New Roman"/>
          <w:color w:val="000000"/>
          <w:sz w:val="20"/>
          <w:szCs w:val="24"/>
        </w:rPr>
        <w:t xml:space="preserve">Об установлении тарифа на </w:t>
      </w:r>
    </w:p>
    <w:p w:rsidR="00650C22" w:rsidRPr="00650C22" w:rsidRDefault="00650C22" w:rsidP="00650C22">
      <w:pPr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50C22">
        <w:rPr>
          <w:rFonts w:ascii="Times New Roman" w:hAnsi="Times New Roman" w:cs="Times New Roman"/>
          <w:color w:val="000000"/>
          <w:sz w:val="20"/>
          <w:szCs w:val="24"/>
        </w:rPr>
        <w:t xml:space="preserve">холодное водоснабжение на 2015 г. для ИП «Китонова Е.А.» </w:t>
      </w:r>
    </w:p>
    <w:p w:rsidR="00650C22" w:rsidRPr="00650C22" w:rsidRDefault="00650C22" w:rsidP="00650C22">
      <w:pPr>
        <w:pStyle w:val="a7"/>
        <w:jc w:val="both"/>
        <w:rPr>
          <w:b w:val="0"/>
          <w:color w:val="000000"/>
          <w:sz w:val="20"/>
        </w:rPr>
      </w:pPr>
      <w:r>
        <w:rPr>
          <w:rFonts w:eastAsiaTheme="minorEastAsia"/>
          <w:b w:val="0"/>
          <w:bCs w:val="0"/>
          <w:color w:val="000000"/>
          <w:sz w:val="20"/>
        </w:rPr>
        <w:t xml:space="preserve">                  </w:t>
      </w:r>
      <w:r w:rsidRPr="00650C22">
        <w:rPr>
          <w:b w:val="0"/>
          <w:color w:val="000000"/>
          <w:sz w:val="20"/>
        </w:rPr>
        <w:t xml:space="preserve">В соответствии со статьей 43 Федерального закона от 6 октября 2003 года № 131-ФЗ «Об общих принципах организации местного самоуправления в РФ» (в ред. Федерального закона от 25 декабря 2008 года № 281-ФЗ), приказов Службы по тарифам Иркутской области: от 29 декабря 2014 года № 775-спр «Об установлении индексов максимально возможного изменения размера платы граждан за горючее водоснабжение, холодное водоснабжение и (или) водоотведение по муниципальным образованиям Иркутской области, на 2015 год» и от 15 мая 2015 года № 88 –спр «О внесении изменения в приказ службы по тарифам Иркутской области»,  статьи 14 Устава муниципального образования «Ново-Николаевское» </w:t>
      </w:r>
    </w:p>
    <w:p w:rsidR="00650C22" w:rsidRPr="00650C22" w:rsidRDefault="00650C22" w:rsidP="00650C22">
      <w:pPr>
        <w:pStyle w:val="a7"/>
        <w:jc w:val="both"/>
        <w:rPr>
          <w:b w:val="0"/>
          <w:color w:val="000000"/>
          <w:sz w:val="20"/>
        </w:rPr>
      </w:pPr>
    </w:p>
    <w:p w:rsidR="00650C22" w:rsidRPr="00650C22" w:rsidRDefault="00650C22" w:rsidP="00650C22">
      <w:pPr>
        <w:pStyle w:val="a7"/>
        <w:rPr>
          <w:b w:val="0"/>
          <w:color w:val="000000"/>
          <w:sz w:val="20"/>
        </w:rPr>
      </w:pPr>
      <w:r w:rsidRPr="00650C22">
        <w:rPr>
          <w:b w:val="0"/>
          <w:color w:val="000000"/>
          <w:sz w:val="20"/>
        </w:rPr>
        <w:t>ПОСТАНОВЛЯЮ:</w:t>
      </w:r>
    </w:p>
    <w:p w:rsidR="00650C22" w:rsidRPr="00650C22" w:rsidRDefault="00650C22" w:rsidP="00650C22">
      <w:pPr>
        <w:pStyle w:val="a7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1.      </w:t>
      </w:r>
      <w:r w:rsidRPr="00650C22">
        <w:rPr>
          <w:b w:val="0"/>
          <w:color w:val="000000"/>
          <w:sz w:val="20"/>
        </w:rPr>
        <w:t>Внести в пункт 1 постановления главы администрации муниципального образования «Ново-Николаевское» № 48 от 25 ноября 2014 г. «Об установлении тарифа на холодное водоснабжение на 2015 г. для ИП «Китонова Е. А.» изменение, изложив в следующей редакции на холодную воду с календарной разбивкой:</w:t>
      </w:r>
    </w:p>
    <w:p w:rsidR="00650C22" w:rsidRPr="00650C22" w:rsidRDefault="00650C22" w:rsidP="00650C22">
      <w:pPr>
        <w:pStyle w:val="a7"/>
        <w:jc w:val="both"/>
        <w:rPr>
          <w:b w:val="0"/>
          <w:color w:val="000000"/>
          <w:sz w:val="20"/>
        </w:rPr>
      </w:pPr>
      <w:r w:rsidRPr="00650C22">
        <w:rPr>
          <w:b w:val="0"/>
          <w:color w:val="000000"/>
          <w:sz w:val="20"/>
        </w:rPr>
        <w:t xml:space="preserve">         С 01.01.2015 по 30.06.2015 в размере 6, 41 руб./куб. м «НДС не облагается» для всех групп потребителей,</w:t>
      </w:r>
    </w:p>
    <w:p w:rsidR="00650C22" w:rsidRPr="00650C22" w:rsidRDefault="00650C22" w:rsidP="00650C22">
      <w:pPr>
        <w:pStyle w:val="a7"/>
        <w:jc w:val="both"/>
        <w:rPr>
          <w:b w:val="0"/>
          <w:color w:val="000000"/>
          <w:sz w:val="20"/>
        </w:rPr>
      </w:pPr>
      <w:r w:rsidRPr="00650C22">
        <w:rPr>
          <w:b w:val="0"/>
          <w:color w:val="000000"/>
          <w:sz w:val="20"/>
        </w:rPr>
        <w:t xml:space="preserve">          С 01.07.2015 по 31.12.2015 в размере 7,08 руб./куб. м. (НДС не облагается) для прочих потребителей, в размере 6,41 руб./куб. м. (НДС не облагается) для населения»</w:t>
      </w:r>
    </w:p>
    <w:p w:rsidR="00650C22" w:rsidRPr="00650C22" w:rsidRDefault="00650C22" w:rsidP="00650C22">
      <w:pPr>
        <w:pStyle w:val="a7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2.        </w:t>
      </w:r>
      <w:r w:rsidRPr="00650C22">
        <w:rPr>
          <w:b w:val="0"/>
          <w:color w:val="000000"/>
          <w:sz w:val="20"/>
        </w:rPr>
        <w:t>Постановление опубликовать в газете «Буровский вестник».</w:t>
      </w:r>
    </w:p>
    <w:p w:rsidR="00650C22" w:rsidRPr="00650C22" w:rsidRDefault="00650C22" w:rsidP="00650C22">
      <w:pPr>
        <w:pStyle w:val="a7"/>
        <w:jc w:val="both"/>
        <w:rPr>
          <w:b w:val="0"/>
          <w:color w:val="000000"/>
          <w:sz w:val="20"/>
        </w:rPr>
      </w:pPr>
    </w:p>
    <w:p w:rsidR="00650C22" w:rsidRPr="00650C22" w:rsidRDefault="00650C22" w:rsidP="00650C22">
      <w:pPr>
        <w:rPr>
          <w:rFonts w:ascii="Times New Roman" w:hAnsi="Times New Roman" w:cs="Times New Roman"/>
          <w:sz w:val="20"/>
          <w:szCs w:val="24"/>
        </w:rPr>
      </w:pPr>
      <w:r w:rsidRPr="00650C22">
        <w:rPr>
          <w:rFonts w:ascii="Times New Roman" w:hAnsi="Times New Roman" w:cs="Times New Roman"/>
          <w:sz w:val="20"/>
          <w:szCs w:val="24"/>
        </w:rPr>
        <w:t xml:space="preserve">Глава администрации  </w:t>
      </w:r>
    </w:p>
    <w:p w:rsidR="00650C22" w:rsidRPr="00650C22" w:rsidRDefault="00650C22" w:rsidP="00650C22">
      <w:pPr>
        <w:rPr>
          <w:rFonts w:ascii="Times New Roman" w:hAnsi="Times New Roman" w:cs="Times New Roman"/>
          <w:sz w:val="20"/>
          <w:szCs w:val="24"/>
        </w:rPr>
      </w:pPr>
      <w:r w:rsidRPr="00650C22">
        <w:rPr>
          <w:rFonts w:ascii="Times New Roman" w:hAnsi="Times New Roman" w:cs="Times New Roman"/>
          <w:sz w:val="20"/>
          <w:szCs w:val="24"/>
        </w:rPr>
        <w:t>МО «Ново-Николаевское»                                                                        В. И. Маглаев</w:t>
      </w:r>
    </w:p>
    <w:p w:rsidR="00650C22" w:rsidRPr="00650C22" w:rsidRDefault="00650C22" w:rsidP="00650C22">
      <w:pPr>
        <w:rPr>
          <w:rFonts w:ascii="Times New Roman" w:hAnsi="Times New Roman" w:cs="Times New Roman"/>
          <w:sz w:val="20"/>
          <w:szCs w:val="24"/>
        </w:rPr>
      </w:pPr>
    </w:p>
    <w:p w:rsidR="00650C22" w:rsidRPr="00650C22" w:rsidRDefault="00650C22" w:rsidP="00650C22">
      <w:pPr>
        <w:rPr>
          <w:rFonts w:ascii="Times New Roman" w:hAnsi="Times New Roman" w:cs="Times New Roman"/>
          <w:sz w:val="20"/>
          <w:szCs w:val="24"/>
        </w:rPr>
      </w:pPr>
      <w:r w:rsidRPr="00650C22">
        <w:rPr>
          <w:rFonts w:ascii="Times New Roman" w:hAnsi="Times New Roman" w:cs="Times New Roman"/>
          <w:sz w:val="20"/>
          <w:szCs w:val="24"/>
        </w:rPr>
        <w:tab/>
      </w:r>
      <w:r w:rsidRPr="00650C22">
        <w:rPr>
          <w:rFonts w:ascii="Times New Roman" w:hAnsi="Times New Roman" w:cs="Times New Roman"/>
          <w:sz w:val="20"/>
          <w:szCs w:val="24"/>
        </w:rPr>
        <w:tab/>
      </w:r>
      <w:r w:rsidRPr="00650C22">
        <w:rPr>
          <w:rFonts w:ascii="Times New Roman" w:hAnsi="Times New Roman" w:cs="Times New Roman"/>
          <w:sz w:val="20"/>
          <w:szCs w:val="24"/>
        </w:rPr>
        <w:tab/>
      </w:r>
      <w:r w:rsidRPr="00650C22">
        <w:rPr>
          <w:rFonts w:ascii="Times New Roman" w:hAnsi="Times New Roman" w:cs="Times New Roman"/>
          <w:sz w:val="20"/>
          <w:szCs w:val="24"/>
        </w:rPr>
        <w:tab/>
      </w:r>
      <w:r w:rsidRPr="00650C22">
        <w:rPr>
          <w:rFonts w:ascii="Times New Roman" w:hAnsi="Times New Roman" w:cs="Times New Roman"/>
          <w:sz w:val="20"/>
          <w:szCs w:val="24"/>
        </w:rPr>
        <w:tab/>
      </w:r>
    </w:p>
    <w:p w:rsidR="00650C22" w:rsidRPr="00650C22" w:rsidRDefault="00650C22" w:rsidP="00650C22">
      <w:pPr>
        <w:ind w:right="51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50C22" w:rsidRDefault="00650C22" w:rsidP="00650C22">
      <w:pPr>
        <w:jc w:val="both"/>
        <w:rPr>
          <w:rFonts w:ascii="Times New Roman" w:hAnsi="Times New Roman"/>
          <w:b/>
          <w:sz w:val="28"/>
          <w:szCs w:val="28"/>
        </w:rPr>
      </w:pPr>
    </w:p>
    <w:p w:rsidR="00650C22" w:rsidRDefault="00650C22" w:rsidP="00650C22">
      <w:pPr>
        <w:jc w:val="both"/>
        <w:rPr>
          <w:rFonts w:ascii="Times New Roman" w:hAnsi="Times New Roman"/>
          <w:b/>
          <w:sz w:val="28"/>
          <w:szCs w:val="28"/>
        </w:rPr>
      </w:pPr>
    </w:p>
    <w:p w:rsidR="00333CB9" w:rsidRPr="00333CB9" w:rsidRDefault="00333CB9" w:rsidP="00333CB9">
      <w:pPr>
        <w:jc w:val="center"/>
        <w:rPr>
          <w:rFonts w:ascii="Times New Roman" w:hAnsi="Times New Roman"/>
          <w:b/>
          <w:sz w:val="24"/>
          <w:szCs w:val="28"/>
        </w:rPr>
      </w:pPr>
      <w:r w:rsidRPr="00333CB9">
        <w:rPr>
          <w:rFonts w:ascii="Times New Roman" w:hAnsi="Times New Roman"/>
          <w:b/>
          <w:szCs w:val="28"/>
        </w:rPr>
        <w:lastRenderedPageBreak/>
        <w:t>Извещение о согласовании проекта</w:t>
      </w:r>
    </w:p>
    <w:p w:rsidR="00650C22" w:rsidRDefault="00333CB9" w:rsidP="00333CB9">
      <w:pPr>
        <w:jc w:val="center"/>
        <w:rPr>
          <w:rFonts w:ascii="Times New Roman" w:hAnsi="Times New Roman"/>
          <w:b/>
          <w:szCs w:val="28"/>
        </w:rPr>
      </w:pPr>
      <w:r w:rsidRPr="00333CB9">
        <w:rPr>
          <w:rFonts w:ascii="Times New Roman" w:hAnsi="Times New Roman"/>
          <w:b/>
          <w:szCs w:val="28"/>
        </w:rPr>
        <w:t>межевания земельного участка</w:t>
      </w:r>
    </w:p>
    <w:p w:rsidR="00333CB9" w:rsidRPr="00B5195B" w:rsidRDefault="00333CB9" w:rsidP="00B5195B">
      <w:pPr>
        <w:ind w:firstLine="851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b/>
          <w:szCs w:val="28"/>
        </w:rPr>
        <w:t>1.</w:t>
      </w:r>
      <w:r>
        <w:rPr>
          <w:rFonts w:ascii="Times New Roman" w:hAnsi="Times New Roman"/>
          <w:szCs w:val="28"/>
        </w:rPr>
        <w:t xml:space="preserve"> В соответствии со ст. 34 Земельного кодекса РФ Администрация МО «Ново-Николаевское» сообщает о приеме заявлений о предоставлении в аренду земельного участка из земель сельскохозяйственного назначения, общей площадью 550000 кв. м., для ведения крестьянского (фермерского)  хозяйства. Местоположение: Иркутская область, Эхирит-Булагатский район, местность </w:t>
      </w:r>
      <w:r w:rsidR="00B5195B">
        <w:rPr>
          <w:rFonts w:ascii="Times New Roman" w:hAnsi="Times New Roman"/>
          <w:color w:val="FF0000"/>
          <w:szCs w:val="28"/>
        </w:rPr>
        <w:t>«Бутухорог</w:t>
      </w:r>
      <w:r w:rsidRPr="00B5195B">
        <w:rPr>
          <w:rFonts w:ascii="Times New Roman" w:hAnsi="Times New Roman"/>
          <w:color w:val="FF0000"/>
          <w:szCs w:val="28"/>
        </w:rPr>
        <w:t>»</w:t>
      </w:r>
    </w:p>
    <w:p w:rsidR="00333CB9" w:rsidRPr="00333CB9" w:rsidRDefault="00333CB9" w:rsidP="00B5195B">
      <w:pPr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Заявки принимаются в администрации МО «</w:t>
      </w:r>
      <w:r w:rsidR="00330F05">
        <w:rPr>
          <w:rFonts w:ascii="Times New Roman" w:hAnsi="Times New Roman"/>
          <w:szCs w:val="28"/>
        </w:rPr>
        <w:t>Ново-Никола</w:t>
      </w:r>
      <w:r>
        <w:rPr>
          <w:rFonts w:ascii="Times New Roman" w:hAnsi="Times New Roman"/>
          <w:szCs w:val="28"/>
        </w:rPr>
        <w:t>евское»</w:t>
      </w:r>
      <w:r w:rsidR="00330F05">
        <w:rPr>
          <w:rFonts w:ascii="Times New Roman" w:hAnsi="Times New Roman"/>
          <w:szCs w:val="28"/>
        </w:rPr>
        <w:t xml:space="preserve"> по адресу: Иркутская область, Эхирит-Булага</w:t>
      </w:r>
      <w:r w:rsidR="008A3F02">
        <w:rPr>
          <w:rFonts w:ascii="Times New Roman" w:hAnsi="Times New Roman"/>
          <w:szCs w:val="28"/>
        </w:rPr>
        <w:t>тский район, с. Ново-Николаевск, ул. Советская, 42 в течении 1 месяца с момента публикации.</w:t>
      </w:r>
    </w:p>
    <w:p w:rsidR="00333CB9" w:rsidRPr="00333CB9" w:rsidRDefault="00333CB9" w:rsidP="00B5195B">
      <w:pPr>
        <w:ind w:firstLine="851"/>
        <w:jc w:val="center"/>
        <w:rPr>
          <w:rFonts w:ascii="Times New Roman" w:hAnsi="Times New Roman"/>
          <w:szCs w:val="28"/>
        </w:rPr>
      </w:pPr>
    </w:p>
    <w:p w:rsidR="00CA694E" w:rsidRPr="00650C22" w:rsidRDefault="00CA694E" w:rsidP="00650C22">
      <w:pPr>
        <w:rPr>
          <w:sz w:val="20"/>
          <w:szCs w:val="28"/>
        </w:rPr>
      </w:pPr>
    </w:p>
    <w:p w:rsidR="00CA694E" w:rsidRPr="00650C22" w:rsidRDefault="00CA694E" w:rsidP="00650C22">
      <w:pPr>
        <w:rPr>
          <w:sz w:val="20"/>
          <w:szCs w:val="28"/>
        </w:rPr>
      </w:pPr>
    </w:p>
    <w:p w:rsidR="00CA694E" w:rsidRPr="005E2CE5" w:rsidRDefault="00CA694E" w:rsidP="000E212E">
      <w:pPr>
        <w:rPr>
          <w:szCs w:val="28"/>
        </w:rPr>
      </w:pPr>
    </w:p>
    <w:p w:rsidR="00003B73" w:rsidRDefault="00003B73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DC65B4" w:rsidRPr="00DD5F4D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8"/>
          <w:szCs w:val="16"/>
        </w:rPr>
      </w:pP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Учредитель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Дума МО «Ново-Николаевское»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Главный редактор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 Маглаев В. И.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Адрес редакции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с. Ново-Николаевск, Эхирит-Булагатского района</w:t>
      </w:r>
    </w:p>
    <w:p w:rsidR="001D2259" w:rsidRPr="001D2259" w:rsidRDefault="001D2259" w:rsidP="001D2259">
      <w:pPr>
        <w:tabs>
          <w:tab w:val="left" w:pos="3248"/>
        </w:tabs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Тираж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30</w:t>
      </w:r>
      <w:r w:rsidRPr="001D2259">
        <w:rPr>
          <w:rFonts w:ascii="Times New Roman" w:hAnsi="Times New Roman" w:cs="Times New Roman"/>
          <w:sz w:val="16"/>
          <w:szCs w:val="18"/>
        </w:rPr>
        <w:tab/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Подписан в печать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</w:t>
      </w:r>
      <w:r w:rsidR="00650C22">
        <w:rPr>
          <w:rFonts w:ascii="Times New Roman" w:hAnsi="Times New Roman" w:cs="Times New Roman"/>
          <w:sz w:val="16"/>
          <w:szCs w:val="18"/>
        </w:rPr>
        <w:t>10.06</w:t>
      </w:r>
      <w:r w:rsidR="00757735">
        <w:rPr>
          <w:rFonts w:ascii="Times New Roman" w:hAnsi="Times New Roman" w:cs="Times New Roman"/>
          <w:sz w:val="16"/>
          <w:szCs w:val="18"/>
        </w:rPr>
        <w:t xml:space="preserve">.2015 </w:t>
      </w:r>
      <w:r w:rsidRPr="001D2259">
        <w:rPr>
          <w:rFonts w:ascii="Times New Roman" w:hAnsi="Times New Roman" w:cs="Times New Roman"/>
          <w:sz w:val="16"/>
          <w:szCs w:val="18"/>
        </w:rPr>
        <w:t>г.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Цена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Бесплатно.</w:t>
      </w:r>
    </w:p>
    <w:p w:rsidR="001D2259" w:rsidRPr="001D2259" w:rsidRDefault="001D2259" w:rsidP="001D2259">
      <w:pPr>
        <w:rPr>
          <w:rFonts w:ascii="Times New Roman" w:hAnsi="Times New Roman" w:cs="Times New Roman"/>
          <w:b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Газета отпечатана в ОГУП «Печатный дом «Усть-Ордынский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sz w:val="16"/>
          <w:szCs w:val="18"/>
        </w:rPr>
        <w:t>Усть-Орда, ул. Буденного, 5.</w:t>
      </w:r>
    </w:p>
    <w:p w:rsidR="001D2259" w:rsidRPr="00906BB2" w:rsidRDefault="001D2259" w:rsidP="001D2259">
      <w:pPr>
        <w:rPr>
          <w:sz w:val="16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headerReference w:type="even" r:id="rId8"/>
      <w:headerReference w:type="default" r:id="rId9"/>
      <w:headerReference w:type="first" r:id="rId10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DA" w:rsidRDefault="005231DA" w:rsidP="006D4F56">
      <w:pPr>
        <w:spacing w:after="0" w:line="240" w:lineRule="auto"/>
      </w:pPr>
      <w:r>
        <w:separator/>
      </w:r>
    </w:p>
  </w:endnote>
  <w:endnote w:type="continuationSeparator" w:id="1">
    <w:p w:rsidR="005231DA" w:rsidRDefault="005231DA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DA" w:rsidRDefault="005231DA" w:rsidP="006D4F56">
      <w:pPr>
        <w:spacing w:after="0" w:line="240" w:lineRule="auto"/>
      </w:pPr>
      <w:r>
        <w:separator/>
      </w:r>
    </w:p>
  </w:footnote>
  <w:footnote w:type="continuationSeparator" w:id="1">
    <w:p w:rsidR="005231DA" w:rsidRDefault="005231DA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5231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5231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5231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B0AFD"/>
    <w:rsid w:val="000E212E"/>
    <w:rsid w:val="0014508A"/>
    <w:rsid w:val="00161E10"/>
    <w:rsid w:val="001965E2"/>
    <w:rsid w:val="001B1D1F"/>
    <w:rsid w:val="001C16A8"/>
    <w:rsid w:val="001D2259"/>
    <w:rsid w:val="0020674B"/>
    <w:rsid w:val="00257A62"/>
    <w:rsid w:val="002A2BA7"/>
    <w:rsid w:val="002D2A3B"/>
    <w:rsid w:val="00330F05"/>
    <w:rsid w:val="003328FE"/>
    <w:rsid w:val="00333CB9"/>
    <w:rsid w:val="00364D5C"/>
    <w:rsid w:val="003D07AA"/>
    <w:rsid w:val="004145F3"/>
    <w:rsid w:val="00441ABB"/>
    <w:rsid w:val="00443294"/>
    <w:rsid w:val="00491D5C"/>
    <w:rsid w:val="00515FE9"/>
    <w:rsid w:val="005231DA"/>
    <w:rsid w:val="00535525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314E"/>
    <w:rsid w:val="00673992"/>
    <w:rsid w:val="00681673"/>
    <w:rsid w:val="006D4F56"/>
    <w:rsid w:val="00757735"/>
    <w:rsid w:val="007801C5"/>
    <w:rsid w:val="00796560"/>
    <w:rsid w:val="00843823"/>
    <w:rsid w:val="00892A27"/>
    <w:rsid w:val="00894475"/>
    <w:rsid w:val="008A3F02"/>
    <w:rsid w:val="008B4A34"/>
    <w:rsid w:val="009145DE"/>
    <w:rsid w:val="00947D03"/>
    <w:rsid w:val="009801ED"/>
    <w:rsid w:val="009D3CD1"/>
    <w:rsid w:val="00A2000A"/>
    <w:rsid w:val="00A70778"/>
    <w:rsid w:val="00A7676F"/>
    <w:rsid w:val="00AD43AE"/>
    <w:rsid w:val="00B16C12"/>
    <w:rsid w:val="00B214E5"/>
    <w:rsid w:val="00B45224"/>
    <w:rsid w:val="00B5195B"/>
    <w:rsid w:val="00B655D6"/>
    <w:rsid w:val="00B76CE3"/>
    <w:rsid w:val="00B86714"/>
    <w:rsid w:val="00B91800"/>
    <w:rsid w:val="00BB0127"/>
    <w:rsid w:val="00BC73D0"/>
    <w:rsid w:val="00BE1A44"/>
    <w:rsid w:val="00C328AB"/>
    <w:rsid w:val="00C451B4"/>
    <w:rsid w:val="00C54F63"/>
    <w:rsid w:val="00C57888"/>
    <w:rsid w:val="00C67228"/>
    <w:rsid w:val="00C8411A"/>
    <w:rsid w:val="00C95EB5"/>
    <w:rsid w:val="00CA694E"/>
    <w:rsid w:val="00CD6170"/>
    <w:rsid w:val="00CF2D6C"/>
    <w:rsid w:val="00DC65B4"/>
    <w:rsid w:val="00DD3DB5"/>
    <w:rsid w:val="00DD5F4D"/>
    <w:rsid w:val="00E04345"/>
    <w:rsid w:val="00E14ECD"/>
    <w:rsid w:val="00E917E1"/>
    <w:rsid w:val="00EB4D6C"/>
    <w:rsid w:val="00EC62E8"/>
    <w:rsid w:val="00EF7652"/>
    <w:rsid w:val="00F62820"/>
    <w:rsid w:val="00F82827"/>
    <w:rsid w:val="00F8472E"/>
    <w:rsid w:val="00FC730C"/>
    <w:rsid w:val="00FD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B9D-9D7E-4F92-A0A0-359EC13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2015-07-22T07:42:00Z</cp:lastPrinted>
  <dcterms:created xsi:type="dcterms:W3CDTF">2014-12-02T04:38:00Z</dcterms:created>
  <dcterms:modified xsi:type="dcterms:W3CDTF">2015-07-22T08:05:00Z</dcterms:modified>
</cp:coreProperties>
</file>