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650C22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0</w:t>
      </w:r>
      <w:r w:rsidR="00E5582B">
        <w:rPr>
          <w:rFonts w:ascii="Times New Roman" w:hAnsi="Times New Roman" w:cs="Times New Roman"/>
          <w:b/>
          <w:bCs/>
        </w:rPr>
        <w:t>2</w:t>
      </w:r>
      <w:r w:rsidR="00CA69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июня 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6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D815AA" w:rsidRPr="00D815AA" w:rsidRDefault="00D815AA" w:rsidP="00D815AA">
      <w:pPr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815AA">
        <w:rPr>
          <w:rFonts w:ascii="Times New Roman" w:hAnsi="Times New Roman" w:cs="Times New Roman"/>
          <w:b/>
        </w:rPr>
        <w:t>Росс</w:t>
      </w:r>
      <w:bookmarkStart w:id="0" w:name="_GoBack"/>
      <w:bookmarkEnd w:id="0"/>
      <w:r w:rsidRPr="00D815AA">
        <w:rPr>
          <w:rFonts w:ascii="Times New Roman" w:hAnsi="Times New Roman" w:cs="Times New Roman"/>
          <w:b/>
        </w:rPr>
        <w:t>ийская Федерация</w:t>
      </w:r>
    </w:p>
    <w:p w:rsidR="00D815AA" w:rsidRPr="00D815AA" w:rsidRDefault="00D815AA" w:rsidP="00D815AA">
      <w:pPr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  проект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D815AA">
        <w:rPr>
          <w:rFonts w:ascii="Times New Roman" w:hAnsi="Times New Roman" w:cs="Times New Roman"/>
          <w:b/>
        </w:rPr>
        <w:t>Иркутская область</w:t>
      </w:r>
    </w:p>
    <w:p w:rsidR="00D815AA" w:rsidRPr="00D815AA" w:rsidRDefault="00D815AA" w:rsidP="00D815AA">
      <w:pPr>
        <w:jc w:val="center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Эхирит-Булагатский район</w:t>
      </w:r>
    </w:p>
    <w:p w:rsidR="00D815AA" w:rsidRPr="00D815AA" w:rsidRDefault="00D815AA" w:rsidP="00D815AA">
      <w:pPr>
        <w:jc w:val="center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Муниципальное образование «Ново-Николаевское»</w:t>
      </w:r>
    </w:p>
    <w:p w:rsidR="00D815AA" w:rsidRPr="00D815AA" w:rsidRDefault="00D815AA" w:rsidP="00D815AA">
      <w:pPr>
        <w:jc w:val="center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ДУМА</w:t>
      </w:r>
    </w:p>
    <w:p w:rsidR="00D815AA" w:rsidRPr="00D815AA" w:rsidRDefault="00D815AA" w:rsidP="00D81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D815AA">
        <w:rPr>
          <w:rFonts w:ascii="Times New Roman" w:hAnsi="Times New Roman" w:cs="Times New Roman"/>
          <w:b/>
        </w:rPr>
        <w:t>РЕШЕНИЕ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от «01» июня  2015 г.  №                                                                       с. Ново-Николаевск</w:t>
      </w:r>
    </w:p>
    <w:p w:rsidR="00D815AA" w:rsidRPr="00D815AA" w:rsidRDefault="00D815AA" w:rsidP="00D815AA">
      <w:pPr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«О внесении изменений и дополнений </w:t>
      </w:r>
    </w:p>
    <w:p w:rsidR="00D815AA" w:rsidRPr="00D815AA" w:rsidRDefault="00D815AA" w:rsidP="00D815AA">
      <w:pPr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в Устав МО «Ново-Николаевское»»</w:t>
      </w:r>
    </w:p>
    <w:p w:rsidR="00D815AA" w:rsidRDefault="00D815AA" w:rsidP="00D815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D815AA">
        <w:rPr>
          <w:rFonts w:ascii="Times New Roman" w:hAnsi="Times New Roman" w:cs="Times New Roman"/>
          <w:szCs w:val="28"/>
        </w:rPr>
        <w:t>В целях приведения Устава муниципального образования «Ново-Николаевское» в соответствие с Федеральным законодательством и на основании протеста прокурора от 27.05.2015 года № 07-29-15,</w:t>
      </w:r>
    </w:p>
    <w:p w:rsidR="00D815AA" w:rsidRPr="00D815AA" w:rsidRDefault="00D815AA" w:rsidP="00D815AA">
      <w:p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D815AA">
        <w:rPr>
          <w:rFonts w:ascii="Times New Roman" w:hAnsi="Times New Roman" w:cs="Times New Roman"/>
          <w:b/>
          <w:szCs w:val="32"/>
        </w:rPr>
        <w:t>ДУМА решила: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32"/>
        </w:rPr>
        <w:t xml:space="preserve">             </w:t>
      </w:r>
      <w:r w:rsidRPr="00D815AA">
        <w:rPr>
          <w:rFonts w:ascii="Times New Roman" w:hAnsi="Times New Roman" w:cs="Times New Roman"/>
          <w:b/>
          <w:lang w:val="en-US"/>
        </w:rPr>
        <w:t>I</w:t>
      </w:r>
      <w:r w:rsidRPr="00D815AA">
        <w:rPr>
          <w:rFonts w:ascii="Times New Roman" w:hAnsi="Times New Roman" w:cs="Times New Roman"/>
          <w:b/>
        </w:rPr>
        <w:t>. Внести в Устав муниципального образования «Ново-Николаевское» следующие изменения и дополнения</w:t>
      </w:r>
      <w:r w:rsidRPr="00D815AA">
        <w:rPr>
          <w:rFonts w:ascii="Times New Roman" w:hAnsi="Times New Roman" w:cs="Times New Roman"/>
        </w:rPr>
        <w:t>: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15AA">
        <w:rPr>
          <w:rFonts w:ascii="Times New Roman" w:hAnsi="Times New Roman" w:cs="Times New Roman"/>
          <w:b/>
        </w:rPr>
        <w:t>1. пункт 21 части 1 ст. 6  Устава</w:t>
      </w:r>
      <w:r w:rsidRPr="00D815AA">
        <w:rPr>
          <w:rFonts w:ascii="Times New Roman" w:hAnsi="Times New Roman" w:cs="Times New Roman"/>
        </w:rPr>
        <w:t xml:space="preserve"> слова «в том числе путем выкупа»</w:t>
      </w:r>
      <w:r w:rsidRPr="00D815AA">
        <w:rPr>
          <w:rFonts w:ascii="Times New Roman" w:hAnsi="Times New Roman" w:cs="Times New Roman"/>
          <w:b/>
        </w:rPr>
        <w:t>, исключить из содержания</w:t>
      </w:r>
      <w:r w:rsidRPr="00D815AA">
        <w:rPr>
          <w:rFonts w:ascii="Times New Roman" w:hAnsi="Times New Roman" w:cs="Times New Roman"/>
        </w:rPr>
        <w:t>;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815AA">
        <w:rPr>
          <w:rFonts w:ascii="Times New Roman" w:hAnsi="Times New Roman" w:cs="Times New Roman"/>
          <w:b/>
        </w:rPr>
        <w:t>2. в части 1 статьи 7 Устава дополнить пунктом 13 следующего содержания: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«осуществление мероприятий по отлову и содержанию безнадзорных животных, обитающих на территории поселения»;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D815AA">
        <w:rPr>
          <w:rFonts w:ascii="Times New Roman" w:hAnsi="Times New Roman" w:cs="Times New Roman"/>
          <w:b/>
        </w:rPr>
        <w:t>3. в части 1 статьи 7 Устава дополнить пунктом 14 следующего содержания: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</w:rPr>
      </w:pPr>
    </w:p>
    <w:p w:rsidR="00D815AA" w:rsidRPr="00D815AA" w:rsidRDefault="00D815AA" w:rsidP="00D815AA">
      <w:pPr>
        <w:jc w:val="both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             4. в пункте  3 в части 3 статьи  17 Устава после слов «</w:t>
      </w:r>
      <w:r w:rsidRPr="00D815AA">
        <w:rPr>
          <w:rFonts w:ascii="Times New Roman" w:hAnsi="Times New Roman" w:cs="Times New Roman"/>
        </w:rPr>
        <w:t>проекты планировки территорий и проекты межевания территорий</w:t>
      </w:r>
      <w:r w:rsidRPr="00D815AA">
        <w:rPr>
          <w:rFonts w:ascii="Times New Roman" w:hAnsi="Times New Roman" w:cs="Times New Roman"/>
          <w:b/>
        </w:rPr>
        <w:t>» дополнить словами следующего содержания: «</w:t>
      </w:r>
      <w:r w:rsidRPr="00D815AA">
        <w:rPr>
          <w:rFonts w:ascii="Times New Roman" w:hAnsi="Times New Roman" w:cs="Times New Roman"/>
        </w:rPr>
        <w:t>предусмотренных Градостроительным кодексом Российской Федерации</w:t>
      </w:r>
      <w:r w:rsidRPr="00D815AA">
        <w:rPr>
          <w:rFonts w:ascii="Times New Roman" w:hAnsi="Times New Roman" w:cs="Times New Roman"/>
          <w:b/>
        </w:rPr>
        <w:t>»;</w:t>
      </w:r>
    </w:p>
    <w:p w:rsidR="00D815AA" w:rsidRPr="00D815AA" w:rsidRDefault="00D815AA" w:rsidP="00D815AA">
      <w:pPr>
        <w:jc w:val="both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>5. Статью 30 Устава дополнить частью 5 следующего содержания:</w:t>
      </w:r>
    </w:p>
    <w:p w:rsidR="00D815AA" w:rsidRDefault="00D815AA" w:rsidP="00D815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«Депутаты представительного органа муниципального образования, распущенного на основании части  2.1 настоящей статьи, вправе в течении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подачи»;</w:t>
      </w:r>
    </w:p>
    <w:p w:rsidR="00D815AA" w:rsidRPr="00D815AA" w:rsidRDefault="00D815AA" w:rsidP="00D81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  <w:b/>
        </w:rPr>
        <w:t xml:space="preserve">6. Статью 71 Устава дополнить частью  14 следующего содержания: </w:t>
      </w:r>
    </w:p>
    <w:p w:rsidR="00D815AA" w:rsidRPr="00D815AA" w:rsidRDefault="00D815AA" w:rsidP="00D815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>«В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силу»;</w:t>
      </w:r>
    </w:p>
    <w:p w:rsidR="00D815AA" w:rsidRPr="00D815AA" w:rsidRDefault="00D815AA" w:rsidP="00D81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815AA">
        <w:rPr>
          <w:rFonts w:ascii="Times New Roman" w:hAnsi="Times New Roman" w:cs="Times New Roman"/>
          <w:b/>
        </w:rPr>
        <w:t xml:space="preserve">7. Статью </w:t>
      </w:r>
      <w:hyperlink r:id="rId8" w:history="1"/>
      <w:r w:rsidRPr="00D815AA">
        <w:rPr>
          <w:rFonts w:ascii="Times New Roman" w:hAnsi="Times New Roman" w:cs="Times New Roman"/>
        </w:rPr>
        <w:t>71</w:t>
      </w:r>
      <w:r w:rsidRPr="00D815AA">
        <w:rPr>
          <w:rFonts w:ascii="Times New Roman" w:hAnsi="Times New Roman" w:cs="Times New Roman"/>
          <w:b/>
        </w:rPr>
        <w:t xml:space="preserve"> Устава дополнить частью 17 следующего содержания:</w:t>
      </w:r>
    </w:p>
    <w:p w:rsidR="00D815AA" w:rsidRPr="00D815AA" w:rsidRDefault="00D815AA" w:rsidP="00D81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15AA">
        <w:rPr>
          <w:rFonts w:ascii="Times New Roman" w:hAnsi="Times New Roman" w:cs="Times New Roman"/>
        </w:rPr>
        <w:t xml:space="preserve">        «Глава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течении 10 дней со дня официального опубликования такого решения. Суд должен рассмотреть заявление и принять решение не позднее чем через 10 дней со дня подачи заявления».</w:t>
      </w:r>
    </w:p>
    <w:p w:rsidR="00D815AA" w:rsidRPr="00D815AA" w:rsidRDefault="00D815AA" w:rsidP="00D815AA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Cs w:val="28"/>
        </w:rPr>
      </w:pPr>
    </w:p>
    <w:p w:rsidR="00D815AA" w:rsidRPr="00D815AA" w:rsidRDefault="00D815AA" w:rsidP="00D815AA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  <w:b/>
          <w:szCs w:val="28"/>
        </w:rPr>
      </w:pPr>
      <w:r w:rsidRPr="00D815AA">
        <w:rPr>
          <w:rFonts w:ascii="Times New Roman" w:hAnsi="Times New Roman" w:cs="Times New Roman"/>
          <w:b/>
          <w:szCs w:val="28"/>
          <w:lang w:val="en-US"/>
        </w:rPr>
        <w:t>II</w:t>
      </w:r>
      <w:r w:rsidRPr="00D815AA">
        <w:rPr>
          <w:rFonts w:ascii="Times New Roman" w:hAnsi="Times New Roman" w:cs="Times New Roman"/>
          <w:b/>
          <w:szCs w:val="28"/>
        </w:rPr>
        <w:t xml:space="preserve">.  Данное решение Думы </w:t>
      </w:r>
      <w:r w:rsidRPr="00D815AA">
        <w:rPr>
          <w:rFonts w:ascii="Times New Roman" w:hAnsi="Times New Roman" w:cs="Times New Roman"/>
          <w:b/>
          <w:spacing w:val="1"/>
          <w:szCs w:val="28"/>
        </w:rPr>
        <w:t>опубликовать в газете «Буровский Вестник» после государственной регистрации.</w:t>
      </w:r>
    </w:p>
    <w:p w:rsidR="00D815AA" w:rsidRPr="00D815AA" w:rsidRDefault="00D815AA" w:rsidP="00D815AA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3"/>
          <w:szCs w:val="28"/>
        </w:rPr>
      </w:pPr>
    </w:p>
    <w:p w:rsidR="00D815AA" w:rsidRPr="00D815AA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Cs w:val="28"/>
        </w:rPr>
      </w:pPr>
      <w:r w:rsidRPr="00D815AA">
        <w:rPr>
          <w:rFonts w:ascii="Times New Roman" w:hAnsi="Times New Roman" w:cs="Times New Roman"/>
          <w:b/>
          <w:szCs w:val="28"/>
          <w:lang w:val="en-US"/>
        </w:rPr>
        <w:t>III</w:t>
      </w:r>
      <w:r w:rsidRPr="00D815AA">
        <w:rPr>
          <w:rFonts w:ascii="Times New Roman" w:hAnsi="Times New Roman" w:cs="Times New Roman"/>
          <w:b/>
          <w:spacing w:val="3"/>
          <w:szCs w:val="28"/>
        </w:rPr>
        <w:t xml:space="preserve">.   Ответственность   за   исполнение   настоящего   решения   возложить   на   главу </w:t>
      </w:r>
      <w:r w:rsidRPr="00D815AA">
        <w:rPr>
          <w:rFonts w:ascii="Times New Roman" w:hAnsi="Times New Roman" w:cs="Times New Roman"/>
          <w:b/>
          <w:spacing w:val="1"/>
          <w:szCs w:val="28"/>
        </w:rPr>
        <w:t>муниципального образования «Ново-Николаевское».</w:t>
      </w:r>
    </w:p>
    <w:p w:rsidR="00D815AA" w:rsidRPr="00D815AA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Cs w:val="28"/>
        </w:rPr>
      </w:pPr>
    </w:p>
    <w:p w:rsidR="00D815AA" w:rsidRPr="00D815AA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Cs w:val="28"/>
        </w:rPr>
      </w:pPr>
    </w:p>
    <w:p w:rsidR="00D815AA" w:rsidRPr="00D815AA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Cs w:val="28"/>
        </w:rPr>
      </w:pPr>
    </w:p>
    <w:p w:rsidR="00D815AA" w:rsidRPr="00D815AA" w:rsidRDefault="00D815AA" w:rsidP="00D815AA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Cs w:val="28"/>
        </w:rPr>
      </w:pPr>
      <w:r w:rsidRPr="00D815AA">
        <w:rPr>
          <w:rFonts w:ascii="Times New Roman" w:hAnsi="Times New Roman" w:cs="Times New Roman"/>
        </w:rPr>
        <w:t xml:space="preserve">Председатель Думы МО «Ново-Николаевское»                                                  Маглаев В. И. </w:t>
      </w:r>
    </w:p>
    <w:p w:rsidR="00D815AA" w:rsidRPr="00D815AA" w:rsidRDefault="00D815AA" w:rsidP="00D815AA">
      <w:pPr>
        <w:rPr>
          <w:rFonts w:ascii="Times New Roman" w:hAnsi="Times New Roman" w:cs="Times New Roman"/>
        </w:rPr>
      </w:pPr>
    </w:p>
    <w:p w:rsidR="00D815AA" w:rsidRPr="00D815AA" w:rsidRDefault="00D815AA" w:rsidP="00D815AA">
      <w:pPr>
        <w:rPr>
          <w:rFonts w:ascii="Times New Roman" w:hAnsi="Times New Roman" w:cs="Times New Roman"/>
          <w:u w:val="single"/>
        </w:rPr>
      </w:pPr>
      <w:r w:rsidRPr="00D815AA">
        <w:rPr>
          <w:rFonts w:ascii="Times New Roman" w:hAnsi="Times New Roman" w:cs="Times New Roman"/>
        </w:rPr>
        <w:t>Глава МО «Ново-Николаевское»                                                                           Маглаев В.И</w:t>
      </w:r>
      <w:r w:rsidRPr="00D815AA">
        <w:rPr>
          <w:rFonts w:ascii="Times New Roman" w:hAnsi="Times New Roman" w:cs="Times New Roman"/>
          <w:u w:val="single"/>
        </w:rPr>
        <w:t>.</w:t>
      </w:r>
    </w:p>
    <w:p w:rsidR="00CA694E" w:rsidRPr="00D815AA" w:rsidRDefault="00CA694E" w:rsidP="00650C22">
      <w:pPr>
        <w:rPr>
          <w:rFonts w:ascii="Times New Roman" w:hAnsi="Times New Roman" w:cs="Times New Roman"/>
          <w:sz w:val="20"/>
          <w:szCs w:val="28"/>
        </w:rPr>
      </w:pPr>
    </w:p>
    <w:p w:rsidR="00CA694E" w:rsidRPr="00650C22" w:rsidRDefault="00CA694E" w:rsidP="00650C22">
      <w:pPr>
        <w:rPr>
          <w:sz w:val="20"/>
          <w:szCs w:val="28"/>
        </w:rPr>
      </w:pPr>
    </w:p>
    <w:p w:rsidR="00CA694E" w:rsidRPr="005E2CE5" w:rsidRDefault="00CA694E" w:rsidP="000E212E">
      <w:pPr>
        <w:rPr>
          <w:szCs w:val="28"/>
        </w:rPr>
      </w:pPr>
    </w:p>
    <w:p w:rsidR="00003B73" w:rsidRDefault="00003B73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0B0AFD" w:rsidRDefault="000B0AFD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650C22" w:rsidRDefault="00650C22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DC65B4" w:rsidRPr="00DD5F4D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8"/>
          <w:szCs w:val="16"/>
        </w:rPr>
      </w:pP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Учредитель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Дума МО «Ново-Николаевское»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Главный редактор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 Маглаев В. И.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Адрес редакции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с. Ново-Николаевск, Эхирит-Булагатского района</w:t>
      </w:r>
    </w:p>
    <w:p w:rsidR="001D2259" w:rsidRPr="001D2259" w:rsidRDefault="001D2259" w:rsidP="001D2259">
      <w:pPr>
        <w:tabs>
          <w:tab w:val="left" w:pos="3248"/>
        </w:tabs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Тираж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30</w:t>
      </w:r>
      <w:r w:rsidRPr="001D2259">
        <w:rPr>
          <w:rFonts w:ascii="Times New Roman" w:hAnsi="Times New Roman" w:cs="Times New Roman"/>
          <w:sz w:val="16"/>
          <w:szCs w:val="18"/>
        </w:rPr>
        <w:tab/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Подписан в печать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</w:t>
      </w:r>
      <w:r w:rsidR="00650C22">
        <w:rPr>
          <w:rFonts w:ascii="Times New Roman" w:hAnsi="Times New Roman" w:cs="Times New Roman"/>
          <w:sz w:val="16"/>
          <w:szCs w:val="18"/>
        </w:rPr>
        <w:t>0</w:t>
      </w:r>
      <w:r w:rsidR="00D815AA">
        <w:rPr>
          <w:rFonts w:ascii="Times New Roman" w:hAnsi="Times New Roman" w:cs="Times New Roman"/>
          <w:sz w:val="16"/>
          <w:szCs w:val="18"/>
        </w:rPr>
        <w:t>2</w:t>
      </w:r>
      <w:r w:rsidR="00650C22">
        <w:rPr>
          <w:rFonts w:ascii="Times New Roman" w:hAnsi="Times New Roman" w:cs="Times New Roman"/>
          <w:sz w:val="16"/>
          <w:szCs w:val="18"/>
        </w:rPr>
        <w:t>.06</w:t>
      </w:r>
      <w:r w:rsidR="00757735">
        <w:rPr>
          <w:rFonts w:ascii="Times New Roman" w:hAnsi="Times New Roman" w:cs="Times New Roman"/>
          <w:sz w:val="16"/>
          <w:szCs w:val="18"/>
        </w:rPr>
        <w:t xml:space="preserve">.2015 </w:t>
      </w:r>
      <w:r w:rsidRPr="001D2259">
        <w:rPr>
          <w:rFonts w:ascii="Times New Roman" w:hAnsi="Times New Roman" w:cs="Times New Roman"/>
          <w:sz w:val="16"/>
          <w:szCs w:val="18"/>
        </w:rPr>
        <w:t>г.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Цена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Бесплатно.</w:t>
      </w:r>
    </w:p>
    <w:p w:rsidR="001D2259" w:rsidRPr="001D2259" w:rsidRDefault="001D2259" w:rsidP="001D2259">
      <w:pPr>
        <w:rPr>
          <w:rFonts w:ascii="Times New Roman" w:hAnsi="Times New Roman" w:cs="Times New Roman"/>
          <w:b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Газета отпечатана в ОГУП «Печатный дом «Усть-Ордынский</w:t>
      </w:r>
      <w:r w:rsidR="00D815AA">
        <w:rPr>
          <w:rFonts w:ascii="Times New Roman" w:hAnsi="Times New Roman" w:cs="Times New Roman"/>
          <w:b/>
          <w:sz w:val="16"/>
          <w:szCs w:val="18"/>
        </w:rPr>
        <w:t>»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sz w:val="16"/>
          <w:szCs w:val="18"/>
        </w:rPr>
        <w:t>Усть-Орда, ул. Буденного, 5.</w:t>
      </w:r>
    </w:p>
    <w:p w:rsidR="001D2259" w:rsidRPr="00906BB2" w:rsidRDefault="001D2259" w:rsidP="001D2259">
      <w:pPr>
        <w:rPr>
          <w:sz w:val="16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650C22">
      <w:headerReference w:type="even" r:id="rId9"/>
      <w:headerReference w:type="default" r:id="rId10"/>
      <w:headerReference w:type="firs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04" w:rsidRDefault="003B6404" w:rsidP="006D4F56">
      <w:pPr>
        <w:spacing w:after="0" w:line="240" w:lineRule="auto"/>
      </w:pPr>
      <w:r>
        <w:separator/>
      </w:r>
    </w:p>
  </w:endnote>
  <w:endnote w:type="continuationSeparator" w:id="1">
    <w:p w:rsidR="003B6404" w:rsidRDefault="003B6404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04" w:rsidRDefault="003B6404" w:rsidP="006D4F56">
      <w:pPr>
        <w:spacing w:after="0" w:line="240" w:lineRule="auto"/>
      </w:pPr>
      <w:r>
        <w:separator/>
      </w:r>
    </w:p>
  </w:footnote>
  <w:footnote w:type="continuationSeparator" w:id="1">
    <w:p w:rsidR="003B6404" w:rsidRDefault="003B6404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B64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B64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3B64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B0AFD"/>
    <w:rsid w:val="000E212E"/>
    <w:rsid w:val="0014508A"/>
    <w:rsid w:val="00161E10"/>
    <w:rsid w:val="001965E2"/>
    <w:rsid w:val="001B1D1F"/>
    <w:rsid w:val="001C16A8"/>
    <w:rsid w:val="001D2259"/>
    <w:rsid w:val="0020674B"/>
    <w:rsid w:val="00257A62"/>
    <w:rsid w:val="002A2BA7"/>
    <w:rsid w:val="002D2A3B"/>
    <w:rsid w:val="00330F05"/>
    <w:rsid w:val="003328FE"/>
    <w:rsid w:val="00333CB9"/>
    <w:rsid w:val="00345772"/>
    <w:rsid w:val="00364D5C"/>
    <w:rsid w:val="003B6404"/>
    <w:rsid w:val="003D07AA"/>
    <w:rsid w:val="003E4DED"/>
    <w:rsid w:val="004145F3"/>
    <w:rsid w:val="00441ABB"/>
    <w:rsid w:val="00443294"/>
    <w:rsid w:val="00491D5C"/>
    <w:rsid w:val="00515FE9"/>
    <w:rsid w:val="00535525"/>
    <w:rsid w:val="00542DE9"/>
    <w:rsid w:val="00546AF7"/>
    <w:rsid w:val="005537ED"/>
    <w:rsid w:val="00553ACE"/>
    <w:rsid w:val="005678E3"/>
    <w:rsid w:val="00607A52"/>
    <w:rsid w:val="00615C8B"/>
    <w:rsid w:val="006225AD"/>
    <w:rsid w:val="00637677"/>
    <w:rsid w:val="00637CF2"/>
    <w:rsid w:val="00650C22"/>
    <w:rsid w:val="0067314E"/>
    <w:rsid w:val="00673992"/>
    <w:rsid w:val="00681673"/>
    <w:rsid w:val="006D4F56"/>
    <w:rsid w:val="00757735"/>
    <w:rsid w:val="007801C5"/>
    <w:rsid w:val="00796560"/>
    <w:rsid w:val="00843823"/>
    <w:rsid w:val="00892A27"/>
    <w:rsid w:val="00894475"/>
    <w:rsid w:val="008A3F02"/>
    <w:rsid w:val="008B4A34"/>
    <w:rsid w:val="009145DE"/>
    <w:rsid w:val="009801ED"/>
    <w:rsid w:val="009D3CD1"/>
    <w:rsid w:val="00A2000A"/>
    <w:rsid w:val="00A7676F"/>
    <w:rsid w:val="00AD43AE"/>
    <w:rsid w:val="00B16C12"/>
    <w:rsid w:val="00B214E5"/>
    <w:rsid w:val="00B45224"/>
    <w:rsid w:val="00B5195B"/>
    <w:rsid w:val="00B655D6"/>
    <w:rsid w:val="00B76CE3"/>
    <w:rsid w:val="00B86714"/>
    <w:rsid w:val="00B91800"/>
    <w:rsid w:val="00BB0127"/>
    <w:rsid w:val="00BC73D0"/>
    <w:rsid w:val="00BE1A44"/>
    <w:rsid w:val="00C328AB"/>
    <w:rsid w:val="00C451B4"/>
    <w:rsid w:val="00C54F63"/>
    <w:rsid w:val="00C57888"/>
    <w:rsid w:val="00C67228"/>
    <w:rsid w:val="00C8411A"/>
    <w:rsid w:val="00C95EB5"/>
    <w:rsid w:val="00CA694E"/>
    <w:rsid w:val="00CD6170"/>
    <w:rsid w:val="00CF2D6C"/>
    <w:rsid w:val="00D815AA"/>
    <w:rsid w:val="00DC65B4"/>
    <w:rsid w:val="00DD3DB5"/>
    <w:rsid w:val="00DD5F4D"/>
    <w:rsid w:val="00E04345"/>
    <w:rsid w:val="00E14ECD"/>
    <w:rsid w:val="00E5582B"/>
    <w:rsid w:val="00E917E1"/>
    <w:rsid w:val="00EB4D6C"/>
    <w:rsid w:val="00EC62E8"/>
    <w:rsid w:val="00EF7652"/>
    <w:rsid w:val="00F62820"/>
    <w:rsid w:val="00F82827"/>
    <w:rsid w:val="00F8472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A839DF41ED560C541DA5E34C0985E59C86BF1D6D7D02B111BE73EEBAC2B11A3761AA155BCC15zAk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B9D-9D7E-4F92-A0A0-359EC13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2015-07-13T08:22:00Z</cp:lastPrinted>
  <dcterms:created xsi:type="dcterms:W3CDTF">2014-12-02T04:38:00Z</dcterms:created>
  <dcterms:modified xsi:type="dcterms:W3CDTF">2015-07-22T07:36:00Z</dcterms:modified>
</cp:coreProperties>
</file>