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6409A6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08</w:t>
      </w:r>
      <w:r w:rsidR="0014508A">
        <w:rPr>
          <w:rFonts w:ascii="Times New Roman" w:hAnsi="Times New Roman" w:cs="Times New Roman"/>
          <w:b/>
          <w:bCs/>
        </w:rPr>
        <w:t xml:space="preserve"> апрель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4</w:t>
      </w:r>
    </w:p>
    <w:p w:rsidR="00DD5F4D" w:rsidRPr="00DD5F4D" w:rsidRDefault="00DD5F4D" w:rsidP="00DD5F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D5F4D">
        <w:rPr>
          <w:rFonts w:ascii="Times New Roman" w:hAnsi="Times New Roman" w:cs="Times New Roman"/>
          <w:i/>
          <w:iCs/>
        </w:rPr>
        <w:t>с</w:t>
      </w:r>
      <w:proofErr w:type="gramStart"/>
      <w:r w:rsidRPr="00DD5F4D">
        <w:rPr>
          <w:rFonts w:ascii="Times New Roman" w:hAnsi="Times New Roman" w:cs="Times New Roman"/>
          <w:i/>
          <w:iCs/>
        </w:rPr>
        <w:t>.Н</w:t>
      </w:r>
      <w:proofErr w:type="gramEnd"/>
      <w:r w:rsidRPr="00DD5F4D">
        <w:rPr>
          <w:rFonts w:ascii="Times New Roman" w:hAnsi="Times New Roman" w:cs="Times New Roman"/>
          <w:i/>
          <w:iCs/>
        </w:rPr>
        <w:t>ово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-Николаевск, </w:t>
      </w:r>
      <w:proofErr w:type="spellStart"/>
      <w:r w:rsidRPr="00DD5F4D">
        <w:rPr>
          <w:rFonts w:ascii="Times New Roman" w:hAnsi="Times New Roman" w:cs="Times New Roman"/>
          <w:i/>
          <w:iCs/>
        </w:rPr>
        <w:t>д.Хабаровск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6409A6" w:rsidRPr="006402BF" w:rsidRDefault="006409A6" w:rsidP="006409A6">
      <w:pPr>
        <w:pStyle w:val="a3"/>
        <w:rPr>
          <w:b/>
          <w:sz w:val="20"/>
          <w:szCs w:val="31"/>
        </w:rPr>
      </w:pPr>
      <w:r w:rsidRPr="006402BF">
        <w:rPr>
          <w:b/>
          <w:sz w:val="20"/>
          <w:szCs w:val="31"/>
        </w:rPr>
        <w:t xml:space="preserve">РОССИЙСКАЯ ФЕДЕРАЦИЯ                                                                    </w:t>
      </w:r>
    </w:p>
    <w:p w:rsidR="006409A6" w:rsidRPr="006402BF" w:rsidRDefault="006409A6" w:rsidP="006409A6">
      <w:pPr>
        <w:pStyle w:val="a3"/>
        <w:rPr>
          <w:b/>
          <w:sz w:val="20"/>
          <w:szCs w:val="31"/>
        </w:rPr>
      </w:pPr>
      <w:r w:rsidRPr="006402BF">
        <w:rPr>
          <w:b/>
          <w:sz w:val="20"/>
          <w:szCs w:val="31"/>
        </w:rPr>
        <w:t>ИРКУТСКАЯ ОБЛАСТЬ</w:t>
      </w:r>
    </w:p>
    <w:p w:rsidR="006409A6" w:rsidRPr="006402BF" w:rsidRDefault="006409A6" w:rsidP="006409A6">
      <w:pPr>
        <w:pStyle w:val="a3"/>
        <w:rPr>
          <w:b/>
          <w:sz w:val="20"/>
          <w:szCs w:val="31"/>
        </w:rPr>
      </w:pPr>
      <w:r w:rsidRPr="006402BF">
        <w:rPr>
          <w:b/>
          <w:sz w:val="20"/>
          <w:szCs w:val="31"/>
        </w:rPr>
        <w:t>Усть-Ордынский Бурятский  округ</w:t>
      </w:r>
    </w:p>
    <w:p w:rsidR="006409A6" w:rsidRPr="006402BF" w:rsidRDefault="006409A6" w:rsidP="006409A6">
      <w:pPr>
        <w:jc w:val="center"/>
        <w:rPr>
          <w:rFonts w:ascii="Times New Roman" w:hAnsi="Times New Roman"/>
          <w:b/>
          <w:sz w:val="20"/>
          <w:szCs w:val="31"/>
        </w:rPr>
      </w:pPr>
      <w:r w:rsidRPr="006402BF">
        <w:rPr>
          <w:rFonts w:ascii="Times New Roman" w:hAnsi="Times New Roman"/>
          <w:b/>
          <w:sz w:val="20"/>
          <w:szCs w:val="31"/>
        </w:rPr>
        <w:t>Муниципальное образование «Ново-Николаевское»</w:t>
      </w:r>
    </w:p>
    <w:p w:rsidR="006409A6" w:rsidRPr="006402BF" w:rsidRDefault="006409A6" w:rsidP="006409A6">
      <w:pPr>
        <w:jc w:val="center"/>
        <w:rPr>
          <w:rFonts w:ascii="Times New Roman" w:hAnsi="Times New Roman"/>
          <w:b/>
          <w:sz w:val="20"/>
          <w:szCs w:val="31"/>
        </w:rPr>
      </w:pPr>
      <w:r w:rsidRPr="006402BF">
        <w:rPr>
          <w:rFonts w:ascii="Times New Roman" w:hAnsi="Times New Roman"/>
          <w:b/>
          <w:sz w:val="20"/>
          <w:szCs w:val="31"/>
        </w:rPr>
        <w:t>ДУМА</w:t>
      </w:r>
    </w:p>
    <w:p w:rsidR="006409A6" w:rsidRPr="006402BF" w:rsidRDefault="006409A6" w:rsidP="006409A6">
      <w:pPr>
        <w:jc w:val="center"/>
        <w:rPr>
          <w:rFonts w:ascii="Times New Roman" w:hAnsi="Times New Roman"/>
          <w:b/>
          <w:sz w:val="20"/>
          <w:szCs w:val="31"/>
        </w:rPr>
      </w:pPr>
      <w:r w:rsidRPr="006402BF">
        <w:rPr>
          <w:rFonts w:ascii="Times New Roman" w:hAnsi="Times New Roman"/>
          <w:b/>
          <w:sz w:val="20"/>
          <w:szCs w:val="31"/>
        </w:rPr>
        <w:t xml:space="preserve">Решение </w:t>
      </w:r>
    </w:p>
    <w:p w:rsidR="006409A6" w:rsidRPr="006402BF" w:rsidRDefault="006409A6" w:rsidP="006409A6">
      <w:pPr>
        <w:rPr>
          <w:rFonts w:ascii="Times New Roman" w:hAnsi="Times New Roman"/>
          <w:color w:val="000000"/>
          <w:sz w:val="18"/>
          <w:szCs w:val="27"/>
        </w:rPr>
      </w:pPr>
      <w:r w:rsidRPr="006402BF">
        <w:rPr>
          <w:rFonts w:ascii="Times New Roman" w:hAnsi="Times New Roman"/>
          <w:color w:val="000000"/>
          <w:sz w:val="18"/>
          <w:szCs w:val="27"/>
        </w:rPr>
        <w:t>От «27» марта 2015 года  № 4</w:t>
      </w:r>
    </w:p>
    <w:p w:rsidR="006409A6" w:rsidRPr="006402BF" w:rsidRDefault="006409A6" w:rsidP="006409A6">
      <w:pPr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>«О  внесении изменений в   бюджет муниципального образования</w:t>
      </w:r>
    </w:p>
    <w:p w:rsidR="006409A6" w:rsidRPr="006402BF" w:rsidRDefault="006409A6" w:rsidP="006409A6">
      <w:pPr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 xml:space="preserve">«Ново-Николаевское» на 2015 год»  </w:t>
      </w:r>
    </w:p>
    <w:p w:rsidR="006409A6" w:rsidRPr="006402BF" w:rsidRDefault="006409A6" w:rsidP="006409A6">
      <w:pPr>
        <w:jc w:val="both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 xml:space="preserve">  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25.12.2014 г. № 33, следующие изменения и дополнения: </w:t>
      </w:r>
    </w:p>
    <w:p w:rsidR="006409A6" w:rsidRPr="006402BF" w:rsidRDefault="006409A6" w:rsidP="006409A6">
      <w:pPr>
        <w:jc w:val="both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6409A6" w:rsidRPr="006402BF" w:rsidRDefault="006409A6" w:rsidP="006409A6">
      <w:pPr>
        <w:ind w:firstLine="708"/>
        <w:jc w:val="both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 xml:space="preserve">Общий объем доходов в сумме 7375800 руб., том числе безвозмездные поступления из областного и районного бюджетов–6504000 рубля, общий объем расходов бюджетов сумме 8028139,07 рублей, </w:t>
      </w:r>
    </w:p>
    <w:p w:rsidR="006409A6" w:rsidRPr="006402BF" w:rsidRDefault="006409A6" w:rsidP="006409A6">
      <w:pPr>
        <w:jc w:val="both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 xml:space="preserve">           Установить размер дефицита  бюджета в сумме  652339,07 рублей.</w:t>
      </w:r>
    </w:p>
    <w:p w:rsidR="006409A6" w:rsidRPr="006402BF" w:rsidRDefault="006409A6" w:rsidP="006409A6">
      <w:pPr>
        <w:ind w:firstLine="708"/>
        <w:jc w:val="both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 xml:space="preserve">2.Утвердить источники внутреннего финансирования дефицита бюджета </w:t>
      </w:r>
      <w:r w:rsidRPr="006402BF">
        <w:rPr>
          <w:rFonts w:ascii="Times New Roman" w:hAnsi="Times New Roman"/>
          <w:bCs/>
          <w:color w:val="000000"/>
          <w:sz w:val="18"/>
          <w:szCs w:val="28"/>
        </w:rPr>
        <w:t>согласно приложению № 1 к данному решению.</w:t>
      </w:r>
    </w:p>
    <w:p w:rsidR="006409A6" w:rsidRPr="006402BF" w:rsidRDefault="006409A6" w:rsidP="006409A6">
      <w:pPr>
        <w:ind w:firstLine="708"/>
        <w:jc w:val="both"/>
        <w:rPr>
          <w:rFonts w:ascii="Times New Roman" w:hAnsi="Times New Roman"/>
          <w:bCs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>3. Утвердить прогнозируемое поступление доходов</w:t>
      </w:r>
      <w:r w:rsidRPr="006402BF">
        <w:rPr>
          <w:rFonts w:ascii="Times New Roman" w:hAnsi="Times New Roman"/>
          <w:bCs/>
          <w:color w:val="000000"/>
          <w:sz w:val="18"/>
          <w:szCs w:val="28"/>
        </w:rPr>
        <w:t xml:space="preserve"> согласно приложению №2 к данному решению.</w:t>
      </w:r>
    </w:p>
    <w:p w:rsidR="006409A6" w:rsidRPr="006402BF" w:rsidRDefault="006409A6" w:rsidP="006409A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>4</w:t>
      </w:r>
      <w:r w:rsidRPr="006402BF">
        <w:rPr>
          <w:rFonts w:ascii="Times New Roman" w:hAnsi="Times New Roman"/>
          <w:b/>
          <w:color w:val="000000"/>
          <w:sz w:val="18"/>
          <w:szCs w:val="28"/>
        </w:rPr>
        <w:t>.</w:t>
      </w:r>
      <w:r w:rsidRPr="006402BF">
        <w:rPr>
          <w:rFonts w:ascii="Times New Roman" w:hAnsi="Times New Roman"/>
          <w:color w:val="000000"/>
          <w:sz w:val="18"/>
          <w:szCs w:val="28"/>
        </w:rPr>
        <w:t xml:space="preserve"> Утвердить распределение расходов  по разделам, подразделам, целевым статьям расходов, видам </w:t>
      </w:r>
      <w:proofErr w:type="gramStart"/>
      <w:r w:rsidRPr="006402BF">
        <w:rPr>
          <w:rFonts w:ascii="Times New Roman" w:hAnsi="Times New Roman"/>
          <w:color w:val="000000"/>
          <w:sz w:val="18"/>
          <w:szCs w:val="28"/>
        </w:rPr>
        <w:t>расходов  ведомственной классификации расходов бюджетов Российской федерации</w:t>
      </w:r>
      <w:proofErr w:type="gramEnd"/>
      <w:r w:rsidRPr="006402BF">
        <w:rPr>
          <w:rFonts w:ascii="Times New Roman" w:hAnsi="Times New Roman"/>
          <w:color w:val="000000"/>
          <w:sz w:val="18"/>
          <w:szCs w:val="28"/>
        </w:rPr>
        <w:t xml:space="preserve">  согласно приложению № 3 к настоящему решению.     </w:t>
      </w:r>
    </w:p>
    <w:p w:rsidR="006409A6" w:rsidRPr="006402BF" w:rsidRDefault="006409A6" w:rsidP="006402B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>5. Дополнить перечень видов доходов, администратором которых является  Администрация муниципального образования «Ново-Николаевское», кодом бюджетной классификации:   000 116 5104002 0000 140 – «Денежные взыскания (штрафы), установленные законами субъектов Российской Федерации за несоблюдение муниципальных правовых актов зачисляемые в бюджеты поселений» Глава муниципального</w:t>
      </w:r>
    </w:p>
    <w:p w:rsidR="006409A6" w:rsidRPr="006402BF" w:rsidRDefault="006409A6" w:rsidP="006409A6">
      <w:pPr>
        <w:spacing w:line="240" w:lineRule="auto"/>
        <w:rPr>
          <w:rFonts w:ascii="Times New Roman" w:hAnsi="Times New Roman"/>
          <w:color w:val="000000"/>
          <w:sz w:val="18"/>
          <w:szCs w:val="28"/>
        </w:rPr>
      </w:pPr>
      <w:r w:rsidRPr="006402BF">
        <w:rPr>
          <w:rFonts w:ascii="Times New Roman" w:hAnsi="Times New Roman"/>
          <w:color w:val="000000"/>
          <w:sz w:val="18"/>
          <w:szCs w:val="28"/>
        </w:rPr>
        <w:t xml:space="preserve">образования «Ново-Николаевское»                                              </w:t>
      </w:r>
      <w:proofErr w:type="spellStart"/>
      <w:r w:rsidRPr="006402BF">
        <w:rPr>
          <w:rFonts w:ascii="Times New Roman" w:hAnsi="Times New Roman"/>
          <w:color w:val="000000"/>
          <w:sz w:val="18"/>
          <w:szCs w:val="28"/>
        </w:rPr>
        <w:t>В.И.Маглаев</w:t>
      </w:r>
      <w:proofErr w:type="spellEnd"/>
    </w:p>
    <w:p w:rsidR="006409A6" w:rsidRPr="006402BF" w:rsidRDefault="006409A6" w:rsidP="006409A6">
      <w:pPr>
        <w:rPr>
          <w:rFonts w:ascii="Times New Roman" w:hAnsi="Times New Roman"/>
          <w:sz w:val="16"/>
        </w:rPr>
      </w:pPr>
    </w:p>
    <w:p w:rsidR="006409A6" w:rsidRPr="006402BF" w:rsidRDefault="006409A6" w:rsidP="006409A6">
      <w:pPr>
        <w:jc w:val="center"/>
        <w:rPr>
          <w:rFonts w:ascii="Times New Roman" w:hAnsi="Times New Roman"/>
          <w:b/>
          <w:sz w:val="16"/>
          <w:szCs w:val="28"/>
        </w:rPr>
      </w:pPr>
      <w:r w:rsidRPr="006402BF">
        <w:rPr>
          <w:rFonts w:ascii="Times New Roman" w:hAnsi="Times New Roman"/>
          <w:b/>
          <w:sz w:val="16"/>
          <w:szCs w:val="28"/>
        </w:rPr>
        <w:t>Пояснительная  записка</w:t>
      </w:r>
    </w:p>
    <w:p w:rsidR="006409A6" w:rsidRPr="006402BF" w:rsidRDefault="006409A6" w:rsidP="006409A6">
      <w:pPr>
        <w:jc w:val="center"/>
        <w:rPr>
          <w:rFonts w:ascii="Times New Roman" w:hAnsi="Times New Roman"/>
          <w:b/>
          <w:sz w:val="16"/>
          <w:szCs w:val="28"/>
        </w:rPr>
      </w:pPr>
      <w:r w:rsidRPr="006402BF">
        <w:rPr>
          <w:rFonts w:ascii="Times New Roman" w:hAnsi="Times New Roman"/>
          <w:b/>
          <w:sz w:val="16"/>
          <w:szCs w:val="28"/>
        </w:rPr>
        <w:t>к решению  Думы муниципального образования «Ново-Николаевское»</w:t>
      </w:r>
      <w:r w:rsidRPr="006402BF">
        <w:rPr>
          <w:rFonts w:ascii="Times New Roman" w:hAnsi="Times New Roman"/>
          <w:b/>
          <w:sz w:val="16"/>
          <w:szCs w:val="28"/>
        </w:rPr>
        <w:br/>
        <w:t xml:space="preserve"> от 27 марта </w:t>
      </w:r>
      <w:smartTag w:uri="urn:schemas-microsoft-com:office:smarttags" w:element="metricconverter">
        <w:smartTagPr>
          <w:attr w:name="ProductID" w:val="2015 г"/>
        </w:smartTagPr>
        <w:r w:rsidRPr="006402BF">
          <w:rPr>
            <w:rFonts w:ascii="Times New Roman" w:hAnsi="Times New Roman"/>
            <w:b/>
            <w:sz w:val="16"/>
            <w:szCs w:val="28"/>
          </w:rPr>
          <w:t>2015 г</w:t>
        </w:r>
      </w:smartTag>
      <w:r w:rsidRPr="006402BF">
        <w:rPr>
          <w:rFonts w:ascii="Times New Roman" w:hAnsi="Times New Roman"/>
          <w:b/>
          <w:sz w:val="16"/>
          <w:szCs w:val="28"/>
        </w:rPr>
        <w:t>. № 3</w:t>
      </w:r>
    </w:p>
    <w:p w:rsidR="006409A6" w:rsidRPr="006402BF" w:rsidRDefault="006409A6" w:rsidP="006409A6">
      <w:pPr>
        <w:jc w:val="center"/>
        <w:rPr>
          <w:rFonts w:ascii="Times New Roman" w:hAnsi="Times New Roman"/>
          <w:b/>
          <w:sz w:val="16"/>
          <w:szCs w:val="28"/>
        </w:rPr>
      </w:pPr>
      <w:r w:rsidRPr="006402BF">
        <w:rPr>
          <w:rFonts w:ascii="Times New Roman" w:hAnsi="Times New Roman"/>
          <w:b/>
          <w:sz w:val="16"/>
          <w:szCs w:val="28"/>
        </w:rPr>
        <w:t>«О внесении изменений в бюджет МО «Ново-Николаевское»  на 2015 год»</w:t>
      </w:r>
    </w:p>
    <w:p w:rsidR="006409A6" w:rsidRPr="006402BF" w:rsidRDefault="006409A6" w:rsidP="006409A6">
      <w:pPr>
        <w:tabs>
          <w:tab w:val="left" w:pos="390"/>
        </w:tabs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ab/>
      </w:r>
    </w:p>
    <w:p w:rsidR="006409A6" w:rsidRPr="006402BF" w:rsidRDefault="006409A6" w:rsidP="006409A6">
      <w:pPr>
        <w:ind w:right="-5"/>
        <w:jc w:val="center"/>
        <w:rPr>
          <w:rFonts w:ascii="Times New Roman" w:hAnsi="Times New Roman"/>
          <w:b/>
          <w:sz w:val="20"/>
          <w:szCs w:val="26"/>
        </w:rPr>
      </w:pPr>
      <w:r w:rsidRPr="006402BF">
        <w:rPr>
          <w:rFonts w:ascii="Times New Roman" w:hAnsi="Times New Roman"/>
          <w:b/>
          <w:sz w:val="20"/>
          <w:szCs w:val="26"/>
        </w:rPr>
        <w:t>РАСХОДЫ</w:t>
      </w:r>
      <w:r w:rsidRPr="006402BF">
        <w:rPr>
          <w:rFonts w:ascii="Times New Roman" w:hAnsi="Times New Roman"/>
          <w:b/>
          <w:sz w:val="20"/>
          <w:szCs w:val="26"/>
        </w:rPr>
        <w:tab/>
      </w:r>
    </w:p>
    <w:p w:rsidR="006409A6" w:rsidRPr="006402BF" w:rsidRDefault="006409A6" w:rsidP="006409A6">
      <w:pPr>
        <w:ind w:right="-5"/>
        <w:jc w:val="both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 xml:space="preserve">           По подразделу 0104 «Функционирование Правительства РФ, высших органов исполнительной власти субъектов Российской Федерации, местных администраций»:</w:t>
      </w:r>
    </w:p>
    <w:p w:rsidR="006409A6" w:rsidRPr="006402BF" w:rsidRDefault="006409A6" w:rsidP="006409A6">
      <w:pPr>
        <w:ind w:right="-5"/>
        <w:jc w:val="both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 xml:space="preserve">         Увеличены расходы:</w:t>
      </w:r>
    </w:p>
    <w:p w:rsidR="006409A6" w:rsidRPr="006402BF" w:rsidRDefault="006409A6" w:rsidP="006409A6">
      <w:pPr>
        <w:ind w:right="-5"/>
        <w:jc w:val="both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 xml:space="preserve">        - по виду расходов 242, КОСГУ 310 «Увеличение стоимости основных средств» на 41440 </w:t>
      </w:r>
      <w:proofErr w:type="spellStart"/>
      <w:r w:rsidRPr="006402BF">
        <w:rPr>
          <w:rFonts w:ascii="Times New Roman" w:hAnsi="Times New Roman"/>
          <w:sz w:val="20"/>
          <w:szCs w:val="26"/>
        </w:rPr>
        <w:t>руб</w:t>
      </w:r>
      <w:proofErr w:type="spellEnd"/>
      <w:r w:rsidRPr="006402BF">
        <w:rPr>
          <w:rFonts w:ascii="Times New Roman" w:hAnsi="Times New Roman"/>
          <w:sz w:val="20"/>
          <w:szCs w:val="26"/>
        </w:rPr>
        <w:t xml:space="preserve"> 00 коп.</w:t>
      </w:r>
    </w:p>
    <w:p w:rsidR="006409A6" w:rsidRPr="006402BF" w:rsidRDefault="006409A6" w:rsidP="006409A6">
      <w:pPr>
        <w:spacing w:line="240" w:lineRule="auto"/>
        <w:ind w:right="-5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 xml:space="preserve">         Уменьшены расходы:</w:t>
      </w:r>
    </w:p>
    <w:p w:rsidR="006409A6" w:rsidRPr="006402BF" w:rsidRDefault="006409A6" w:rsidP="006409A6">
      <w:pPr>
        <w:spacing w:line="240" w:lineRule="auto"/>
        <w:ind w:right="-5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>по виду расходов 244, КОСГУ 340 «Увеличение стоимости материальных запасов» на 41440 руб.00 коп;</w:t>
      </w:r>
    </w:p>
    <w:p w:rsidR="006409A6" w:rsidRPr="006402BF" w:rsidRDefault="006409A6" w:rsidP="006409A6">
      <w:pPr>
        <w:ind w:right="-5" w:hanging="720"/>
        <w:jc w:val="center"/>
        <w:rPr>
          <w:rFonts w:ascii="Times New Roman" w:hAnsi="Times New Roman"/>
          <w:b/>
          <w:sz w:val="20"/>
          <w:szCs w:val="26"/>
        </w:rPr>
      </w:pPr>
      <w:r w:rsidRPr="006402BF">
        <w:rPr>
          <w:rFonts w:ascii="Times New Roman" w:hAnsi="Times New Roman"/>
          <w:b/>
          <w:sz w:val="20"/>
          <w:szCs w:val="26"/>
        </w:rPr>
        <w:t>ДОХОДЫ</w:t>
      </w:r>
    </w:p>
    <w:p w:rsidR="006409A6" w:rsidRPr="006402BF" w:rsidRDefault="006409A6" w:rsidP="006409A6">
      <w:pPr>
        <w:ind w:right="-5" w:hanging="720"/>
        <w:jc w:val="both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 xml:space="preserve">                     Дополнен перечень видов доходов, администратором которых является  Администрация муниципального образования «Ново-Николаевское», кодом бюджетной классификации:</w:t>
      </w:r>
    </w:p>
    <w:p w:rsidR="006409A6" w:rsidRPr="006402BF" w:rsidRDefault="006409A6" w:rsidP="006409A6">
      <w:pPr>
        <w:ind w:right="-5" w:hanging="720"/>
        <w:jc w:val="both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 xml:space="preserve">                    000 116 5104002 0000 140 – «Денежные взыскания (штрафы), установленные законами субъектов Российской Федерации за несоблюдение муниципальных правовых актов зачисляемые в бюджеты поселений»</w:t>
      </w:r>
    </w:p>
    <w:p w:rsidR="006409A6" w:rsidRPr="006402BF" w:rsidRDefault="006409A6" w:rsidP="006402BF">
      <w:pPr>
        <w:ind w:right="-5"/>
        <w:rPr>
          <w:rFonts w:ascii="Times New Roman" w:hAnsi="Times New Roman"/>
          <w:sz w:val="20"/>
          <w:szCs w:val="26"/>
        </w:rPr>
      </w:pPr>
      <w:r w:rsidRPr="006402BF">
        <w:rPr>
          <w:rFonts w:ascii="Times New Roman" w:hAnsi="Times New Roman"/>
          <w:sz w:val="20"/>
          <w:szCs w:val="26"/>
        </w:rPr>
        <w:t xml:space="preserve">Начальник финансового отдела                                                                      </w:t>
      </w:r>
      <w:proofErr w:type="spellStart"/>
      <w:r w:rsidRPr="006402BF">
        <w:rPr>
          <w:rFonts w:ascii="Times New Roman" w:hAnsi="Times New Roman"/>
          <w:sz w:val="20"/>
          <w:szCs w:val="26"/>
        </w:rPr>
        <w:t>Г.С.Гошинова</w:t>
      </w:r>
      <w:proofErr w:type="spellEnd"/>
    </w:p>
    <w:p w:rsidR="006409A6" w:rsidRPr="006402BF" w:rsidRDefault="006409A6" w:rsidP="006409A6">
      <w:pPr>
        <w:rPr>
          <w:rFonts w:ascii="Times New Roman" w:hAnsi="Times New Roman"/>
          <w:sz w:val="18"/>
          <w:szCs w:val="24"/>
        </w:rPr>
      </w:pPr>
    </w:p>
    <w:p w:rsidR="006409A6" w:rsidRPr="006402BF" w:rsidRDefault="006409A6" w:rsidP="006409A6">
      <w:pPr>
        <w:jc w:val="right"/>
        <w:rPr>
          <w:rFonts w:ascii="Times New Roman" w:hAnsi="Times New Roman"/>
          <w:b/>
          <w:bCs/>
          <w:sz w:val="18"/>
          <w:szCs w:val="24"/>
        </w:rPr>
      </w:pPr>
      <w:r w:rsidRPr="006402BF">
        <w:rPr>
          <w:rFonts w:ascii="Times New Roman" w:hAnsi="Times New Roman"/>
          <w:sz w:val="18"/>
          <w:szCs w:val="24"/>
        </w:rPr>
        <w:t>Источники внутреннего финансирования</w:t>
      </w:r>
    </w:p>
    <w:p w:rsidR="006409A6" w:rsidRPr="006402BF" w:rsidRDefault="006409A6" w:rsidP="006409A6">
      <w:pPr>
        <w:jc w:val="right"/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b/>
          <w:bCs/>
          <w:sz w:val="18"/>
          <w:szCs w:val="24"/>
        </w:rPr>
        <w:t>дефицита  бюджета муниципального образования "Ново-Николаевское"  на 2015 год и плановый период 2016-2017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5"/>
        <w:gridCol w:w="2721"/>
        <w:gridCol w:w="1676"/>
        <w:gridCol w:w="1109"/>
        <w:gridCol w:w="1109"/>
      </w:tblGrid>
      <w:tr w:rsidR="006409A6" w:rsidRPr="006402BF" w:rsidTr="005F7C70">
        <w:trPr>
          <w:trHeight w:val="300"/>
        </w:trPr>
        <w:tc>
          <w:tcPr>
            <w:tcW w:w="29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(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тыс.руб</w:t>
            </w:r>
            <w:proofErr w:type="spellEnd"/>
            <w:r w:rsidRPr="006402BF">
              <w:rPr>
                <w:rFonts w:ascii="Times New Roman" w:hAnsi="Times New Roman"/>
                <w:sz w:val="18"/>
                <w:szCs w:val="24"/>
              </w:rPr>
              <w:t>.)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409A6" w:rsidRPr="006402BF" w:rsidTr="005F7C70">
        <w:trPr>
          <w:trHeight w:val="300"/>
        </w:trPr>
        <w:tc>
          <w:tcPr>
            <w:tcW w:w="29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сумма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630"/>
        </w:trPr>
        <w:tc>
          <w:tcPr>
            <w:tcW w:w="295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 01 05 00 00 00 0000 000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652339,07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218060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100660</w:t>
            </w:r>
          </w:p>
        </w:tc>
      </w:tr>
      <w:tr w:rsidR="006409A6" w:rsidRPr="006402BF" w:rsidTr="005F7C70">
        <w:trPr>
          <w:trHeight w:val="300"/>
        </w:trPr>
        <w:tc>
          <w:tcPr>
            <w:tcW w:w="295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остатков средств бюджета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 О1 05 00 00 00 0000 500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-7375800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6409A6" w:rsidRPr="006402BF" w:rsidTr="005F7C70">
        <w:trPr>
          <w:trHeight w:val="345"/>
        </w:trPr>
        <w:tc>
          <w:tcPr>
            <w:tcW w:w="295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Уменьшение остатков средств бюджета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 О1 05 00 00 00 0000 600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8028139,07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8567460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  <w:tr w:rsidR="006409A6" w:rsidRPr="006402BF" w:rsidTr="005F7C70">
        <w:trPr>
          <w:trHeight w:val="525"/>
        </w:trPr>
        <w:tc>
          <w:tcPr>
            <w:tcW w:w="295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 О1 05 02 00 00 0000 500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-7375800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6409A6" w:rsidRPr="006402BF" w:rsidTr="005F7C70">
        <w:trPr>
          <w:trHeight w:val="525"/>
        </w:trPr>
        <w:tc>
          <w:tcPr>
            <w:tcW w:w="295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 О1 05 02 01 00 0000 510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-7375800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-8349400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-9018500</w:t>
            </w:r>
          </w:p>
        </w:tc>
      </w:tr>
      <w:tr w:rsidR="006409A6" w:rsidRPr="006402BF" w:rsidTr="005F7C70">
        <w:trPr>
          <w:trHeight w:val="525"/>
        </w:trPr>
        <w:tc>
          <w:tcPr>
            <w:tcW w:w="295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 О1 05 02 00 00 0000 600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8028139,07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8567460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  <w:tr w:rsidR="006409A6" w:rsidRPr="006402BF" w:rsidTr="005F7C70">
        <w:trPr>
          <w:trHeight w:val="525"/>
        </w:trPr>
        <w:tc>
          <w:tcPr>
            <w:tcW w:w="295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 О1 05 02 01 00 0000 610</w:t>
            </w:r>
          </w:p>
        </w:tc>
        <w:tc>
          <w:tcPr>
            <w:tcW w:w="167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8028139,07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8567460</w:t>
            </w:r>
          </w:p>
        </w:tc>
        <w:tc>
          <w:tcPr>
            <w:tcW w:w="11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9119160</w:t>
            </w:r>
          </w:p>
        </w:tc>
      </w:tr>
    </w:tbl>
    <w:p w:rsidR="006409A6" w:rsidRPr="006402BF" w:rsidRDefault="006409A6" w:rsidP="006409A6">
      <w:pPr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sz w:val="18"/>
          <w:szCs w:val="24"/>
        </w:rPr>
        <w:t xml:space="preserve">Начальник финансового отдела                                                            Г. С. </w:t>
      </w:r>
      <w:proofErr w:type="spellStart"/>
      <w:r w:rsidRPr="006402BF">
        <w:rPr>
          <w:rFonts w:ascii="Times New Roman" w:hAnsi="Times New Roman"/>
          <w:sz w:val="18"/>
          <w:szCs w:val="24"/>
        </w:rPr>
        <w:t>Гошинова</w:t>
      </w:r>
      <w:proofErr w:type="spellEnd"/>
    </w:p>
    <w:p w:rsidR="006409A6" w:rsidRPr="006402BF" w:rsidRDefault="006409A6" w:rsidP="006409A6">
      <w:pPr>
        <w:jc w:val="right"/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sz w:val="18"/>
          <w:szCs w:val="24"/>
        </w:rPr>
        <w:t>Приложение 2</w:t>
      </w:r>
    </w:p>
    <w:p w:rsidR="006409A6" w:rsidRPr="006402BF" w:rsidRDefault="006409A6" w:rsidP="006409A6">
      <w:pPr>
        <w:jc w:val="right"/>
        <w:rPr>
          <w:rFonts w:ascii="Times New Roman" w:hAnsi="Times New Roman"/>
          <w:b/>
          <w:bCs/>
          <w:sz w:val="18"/>
          <w:szCs w:val="24"/>
        </w:rPr>
      </w:pPr>
      <w:r w:rsidRPr="006402BF">
        <w:rPr>
          <w:rFonts w:ascii="Times New Roman" w:hAnsi="Times New Roman"/>
          <w:b/>
          <w:bCs/>
          <w:sz w:val="18"/>
          <w:szCs w:val="24"/>
        </w:rPr>
        <w:lastRenderedPageBreak/>
        <w:t>Прогноз поступления доходов в  бюджет муниципального образования</w:t>
      </w:r>
    </w:p>
    <w:p w:rsidR="006409A6" w:rsidRPr="006402BF" w:rsidRDefault="006409A6" w:rsidP="006409A6">
      <w:pPr>
        <w:jc w:val="right"/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b/>
          <w:bCs/>
          <w:sz w:val="18"/>
          <w:szCs w:val="24"/>
        </w:rPr>
        <w:t>"Ново-</w:t>
      </w:r>
      <w:proofErr w:type="spellStart"/>
      <w:r w:rsidRPr="006402BF">
        <w:rPr>
          <w:rFonts w:ascii="Times New Roman" w:hAnsi="Times New Roman"/>
          <w:b/>
          <w:bCs/>
          <w:sz w:val="18"/>
          <w:szCs w:val="24"/>
        </w:rPr>
        <w:t>Николаевское"на</w:t>
      </w:r>
      <w:proofErr w:type="spellEnd"/>
      <w:r w:rsidRPr="006402BF">
        <w:rPr>
          <w:rFonts w:ascii="Times New Roman" w:hAnsi="Times New Roman"/>
          <w:b/>
          <w:bCs/>
          <w:sz w:val="18"/>
          <w:szCs w:val="24"/>
        </w:rPr>
        <w:t xml:space="preserve"> 2015 год и плановый период 2016-2017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3"/>
        <w:gridCol w:w="5020"/>
        <w:gridCol w:w="1209"/>
        <w:gridCol w:w="1034"/>
        <w:gridCol w:w="1034"/>
      </w:tblGrid>
      <w:tr w:rsidR="006409A6" w:rsidRPr="006402BF" w:rsidTr="005F7C70">
        <w:trPr>
          <w:trHeight w:val="31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0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руб.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409A6" w:rsidRPr="006402BF" w:rsidTr="005F7C70">
        <w:trPr>
          <w:trHeight w:val="375"/>
        </w:trPr>
        <w:tc>
          <w:tcPr>
            <w:tcW w:w="6294" w:type="dxa"/>
            <w:gridSpan w:val="2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2015 год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2016 год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2017 год</w:t>
            </w:r>
          </w:p>
        </w:tc>
      </w:tr>
      <w:tr w:rsidR="006409A6" w:rsidRPr="006402BF" w:rsidTr="005F7C70">
        <w:trPr>
          <w:trHeight w:val="57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182 1 00 00000 00 0000 000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НАЛОГОВЫЕ И НЕНАЛОГОВЫЕ ДОХОДЫ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871800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6409A6" w:rsidRPr="006402BF" w:rsidTr="005F7C70">
        <w:trPr>
          <w:trHeight w:val="34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182 1 01 00000 00 0000 000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прибыль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1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182 1 01 02000 01 0000 110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284800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6409A6" w:rsidRPr="006402BF" w:rsidTr="005F7C70">
        <w:trPr>
          <w:trHeight w:val="211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182 1 01 02010 01 1000 110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284800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304700</w:t>
            </w:r>
          </w:p>
        </w:tc>
      </w:tr>
      <w:tr w:rsidR="006409A6" w:rsidRPr="006402BF" w:rsidTr="005F7C70">
        <w:trPr>
          <w:trHeight w:val="214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182 1 01 02010 01 0000 110</w:t>
            </w:r>
          </w:p>
        </w:tc>
        <w:tc>
          <w:tcPr>
            <w:tcW w:w="5021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02BF">
              <w:rPr>
                <w:rFonts w:ascii="Times New Roman" w:hAnsi="Times New Roman"/>
                <w:sz w:val="18"/>
                <w:szCs w:val="24"/>
                <w:vertAlign w:val="superscript"/>
              </w:rPr>
              <w:t>1</w:t>
            </w:r>
            <w:r w:rsidRPr="006402BF">
              <w:rPr>
                <w:rFonts w:ascii="Times New Roman" w:hAnsi="Times New Roman"/>
                <w:sz w:val="18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284800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304700</w:t>
            </w:r>
          </w:p>
        </w:tc>
      </w:tr>
      <w:tr w:rsidR="006409A6" w:rsidRPr="006402BF" w:rsidTr="005F7C70">
        <w:trPr>
          <w:trHeight w:val="112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182 1 03 00000 00 0000 000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516000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6409A6" w:rsidRPr="006402BF" w:rsidTr="005F7C70">
        <w:trPr>
          <w:trHeight w:val="112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182 1 03 02000 01 0000 110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516000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6409A6" w:rsidRPr="006402BF" w:rsidTr="005F7C70">
        <w:trPr>
          <w:trHeight w:val="186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182 1 03 02230 01 0000 110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157700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212000</w:t>
            </w:r>
          </w:p>
        </w:tc>
      </w:tr>
      <w:tr w:rsidR="006409A6" w:rsidRPr="006402BF" w:rsidTr="005F7C70">
        <w:trPr>
          <w:trHeight w:val="234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182 1 03 02240 01 0000 110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инжекторных</w:t>
            </w:r>
            <w:proofErr w:type="spellEnd"/>
            <w:r w:rsidRPr="006402BF">
              <w:rPr>
                <w:rFonts w:ascii="Times New Roman" w:hAnsi="Times New Roman"/>
                <w:sz w:val="18"/>
                <w:szCs w:val="24"/>
              </w:rPr>
              <w:t xml:space="preserve">) двигателей ,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дифференицированных</w:t>
            </w:r>
            <w:proofErr w:type="spellEnd"/>
            <w:r w:rsidRPr="006402BF">
              <w:rPr>
                <w:rFonts w:ascii="Times New Roman" w:hAnsi="Times New Roman"/>
                <w:sz w:val="18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6000</w:t>
            </w:r>
          </w:p>
        </w:tc>
      </w:tr>
      <w:tr w:rsidR="006409A6" w:rsidRPr="006402BF" w:rsidTr="005F7C70">
        <w:trPr>
          <w:trHeight w:val="184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182 1 03 02250 01 0000 110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345300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479000</w:t>
            </w:r>
          </w:p>
        </w:tc>
      </w:tr>
      <w:tr w:rsidR="006409A6" w:rsidRPr="006402BF" w:rsidTr="005F7C70">
        <w:trPr>
          <w:trHeight w:val="184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182 1 03 02260 01 0000 110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6500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182 1 06 00000 00 0000 000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Налоги на имущество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46000</w:t>
            </w:r>
          </w:p>
        </w:tc>
      </w:tr>
      <w:tr w:rsidR="006409A6" w:rsidRPr="006402BF" w:rsidTr="005F7C70">
        <w:trPr>
          <w:trHeight w:val="54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182 1 06 01000 00 0000 110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6409A6" w:rsidRPr="006402BF" w:rsidTr="005F7C70">
        <w:trPr>
          <w:trHeight w:val="105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182 1 06 01030 10 0000 110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2000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182 1 06 06000 00 0000 110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Земельный налог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6409A6" w:rsidRPr="006402BF" w:rsidTr="005F7C70">
        <w:trPr>
          <w:trHeight w:val="18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182 1 06 06013 10 1000 110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44000</w:t>
            </w:r>
          </w:p>
        </w:tc>
      </w:tr>
      <w:tr w:rsidR="006409A6" w:rsidRPr="006402BF" w:rsidTr="005F7C70">
        <w:trPr>
          <w:trHeight w:val="111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000 1 11 00000 00 0000 100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35000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35000</w:t>
            </w:r>
          </w:p>
        </w:tc>
      </w:tr>
      <w:tr w:rsidR="006409A6" w:rsidRPr="006402BF" w:rsidTr="005F7C70">
        <w:trPr>
          <w:trHeight w:val="1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000 1 11 05000 00 0000 120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proofErr w:type="spellStart"/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Доходы,получаемые</w:t>
            </w:r>
            <w:proofErr w:type="spellEnd"/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в виде арендной либо иной платы 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</w:tr>
      <w:tr w:rsidR="006409A6" w:rsidRPr="006402BF" w:rsidTr="005F7C70">
        <w:trPr>
          <w:trHeight w:val="136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000 1 11 05025 10 0000 120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Доходы, получаемые в виде арендной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платы,а</w:t>
            </w:r>
            <w:proofErr w:type="spellEnd"/>
            <w:r w:rsidRPr="006402BF">
              <w:rPr>
                <w:rFonts w:ascii="Times New Roman" w:hAnsi="Times New Roman"/>
                <w:sz w:val="18"/>
                <w:szCs w:val="24"/>
              </w:rPr>
              <w:t xml:space="preserve">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157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000 1 11 05035 10 0000 120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Доходы от сдачи в аренду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имущества,находящегося</w:t>
            </w:r>
            <w:proofErr w:type="spellEnd"/>
            <w:r w:rsidRPr="006402BF">
              <w:rPr>
                <w:rFonts w:ascii="Times New Roman" w:hAnsi="Times New Roman"/>
                <w:sz w:val="18"/>
                <w:szCs w:val="24"/>
              </w:rPr>
              <w:t xml:space="preserve">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25000</w:t>
            </w:r>
          </w:p>
        </w:tc>
      </w:tr>
      <w:tr w:rsidR="006409A6" w:rsidRPr="006402BF" w:rsidTr="005F7C70">
        <w:trPr>
          <w:trHeight w:val="3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000 1 14 00000 00 0000 000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52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000 1 16 00000 00 0000 000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Штрафы, санкции, возмещение ущерба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000 1 16 51040 02 0000 140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Денежные взыскания (штрафы)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1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000 1 17 00000 00 0000 180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Прочие неналоговые доходы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84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182 1 09 00000 00 0000 000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182 1 09 04000 00 0000 110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Налоги на имущество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182 1 09 04050 03 0000 110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182 1 09 04050 03 1000 110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182 1 09 04050 03 2000 110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182 1 09 04050 03 3000 110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Земельный налог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181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182 1 06 06013 10 0000 110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44000</w:t>
            </w:r>
          </w:p>
        </w:tc>
      </w:tr>
      <w:tr w:rsidR="006409A6" w:rsidRPr="006402BF" w:rsidTr="005F7C70">
        <w:trPr>
          <w:trHeight w:val="36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ИТОГО  СОБСТВЕННЫХ ДОХОДОВ :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871800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1089200</w:t>
            </w:r>
          </w:p>
        </w:tc>
      </w:tr>
      <w:tr w:rsidR="006409A6" w:rsidRPr="006402BF" w:rsidTr="005F7C70">
        <w:trPr>
          <w:trHeight w:val="33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000 2 00 00000 00 0000 000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6504000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7260200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7929300</w:t>
            </w:r>
          </w:p>
        </w:tc>
      </w:tr>
      <w:tr w:rsidR="006409A6" w:rsidRPr="006402BF" w:rsidTr="005F7C70">
        <w:trPr>
          <w:trHeight w:val="79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152 2 02 00000 00 0000 000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6504000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7260200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7929300</w:t>
            </w:r>
          </w:p>
        </w:tc>
      </w:tr>
      <w:tr w:rsidR="006409A6" w:rsidRPr="006402BF" w:rsidTr="005F7C70">
        <w:trPr>
          <w:trHeight w:val="54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152 2 02 01000 00 0000 151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2513900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2281900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2305900</w:t>
            </w:r>
          </w:p>
        </w:tc>
      </w:tr>
      <w:tr w:rsidR="006409A6" w:rsidRPr="006402BF" w:rsidTr="005F7C70">
        <w:trPr>
          <w:trHeight w:val="82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000 2 02 01001 05 0000 151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5F7C70">
        <w:trPr>
          <w:trHeight w:val="54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000 2 02 01001 10 0000 151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2513900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2281900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2305900</w:t>
            </w:r>
          </w:p>
        </w:tc>
      </w:tr>
      <w:tr w:rsidR="006409A6" w:rsidRPr="006402BF" w:rsidTr="005F7C70">
        <w:trPr>
          <w:trHeight w:val="9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1651000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1438100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1454300</w:t>
            </w:r>
          </w:p>
        </w:tc>
      </w:tr>
      <w:tr w:rsidR="006409A6" w:rsidRPr="006402BF" w:rsidTr="005F7C70">
        <w:trPr>
          <w:trHeight w:val="93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000 2 02 01003 10 0000 151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862900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843800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851600</w:t>
            </w:r>
          </w:p>
        </w:tc>
      </w:tr>
      <w:tr w:rsidR="006409A6" w:rsidRPr="006402BF" w:rsidTr="005F7C70">
        <w:trPr>
          <w:trHeight w:val="106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152 2 02 02000 00 0000 151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3898100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000 2 02 02999 00 0000 151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субсидии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3898100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4885500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5534300</w:t>
            </w:r>
          </w:p>
        </w:tc>
      </w:tr>
      <w:tr w:rsidR="006409A6" w:rsidRPr="006402BF" w:rsidTr="005F7C70">
        <w:trPr>
          <w:trHeight w:val="55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000 2 02 02999 10 0000 151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субсидии бюджетам поселений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3898100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4885500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5534300</w:t>
            </w:r>
          </w:p>
        </w:tc>
      </w:tr>
      <w:tr w:rsidR="006409A6" w:rsidRPr="006402BF" w:rsidTr="005F7C70">
        <w:trPr>
          <w:trHeight w:val="58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152 2 02 03000 00 000 151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92000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92800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89100</w:t>
            </w:r>
          </w:p>
        </w:tc>
      </w:tr>
      <w:tr w:rsidR="006409A6" w:rsidRPr="006402BF" w:rsidTr="005F7C70">
        <w:trPr>
          <w:trHeight w:val="130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000 2 02 03015 10 0000 151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6409A6" w:rsidRPr="006402BF" w:rsidTr="005F7C70">
        <w:trPr>
          <w:trHeight w:val="1215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6409A6" w:rsidRPr="006402BF" w:rsidTr="005F7C70">
        <w:trPr>
          <w:trHeight w:val="189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000 2 02 03024 10 0000 151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Всего доходов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7375800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8349400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9018500</w:t>
            </w:r>
          </w:p>
        </w:tc>
      </w:tr>
      <w:tr w:rsidR="006409A6" w:rsidRPr="006402BF" w:rsidTr="005F7C70">
        <w:trPr>
          <w:trHeight w:val="300"/>
        </w:trPr>
        <w:tc>
          <w:tcPr>
            <w:tcW w:w="127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Дефицит</w:t>
            </w:r>
          </w:p>
        </w:tc>
        <w:tc>
          <w:tcPr>
            <w:tcW w:w="5021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652339,07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  <w:tc>
          <w:tcPr>
            <w:tcW w:w="1034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54460</w:t>
            </w:r>
          </w:p>
        </w:tc>
      </w:tr>
    </w:tbl>
    <w:p w:rsidR="006409A6" w:rsidRPr="006402BF" w:rsidRDefault="006409A6" w:rsidP="006409A6">
      <w:pPr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sz w:val="18"/>
          <w:szCs w:val="24"/>
        </w:rPr>
        <w:t xml:space="preserve">Начальник финансового отдела                                                    Г. С. </w:t>
      </w:r>
      <w:proofErr w:type="spellStart"/>
      <w:r w:rsidRPr="006402BF">
        <w:rPr>
          <w:rFonts w:ascii="Times New Roman" w:hAnsi="Times New Roman"/>
          <w:sz w:val="18"/>
          <w:szCs w:val="24"/>
        </w:rPr>
        <w:t>Гошинова</w:t>
      </w:r>
      <w:proofErr w:type="spellEnd"/>
    </w:p>
    <w:p w:rsidR="006409A6" w:rsidRPr="006402BF" w:rsidRDefault="006409A6" w:rsidP="006409A6">
      <w:pPr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sz w:val="18"/>
          <w:szCs w:val="24"/>
        </w:rPr>
        <w:t>Приложение №3</w:t>
      </w:r>
    </w:p>
    <w:p w:rsidR="006409A6" w:rsidRPr="006402BF" w:rsidRDefault="006409A6" w:rsidP="006409A6">
      <w:pPr>
        <w:jc w:val="right"/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sz w:val="18"/>
          <w:szCs w:val="24"/>
        </w:rPr>
        <w:t>ВЕДОМСТВЕННАЯ СТРУКТУРА РАСХОДОВ БЮДЖЕТА МУНИЦИПАЛЬНОГО ОБРАЗОВАНИЯ "Ново-Николаевское"</w:t>
      </w:r>
    </w:p>
    <w:p w:rsidR="006409A6" w:rsidRPr="006402BF" w:rsidRDefault="006409A6" w:rsidP="006409A6">
      <w:pPr>
        <w:jc w:val="right"/>
        <w:rPr>
          <w:rFonts w:ascii="Times New Roman" w:hAnsi="Times New Roman"/>
          <w:sz w:val="18"/>
          <w:szCs w:val="24"/>
        </w:rPr>
      </w:pPr>
      <w:r w:rsidRPr="006402BF">
        <w:rPr>
          <w:rFonts w:ascii="Times New Roman" w:hAnsi="Times New Roman"/>
          <w:sz w:val="18"/>
          <w:szCs w:val="24"/>
        </w:rPr>
        <w:t xml:space="preserve">                                                               НА 2015 ГОД И ПЛАНОВЫЙ ПЕРИОД 2016-2017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0"/>
        <w:gridCol w:w="568"/>
        <w:gridCol w:w="649"/>
        <w:gridCol w:w="889"/>
        <w:gridCol w:w="817"/>
        <w:gridCol w:w="817"/>
        <w:gridCol w:w="1209"/>
        <w:gridCol w:w="953"/>
        <w:gridCol w:w="759"/>
        <w:gridCol w:w="759"/>
      </w:tblGrid>
      <w:tr w:rsidR="006409A6" w:rsidRPr="006402BF" w:rsidTr="006409A6">
        <w:trPr>
          <w:trHeight w:val="300"/>
        </w:trPr>
        <w:tc>
          <w:tcPr>
            <w:tcW w:w="2182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3724" w:type="dxa"/>
            <w:gridSpan w:val="5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сумма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1455"/>
        </w:trPr>
        <w:tc>
          <w:tcPr>
            <w:tcW w:w="2182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глава</w:t>
            </w:r>
          </w:p>
        </w:tc>
        <w:tc>
          <w:tcPr>
            <w:tcW w:w="646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раздел</w:t>
            </w:r>
          </w:p>
        </w:tc>
        <w:tc>
          <w:tcPr>
            <w:tcW w:w="885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подраздел</w:t>
            </w:r>
          </w:p>
        </w:tc>
        <w:tc>
          <w:tcPr>
            <w:tcW w:w="813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целевая статья расходов</w:t>
            </w:r>
          </w:p>
        </w:tc>
        <w:tc>
          <w:tcPr>
            <w:tcW w:w="813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вид расходов</w:t>
            </w:r>
          </w:p>
        </w:tc>
        <w:tc>
          <w:tcPr>
            <w:tcW w:w="1203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экономическая статья расходов</w:t>
            </w:r>
          </w:p>
        </w:tc>
        <w:tc>
          <w:tcPr>
            <w:tcW w:w="949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2015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2016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2017</w:t>
            </w:r>
          </w:p>
        </w:tc>
      </w:tr>
      <w:tr w:rsidR="006409A6" w:rsidRPr="006402BF" w:rsidTr="006409A6">
        <w:trPr>
          <w:trHeight w:val="63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4098788,07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3738176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3736731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6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6"/>
                <w:szCs w:val="24"/>
              </w:rPr>
            </w:pPr>
            <w:r w:rsidRPr="006402BF">
              <w:rPr>
                <w:rFonts w:ascii="Times New Roman" w:hAnsi="Times New Roman"/>
                <w:sz w:val="16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6"/>
                <w:szCs w:val="24"/>
              </w:rPr>
            </w:pPr>
            <w:r w:rsidRPr="006402BF">
              <w:rPr>
                <w:rFonts w:ascii="Times New Roman" w:hAnsi="Times New Roman"/>
                <w:sz w:val="16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6"/>
                <w:szCs w:val="24"/>
              </w:rPr>
            </w:pPr>
            <w:r w:rsidRPr="006402BF">
              <w:rPr>
                <w:rFonts w:ascii="Times New Roman" w:hAnsi="Times New Roman"/>
                <w:sz w:val="16"/>
                <w:szCs w:val="24"/>
              </w:rPr>
              <w:t>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6"/>
                <w:szCs w:val="24"/>
              </w:rPr>
            </w:pPr>
            <w:r w:rsidRPr="006402BF">
              <w:rPr>
                <w:rFonts w:ascii="Times New Roman" w:hAnsi="Times New Roman"/>
                <w:sz w:val="16"/>
                <w:szCs w:val="24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/>
                <w:sz w:val="16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6"/>
                <w:szCs w:val="24"/>
              </w:rPr>
            </w:pPr>
            <w:r w:rsidRPr="006402BF">
              <w:rPr>
                <w:rFonts w:ascii="Times New Roman" w:hAnsi="Times New Roman"/>
                <w:sz w:val="16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6"/>
                <w:szCs w:val="24"/>
              </w:rPr>
            </w:pPr>
            <w:r w:rsidRPr="006402BF">
              <w:rPr>
                <w:rFonts w:ascii="Times New Roman" w:hAnsi="Times New Roman"/>
                <w:sz w:val="16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6"/>
                <w:szCs w:val="24"/>
              </w:rPr>
              <w:t>2773535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6"/>
                <w:szCs w:val="24"/>
              </w:rPr>
              <w:t>2911876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6"/>
                <w:szCs w:val="24"/>
              </w:rPr>
              <w:t>2914131</w:t>
            </w:r>
          </w:p>
        </w:tc>
      </w:tr>
      <w:tr w:rsidR="006409A6" w:rsidRPr="006402BF" w:rsidTr="006409A6">
        <w:trPr>
          <w:trHeight w:val="109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550876</w:t>
            </w:r>
          </w:p>
        </w:tc>
      </w:tr>
      <w:tr w:rsidR="006409A6" w:rsidRPr="006402BF" w:rsidTr="006409A6">
        <w:trPr>
          <w:trHeight w:val="135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ОО2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6409A6" w:rsidRPr="006402BF" w:rsidTr="006409A6">
        <w:trPr>
          <w:trHeight w:val="40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6409A6" w:rsidRPr="006402BF" w:rsidTr="006409A6">
        <w:trPr>
          <w:trHeight w:val="39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550876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423100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О3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127776</w:t>
            </w:r>
          </w:p>
        </w:tc>
      </w:tr>
      <w:tr w:rsidR="006409A6" w:rsidRPr="006402BF" w:rsidTr="006409A6">
        <w:trPr>
          <w:trHeight w:val="136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6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2212659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ОО2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2212659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2212659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2353255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1828600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</w:tr>
      <w:tr w:rsidR="006409A6" w:rsidRPr="006402BF" w:rsidTr="006409A6">
        <w:trPr>
          <w:trHeight w:val="42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1828600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1921752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1404400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1476000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1476000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424200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445752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445752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40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выплаты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212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376031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424220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426475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376031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424220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426475</w:t>
            </w:r>
          </w:p>
        </w:tc>
      </w:tr>
      <w:tr w:rsidR="006409A6" w:rsidRPr="006402BF" w:rsidTr="006409A6">
        <w:trPr>
          <w:trHeight w:val="63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8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83625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49025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49025</w:t>
            </w:r>
          </w:p>
        </w:tc>
      </w:tr>
      <w:tr w:rsidR="006409A6" w:rsidRPr="006402BF" w:rsidTr="006409A6">
        <w:trPr>
          <w:trHeight w:val="36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lastRenderedPageBreak/>
              <w:t>Услуги связи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26400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29000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расходы, услуги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14000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41440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3785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6025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6025</w:t>
            </w:r>
          </w:p>
        </w:tc>
      </w:tr>
      <w:tr w:rsidR="006409A6" w:rsidRPr="006402BF" w:rsidTr="006409A6">
        <w:trPr>
          <w:trHeight w:val="81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243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292406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375195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377450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</w:tr>
      <w:tr w:rsidR="006409A6" w:rsidRPr="006402BF" w:rsidTr="006409A6">
        <w:trPr>
          <w:trHeight w:val="3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159500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175400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175400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Прочие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расходы,услуги</w:t>
            </w:r>
            <w:proofErr w:type="spellEnd"/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57906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124795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127050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8028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5028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5028</w:t>
            </w:r>
          </w:p>
        </w:tc>
      </w:tr>
      <w:tr w:rsidR="006409A6" w:rsidRPr="006402BF" w:rsidTr="006409A6">
        <w:trPr>
          <w:trHeight w:val="6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ОО2 О4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3028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3028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3028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40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10000</w:t>
            </w:r>
          </w:p>
        </w:tc>
      </w:tr>
      <w:tr w:rsidR="006409A6" w:rsidRPr="006402BF" w:rsidTr="006409A6">
        <w:trPr>
          <w:trHeight w:val="3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6409A6" w:rsidRPr="006402BF" w:rsidTr="006409A6">
        <w:trPr>
          <w:trHeight w:val="39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расходы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О7О О5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87О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6409A6" w:rsidRPr="006402BF" w:rsidTr="006409A6">
        <w:trPr>
          <w:trHeight w:val="23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90А0606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700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90А0606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90А0606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90А0606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90А0606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59000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59800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56100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6409A6" w:rsidRPr="006402BF" w:rsidTr="006409A6">
        <w:trPr>
          <w:trHeight w:val="9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59000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59800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56100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52100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52100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42200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42800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13000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12100</w:t>
            </w:r>
          </w:p>
        </w:tc>
      </w:tr>
      <w:tr w:rsidR="006409A6" w:rsidRPr="006402BF" w:rsidTr="006409A6">
        <w:trPr>
          <w:trHeight w:val="63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6409A6" w:rsidRPr="006402BF" w:rsidTr="006409A6">
        <w:trPr>
          <w:trHeight w:val="6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703 51 18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</w:tr>
      <w:tr w:rsidR="006409A6" w:rsidRPr="006402BF" w:rsidTr="006409A6">
        <w:trPr>
          <w:trHeight w:val="103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О3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103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Муниципальная целевая программа "Профилактика терроризма и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экстремизма"на</w:t>
            </w:r>
            <w:proofErr w:type="spellEnd"/>
            <w:r w:rsidRPr="006402BF">
              <w:rPr>
                <w:rFonts w:ascii="Times New Roman" w:hAnsi="Times New Roman"/>
                <w:sz w:val="18"/>
                <w:szCs w:val="24"/>
              </w:rPr>
              <w:t xml:space="preserve"> территории МО "Ново-Николаевское"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795 02 02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796 02 02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797 02 02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798 02 02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36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32300</w:t>
            </w:r>
          </w:p>
        </w:tc>
      </w:tr>
      <w:tr w:rsidR="006409A6" w:rsidRPr="006402BF" w:rsidTr="006409A6">
        <w:trPr>
          <w:trHeight w:val="36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6409A6" w:rsidRPr="006402BF" w:rsidTr="006409A6">
        <w:trPr>
          <w:trHeight w:val="84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32300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30700</w:t>
            </w:r>
          </w:p>
        </w:tc>
      </w:tr>
      <w:tr w:rsidR="006409A6" w:rsidRPr="006402BF" w:rsidTr="006409A6">
        <w:trPr>
          <w:trHeight w:val="36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23580</w:t>
            </w:r>
          </w:p>
        </w:tc>
      </w:tr>
      <w:tr w:rsidR="006409A6" w:rsidRPr="006402BF" w:rsidTr="006409A6">
        <w:trPr>
          <w:trHeight w:val="33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7120</w:t>
            </w:r>
          </w:p>
        </w:tc>
      </w:tr>
      <w:tr w:rsidR="006409A6" w:rsidRPr="006402BF" w:rsidTr="006409A6">
        <w:trPr>
          <w:trHeight w:val="54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Закупка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товаров,работ,услуг</w:t>
            </w:r>
            <w:proofErr w:type="spellEnd"/>
            <w:r w:rsidRPr="006402BF">
              <w:rPr>
                <w:rFonts w:ascii="Times New Roman" w:hAnsi="Times New Roman"/>
                <w:sz w:val="18"/>
                <w:szCs w:val="24"/>
              </w:rPr>
              <w:t xml:space="preserve">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613 01 03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i/>
                <w:iCs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О9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1124749,07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703500</w:t>
            </w:r>
          </w:p>
        </w:tc>
      </w:tr>
      <w:tr w:rsidR="006409A6" w:rsidRPr="006402BF" w:rsidTr="006409A6">
        <w:trPr>
          <w:trHeight w:val="6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Поддержка дорожного хозяйства(дорожного фонда)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О9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1124749,07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О9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1124749,07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О9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315 02 00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1124749,07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703500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6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0000000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36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0000000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136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6"/>
                <w:szCs w:val="24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51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05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7950201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36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512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512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49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</w:tr>
      <w:tr w:rsidR="006409A6" w:rsidRPr="006402BF" w:rsidTr="006409A6">
        <w:trPr>
          <w:trHeight w:val="72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О2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512 97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20000</w:t>
            </w:r>
          </w:p>
        </w:tc>
      </w:tr>
      <w:tr w:rsidR="006409A6" w:rsidRPr="006402BF" w:rsidTr="006409A6">
        <w:trPr>
          <w:trHeight w:val="102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23004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108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000 00 00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23004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81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23004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42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540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23004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6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Перечисление другим бюджетам бюджетной системы (ГО ЧС)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191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О3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521 06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540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251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23004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132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4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3929351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4829284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5382429</w:t>
            </w:r>
          </w:p>
        </w:tc>
      </w:tr>
      <w:tr w:rsidR="006409A6" w:rsidRPr="006402BF" w:rsidTr="006409A6">
        <w:trPr>
          <w:trHeight w:val="40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3929351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4829284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5382429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3929351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4829284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5382429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44О ОО </w:t>
            </w:r>
            <w:proofErr w:type="spellStart"/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2528441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3298074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3851219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2295347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3109274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3677419</w:t>
            </w:r>
          </w:p>
        </w:tc>
      </w:tr>
      <w:tr w:rsidR="006409A6" w:rsidRPr="006402BF" w:rsidTr="006409A6">
        <w:trPr>
          <w:trHeight w:val="39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2295347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3109274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3677419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1755847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2390874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2823719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539500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718400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853700</w:t>
            </w:r>
          </w:p>
        </w:tc>
      </w:tr>
      <w:tr w:rsidR="006409A6" w:rsidRPr="006402BF" w:rsidTr="006409A6">
        <w:trPr>
          <w:trHeight w:val="52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208844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173800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208844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173800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208844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173800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171300</w:t>
            </w:r>
          </w:p>
        </w:tc>
      </w:tr>
      <w:tr w:rsidR="006409A6" w:rsidRPr="006402BF" w:rsidTr="006409A6">
        <w:trPr>
          <w:trHeight w:val="33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lastRenderedPageBreak/>
              <w:t>Услуги связи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3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148800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163800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36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Прочие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расходы,услуги</w:t>
            </w:r>
            <w:proofErr w:type="spellEnd"/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5000</w:t>
            </w:r>
          </w:p>
        </w:tc>
      </w:tr>
      <w:tr w:rsidR="006409A6" w:rsidRPr="006402BF" w:rsidTr="006409A6">
        <w:trPr>
          <w:trHeight w:val="54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30000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20844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15000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2500</w:t>
            </w:r>
          </w:p>
        </w:tc>
      </w:tr>
      <w:tr w:rsidR="006409A6" w:rsidRPr="006402BF" w:rsidTr="006409A6">
        <w:trPr>
          <w:trHeight w:val="51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24250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1500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44О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22750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Библиотеки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442 ОО </w:t>
            </w:r>
            <w:proofErr w:type="spellStart"/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</w:t>
            </w:r>
            <w:proofErr w:type="spellEnd"/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591500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721800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721800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583300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583300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714700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447600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549000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549000</w:t>
            </w:r>
          </w:p>
        </w:tc>
      </w:tr>
      <w:tr w:rsidR="006409A6" w:rsidRPr="006402BF" w:rsidTr="006409A6">
        <w:trPr>
          <w:trHeight w:val="51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135700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165700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165700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8200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8200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6409A6" w:rsidRPr="006402BF" w:rsidTr="006409A6">
        <w:trPr>
          <w:trHeight w:val="54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8200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7100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Услуги связи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</w:tr>
      <w:tr w:rsidR="006409A6" w:rsidRPr="006402BF" w:rsidTr="006409A6">
        <w:trPr>
          <w:trHeight w:val="34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222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7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Арендная плата за пользование имуществом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224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4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услуги по содержанию имущества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225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Прочие </w:t>
            </w:r>
            <w:proofErr w:type="spellStart"/>
            <w:r w:rsidRPr="006402BF">
              <w:rPr>
                <w:rFonts w:ascii="Times New Roman" w:hAnsi="Times New Roman"/>
                <w:sz w:val="18"/>
                <w:szCs w:val="24"/>
              </w:rPr>
              <w:t>расходы,услуги</w:t>
            </w:r>
            <w:proofErr w:type="spellEnd"/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226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3600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3600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Прочие расходы (в части мероприятий)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1000</w:t>
            </w:r>
          </w:p>
        </w:tc>
      </w:tr>
      <w:tr w:rsidR="006409A6" w:rsidRPr="006402BF" w:rsidTr="006409A6">
        <w:trPr>
          <w:trHeight w:val="51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31О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5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244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34О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2000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700</w:t>
            </w:r>
          </w:p>
        </w:tc>
      </w:tr>
      <w:tr w:rsidR="006409A6" w:rsidRPr="006402BF" w:rsidTr="006409A6">
        <w:trPr>
          <w:trHeight w:val="49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8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54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О1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442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852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29О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  <w:tr w:rsidR="006409A6" w:rsidRPr="006402BF" w:rsidTr="006409A6">
        <w:trPr>
          <w:trHeight w:val="60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452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809410</w:t>
            </w:r>
          </w:p>
        </w:tc>
      </w:tr>
      <w:tr w:rsidR="006409A6" w:rsidRPr="006402BF" w:rsidTr="006409A6">
        <w:trPr>
          <w:trHeight w:val="61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11О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ООО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</w:tr>
      <w:tr w:rsidR="006409A6" w:rsidRPr="006402BF" w:rsidTr="006409A6">
        <w:trPr>
          <w:trHeight w:val="375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210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809410</w:t>
            </w:r>
          </w:p>
        </w:tc>
      </w:tr>
      <w:tr w:rsidR="006409A6" w:rsidRPr="006402BF" w:rsidTr="006409A6">
        <w:trPr>
          <w:trHeight w:val="39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211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621660</w:t>
            </w:r>
          </w:p>
        </w:tc>
      </w:tr>
      <w:tr w:rsidR="006409A6" w:rsidRPr="006402BF" w:rsidTr="006409A6">
        <w:trPr>
          <w:trHeight w:val="330"/>
        </w:trPr>
        <w:tc>
          <w:tcPr>
            <w:tcW w:w="2182" w:type="dxa"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971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О8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О4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452 99 ОО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111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213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187750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условно утверждаемые расходы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173521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sz w:val="18"/>
                <w:szCs w:val="24"/>
              </w:rPr>
            </w:pPr>
            <w:r w:rsidRPr="006402BF">
              <w:rPr>
                <w:rFonts w:ascii="Times New Roman" w:hAnsi="Times New Roman"/>
                <w:sz w:val="18"/>
                <w:szCs w:val="24"/>
              </w:rPr>
              <w:t>367145</w:t>
            </w:r>
          </w:p>
        </w:tc>
      </w:tr>
      <w:tr w:rsidR="006409A6" w:rsidRPr="006402BF" w:rsidTr="006409A6">
        <w:trPr>
          <w:trHeight w:val="300"/>
        </w:trPr>
        <w:tc>
          <w:tcPr>
            <w:tcW w:w="2182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8028139,07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8567460</w:t>
            </w:r>
          </w:p>
        </w:tc>
        <w:tc>
          <w:tcPr>
            <w:tcW w:w="756" w:type="dxa"/>
            <w:noWrap/>
            <w:hideMark/>
          </w:tcPr>
          <w:p w:rsidR="006409A6" w:rsidRPr="006402BF" w:rsidRDefault="006409A6" w:rsidP="005F7C70">
            <w:pPr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02BF">
              <w:rPr>
                <w:rFonts w:ascii="Times New Roman" w:hAnsi="Times New Roman"/>
                <w:b/>
                <w:bCs/>
                <w:sz w:val="18"/>
                <w:szCs w:val="24"/>
              </w:rPr>
              <w:t>9119160</w:t>
            </w:r>
          </w:p>
        </w:tc>
      </w:tr>
    </w:tbl>
    <w:p w:rsidR="006409A6" w:rsidRPr="006402BF" w:rsidRDefault="006409A6" w:rsidP="006409A6">
      <w:pPr>
        <w:rPr>
          <w:rFonts w:ascii="Times New Roman" w:hAnsi="Times New Roman" w:cs="Times New Roman"/>
          <w:b/>
          <w:bCs/>
          <w:szCs w:val="28"/>
        </w:rPr>
      </w:pPr>
    </w:p>
    <w:p w:rsidR="006409A6" w:rsidRPr="006402BF" w:rsidRDefault="006409A6" w:rsidP="006409A6">
      <w:pPr>
        <w:jc w:val="center"/>
        <w:rPr>
          <w:rFonts w:ascii="Times New Roman" w:hAnsi="Times New Roman" w:cs="Times New Roman"/>
          <w:b/>
          <w:caps/>
          <w:sz w:val="18"/>
        </w:rPr>
      </w:pPr>
      <w:r w:rsidRPr="006402BF">
        <w:rPr>
          <w:rFonts w:ascii="Times New Roman" w:hAnsi="Times New Roman" w:cs="Times New Roman"/>
          <w:b/>
          <w:caps/>
          <w:sz w:val="18"/>
        </w:rPr>
        <w:t>РОССИЙСКАЯ  ФЕДЕРАЦИЯ</w:t>
      </w:r>
    </w:p>
    <w:p w:rsidR="006409A6" w:rsidRPr="006402BF" w:rsidRDefault="006409A6" w:rsidP="006409A6">
      <w:pPr>
        <w:jc w:val="center"/>
        <w:rPr>
          <w:rFonts w:ascii="Times New Roman" w:hAnsi="Times New Roman" w:cs="Times New Roman"/>
          <w:b/>
          <w:caps/>
          <w:sz w:val="18"/>
        </w:rPr>
      </w:pPr>
      <w:r w:rsidRPr="006402BF">
        <w:rPr>
          <w:rFonts w:ascii="Times New Roman" w:hAnsi="Times New Roman" w:cs="Times New Roman"/>
          <w:b/>
          <w:caps/>
          <w:sz w:val="18"/>
        </w:rPr>
        <w:t>Иркутская область</w:t>
      </w:r>
    </w:p>
    <w:p w:rsidR="006409A6" w:rsidRPr="006402BF" w:rsidRDefault="006409A6" w:rsidP="006409A6">
      <w:pPr>
        <w:jc w:val="center"/>
        <w:rPr>
          <w:rFonts w:ascii="Times New Roman" w:hAnsi="Times New Roman" w:cs="Times New Roman"/>
          <w:b/>
          <w:caps/>
          <w:sz w:val="18"/>
        </w:rPr>
      </w:pPr>
      <w:r w:rsidRPr="006402BF">
        <w:rPr>
          <w:rFonts w:ascii="Times New Roman" w:hAnsi="Times New Roman" w:cs="Times New Roman"/>
          <w:b/>
          <w:caps/>
          <w:sz w:val="18"/>
        </w:rPr>
        <w:t>Муниципальное образование «Эхирит-Булагатский район»</w:t>
      </w:r>
    </w:p>
    <w:p w:rsidR="006409A6" w:rsidRPr="006402BF" w:rsidRDefault="006409A6" w:rsidP="006409A6">
      <w:pPr>
        <w:jc w:val="center"/>
        <w:rPr>
          <w:rFonts w:ascii="Times New Roman" w:hAnsi="Times New Roman" w:cs="Times New Roman"/>
          <w:b/>
          <w:sz w:val="18"/>
        </w:rPr>
      </w:pPr>
      <w:r w:rsidRPr="006402BF">
        <w:rPr>
          <w:rFonts w:ascii="Times New Roman" w:hAnsi="Times New Roman" w:cs="Times New Roman"/>
          <w:b/>
          <w:caps/>
          <w:sz w:val="18"/>
        </w:rPr>
        <w:t>Муниципальное образование «Ново-Николаевское»</w:t>
      </w:r>
    </w:p>
    <w:p w:rsidR="006409A6" w:rsidRPr="006402BF" w:rsidRDefault="006409A6" w:rsidP="006409A6">
      <w:pPr>
        <w:jc w:val="center"/>
        <w:rPr>
          <w:rFonts w:ascii="Times New Roman" w:hAnsi="Times New Roman" w:cs="Times New Roman"/>
          <w:b/>
          <w:sz w:val="18"/>
        </w:rPr>
      </w:pPr>
    </w:p>
    <w:p w:rsidR="006409A6" w:rsidRPr="006402BF" w:rsidRDefault="006409A6" w:rsidP="006409A6">
      <w:pPr>
        <w:jc w:val="center"/>
        <w:rPr>
          <w:rFonts w:ascii="Times New Roman" w:hAnsi="Times New Roman" w:cs="Times New Roman"/>
          <w:b/>
          <w:sz w:val="18"/>
        </w:rPr>
      </w:pPr>
      <w:r w:rsidRPr="006402BF">
        <w:rPr>
          <w:rFonts w:ascii="Times New Roman" w:hAnsi="Times New Roman" w:cs="Times New Roman"/>
          <w:b/>
          <w:sz w:val="18"/>
        </w:rPr>
        <w:t>АДМИНИСТРАЦИЯ</w:t>
      </w:r>
    </w:p>
    <w:p w:rsidR="006409A6" w:rsidRPr="006402BF" w:rsidRDefault="006409A6" w:rsidP="006409A6">
      <w:pPr>
        <w:jc w:val="center"/>
        <w:rPr>
          <w:rFonts w:ascii="Times New Roman" w:hAnsi="Times New Roman" w:cs="Times New Roman"/>
          <w:b/>
          <w:sz w:val="18"/>
        </w:rPr>
      </w:pPr>
      <w:r w:rsidRPr="006402BF">
        <w:rPr>
          <w:rFonts w:ascii="Times New Roman" w:hAnsi="Times New Roman" w:cs="Times New Roman"/>
          <w:b/>
          <w:sz w:val="18"/>
        </w:rPr>
        <w:t>ПОСТАНОВЛЕНИЕ</w:t>
      </w:r>
    </w:p>
    <w:p w:rsidR="006409A6" w:rsidRPr="006402BF" w:rsidRDefault="006409A6" w:rsidP="006409A6">
      <w:pPr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  <w:u w:val="single"/>
        </w:rPr>
        <w:t xml:space="preserve"> «17» марта 2015 г. </w:t>
      </w:r>
      <w:r w:rsidRPr="006402BF">
        <w:rPr>
          <w:rFonts w:ascii="Times New Roman" w:hAnsi="Times New Roman" w:cs="Times New Roman"/>
          <w:sz w:val="18"/>
        </w:rPr>
        <w:t xml:space="preserve"> № 3                                                                                        с. Ново-Николаевск</w:t>
      </w:r>
    </w:p>
    <w:p w:rsidR="006409A6" w:rsidRPr="006402BF" w:rsidRDefault="006409A6" w:rsidP="006409A6">
      <w:pPr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>«Об утверждении отчета за 2014 г.»</w:t>
      </w:r>
    </w:p>
    <w:p w:rsidR="006409A6" w:rsidRPr="006402BF" w:rsidRDefault="006409A6" w:rsidP="006409A6">
      <w:pPr>
        <w:rPr>
          <w:rFonts w:ascii="Times New Roman" w:hAnsi="Times New Roman" w:cs="Times New Roman"/>
          <w:sz w:val="18"/>
        </w:rPr>
      </w:pPr>
    </w:p>
    <w:p w:rsidR="006409A6" w:rsidRPr="006402BF" w:rsidRDefault="006409A6" w:rsidP="006409A6">
      <w:pPr>
        <w:ind w:firstLine="284"/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>1.Утвердить отчет об исполнении бюджета муниципального образования «Ново-Николаевское» за 2014 год по доходам в сумме 7624545 руб.</w:t>
      </w:r>
    </w:p>
    <w:p w:rsidR="006409A6" w:rsidRPr="006402BF" w:rsidRDefault="006409A6" w:rsidP="006409A6">
      <w:pPr>
        <w:ind w:firstLine="284"/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>2. Утвердить отчет об исполнении бюджета муниципального образования «Ново-Николаевское» за 2014 год по расходам в сумме 7667507руб.</w:t>
      </w:r>
    </w:p>
    <w:p w:rsidR="006409A6" w:rsidRPr="006402BF" w:rsidRDefault="006409A6" w:rsidP="006409A6">
      <w:pPr>
        <w:ind w:firstLine="284"/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color w:val="000000"/>
          <w:sz w:val="20"/>
          <w:szCs w:val="24"/>
        </w:rPr>
        <w:t xml:space="preserve">3. Утвердить источники внутреннего финансирования профицита </w:t>
      </w:r>
      <w:proofErr w:type="spellStart"/>
      <w:r w:rsidRPr="006402BF"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 w:rsidRPr="006402BF">
        <w:rPr>
          <w:rFonts w:ascii="Times New Roman" w:hAnsi="Times New Roman" w:cs="Times New Roman"/>
          <w:sz w:val="18"/>
        </w:rPr>
        <w:t>муниципального</w:t>
      </w:r>
      <w:proofErr w:type="spellEnd"/>
      <w:r w:rsidRPr="006402BF">
        <w:rPr>
          <w:rFonts w:ascii="Times New Roman" w:hAnsi="Times New Roman" w:cs="Times New Roman"/>
          <w:sz w:val="18"/>
        </w:rPr>
        <w:t xml:space="preserve"> образования «Ново-Николаевское» 2014 год в сумме 682115,56 руб.</w:t>
      </w:r>
    </w:p>
    <w:p w:rsidR="006409A6" w:rsidRPr="006402BF" w:rsidRDefault="006409A6" w:rsidP="006409A6">
      <w:pPr>
        <w:ind w:firstLine="284"/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>4. Направить отчет об исполнении бюджета муниципального образования «Ново-Николаевское» на 1 января 2015 года в Думу муниципального образования «Ново-Николаевское».</w:t>
      </w:r>
    </w:p>
    <w:p w:rsidR="006409A6" w:rsidRPr="006402BF" w:rsidRDefault="006409A6" w:rsidP="006409A6">
      <w:pPr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 xml:space="preserve">Глава администрации </w:t>
      </w:r>
    </w:p>
    <w:p w:rsidR="006409A6" w:rsidRPr="006402BF" w:rsidRDefault="006409A6" w:rsidP="006409A6">
      <w:pPr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 xml:space="preserve">МО «Ново-Николаевское»                                                                        </w:t>
      </w:r>
      <w:proofErr w:type="spellStart"/>
      <w:r w:rsidRPr="006402BF">
        <w:rPr>
          <w:rFonts w:ascii="Times New Roman" w:hAnsi="Times New Roman" w:cs="Times New Roman"/>
          <w:sz w:val="18"/>
        </w:rPr>
        <w:t>В.И.Маглаев</w:t>
      </w:r>
      <w:proofErr w:type="spellEnd"/>
    </w:p>
    <w:p w:rsidR="006409A6" w:rsidRPr="006402BF" w:rsidRDefault="006409A6" w:rsidP="006409A6">
      <w:pPr>
        <w:jc w:val="right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>Приложение №1</w:t>
      </w:r>
    </w:p>
    <w:p w:rsidR="006409A6" w:rsidRPr="006402BF" w:rsidRDefault="006409A6" w:rsidP="006409A6">
      <w:pPr>
        <w:jc w:val="right"/>
        <w:rPr>
          <w:rFonts w:ascii="Times New Roman" w:hAnsi="Times New Roman" w:cs="Times New Roman"/>
          <w:b/>
          <w:bCs/>
          <w:sz w:val="18"/>
        </w:rPr>
      </w:pPr>
      <w:r w:rsidRPr="006402BF">
        <w:rPr>
          <w:rFonts w:ascii="Times New Roman" w:hAnsi="Times New Roman" w:cs="Times New Roman"/>
          <w:b/>
          <w:bCs/>
          <w:sz w:val="18"/>
        </w:rPr>
        <w:lastRenderedPageBreak/>
        <w:t xml:space="preserve">                                                              Источники внутреннего финансирования</w:t>
      </w:r>
    </w:p>
    <w:p w:rsidR="006409A6" w:rsidRPr="006402BF" w:rsidRDefault="006409A6" w:rsidP="006409A6">
      <w:pPr>
        <w:jc w:val="right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b/>
          <w:bCs/>
          <w:sz w:val="18"/>
        </w:rPr>
        <w:t>дефицита  бюджета муниципального образования "Ново-Николаевское"  на 2014 год и плановый период 2015-2016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8"/>
        <w:gridCol w:w="2870"/>
        <w:gridCol w:w="1750"/>
        <w:gridCol w:w="1801"/>
      </w:tblGrid>
      <w:tr w:rsidR="006409A6" w:rsidRPr="006402BF" w:rsidTr="005F7C70">
        <w:trPr>
          <w:trHeight w:val="300"/>
        </w:trPr>
        <w:tc>
          <w:tcPr>
            <w:tcW w:w="2928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тыс.руб</w:t>
            </w:r>
            <w:proofErr w:type="spellEnd"/>
            <w:r w:rsidRPr="006402BF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09A6" w:rsidRPr="006402BF" w:rsidTr="005F7C70">
        <w:trPr>
          <w:trHeight w:val="300"/>
        </w:trPr>
        <w:tc>
          <w:tcPr>
            <w:tcW w:w="2928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код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409A6" w:rsidRPr="006402BF" w:rsidTr="005F7C70">
        <w:trPr>
          <w:trHeight w:val="630"/>
        </w:trPr>
        <w:tc>
          <w:tcPr>
            <w:tcW w:w="2928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 01 05 00 00 00 0000 000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42962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-682115,56</w:t>
            </w:r>
          </w:p>
        </w:tc>
      </w:tr>
      <w:tr w:rsidR="006409A6" w:rsidRPr="006402BF" w:rsidTr="005F7C70">
        <w:trPr>
          <w:trHeight w:val="300"/>
        </w:trPr>
        <w:tc>
          <w:tcPr>
            <w:tcW w:w="2928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остатков средств бюджета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 О1 05 00 00 00 0000 500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-7624545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-7753277,57</w:t>
            </w:r>
          </w:p>
        </w:tc>
      </w:tr>
      <w:tr w:rsidR="006409A6" w:rsidRPr="006402BF" w:rsidTr="005F7C70">
        <w:trPr>
          <w:trHeight w:val="345"/>
        </w:trPr>
        <w:tc>
          <w:tcPr>
            <w:tcW w:w="2928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Уменьшение остатков средств бюджета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 О1 05 00 00 00 0000 600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7667507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7071162,01</w:t>
            </w:r>
          </w:p>
        </w:tc>
      </w:tr>
      <w:tr w:rsidR="006409A6" w:rsidRPr="006402BF" w:rsidTr="005F7C70">
        <w:trPr>
          <w:trHeight w:val="525"/>
        </w:trPr>
        <w:tc>
          <w:tcPr>
            <w:tcW w:w="2928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прочих остатков средств бюджета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 О1 05 02 00 00 0000 500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-7624545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-7753277,57</w:t>
            </w:r>
          </w:p>
        </w:tc>
      </w:tr>
      <w:tr w:rsidR="006409A6" w:rsidRPr="006402BF" w:rsidTr="005F7C70">
        <w:trPr>
          <w:trHeight w:val="525"/>
        </w:trPr>
        <w:tc>
          <w:tcPr>
            <w:tcW w:w="2928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прочих остатков денежных средств бюджета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 О1 05 02 01 00 0000 510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-7624545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-7753277,57</w:t>
            </w:r>
          </w:p>
        </w:tc>
      </w:tr>
      <w:tr w:rsidR="006409A6" w:rsidRPr="006402BF" w:rsidTr="005F7C70">
        <w:trPr>
          <w:trHeight w:val="525"/>
        </w:trPr>
        <w:tc>
          <w:tcPr>
            <w:tcW w:w="2928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Уменьшение прочих остатков средств бюджета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 О1 05 02 00 00 0000 600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7667507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7071162,01</w:t>
            </w:r>
          </w:p>
        </w:tc>
      </w:tr>
      <w:tr w:rsidR="006409A6" w:rsidRPr="006402BF" w:rsidTr="005F7C70">
        <w:trPr>
          <w:trHeight w:val="525"/>
        </w:trPr>
        <w:tc>
          <w:tcPr>
            <w:tcW w:w="2928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Уменьшение прочих остатков денежных средств бюджета</w:t>
            </w:r>
          </w:p>
        </w:tc>
        <w:tc>
          <w:tcPr>
            <w:tcW w:w="287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 О1 05 02 01 00 0000 610</w:t>
            </w:r>
          </w:p>
        </w:tc>
        <w:tc>
          <w:tcPr>
            <w:tcW w:w="175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7667507</w:t>
            </w:r>
          </w:p>
        </w:tc>
        <w:tc>
          <w:tcPr>
            <w:tcW w:w="1801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7071162,01</w:t>
            </w:r>
          </w:p>
        </w:tc>
      </w:tr>
    </w:tbl>
    <w:p w:rsidR="006409A6" w:rsidRPr="006402BF" w:rsidRDefault="006409A6" w:rsidP="006409A6">
      <w:pPr>
        <w:jc w:val="right"/>
        <w:rPr>
          <w:rFonts w:ascii="Times New Roman" w:hAnsi="Times New Roman" w:cs="Times New Roman"/>
          <w:sz w:val="18"/>
        </w:rPr>
      </w:pPr>
    </w:p>
    <w:p w:rsidR="006409A6" w:rsidRPr="006402BF" w:rsidRDefault="006409A6" w:rsidP="006409A6">
      <w:pPr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 xml:space="preserve">Начальник финансового отдела                                                                         </w:t>
      </w:r>
      <w:proofErr w:type="spellStart"/>
      <w:r w:rsidRPr="006402BF">
        <w:rPr>
          <w:rFonts w:ascii="Times New Roman" w:hAnsi="Times New Roman" w:cs="Times New Roman"/>
          <w:sz w:val="18"/>
        </w:rPr>
        <w:t>Г.С.Гошинова</w:t>
      </w:r>
      <w:proofErr w:type="spellEnd"/>
    </w:p>
    <w:p w:rsidR="006409A6" w:rsidRPr="006402BF" w:rsidRDefault="006409A6" w:rsidP="006409A6">
      <w:pPr>
        <w:jc w:val="right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>Приложение №3</w:t>
      </w:r>
    </w:p>
    <w:p w:rsidR="006409A6" w:rsidRPr="006402BF" w:rsidRDefault="006409A6" w:rsidP="006409A6">
      <w:pPr>
        <w:jc w:val="right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>расходы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7"/>
        <w:gridCol w:w="565"/>
        <w:gridCol w:w="646"/>
        <w:gridCol w:w="883"/>
        <w:gridCol w:w="811"/>
        <w:gridCol w:w="811"/>
        <w:gridCol w:w="1200"/>
        <w:gridCol w:w="1022"/>
        <w:gridCol w:w="1015"/>
      </w:tblGrid>
      <w:tr w:rsidR="006409A6" w:rsidRPr="006402BF" w:rsidTr="005F7C70">
        <w:trPr>
          <w:trHeight w:val="300"/>
        </w:trPr>
        <w:tc>
          <w:tcPr>
            <w:tcW w:w="261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718" w:type="dxa"/>
            <w:gridSpan w:val="5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     Коды ведомственной классификации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022" w:type="dxa"/>
            <w:vMerge w:val="restart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Утверждено</w:t>
            </w:r>
          </w:p>
        </w:tc>
        <w:tc>
          <w:tcPr>
            <w:tcW w:w="1015" w:type="dxa"/>
            <w:vMerge w:val="restart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Исполнение</w:t>
            </w:r>
          </w:p>
        </w:tc>
      </w:tr>
      <w:tr w:rsidR="006409A6" w:rsidRPr="006402BF" w:rsidTr="005F7C70">
        <w:trPr>
          <w:trHeight w:val="1455"/>
        </w:trPr>
        <w:tc>
          <w:tcPr>
            <w:tcW w:w="261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глава</w:t>
            </w:r>
          </w:p>
        </w:tc>
        <w:tc>
          <w:tcPr>
            <w:tcW w:w="645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раздел</w:t>
            </w:r>
          </w:p>
        </w:tc>
        <w:tc>
          <w:tcPr>
            <w:tcW w:w="883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подраздел</w:t>
            </w:r>
          </w:p>
        </w:tc>
        <w:tc>
          <w:tcPr>
            <w:tcW w:w="812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целевая статья расходов</w:t>
            </w:r>
          </w:p>
        </w:tc>
        <w:tc>
          <w:tcPr>
            <w:tcW w:w="812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вид расходов</w:t>
            </w:r>
          </w:p>
        </w:tc>
        <w:tc>
          <w:tcPr>
            <w:tcW w:w="1200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экономическая статья расходов</w:t>
            </w:r>
          </w:p>
        </w:tc>
        <w:tc>
          <w:tcPr>
            <w:tcW w:w="1022" w:type="dxa"/>
            <w:vMerge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5" w:type="dxa"/>
            <w:vMerge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09A6" w:rsidRPr="006402BF" w:rsidTr="005F7C70">
        <w:trPr>
          <w:trHeight w:val="6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00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3637052,43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3040707,44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ОБЩЕГОСУДАРСТВЕННЫЕ ВОПРОСЫ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2863923,43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2852703,44</w:t>
            </w:r>
          </w:p>
        </w:tc>
      </w:tr>
      <w:tr w:rsidR="006409A6" w:rsidRPr="006402BF" w:rsidTr="005F7C70">
        <w:trPr>
          <w:trHeight w:val="109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</w:tr>
      <w:tr w:rsidR="006409A6" w:rsidRPr="006402BF" w:rsidTr="005F7C70">
        <w:trPr>
          <w:trHeight w:val="12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ОО2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</w:tr>
      <w:tr w:rsidR="006409A6" w:rsidRPr="006402BF" w:rsidTr="005F7C70">
        <w:trPr>
          <w:trHeight w:val="40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Глава муниципального образования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О3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О3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</w:tr>
      <w:tr w:rsidR="006409A6" w:rsidRPr="006402BF" w:rsidTr="005F7C70">
        <w:trPr>
          <w:trHeight w:val="39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О3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513705,47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lastRenderedPageBreak/>
              <w:t>Заработная плата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О3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406178,26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406178,26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О3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107527,21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107527,21</w:t>
            </w:r>
          </w:p>
        </w:tc>
      </w:tr>
      <w:tr w:rsidR="006409A6" w:rsidRPr="006402BF" w:rsidTr="005F7C70">
        <w:trPr>
          <w:trHeight w:val="136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2338297,97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2338297,97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ОО2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2338297,97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2338297,97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Центральный аппарат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2338297,97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2338297,97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1876111,38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1876111,38</w:t>
            </w:r>
          </w:p>
        </w:tc>
      </w:tr>
      <w:tr w:rsidR="006409A6" w:rsidRPr="006402BF" w:rsidTr="005F7C70">
        <w:trPr>
          <w:trHeight w:val="42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1876111,38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1876111,38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Заработная плата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1396302,1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1396302,1</w:t>
            </w:r>
          </w:p>
        </w:tc>
      </w:tr>
      <w:tr w:rsidR="006409A6" w:rsidRPr="006402BF" w:rsidTr="005F7C70">
        <w:trPr>
          <w:trHeight w:val="52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479809,28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479809,28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40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выплаты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212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355604,68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355604,68</w:t>
            </w:r>
          </w:p>
        </w:tc>
      </w:tr>
      <w:tr w:rsidR="006409A6" w:rsidRPr="006402BF" w:rsidTr="005F7C70">
        <w:trPr>
          <w:trHeight w:val="79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в целях формирования  муниципального материального резерва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355604,68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355604,68</w:t>
            </w:r>
          </w:p>
        </w:tc>
      </w:tr>
      <w:tr w:rsidR="006409A6" w:rsidRPr="006402BF" w:rsidTr="005F7C70">
        <w:trPr>
          <w:trHeight w:val="6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8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57212,89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57212,89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Услуги связи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38813,89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38813,89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расходы, услуги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226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4200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4200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14199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14199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81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243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298391,79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298391,79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Услуги связи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1000</w:t>
            </w:r>
          </w:p>
        </w:tc>
      </w:tr>
      <w:tr w:rsidR="006409A6" w:rsidRPr="006402BF" w:rsidTr="005F7C70">
        <w:trPr>
          <w:trHeight w:val="3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lastRenderedPageBreak/>
              <w:t>Транспортные услуги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222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Коммунальные услуги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73726,72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73726,72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Арендная плата за пользование имуществом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224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409A6" w:rsidRPr="006402BF" w:rsidTr="005F7C70">
        <w:trPr>
          <w:trHeight w:val="52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66700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66700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Прочие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расходы,услуги</w:t>
            </w:r>
            <w:proofErr w:type="spellEnd"/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226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61803,07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61803,07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8702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8702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86460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86460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Бюджетные инвестиции иным юридическим лицам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45О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64578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64578</w:t>
            </w:r>
          </w:p>
        </w:tc>
      </w:tr>
      <w:tr w:rsidR="006409A6" w:rsidRPr="006402BF" w:rsidTr="005F7C70">
        <w:trPr>
          <w:trHeight w:val="5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45О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64578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64578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42003,91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42003,91</w:t>
            </w:r>
          </w:p>
        </w:tc>
      </w:tr>
      <w:tr w:rsidR="006409A6" w:rsidRPr="006402BF" w:rsidTr="005F7C70">
        <w:trPr>
          <w:trHeight w:val="6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ОО2 О4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42003,91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42003,91</w:t>
            </w:r>
          </w:p>
        </w:tc>
      </w:tr>
      <w:tr w:rsidR="006409A6" w:rsidRPr="006402BF" w:rsidTr="005F7C70">
        <w:trPr>
          <w:trHeight w:val="40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РЕЗЕРВНЫЕ ФОНДЫ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11219,99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Резервные фонды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О7О О5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11219,99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Резервные фонды администрации муниципального образования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О7О О5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87О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11219,99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9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О7О О5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87О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11219,99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Национальная оборона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53900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53900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Мобилизационная  и вневойсковая подготовка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53900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53900</w:t>
            </w:r>
          </w:p>
        </w:tc>
      </w:tr>
      <w:tr w:rsidR="006409A6" w:rsidRPr="006402BF" w:rsidTr="005F7C70">
        <w:trPr>
          <w:trHeight w:val="9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53900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53900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51337,16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51337,16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51337,16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51337,16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Заработная плата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39555,32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39555,32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11781,84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11781,84</w:t>
            </w:r>
          </w:p>
        </w:tc>
      </w:tr>
      <w:tr w:rsidR="006409A6" w:rsidRPr="006402BF" w:rsidTr="005F7C70">
        <w:trPr>
          <w:trHeight w:val="6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2562,84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2562,84</w:t>
            </w:r>
          </w:p>
        </w:tc>
      </w:tr>
      <w:tr w:rsidR="006409A6" w:rsidRPr="006402BF" w:rsidTr="005F7C70">
        <w:trPr>
          <w:trHeight w:val="8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в целях формирования  муниципального материального резерва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2562,84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2562,84</w:t>
            </w:r>
          </w:p>
        </w:tc>
      </w:tr>
      <w:tr w:rsidR="006409A6" w:rsidRPr="006402BF" w:rsidTr="005F7C70">
        <w:trPr>
          <w:trHeight w:val="6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2562,84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2562,84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Услуги связи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562,84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562,84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603 51 18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2000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Общеэкономические вопросы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</w:tr>
      <w:tr w:rsidR="006409A6" w:rsidRPr="006402BF" w:rsidTr="005F7C70">
        <w:trPr>
          <w:trHeight w:val="8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32300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Расходы на выплаты персоналу муниципальных органов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30700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30700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Фонд оплаты труда и страховые взносы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30700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30700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Заработная плата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23580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23580</w:t>
            </w:r>
          </w:p>
        </w:tc>
      </w:tr>
      <w:tr w:rsidR="006409A6" w:rsidRPr="006402BF" w:rsidTr="005F7C70">
        <w:trPr>
          <w:trHeight w:val="3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7120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7120</w:t>
            </w:r>
          </w:p>
        </w:tc>
      </w:tr>
      <w:tr w:rsidR="006409A6" w:rsidRPr="006402BF" w:rsidTr="005F7C70">
        <w:trPr>
          <w:trHeight w:val="5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</w:t>
            </w:r>
          </w:p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работ,услуг</w:t>
            </w:r>
            <w:proofErr w:type="spellEnd"/>
            <w:r w:rsidRPr="006402BF">
              <w:rPr>
                <w:rFonts w:ascii="Times New Roman" w:hAnsi="Times New Roman" w:cs="Times New Roman"/>
                <w:sz w:val="18"/>
              </w:rPr>
              <w:t xml:space="preserve">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1600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1600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1600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1600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613 01 03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1600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1600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Дорожное хозяйство (дорожные фонды)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О9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585125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Поддержка дорожного хозяйства(дорожного фонда)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О9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315 02 00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585125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О9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315 02 00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585125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О9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315 02 00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585125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0000000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Коммунальное хозяйство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0000000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7950101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7950101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40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Прочие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расходы,услуги</w:t>
            </w:r>
            <w:proofErr w:type="spellEnd"/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7950101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226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Благоустройство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0000000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</w:tr>
      <w:tr w:rsidR="006409A6" w:rsidRPr="006402BF" w:rsidTr="005F7C70">
        <w:trPr>
          <w:trHeight w:val="136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6"/>
              </w:rPr>
              <w:lastRenderedPageBreak/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7950201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7950201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</w:tr>
      <w:tr w:rsidR="006409A6" w:rsidRPr="006402BF" w:rsidTr="005F7C70">
        <w:trPr>
          <w:trHeight w:val="51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05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7950201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40000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Физическая культура и спорт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Физическая культура и спорт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512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512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Мероприятия в области физкультуры и спорта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8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в целях формирования  муниципального материального резерва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2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30000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10000</w:t>
            </w:r>
          </w:p>
        </w:tc>
      </w:tr>
      <w:tr w:rsidR="006409A6" w:rsidRPr="006402BF" w:rsidTr="005F7C70">
        <w:trPr>
          <w:trHeight w:val="6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О2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512 97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20000</w:t>
            </w:r>
          </w:p>
        </w:tc>
      </w:tr>
      <w:tr w:rsidR="006409A6" w:rsidRPr="006402BF" w:rsidTr="005F7C70">
        <w:trPr>
          <w:trHeight w:val="111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31804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31804</w:t>
            </w:r>
          </w:p>
        </w:tc>
      </w:tr>
      <w:tr w:rsidR="006409A6" w:rsidRPr="006402BF" w:rsidTr="005F7C70">
        <w:trPr>
          <w:trHeight w:val="111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000 00 00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</w:tr>
      <w:tr w:rsidR="006409A6" w:rsidRPr="006402BF" w:rsidTr="005F7C70">
        <w:trPr>
          <w:trHeight w:val="8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521 06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межбюджетные трансферты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521 06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540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</w:tr>
      <w:tr w:rsidR="006409A6" w:rsidRPr="006402BF" w:rsidTr="005F7C70">
        <w:trPr>
          <w:trHeight w:val="6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Перечисление другим бюджетам бюджетной системы (ГО ЧС)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521 06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540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251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31804</w:t>
            </w:r>
          </w:p>
        </w:tc>
      </w:tr>
      <w:tr w:rsidR="006409A6" w:rsidRPr="006402BF" w:rsidTr="005F7C70">
        <w:trPr>
          <w:trHeight w:val="132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4"/>
              </w:rPr>
              <w:lastRenderedPageBreak/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4030454,57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4030454,57</w:t>
            </w:r>
          </w:p>
        </w:tc>
      </w:tr>
      <w:tr w:rsidR="006409A6" w:rsidRPr="006402BF" w:rsidTr="005F7C70">
        <w:trPr>
          <w:trHeight w:val="40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6402BF">
              <w:rPr>
                <w:rFonts w:ascii="Times New Roman" w:hAnsi="Times New Roman" w:cs="Times New Roman"/>
                <w:sz w:val="16"/>
              </w:rPr>
              <w:t xml:space="preserve">КУЛЬТУРА И КИНЕМАТОГРАФИЯ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4030454,57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4030454,57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Культура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ООО ОО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4030454,57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4030454,57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 xml:space="preserve">Дворцы и дома культуры, другие учреждения культуры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 xml:space="preserve">44О ОО </w:t>
            </w:r>
            <w:proofErr w:type="spellStart"/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2560865,13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2560865,13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2075587,26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2075587,26</w:t>
            </w:r>
          </w:p>
        </w:tc>
      </w:tr>
      <w:tr w:rsidR="006409A6" w:rsidRPr="006402BF" w:rsidTr="005F7C70">
        <w:trPr>
          <w:trHeight w:val="39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2075587,26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2075587,26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Заработная плата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1575510,11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1575510,11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500077,15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500077,15</w:t>
            </w:r>
          </w:p>
        </w:tc>
      </w:tr>
      <w:tr w:rsidR="006409A6" w:rsidRPr="006402BF" w:rsidTr="005F7C70">
        <w:trPr>
          <w:trHeight w:val="52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472156,9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472156,9</w:t>
            </w:r>
          </w:p>
        </w:tc>
      </w:tr>
      <w:tr w:rsidR="006409A6" w:rsidRPr="006402BF" w:rsidTr="005F7C70">
        <w:trPr>
          <w:trHeight w:val="82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в целях формирования  муниципального материального резерва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472156,9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472156,9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472156,9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472156,9</w:t>
            </w:r>
          </w:p>
        </w:tc>
      </w:tr>
      <w:tr w:rsidR="006409A6" w:rsidRPr="006402BF" w:rsidTr="005F7C70">
        <w:trPr>
          <w:trHeight w:val="3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Услуги связи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409A6" w:rsidRPr="006402BF" w:rsidTr="005F7C70">
        <w:trPr>
          <w:trHeight w:val="3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Транспортные услуги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222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Коммунальные услуги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105378,9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105378,9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Арендная плата за пользование имуществом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224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3000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156990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156990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Прочие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расходы,услуги</w:t>
            </w:r>
            <w:proofErr w:type="spellEnd"/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226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4400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24300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24300</w:t>
            </w:r>
          </w:p>
        </w:tc>
      </w:tr>
      <w:tr w:rsidR="006409A6" w:rsidRPr="006402BF" w:rsidTr="005F7C70">
        <w:trPr>
          <w:trHeight w:val="5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158566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158566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19522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19522</w:t>
            </w:r>
          </w:p>
        </w:tc>
      </w:tr>
      <w:tr w:rsidR="006409A6" w:rsidRPr="006402BF" w:rsidTr="005F7C70">
        <w:trPr>
          <w:trHeight w:val="51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13120,97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13120,97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44О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13120,97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13120,97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Библиотеки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 xml:space="preserve">442 </w:t>
            </w: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 xml:space="preserve">ОО </w:t>
            </w:r>
            <w:proofErr w:type="spellStart"/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ОО</w:t>
            </w:r>
            <w:proofErr w:type="spellEnd"/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642545,79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642545,79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640610,79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640610,79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640610,79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640610,79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Заработная плата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497934,63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497934,63</w:t>
            </w:r>
          </w:p>
        </w:tc>
      </w:tr>
      <w:tr w:rsidR="006409A6" w:rsidRPr="006402BF" w:rsidTr="005F7C70">
        <w:trPr>
          <w:trHeight w:val="51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142676,16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142676,16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1935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1935</w:t>
            </w:r>
          </w:p>
        </w:tc>
      </w:tr>
      <w:tr w:rsidR="006409A6" w:rsidRPr="006402BF" w:rsidTr="005F7C70">
        <w:trPr>
          <w:trHeight w:val="8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Закупка товаров, работ, услуг в целях формирования  муниципального материального резерва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1935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1935</w:t>
            </w:r>
          </w:p>
        </w:tc>
      </w:tr>
      <w:tr w:rsidR="006409A6" w:rsidRPr="006402BF" w:rsidTr="005F7C70">
        <w:trPr>
          <w:trHeight w:val="5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23О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1935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1935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Иные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закупки товаров, работ, услуг для муниципальных нужд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Услуги связи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Транспортные услуги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222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Коммунальные услуги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7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Арендная плата за пользование имуществом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224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услуги по содержанию имущества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225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Прочие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расходы,услуги</w:t>
            </w:r>
            <w:proofErr w:type="spellEnd"/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226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Прочие расходы (в части мероприятий)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1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31О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5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Увеличение стоимости материальных запасов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49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налогов, сборов и иных платежей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8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54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442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852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29О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409A6" w:rsidRPr="006402BF" w:rsidTr="005F7C70">
        <w:trPr>
          <w:trHeight w:val="60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452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ООО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827043,65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02BF">
              <w:rPr>
                <w:rFonts w:ascii="Times New Roman" w:hAnsi="Times New Roman" w:cs="Times New Roman"/>
                <w:b/>
                <w:bCs/>
                <w:sz w:val="18"/>
              </w:rPr>
              <w:t>827043,65</w:t>
            </w:r>
          </w:p>
        </w:tc>
      </w:tr>
      <w:tr w:rsidR="006409A6" w:rsidRPr="006402BF" w:rsidTr="005F7C70">
        <w:trPr>
          <w:trHeight w:val="61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452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11О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827043,65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827043,65</w:t>
            </w:r>
          </w:p>
        </w:tc>
      </w:tr>
      <w:tr w:rsidR="006409A6" w:rsidRPr="006402BF" w:rsidTr="005F7C70">
        <w:trPr>
          <w:trHeight w:val="37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Фонд оплаты труда и страховые взносы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452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827043,65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827043,65</w:t>
            </w:r>
          </w:p>
        </w:tc>
      </w:tr>
      <w:tr w:rsidR="006409A6" w:rsidRPr="006402BF" w:rsidTr="005F7C70">
        <w:trPr>
          <w:trHeight w:val="39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Заработная плата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452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645759,67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645759,67</w:t>
            </w:r>
          </w:p>
        </w:tc>
      </w:tr>
      <w:tr w:rsidR="006409A6" w:rsidRPr="006402BF" w:rsidTr="005F7C70">
        <w:trPr>
          <w:trHeight w:val="330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Начисления на выплаты по оплате труда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971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О8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О4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452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181283,98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181283,98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lastRenderedPageBreak/>
              <w:t>условно утверждаемые расходы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О5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453 99 ОО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111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213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6409A6" w:rsidRPr="006402BF" w:rsidTr="005F7C70">
        <w:trPr>
          <w:trHeight w:val="1545"/>
        </w:trPr>
        <w:tc>
          <w:tcPr>
            <w:tcW w:w="2616" w:type="dxa"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правонарушениях,предусмотренных</w:t>
            </w:r>
            <w:proofErr w:type="spellEnd"/>
            <w:r w:rsidRPr="006402BF">
              <w:rPr>
                <w:rFonts w:ascii="Times New Roman" w:hAnsi="Times New Roman" w:cs="Times New Roman"/>
                <w:sz w:val="18"/>
              </w:rPr>
              <w:t xml:space="preserve"> законами Иркутской области 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90А 06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ООО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700</w:t>
            </w:r>
          </w:p>
        </w:tc>
      </w:tr>
      <w:tr w:rsidR="006409A6" w:rsidRPr="006402BF" w:rsidTr="005F7C70">
        <w:trPr>
          <w:trHeight w:val="360"/>
        </w:trPr>
        <w:tc>
          <w:tcPr>
            <w:tcW w:w="261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 xml:space="preserve">увеличение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ст-ти</w:t>
            </w:r>
            <w:proofErr w:type="spellEnd"/>
            <w:r w:rsidRPr="006402B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402BF">
              <w:rPr>
                <w:rFonts w:ascii="Times New Roman" w:hAnsi="Times New Roman" w:cs="Times New Roman"/>
                <w:sz w:val="18"/>
              </w:rPr>
              <w:t>мат.запасов</w:t>
            </w:r>
            <w:proofErr w:type="spellEnd"/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191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О1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90А 06 00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340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700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700</w:t>
            </w:r>
          </w:p>
        </w:tc>
      </w:tr>
      <w:tr w:rsidR="006409A6" w:rsidRPr="006402BF" w:rsidTr="005F7C70">
        <w:trPr>
          <w:trHeight w:val="300"/>
        </w:trPr>
        <w:tc>
          <w:tcPr>
            <w:tcW w:w="261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Всего расходов</w:t>
            </w:r>
          </w:p>
        </w:tc>
        <w:tc>
          <w:tcPr>
            <w:tcW w:w="566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7667507</w:t>
            </w:r>
          </w:p>
        </w:tc>
        <w:tc>
          <w:tcPr>
            <w:tcW w:w="1015" w:type="dxa"/>
            <w:noWrap/>
            <w:hideMark/>
          </w:tcPr>
          <w:p w:rsidR="006409A6" w:rsidRPr="006402BF" w:rsidRDefault="006409A6" w:rsidP="005F7C7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402BF">
              <w:rPr>
                <w:rFonts w:ascii="Times New Roman" w:hAnsi="Times New Roman" w:cs="Times New Roman"/>
                <w:sz w:val="18"/>
              </w:rPr>
              <w:t>7071162,01</w:t>
            </w:r>
          </w:p>
        </w:tc>
      </w:tr>
    </w:tbl>
    <w:p w:rsidR="006409A6" w:rsidRPr="006402BF" w:rsidRDefault="006409A6" w:rsidP="006409A6">
      <w:pPr>
        <w:jc w:val="right"/>
        <w:rPr>
          <w:rFonts w:ascii="Times New Roman" w:hAnsi="Times New Roman" w:cs="Times New Roman"/>
          <w:sz w:val="18"/>
        </w:rPr>
      </w:pPr>
    </w:p>
    <w:p w:rsidR="006409A6" w:rsidRPr="006402BF" w:rsidRDefault="006409A6" w:rsidP="006409A6">
      <w:pPr>
        <w:jc w:val="both"/>
        <w:rPr>
          <w:rFonts w:ascii="Times New Roman" w:hAnsi="Times New Roman" w:cs="Times New Roman"/>
          <w:sz w:val="18"/>
        </w:rPr>
      </w:pPr>
      <w:r w:rsidRPr="006402BF">
        <w:rPr>
          <w:rFonts w:ascii="Times New Roman" w:hAnsi="Times New Roman" w:cs="Times New Roman"/>
          <w:sz w:val="18"/>
        </w:rPr>
        <w:t xml:space="preserve">Начальник финансового отдела                                                                    </w:t>
      </w:r>
      <w:proofErr w:type="spellStart"/>
      <w:r w:rsidRPr="006402BF">
        <w:rPr>
          <w:rFonts w:ascii="Times New Roman" w:hAnsi="Times New Roman" w:cs="Times New Roman"/>
          <w:sz w:val="18"/>
        </w:rPr>
        <w:t>Г.С.Гошинова</w:t>
      </w:r>
      <w:proofErr w:type="spellEnd"/>
    </w:p>
    <w:p w:rsidR="006409A6" w:rsidRPr="006402BF" w:rsidRDefault="006409A6" w:rsidP="006409A6">
      <w:pPr>
        <w:jc w:val="both"/>
        <w:rPr>
          <w:rFonts w:ascii="Times New Roman" w:hAnsi="Times New Roman" w:cs="Times New Roman"/>
          <w:sz w:val="18"/>
        </w:rPr>
      </w:pPr>
    </w:p>
    <w:p w:rsidR="00793D93" w:rsidRPr="009720D2" w:rsidRDefault="00793D93" w:rsidP="00793D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2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СПИСКИ ЛИЦ, ЗЕМЕЛЬНЫЕ ДОЛИ КОТОРЫХ МОГУТ БЫТЬ ПРИЗНАНЫ НЕВОСТРЕБОВАННЫМИ</w:t>
      </w:r>
    </w:p>
    <w:p w:rsidR="00793D93" w:rsidRPr="009720D2" w:rsidRDefault="00793D93" w:rsidP="00793D9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20D2">
        <w:rPr>
          <w:rFonts w:ascii="Times New Roman" w:eastAsia="Times New Roman" w:hAnsi="Times New Roman" w:cs="Times New Roman"/>
          <w:sz w:val="24"/>
          <w:szCs w:val="24"/>
        </w:rPr>
        <w:t>МО «НОВО-НИКОЛАЕВСКОЕ»</w:t>
      </w:r>
    </w:p>
    <w:p w:rsidR="00793D93" w:rsidRPr="009720D2" w:rsidRDefault="00793D93" w:rsidP="00793D9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 ЭХИРИТ-БУЛАГАТСКОГО РАЙОНА</w:t>
      </w:r>
    </w:p>
    <w:p w:rsidR="00793D93" w:rsidRPr="009720D2" w:rsidRDefault="00793D93" w:rsidP="00793D9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 ИРКУТСКОЙ ОБЛАСТИ</w:t>
      </w:r>
    </w:p>
    <w:p w:rsidR="00793D93" w:rsidRPr="009720D2" w:rsidRDefault="00793D93" w:rsidP="00793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СПИСКИ ЛИЦ, ЗЕМЕЛЬНЫЕ ДОЛИ КОТОРЫХ МОГУТ БЫТЬ ПРИЗНАНЫ НЕВОСТРЕБОВАННЫМИ</w:t>
      </w:r>
    </w:p>
    <w:p w:rsidR="00793D93" w:rsidRPr="009720D2" w:rsidRDefault="00793D93" w:rsidP="00793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10.12.2014 года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65"/>
        <w:gridCol w:w="1380"/>
        <w:gridCol w:w="1965"/>
      </w:tblGrid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          Ф.И.О.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Ахмедзянов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Фахреевич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АнхееваЭльвина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Амагзаева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Арбатская Надежда Вячеславовна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АнхееваЦыцыгма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Ажуновна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Абагаева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Алсаева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Ася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Поликарп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Алтаев Валерий Александрович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АхмедзяновГазизянФахреевич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Евгений Алексеевич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Амагзаев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Ахмедзянов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Амагзаев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Панфил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Петр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Табитуевна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 Надежда Валерьевна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Надежда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БарнаковаАнтонида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Елена Анатольевна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Юрьевна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Балхаснаева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Бозоева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Бозоев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Валентинович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Босхолович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 Геннадий Семенович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Альфред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Балдынов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Апполон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Балдынович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Балданов Вениамин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Балданов Василий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Борисович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Сергей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Битхеев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 Владимир Семенович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Балданов Владимир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Борисович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Светлана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Вагина Ольга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Гудкова Марина Ивановна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Владимир Владимирович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Духаева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Бадуевна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Ертаханова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Елбакова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Ероновна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Ербахаев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Михаил Григорьевич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Ертаханов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Федот Павлович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Имыкшенова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Валентина Ивановна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Короткевич Полина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Анастасия Борисовна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Кунгирова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Марина Аркадьевна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Владимир Семенович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 Юрий Алексеевич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Николай Михайлович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Любовь Иннокентьевна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Виталий Николаевич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Миронова Неля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Матвеевич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Марина Афанасьевна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Маглаева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Мансветова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МантахаеваБимбацоуЦыреторовна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Дмитриевич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Аграфена Андреевна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Лубсановна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Мухидаева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МантатоваЦыпилмаЦыдыповна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Мартемьянова Анна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Манжуев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Манхиров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 Александр Иванович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Матвеевич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Лазаревич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Мартемьянов Александр Николаевич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НезаметдиноваАнтонида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Нагуслаев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Номогоев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Кондратьевич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Незаметдинов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Ноходоев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Кондратьевич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 Евдокия Александровна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Иннокентьевич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Солсоева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Семеновна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Лариса Анатольевна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Раиса Иннокентьевна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Салдамаев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Стерехов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Тарханова Лидия Владимировна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Убогоева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Фоня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Убогоев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Смоленинович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Иосифович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 Андрей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Хаустова Людмила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Халматова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Кондратьевна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Валентина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ХанахареваАнтонида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Хандархаев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Ильинична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 Николай Анатольевич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Евгений Сергеевич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Матвеевич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Матвеевна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Михаил Владимирович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Виктор Алексеевич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 Микоян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Багдуевич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 Николай Владимирович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Барнаков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Бадуев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Степанович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Юрий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Кондратьевич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Хаустов Георгий Михайлович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Хамагдаев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Юрий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Хогоев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Хахалов Владимир Кондратьевич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Рудольф Владимирович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Львович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Андреевич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 Геннадий Алексеевич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Чечулина Ирина Георгиевна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177. 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Иннокентьевна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Шергина Татьяна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Любовь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Сократ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Шулунов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Матвеевич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Шобоев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Ользонович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Зиновьевич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Зиновьевич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Хушкеева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Светлана Александровна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Багдуевич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 Андреевич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Имыкшенов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Архипович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Кунгиров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Андрей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Василий Петрович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Ботороев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Роберт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Алсаев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Хармасович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Абагаев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Прокопьевич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Валентина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Салдамаева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КитоноваЕлвенаАрсентьевна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Капитолина Кондратьевна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Батюровна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Брулина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 Сергей Иннокентьевич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Вера Николаевна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Пунцуковна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Хаустова Людмила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Сирена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Баглеевна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Ергонова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Августина Андреевна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Ильинична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Лариса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Табитуевна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Игнатьевна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Ергонова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Аида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Манхирова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Кондратьевна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Валерьевна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Борисович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Етобаевна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Ербахаева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Амагзаева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Ханахараевна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Табитуевна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ДухаеваБатюрБадуевна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Балданова Мария Ильинична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Монтотова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Кузьминична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Ефремовна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Евсюнина Наталья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Кунгирова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Ертаханова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Манхирова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Кирилловна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Иннокентьевна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Людмила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Алла Борисовна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Августина Алексеевна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Шобоева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Мотолоев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Мирон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Молоксонович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Галина Герасимовна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Ханхасаева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Дмитриевич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Башханов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Осодоева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Апполоновна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Роза Романовна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Ханахараев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Щотникова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Борисовна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БахаеваЭнгельсина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Халбашкеева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Кузьминична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Владмирова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Агафья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Анна Степановна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Ханахараева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Ертаханова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АглееваГанахуятКожикановна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Прокопьевна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Вера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Степанович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Анна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Ангардановна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 Иван Васильевич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Багдуев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Баслович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Етобаева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Маньяровна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Дроздова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Житова Екатерина Федоровна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Надежда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Аграфена Семеновна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Секретаревна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Полина Васильевна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Федоровна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Хирнеткина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Ильнична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Заяхаев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Прокопьевич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3D93" w:rsidRPr="009720D2" w:rsidRDefault="00793D93" w:rsidP="00793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sz w:val="24"/>
          <w:szCs w:val="24"/>
        </w:rPr>
        <w:t> МО «НОВО-НИКОЛАЕВСКОЕ»</w:t>
      </w:r>
    </w:p>
    <w:p w:rsidR="00793D93" w:rsidRPr="009720D2" w:rsidRDefault="00793D93" w:rsidP="00793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ЭХИРИТ-БУЛАГАТСКОГО РАЙОНА</w:t>
      </w:r>
    </w:p>
    <w:p w:rsidR="00793D93" w:rsidRPr="009720D2" w:rsidRDefault="00793D93" w:rsidP="00793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   ИРКУТСКОЙ ОБЛАСТИ</w:t>
      </w:r>
    </w:p>
    <w:p w:rsidR="00793D93" w:rsidRPr="009720D2" w:rsidRDefault="00793D93" w:rsidP="0079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СПИСКИ ЛИ</w:t>
      </w:r>
      <w:proofErr w:type="gramStart"/>
      <w:r w:rsidRPr="009720D2">
        <w:rPr>
          <w:rFonts w:ascii="Times New Roman" w:eastAsia="Times New Roman" w:hAnsi="Times New Roman" w:cs="Times New Roman"/>
          <w:b/>
          <w:bCs/>
          <w:sz w:val="24"/>
          <w:szCs w:val="24"/>
        </w:rPr>
        <w:t>Ц(</w:t>
      </w:r>
      <w:proofErr w:type="gramEnd"/>
      <w:r w:rsidRPr="009720D2">
        <w:rPr>
          <w:rFonts w:ascii="Times New Roman" w:eastAsia="Times New Roman" w:hAnsi="Times New Roman" w:cs="Times New Roman"/>
          <w:b/>
          <w:bCs/>
          <w:sz w:val="24"/>
          <w:szCs w:val="24"/>
        </w:rPr>
        <w:t>умершие), ЗЕМЕЛЬНЫЕ ДОЛИ КОТОРЫХ  НЕВОСТРЕБОВАНЫ</w:t>
      </w:r>
    </w:p>
    <w:p w:rsidR="00793D93" w:rsidRPr="009720D2" w:rsidRDefault="00793D93" w:rsidP="00793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D2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10.12.2014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411"/>
        <w:gridCol w:w="1133"/>
        <w:gridCol w:w="2179"/>
      </w:tblGrid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 Ф.И.О.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Амагзаев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Прокопьевич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Ангаров Федор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Алексей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Бахадаевич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Ангаров Герасим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Ажунович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Ботороев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Бугдашкинович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БедоевТеймураз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Васильевич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 Прокопьевич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Ботороева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Баргаевна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Прокопий Иванович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Босхолович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Бадуев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Бугдаевна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 Владимир Егорович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Петр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Николай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Елбакова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Ероновна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Житов Николай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Иппатович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 Николай Александрович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Филиппович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Апполонович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Загнаев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Афанасьевич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Андрей Семенович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Михаил Семенович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Людмила Захаровна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Кушкеев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Хурхутович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Лидия Гавриловна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Кунгиров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Леонид Иннокентьевич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Виктор Маркович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Валентин Маркович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Николай Тихонович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МантахаевМантахайМалсагаевич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Багдуевич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 Архип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Алесеевич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Кондратьевич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Манжуев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Анатолий Архипович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Зоя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Людмила Юрьевна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Мария Петровна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Солсоев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Соборхаевич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Саранов Прокопий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 Валентин Николаевич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Тыхтеев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Хархаевич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 Александр Иннокентьевич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 Иосифович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Хандагурович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Хахалов Кондратий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Хаптареевич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proofErr w:type="gram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орошил Федорович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Ханзаев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Семенович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Ханахараев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Федорович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Хинхаев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Хаустов Александр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АпполонБосхолович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Хушкеев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Карен Иннокентьевич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Семенович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Ханхасаев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Хахалов Матвей Кондратьевич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Григорьевич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Шергина Анна 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ШобоевОльзонШобогорович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 Василий Гаврилович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Яндаев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Афанасий Яковлевич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Кондратьевна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Грозин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Владимир Федорович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Дмитриевич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Леонтьевич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Ергалов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Трофим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Табитуевич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Тарханова Ольга Иннокентьевна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Любовь Дмитриевна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Урбатова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Мария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Герасимовна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Манюшкиновна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Манжуевич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Богочеевна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Шоноева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Агафья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Апхановна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Балдынова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Балдыновна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Духаева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Бадуевна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ХолхоеваБэллаБорголовна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Аграфена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Кузминична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Башинчеева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ИмыкшеновБорокшонИмедеевич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Имыкшенова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Маныповна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Замыковна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Бугущкинова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Бутухановна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Хамагдаев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Бужгеевна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Бадлуева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Баймеевна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ХабдаеваАйдайАлсаевна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ДухаевДоржДуднаевич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Солдаткина Евдокия Захаровна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Бугушкинов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Бужгеевна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Табитуевна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Хинхаева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Галина Александровна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Салдамаев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Салдамаевич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Богомолова Ирина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Ханзаева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Владимир Георгиевич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КунгироваДонараБасаевна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Октябрина Михайловна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Фаина Ивановна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Баргеев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Трофим Тимофеевич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Баргеева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Ноходоева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Бадлуевна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Манхиров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Манхирова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Таринуевна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Саранов Михаил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Гавриловна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Евсюнин Василий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Дмитириевич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Евсюнина Вера Ивановна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 Сергей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Ботороевич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Майорова Александра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Алагуевна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Павловна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Агния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Сахьяновна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Харбанов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Хандагурович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Мартемьянова Валентина Константиновна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Герасимовна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Маглаев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Башанович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Шаньгина Степанида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МантатоваФеляСавовна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Борисовна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Алсаева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Бахруновна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Ханхасаев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Григорий Егорович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Житова Валентина Захаровна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Салдамаева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Нина Тимофеевна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Алексей Алексеевич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Прасковья Матвеевна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Иннокентий Алексеевич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Тарханова Мария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Хамнагдаевна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Шетинкина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Богомолова Нина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Нохоевна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Гарланов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Шарлановна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Башаелханова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Матвеевна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Сафонова Вера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АхмедзяноваАсьма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Евдокия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Агафья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 Павел Васильевич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Маргарита Алексеевна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Ханхаханова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 Георгий Иванович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Барнакова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Заяхаева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Шергина Людмила Лукьяновна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Егор Семенович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Ботороева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Борокшоновна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Иннокентий Дмитриевич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Шалаева Екатерина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Олоевна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Шалаев Сократ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Шалбаевич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Васильевич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Куницин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Зиновий Максимович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Захар 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Александра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ШеметоваПросковья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Малаханов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Сережечкина Евдокия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Алксеевна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 Гаврил Афанасьевич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Евгения 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Хабдаевна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Буентуева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Ханахаева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Осиповна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Ользонов Алексей Алексеевич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ОльзоноваАнисья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ШеметоваРуфина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Стоянович</w:t>
            </w:r>
            <w:proofErr w:type="spellEnd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Федосеевна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D93" w:rsidRPr="009720D2" w:rsidTr="00282E4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Хаустова Ольга </w:t>
            </w:r>
            <w:proofErr w:type="spellStart"/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Солдатовна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D93" w:rsidRPr="009720D2" w:rsidRDefault="00793D93" w:rsidP="00282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3D93" w:rsidRPr="009720D2" w:rsidRDefault="00793D93" w:rsidP="0079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D93" w:rsidRPr="009720D2" w:rsidRDefault="00793D93" w:rsidP="0079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D93" w:rsidRPr="009720D2" w:rsidRDefault="00793D93" w:rsidP="00793D9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E212E" w:rsidRPr="005E2CE5" w:rsidRDefault="000E212E" w:rsidP="000E212E">
      <w:pPr>
        <w:rPr>
          <w:sz w:val="20"/>
        </w:rPr>
      </w:pPr>
    </w:p>
    <w:p w:rsidR="000E212E" w:rsidRPr="005E2CE5" w:rsidRDefault="000E212E" w:rsidP="000E212E">
      <w:pPr>
        <w:rPr>
          <w:sz w:val="20"/>
        </w:rPr>
      </w:pPr>
    </w:p>
    <w:p w:rsidR="000E212E" w:rsidRPr="005E2CE5" w:rsidRDefault="000E212E" w:rsidP="000E212E">
      <w:pPr>
        <w:rPr>
          <w:szCs w:val="28"/>
        </w:rPr>
      </w:pPr>
    </w:p>
    <w:p w:rsidR="000E212E" w:rsidRDefault="000E212E" w:rsidP="000E212E">
      <w:pPr>
        <w:rPr>
          <w:szCs w:val="28"/>
        </w:rPr>
      </w:pPr>
    </w:p>
    <w:p w:rsidR="006402BF" w:rsidRDefault="006402BF" w:rsidP="000E212E">
      <w:pPr>
        <w:rPr>
          <w:szCs w:val="28"/>
        </w:rPr>
      </w:pPr>
    </w:p>
    <w:p w:rsidR="006402BF" w:rsidRDefault="006402BF" w:rsidP="000E212E">
      <w:pPr>
        <w:rPr>
          <w:szCs w:val="28"/>
        </w:rPr>
      </w:pPr>
    </w:p>
    <w:p w:rsidR="006402BF" w:rsidRDefault="006402BF" w:rsidP="000E212E">
      <w:pPr>
        <w:rPr>
          <w:szCs w:val="28"/>
        </w:rPr>
      </w:pPr>
    </w:p>
    <w:p w:rsidR="00DC65B4" w:rsidRDefault="00DC65B4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  <w:bookmarkStart w:id="0" w:name="_GoBack"/>
      <w:bookmarkEnd w:id="0"/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Default="006402BF" w:rsidP="006402BF">
      <w:pPr>
        <w:tabs>
          <w:tab w:val="left" w:pos="7020"/>
        </w:tabs>
        <w:rPr>
          <w:szCs w:val="28"/>
        </w:rPr>
      </w:pPr>
    </w:p>
    <w:p w:rsidR="006402BF" w:rsidRPr="00DD5F4D" w:rsidRDefault="006402BF" w:rsidP="00793D93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1D2259" w:rsidRPr="001D2259" w:rsidRDefault="001D2259" w:rsidP="00793D93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Учредитель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Дума МО «Ново-Николаевское»</w:t>
      </w:r>
    </w:p>
    <w:p w:rsidR="001D2259" w:rsidRPr="001D2259" w:rsidRDefault="001D2259" w:rsidP="00793D93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Главный редактор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 </w:t>
      </w:r>
      <w:proofErr w:type="spellStart"/>
      <w:r w:rsidRPr="001D2259">
        <w:rPr>
          <w:rFonts w:ascii="Times New Roman" w:hAnsi="Times New Roman" w:cs="Times New Roman"/>
          <w:sz w:val="16"/>
          <w:szCs w:val="18"/>
        </w:rPr>
        <w:t>Маглаев</w:t>
      </w:r>
      <w:proofErr w:type="spellEnd"/>
      <w:r w:rsidRPr="001D2259">
        <w:rPr>
          <w:rFonts w:ascii="Times New Roman" w:hAnsi="Times New Roman" w:cs="Times New Roman"/>
          <w:sz w:val="16"/>
          <w:szCs w:val="18"/>
        </w:rPr>
        <w:t xml:space="preserve"> В. И.</w:t>
      </w:r>
    </w:p>
    <w:p w:rsidR="001D2259" w:rsidRPr="001D2259" w:rsidRDefault="001D2259" w:rsidP="00793D93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Адрес редакции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с. Ново-Николаевск, </w:t>
      </w:r>
      <w:proofErr w:type="spellStart"/>
      <w:r w:rsidRPr="001D2259">
        <w:rPr>
          <w:rFonts w:ascii="Times New Roman" w:hAnsi="Times New Roman" w:cs="Times New Roman"/>
          <w:sz w:val="16"/>
          <w:szCs w:val="18"/>
        </w:rPr>
        <w:t>Эхирит-Булагатского</w:t>
      </w:r>
      <w:proofErr w:type="spellEnd"/>
      <w:r w:rsidRPr="001D2259">
        <w:rPr>
          <w:rFonts w:ascii="Times New Roman" w:hAnsi="Times New Roman" w:cs="Times New Roman"/>
          <w:sz w:val="16"/>
          <w:szCs w:val="18"/>
        </w:rPr>
        <w:t xml:space="preserve"> района</w:t>
      </w:r>
    </w:p>
    <w:p w:rsidR="001D2259" w:rsidRPr="001D2259" w:rsidRDefault="001D2259" w:rsidP="00793D93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Тираж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30</w:t>
      </w:r>
      <w:r w:rsidRPr="001D2259">
        <w:rPr>
          <w:rFonts w:ascii="Times New Roman" w:hAnsi="Times New Roman" w:cs="Times New Roman"/>
          <w:sz w:val="16"/>
          <w:szCs w:val="18"/>
        </w:rPr>
        <w:tab/>
      </w:r>
    </w:p>
    <w:p w:rsidR="001D2259" w:rsidRPr="001D2259" w:rsidRDefault="001D2259" w:rsidP="00793D93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Подписан в печать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</w:t>
      </w:r>
      <w:r w:rsidR="006409A6">
        <w:rPr>
          <w:rFonts w:ascii="Times New Roman" w:hAnsi="Times New Roman" w:cs="Times New Roman"/>
          <w:sz w:val="16"/>
          <w:szCs w:val="18"/>
        </w:rPr>
        <w:t>08.04</w:t>
      </w:r>
      <w:r w:rsidR="00757735">
        <w:rPr>
          <w:rFonts w:ascii="Times New Roman" w:hAnsi="Times New Roman" w:cs="Times New Roman"/>
          <w:sz w:val="16"/>
          <w:szCs w:val="18"/>
        </w:rPr>
        <w:t xml:space="preserve">.2015 </w:t>
      </w:r>
      <w:r w:rsidRPr="001D2259">
        <w:rPr>
          <w:rFonts w:ascii="Times New Roman" w:hAnsi="Times New Roman" w:cs="Times New Roman"/>
          <w:sz w:val="16"/>
          <w:szCs w:val="18"/>
        </w:rPr>
        <w:t>г.</w:t>
      </w:r>
    </w:p>
    <w:p w:rsidR="001D2259" w:rsidRPr="001D2259" w:rsidRDefault="001D2259" w:rsidP="00793D93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Цена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Бесплатно.</w:t>
      </w:r>
    </w:p>
    <w:p w:rsidR="001D2259" w:rsidRPr="001D2259" w:rsidRDefault="001D2259" w:rsidP="00793D93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Газета отпечатана в ОГУП «Печатный дом «Усть-Ордынский</w:t>
      </w:r>
    </w:p>
    <w:p w:rsidR="001D2259" w:rsidRPr="001D2259" w:rsidRDefault="001D2259" w:rsidP="00793D93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D2259">
        <w:rPr>
          <w:rFonts w:ascii="Times New Roman" w:hAnsi="Times New Roman" w:cs="Times New Roman"/>
          <w:sz w:val="16"/>
          <w:szCs w:val="18"/>
        </w:rPr>
        <w:t>Усть</w:t>
      </w:r>
      <w:proofErr w:type="spellEnd"/>
      <w:r w:rsidRPr="001D2259">
        <w:rPr>
          <w:rFonts w:ascii="Times New Roman" w:hAnsi="Times New Roman" w:cs="Times New Roman"/>
          <w:sz w:val="16"/>
          <w:szCs w:val="18"/>
        </w:rPr>
        <w:t>-Орда, ул. Буденного, 5.</w:t>
      </w:r>
    </w:p>
    <w:p w:rsidR="001D2259" w:rsidRPr="00906BB2" w:rsidRDefault="001D2259" w:rsidP="00793D93">
      <w:pPr>
        <w:spacing w:after="0" w:line="240" w:lineRule="auto"/>
        <w:rPr>
          <w:sz w:val="16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7801C5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35" w:rsidRDefault="003E3235" w:rsidP="006D4F56">
      <w:pPr>
        <w:spacing w:after="0" w:line="240" w:lineRule="auto"/>
      </w:pPr>
      <w:r>
        <w:separator/>
      </w:r>
    </w:p>
  </w:endnote>
  <w:endnote w:type="continuationSeparator" w:id="0">
    <w:p w:rsidR="003E3235" w:rsidRDefault="003E3235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35" w:rsidRDefault="003E3235" w:rsidP="006D4F56">
      <w:pPr>
        <w:spacing w:after="0" w:line="240" w:lineRule="auto"/>
      </w:pPr>
      <w:r>
        <w:separator/>
      </w:r>
    </w:p>
  </w:footnote>
  <w:footnote w:type="continuationSeparator" w:id="0">
    <w:p w:rsidR="003E3235" w:rsidRDefault="003E3235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793D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793D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64" w:rsidRDefault="00793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95F33"/>
    <w:rsid w:val="000E212E"/>
    <w:rsid w:val="0014508A"/>
    <w:rsid w:val="00161E10"/>
    <w:rsid w:val="001B1D1F"/>
    <w:rsid w:val="001C16A8"/>
    <w:rsid w:val="001D2259"/>
    <w:rsid w:val="00257A62"/>
    <w:rsid w:val="002A2BA7"/>
    <w:rsid w:val="003328FE"/>
    <w:rsid w:val="00364D5C"/>
    <w:rsid w:val="003D07AA"/>
    <w:rsid w:val="003E3235"/>
    <w:rsid w:val="00515FE9"/>
    <w:rsid w:val="00535525"/>
    <w:rsid w:val="00546AF7"/>
    <w:rsid w:val="006402BF"/>
    <w:rsid w:val="006409A6"/>
    <w:rsid w:val="00673992"/>
    <w:rsid w:val="006D4F56"/>
    <w:rsid w:val="00757735"/>
    <w:rsid w:val="007801C5"/>
    <w:rsid w:val="00793D93"/>
    <w:rsid w:val="00892A27"/>
    <w:rsid w:val="00AD43AE"/>
    <w:rsid w:val="00B16C12"/>
    <w:rsid w:val="00B54AFE"/>
    <w:rsid w:val="00B620F2"/>
    <w:rsid w:val="00B655D6"/>
    <w:rsid w:val="00B91800"/>
    <w:rsid w:val="00BC73D0"/>
    <w:rsid w:val="00BE1A44"/>
    <w:rsid w:val="00C451B4"/>
    <w:rsid w:val="00C57888"/>
    <w:rsid w:val="00C67228"/>
    <w:rsid w:val="00CD49FA"/>
    <w:rsid w:val="00CD6170"/>
    <w:rsid w:val="00CF2D6C"/>
    <w:rsid w:val="00DC65B4"/>
    <w:rsid w:val="00DD3DB5"/>
    <w:rsid w:val="00DD5F4D"/>
    <w:rsid w:val="00E04345"/>
    <w:rsid w:val="00EB4D6C"/>
    <w:rsid w:val="00EC62E8"/>
    <w:rsid w:val="00EF7652"/>
    <w:rsid w:val="00F90E82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uiPriority w:val="9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uiPriority w:val="11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uiPriority w:val="9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iPriority w:val="99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6409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6409A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640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7">
    <w:name w:val="xl147"/>
    <w:basedOn w:val="a"/>
    <w:rsid w:val="006409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40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9">
    <w:name w:val="xl149"/>
    <w:basedOn w:val="a"/>
    <w:rsid w:val="006409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6409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6409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2">
    <w:name w:val="xl152"/>
    <w:basedOn w:val="a"/>
    <w:rsid w:val="00640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3">
    <w:name w:val="xl153"/>
    <w:basedOn w:val="a"/>
    <w:rsid w:val="006409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4">
    <w:name w:val="xl154"/>
    <w:basedOn w:val="a"/>
    <w:rsid w:val="006409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55">
    <w:name w:val="xl155"/>
    <w:basedOn w:val="a"/>
    <w:rsid w:val="006409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6409A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640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8">
    <w:name w:val="xl158"/>
    <w:basedOn w:val="a"/>
    <w:rsid w:val="006409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640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0">
    <w:name w:val="xl160"/>
    <w:basedOn w:val="a"/>
    <w:rsid w:val="006409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6409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62">
    <w:name w:val="xl162"/>
    <w:basedOn w:val="a"/>
    <w:rsid w:val="00640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3">
    <w:name w:val="xl163"/>
    <w:basedOn w:val="a"/>
    <w:rsid w:val="00640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6409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  <w:rsid w:val="00793D93"/>
  </w:style>
  <w:style w:type="numbering" w:customStyle="1" w:styleId="110">
    <w:name w:val="Нет списка11"/>
    <w:next w:val="a2"/>
    <w:uiPriority w:val="99"/>
    <w:semiHidden/>
    <w:unhideWhenUsed/>
    <w:rsid w:val="00793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0327-605B-4F9B-A6B9-993901AE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34</Pages>
  <Words>9559</Words>
  <Characters>54491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cp:lastPrinted>2015-04-10T07:05:00Z</cp:lastPrinted>
  <dcterms:created xsi:type="dcterms:W3CDTF">2014-12-02T04:38:00Z</dcterms:created>
  <dcterms:modified xsi:type="dcterms:W3CDTF">2018-05-25T08:49:00Z</dcterms:modified>
</cp:coreProperties>
</file>